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6B" w:rsidRDefault="00F5596B" w:rsidP="007724F0">
      <w:pPr>
        <w:pStyle w:val="western"/>
        <w:spacing w:before="100" w:after="200"/>
      </w:pPr>
      <w:bookmarkStart w:id="0" w:name="_GoBack"/>
      <w:bookmarkEnd w:id="0"/>
    </w:p>
    <w:p w:rsidR="00F5596B" w:rsidRDefault="00F5596B">
      <w:pPr>
        <w:pStyle w:val="western"/>
        <w:spacing w:before="280" w:after="0"/>
      </w:pPr>
    </w:p>
    <w:p w:rsidR="00F5596B" w:rsidRDefault="00F5596B">
      <w:pPr>
        <w:pStyle w:val="western"/>
        <w:spacing w:before="280" w:after="0"/>
      </w:pPr>
    </w:p>
    <w:p w:rsidR="00F5596B" w:rsidRDefault="00F5596B">
      <w:pPr>
        <w:pStyle w:val="western"/>
        <w:spacing w:before="280" w:after="0"/>
      </w:pPr>
    </w:p>
    <w:p w:rsidR="00F5596B" w:rsidRDefault="00F5596B">
      <w:pPr>
        <w:pStyle w:val="western"/>
        <w:spacing w:before="280" w:after="0"/>
      </w:pPr>
    </w:p>
    <w:p w:rsidR="002D6175" w:rsidRDefault="002D6175">
      <w:pPr>
        <w:pStyle w:val="western"/>
        <w:spacing w:before="280" w:after="0"/>
      </w:pPr>
    </w:p>
    <w:p w:rsidR="00F5596B" w:rsidRDefault="00F5596B">
      <w:pPr>
        <w:pStyle w:val="western"/>
        <w:spacing w:before="280" w:after="0"/>
      </w:pPr>
    </w:p>
    <w:p w:rsidR="002D6175" w:rsidRDefault="00D57962" w:rsidP="00D57962">
      <w:pPr>
        <w:pStyle w:val="Ttulododocumento"/>
        <w:rPr>
          <w:rStyle w:val="nfaseIntensa"/>
          <w:rFonts w:ascii="Times New Roman" w:hAnsi="Times New Roman" w:cs="Times New Roman"/>
          <w:b/>
          <w:color w:val="595959" w:themeColor="text1" w:themeTint="A6"/>
          <w:sz w:val="36"/>
          <w:szCs w:val="36"/>
          <w:lang w:val="pt-BR"/>
        </w:rPr>
      </w:pPr>
      <w:r w:rsidRPr="00D57962">
        <w:rPr>
          <w:rStyle w:val="nfaseIntensa"/>
          <w:rFonts w:ascii="Times New Roman" w:hAnsi="Times New Roman" w:cs="Times New Roman"/>
          <w:b/>
          <w:color w:val="595959" w:themeColor="text1" w:themeTint="A6"/>
          <w:sz w:val="36"/>
          <w:szCs w:val="36"/>
          <w:lang w:val="pt-BR"/>
        </w:rPr>
        <w:t xml:space="preserve">RELATÓRIO – </w:t>
      </w:r>
      <w:r w:rsidR="002D6175">
        <w:rPr>
          <w:rStyle w:val="nfaseIntensa"/>
          <w:rFonts w:ascii="Times New Roman" w:hAnsi="Times New Roman" w:cs="Times New Roman"/>
          <w:b/>
          <w:color w:val="595959" w:themeColor="text1" w:themeTint="A6"/>
          <w:sz w:val="36"/>
          <w:szCs w:val="36"/>
          <w:lang w:val="pt-BR"/>
        </w:rPr>
        <w:t xml:space="preserve">Prestação de Contas - </w:t>
      </w:r>
      <w:r w:rsidRPr="00D57962">
        <w:rPr>
          <w:rStyle w:val="nfaseIntensa"/>
          <w:rFonts w:ascii="Times New Roman" w:hAnsi="Times New Roman" w:cs="Times New Roman"/>
          <w:b/>
          <w:color w:val="595959" w:themeColor="text1" w:themeTint="A6"/>
          <w:sz w:val="36"/>
          <w:szCs w:val="36"/>
          <w:lang w:val="pt-BR"/>
        </w:rPr>
        <w:t>2017</w:t>
      </w:r>
    </w:p>
    <w:p w:rsidR="002D6175" w:rsidRDefault="002D6175" w:rsidP="00D57962">
      <w:pPr>
        <w:pStyle w:val="Ttulododocumento"/>
        <w:rPr>
          <w:rStyle w:val="nfaseIntensa"/>
          <w:rFonts w:ascii="Times New Roman" w:hAnsi="Times New Roman" w:cs="Times New Roman"/>
          <w:b/>
          <w:color w:val="595959" w:themeColor="text1" w:themeTint="A6"/>
          <w:sz w:val="36"/>
          <w:szCs w:val="36"/>
          <w:lang w:val="pt-BR"/>
        </w:rPr>
      </w:pPr>
      <w:r>
        <w:rPr>
          <w:rStyle w:val="nfaseIntensa"/>
          <w:rFonts w:ascii="Times New Roman" w:hAnsi="Times New Roman" w:cs="Times New Roman"/>
          <w:b/>
          <w:color w:val="595959" w:themeColor="text1" w:themeTint="A6"/>
          <w:sz w:val="36"/>
          <w:szCs w:val="36"/>
          <w:lang w:val="pt-BR"/>
        </w:rPr>
        <w:t xml:space="preserve">Recursos descentralizados </w:t>
      </w:r>
      <w:proofErr w:type="gramStart"/>
      <w:r>
        <w:rPr>
          <w:rStyle w:val="nfaseIntensa"/>
          <w:rFonts w:ascii="Times New Roman" w:hAnsi="Times New Roman" w:cs="Times New Roman"/>
          <w:b/>
          <w:color w:val="595959" w:themeColor="text1" w:themeTint="A6"/>
          <w:sz w:val="36"/>
          <w:szCs w:val="36"/>
          <w:lang w:val="pt-BR"/>
        </w:rPr>
        <w:t>- :</w:t>
      </w:r>
      <w:proofErr w:type="gramEnd"/>
      <w:r>
        <w:rPr>
          <w:rStyle w:val="nfaseIntensa"/>
          <w:rFonts w:ascii="Times New Roman" w:hAnsi="Times New Roman" w:cs="Times New Roman"/>
          <w:b/>
          <w:color w:val="595959" w:themeColor="text1" w:themeTint="A6"/>
          <w:sz w:val="36"/>
          <w:szCs w:val="36"/>
          <w:lang w:val="pt-BR"/>
        </w:rPr>
        <w:t>Custeio</w:t>
      </w:r>
    </w:p>
    <w:p w:rsidR="00D57962" w:rsidRPr="00D57962" w:rsidRDefault="002D6175" w:rsidP="00D57962">
      <w:pPr>
        <w:pStyle w:val="Ttulododocumento"/>
        <w:rPr>
          <w:rFonts w:ascii="Times New Roman" w:hAnsi="Times New Roman" w:cs="Times New Roman"/>
          <w:b/>
          <w:i w:val="0"/>
          <w:iCs w:val="0"/>
          <w:color w:val="595959" w:themeColor="text1" w:themeTint="A6"/>
          <w:sz w:val="36"/>
          <w:szCs w:val="36"/>
          <w:bdr w:val="single" w:sz="18" w:space="0" w:color="B0CCB0"/>
          <w:shd w:val="clear" w:color="auto" w:fill="B0CCB0"/>
          <w:lang w:val="pt-BR"/>
        </w:rPr>
      </w:pPr>
      <w:r w:rsidRPr="002D6175">
        <w:rPr>
          <w:rStyle w:val="nfaseIntensa"/>
          <w:rFonts w:ascii="Times New Roman" w:hAnsi="Times New Roman" w:cs="Times New Roman"/>
          <w:b/>
          <w:i/>
          <w:color w:val="595959" w:themeColor="text1" w:themeTint="A6"/>
          <w:sz w:val="36"/>
          <w:szCs w:val="36"/>
          <w:lang w:val="pt-BR"/>
        </w:rPr>
        <w:t>C</w:t>
      </w:r>
      <w:r w:rsidR="00D57962" w:rsidRPr="002D6175">
        <w:rPr>
          <w:rStyle w:val="nfaseIntensa"/>
          <w:rFonts w:ascii="Times New Roman" w:hAnsi="Times New Roman" w:cs="Times New Roman"/>
          <w:b/>
          <w:i/>
          <w:color w:val="595959" w:themeColor="text1" w:themeTint="A6"/>
          <w:sz w:val="36"/>
          <w:szCs w:val="36"/>
          <w:lang w:val="pt-BR"/>
        </w:rPr>
        <w:t>ampus</w:t>
      </w:r>
      <w:r w:rsidR="00D57962" w:rsidRPr="00D57962">
        <w:rPr>
          <w:rStyle w:val="nfaseIntensa"/>
          <w:rFonts w:ascii="Times New Roman" w:hAnsi="Times New Roman" w:cs="Times New Roman"/>
          <w:b/>
          <w:color w:val="595959" w:themeColor="text1" w:themeTint="A6"/>
          <w:sz w:val="36"/>
          <w:szCs w:val="36"/>
          <w:lang w:val="pt-BR"/>
        </w:rPr>
        <w:t xml:space="preserve"> CHAPECÓ-SC</w:t>
      </w:r>
    </w:p>
    <w:p w:rsidR="00F5596B" w:rsidRDefault="00F5596B">
      <w:pPr>
        <w:pStyle w:val="western"/>
        <w:spacing w:before="280" w:after="0"/>
        <w:rPr>
          <w:lang w:val="pt-BR"/>
        </w:rPr>
      </w:pPr>
    </w:p>
    <w:p w:rsidR="00F5596B" w:rsidRDefault="00F5596B">
      <w:pPr>
        <w:pStyle w:val="western"/>
        <w:spacing w:before="280" w:after="240"/>
        <w:rPr>
          <w:lang w:val="pt-BR"/>
        </w:rPr>
      </w:pPr>
    </w:p>
    <w:p w:rsidR="00F5596B" w:rsidRDefault="00F5596B">
      <w:pPr>
        <w:pStyle w:val="western"/>
        <w:spacing w:before="280" w:after="240"/>
        <w:rPr>
          <w:lang w:val="pt-BR"/>
        </w:rPr>
      </w:pPr>
    </w:p>
    <w:p w:rsidR="00F5596B" w:rsidRDefault="00F5596B">
      <w:pPr>
        <w:pStyle w:val="western"/>
        <w:spacing w:before="280" w:after="240"/>
        <w:rPr>
          <w:lang w:val="pt-BR"/>
        </w:rPr>
      </w:pPr>
    </w:p>
    <w:p w:rsidR="00F5596B" w:rsidRDefault="00F5596B">
      <w:pPr>
        <w:pStyle w:val="western"/>
        <w:spacing w:before="280" w:after="240"/>
        <w:rPr>
          <w:lang w:val="pt-BR"/>
        </w:rPr>
      </w:pPr>
    </w:p>
    <w:p w:rsidR="00F5596B" w:rsidRDefault="00F5596B">
      <w:pPr>
        <w:pStyle w:val="western"/>
        <w:spacing w:before="280" w:after="240"/>
        <w:rPr>
          <w:lang w:val="pt-BR"/>
        </w:rPr>
      </w:pPr>
    </w:p>
    <w:p w:rsidR="00F5596B" w:rsidRDefault="00F5596B">
      <w:pPr>
        <w:pStyle w:val="western"/>
        <w:spacing w:before="280" w:after="240"/>
        <w:rPr>
          <w:lang w:val="pt-BR"/>
        </w:rPr>
      </w:pPr>
    </w:p>
    <w:p w:rsidR="00F5596B" w:rsidRDefault="00F5596B" w:rsidP="00EA765D">
      <w:pPr>
        <w:pStyle w:val="western"/>
        <w:spacing w:before="100" w:after="240"/>
        <w:rPr>
          <w:lang w:val="pt-BR"/>
        </w:rPr>
      </w:pPr>
    </w:p>
    <w:p w:rsidR="00F5596B" w:rsidRDefault="00F5596B">
      <w:pPr>
        <w:pStyle w:val="western"/>
        <w:spacing w:before="280" w:after="240"/>
        <w:rPr>
          <w:lang w:val="pt-BR"/>
        </w:rPr>
      </w:pPr>
    </w:p>
    <w:p w:rsidR="00EA765D" w:rsidRDefault="00EA765D" w:rsidP="00EA765D">
      <w:pPr>
        <w:pStyle w:val="western"/>
        <w:spacing w:before="100" w:after="240"/>
        <w:rPr>
          <w:lang w:val="pt-BR"/>
        </w:rPr>
        <w:sectPr w:rsidR="00EA765D" w:rsidSect="00634B4B">
          <w:headerReference w:type="default" r:id="rId8"/>
          <w:footerReference w:type="default" r:id="rId9"/>
          <w:pgSz w:w="11906" w:h="16838"/>
          <w:pgMar w:top="1952" w:right="1558" w:bottom="1417" w:left="1701" w:header="708" w:footer="708" w:gutter="0"/>
          <w:cols w:space="720"/>
          <w:formProt w:val="0"/>
          <w:docGrid w:linePitch="360" w:charSpace="2047"/>
        </w:sectPr>
      </w:pPr>
    </w:p>
    <w:p w:rsidR="00F5596B" w:rsidRDefault="00F5596B">
      <w:pPr>
        <w:pStyle w:val="western"/>
        <w:spacing w:beforeAutospacing="0" w:after="0" w:line="360" w:lineRule="auto"/>
        <w:jc w:val="center"/>
        <w:rPr>
          <w:rFonts w:ascii="Arial" w:hAnsi="Arial" w:cs="Arial"/>
          <w:b/>
          <w:bCs/>
          <w:i/>
          <w:iCs/>
          <w:lang w:val="pt-BR"/>
        </w:rPr>
      </w:pPr>
    </w:p>
    <w:p w:rsidR="00D57962" w:rsidRPr="00EA765D" w:rsidRDefault="00D57962" w:rsidP="00D57962">
      <w:pPr>
        <w:shd w:val="clear" w:color="auto" w:fill="CFE0CF" w:themeFill="accent2" w:themeFillTint="99"/>
        <w:spacing w:before="119" w:after="24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36"/>
          <w:szCs w:val="36"/>
          <w:lang w:val="pt-BR" w:eastAsia="pt-BR" w:bidi="ar-SA"/>
        </w:rPr>
      </w:pPr>
      <w:r w:rsidRPr="00EA765D">
        <w:rPr>
          <w:rFonts w:ascii="Times New Roman" w:eastAsia="Times New Roman" w:hAnsi="Times New Roman" w:cs="Times New Roman"/>
          <w:i w:val="0"/>
          <w:iCs w:val="0"/>
          <w:sz w:val="36"/>
          <w:szCs w:val="36"/>
          <w:lang w:val="pt-BR" w:eastAsia="pt-BR" w:bidi="ar-SA"/>
        </w:rPr>
        <w:t>COMISSÃO</w:t>
      </w:r>
    </w:p>
    <w:p w:rsidR="00D57962" w:rsidRDefault="00D57962" w:rsidP="00D57962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EA765D" w:rsidRDefault="00EA765D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D57962" w:rsidRPr="004C7551" w:rsidRDefault="00D57962" w:rsidP="00D57962">
      <w:pPr>
        <w:spacing w:after="120" w:line="240" w:lineRule="auto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4C7551">
        <w:rPr>
          <w:rFonts w:ascii="Times New Roman" w:hAnsi="Times New Roman"/>
          <w:sz w:val="24"/>
          <w:szCs w:val="24"/>
          <w:lang w:val="pt-BR"/>
        </w:rPr>
        <w:t>Lisia</w:t>
      </w:r>
      <w:proofErr w:type="spellEnd"/>
      <w:r w:rsidRPr="004C7551">
        <w:rPr>
          <w:rFonts w:ascii="Times New Roman" w:hAnsi="Times New Roman"/>
          <w:sz w:val="24"/>
          <w:szCs w:val="24"/>
          <w:lang w:val="pt-BR"/>
        </w:rPr>
        <w:t xml:space="preserve"> Regina Ferreira </w:t>
      </w:r>
      <w:proofErr w:type="spellStart"/>
      <w:r w:rsidRPr="004C7551">
        <w:rPr>
          <w:rFonts w:ascii="Times New Roman" w:hAnsi="Times New Roman"/>
          <w:sz w:val="24"/>
          <w:szCs w:val="24"/>
          <w:lang w:val="pt-BR"/>
        </w:rPr>
        <w:t>Michels</w:t>
      </w:r>
      <w:proofErr w:type="spellEnd"/>
      <w:r w:rsidRPr="004C7551">
        <w:rPr>
          <w:rFonts w:ascii="Times New Roman" w:hAnsi="Times New Roman"/>
          <w:sz w:val="24"/>
          <w:szCs w:val="24"/>
          <w:lang w:val="pt-BR"/>
        </w:rPr>
        <w:t xml:space="preserve"> – Diretora do Campus</w:t>
      </w:r>
    </w:p>
    <w:p w:rsidR="00D57962" w:rsidRPr="004C7551" w:rsidRDefault="00D57962" w:rsidP="00D57962">
      <w:pPr>
        <w:spacing w:after="120" w:line="240" w:lineRule="auto"/>
        <w:rPr>
          <w:rFonts w:ascii="Times New Roman" w:hAnsi="Times New Roman"/>
          <w:sz w:val="24"/>
          <w:szCs w:val="24"/>
          <w:lang w:val="pt-BR"/>
        </w:rPr>
      </w:pPr>
      <w:r w:rsidRPr="004C7551">
        <w:rPr>
          <w:rFonts w:ascii="Times New Roman" w:hAnsi="Times New Roman"/>
          <w:sz w:val="24"/>
          <w:szCs w:val="24"/>
          <w:lang w:val="pt-BR"/>
        </w:rPr>
        <w:t xml:space="preserve">Rosane </w:t>
      </w:r>
      <w:proofErr w:type="spellStart"/>
      <w:r w:rsidRPr="004C7551">
        <w:rPr>
          <w:rFonts w:ascii="Times New Roman" w:hAnsi="Times New Roman"/>
          <w:sz w:val="24"/>
          <w:szCs w:val="24"/>
          <w:lang w:val="pt-BR"/>
        </w:rPr>
        <w:t>Rossato</w:t>
      </w:r>
      <w:proofErr w:type="spellEnd"/>
      <w:r w:rsidRPr="004C7551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4C7551">
        <w:rPr>
          <w:rFonts w:ascii="Times New Roman" w:hAnsi="Times New Roman"/>
          <w:sz w:val="24"/>
          <w:szCs w:val="24"/>
          <w:lang w:val="pt-BR"/>
        </w:rPr>
        <w:t>Binotto</w:t>
      </w:r>
      <w:proofErr w:type="spellEnd"/>
      <w:r w:rsidRPr="004C7551">
        <w:rPr>
          <w:rFonts w:ascii="Times New Roman" w:hAnsi="Times New Roman"/>
          <w:sz w:val="24"/>
          <w:szCs w:val="24"/>
          <w:lang w:val="pt-BR"/>
        </w:rPr>
        <w:t xml:space="preserve"> – Coordenadora Acadêmica</w:t>
      </w:r>
    </w:p>
    <w:p w:rsidR="00D57962" w:rsidRPr="004C7551" w:rsidRDefault="00D57962" w:rsidP="00D57962">
      <w:pPr>
        <w:spacing w:after="120" w:line="240" w:lineRule="auto"/>
        <w:rPr>
          <w:rFonts w:ascii="Times New Roman" w:hAnsi="Times New Roman"/>
          <w:sz w:val="24"/>
          <w:szCs w:val="24"/>
          <w:lang w:val="pt-BR"/>
        </w:rPr>
      </w:pPr>
      <w:r w:rsidRPr="004C7551">
        <w:rPr>
          <w:rFonts w:ascii="Times New Roman" w:hAnsi="Times New Roman"/>
          <w:sz w:val="24"/>
          <w:szCs w:val="24"/>
          <w:lang w:val="pt-BR"/>
        </w:rPr>
        <w:t>Ana Claudia Lara Prado – Coordenadora Administrativa</w:t>
      </w:r>
    </w:p>
    <w:p w:rsidR="00D57962" w:rsidRPr="004C7551" w:rsidRDefault="00D57962" w:rsidP="00D57962">
      <w:pPr>
        <w:spacing w:after="120" w:line="240" w:lineRule="auto"/>
        <w:rPr>
          <w:rFonts w:ascii="Times New Roman" w:hAnsi="Times New Roman"/>
          <w:sz w:val="24"/>
          <w:szCs w:val="24"/>
          <w:lang w:val="pt-BR"/>
        </w:rPr>
      </w:pPr>
      <w:r w:rsidRPr="004C7551">
        <w:rPr>
          <w:rFonts w:ascii="Times New Roman" w:hAnsi="Times New Roman"/>
          <w:sz w:val="24"/>
          <w:szCs w:val="24"/>
          <w:lang w:val="pt-BR"/>
        </w:rPr>
        <w:t xml:space="preserve">José </w:t>
      </w:r>
      <w:proofErr w:type="spellStart"/>
      <w:r w:rsidRPr="004C7551">
        <w:rPr>
          <w:rFonts w:ascii="Times New Roman" w:hAnsi="Times New Roman"/>
          <w:sz w:val="24"/>
          <w:szCs w:val="24"/>
          <w:lang w:val="pt-BR"/>
        </w:rPr>
        <w:t>Valci</w:t>
      </w:r>
      <w:proofErr w:type="spellEnd"/>
      <w:r w:rsidRPr="004C7551">
        <w:rPr>
          <w:rFonts w:ascii="Times New Roman" w:hAnsi="Times New Roman"/>
          <w:sz w:val="24"/>
          <w:szCs w:val="24"/>
          <w:lang w:val="pt-BR"/>
        </w:rPr>
        <w:t xml:space="preserve"> Pereira Rios – Chefe da Assessoria de Planejamento</w:t>
      </w:r>
    </w:p>
    <w:p w:rsidR="00D57962" w:rsidRPr="004C7551" w:rsidRDefault="00D57962" w:rsidP="00D57962">
      <w:pPr>
        <w:spacing w:after="120" w:line="240" w:lineRule="auto"/>
        <w:rPr>
          <w:rFonts w:ascii="Times New Roman" w:hAnsi="Times New Roman"/>
          <w:sz w:val="24"/>
          <w:szCs w:val="24"/>
          <w:lang w:val="pt-BR"/>
        </w:rPr>
      </w:pPr>
      <w:r w:rsidRPr="004C7551">
        <w:rPr>
          <w:rFonts w:ascii="Times New Roman" w:hAnsi="Times New Roman"/>
          <w:sz w:val="24"/>
          <w:szCs w:val="24"/>
          <w:lang w:val="pt-BR"/>
        </w:rPr>
        <w:t>Rodrigo Rodrigues – Coordenador Adjunto de Laboratórios</w:t>
      </w:r>
    </w:p>
    <w:p w:rsidR="00D57962" w:rsidRPr="004C7551" w:rsidRDefault="00D57962" w:rsidP="00D57962">
      <w:pPr>
        <w:spacing w:after="120" w:line="240" w:lineRule="auto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4C7551">
        <w:rPr>
          <w:rFonts w:ascii="Times New Roman" w:hAnsi="Times New Roman"/>
          <w:sz w:val="24"/>
          <w:szCs w:val="24"/>
          <w:lang w:val="pt-BR"/>
        </w:rPr>
        <w:t>Siumar</w:t>
      </w:r>
      <w:proofErr w:type="spellEnd"/>
      <w:r w:rsidRPr="004C7551">
        <w:rPr>
          <w:rFonts w:ascii="Times New Roman" w:hAnsi="Times New Roman"/>
          <w:sz w:val="24"/>
          <w:szCs w:val="24"/>
          <w:lang w:val="pt-BR"/>
        </w:rPr>
        <w:t xml:space="preserve"> Pedro </w:t>
      </w:r>
      <w:proofErr w:type="spellStart"/>
      <w:r w:rsidRPr="004C7551">
        <w:rPr>
          <w:rFonts w:ascii="Times New Roman" w:hAnsi="Times New Roman"/>
          <w:sz w:val="24"/>
          <w:szCs w:val="24"/>
          <w:lang w:val="pt-BR"/>
        </w:rPr>
        <w:t>Tironi</w:t>
      </w:r>
      <w:proofErr w:type="spellEnd"/>
      <w:r w:rsidRPr="004C7551">
        <w:rPr>
          <w:rFonts w:ascii="Times New Roman" w:hAnsi="Times New Roman"/>
          <w:sz w:val="24"/>
          <w:szCs w:val="24"/>
          <w:lang w:val="pt-BR"/>
        </w:rPr>
        <w:t xml:space="preserve"> – Coordenador Adjunto de Áreas Experimentais</w:t>
      </w:r>
    </w:p>
    <w:p w:rsidR="00D57962" w:rsidRPr="004C7551" w:rsidRDefault="00EE1634" w:rsidP="00D57962">
      <w:pPr>
        <w:spacing w:after="12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Diego de Souza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Boeno</w:t>
      </w:r>
      <w:proofErr w:type="spellEnd"/>
      <w:r w:rsidR="00D57962" w:rsidRPr="004C7551">
        <w:rPr>
          <w:rFonts w:ascii="Times New Roman" w:hAnsi="Times New Roman"/>
          <w:sz w:val="24"/>
          <w:szCs w:val="24"/>
          <w:lang w:val="pt-BR"/>
        </w:rPr>
        <w:t xml:space="preserve"> – Representante da Comissão Permanente de Administração do Conselho de Campus</w:t>
      </w:r>
    </w:p>
    <w:p w:rsidR="00D57962" w:rsidRDefault="00EE1634" w:rsidP="00D57962">
      <w:pPr>
        <w:spacing w:after="12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Milton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Kist</w:t>
      </w:r>
      <w:proofErr w:type="spellEnd"/>
      <w:r w:rsidR="00D57962" w:rsidRPr="004C7551">
        <w:rPr>
          <w:rFonts w:ascii="Times New Roman" w:hAnsi="Times New Roman"/>
          <w:sz w:val="24"/>
          <w:szCs w:val="24"/>
          <w:lang w:val="pt-BR"/>
        </w:rPr>
        <w:t xml:space="preserve"> – Representante da Comissão Permanente de </w:t>
      </w:r>
      <w:r>
        <w:rPr>
          <w:rFonts w:ascii="Times New Roman" w:hAnsi="Times New Roman"/>
          <w:sz w:val="24"/>
          <w:szCs w:val="24"/>
          <w:lang w:val="pt-BR"/>
        </w:rPr>
        <w:t xml:space="preserve">Ensino – Graduação e Pós-Graduação </w:t>
      </w:r>
      <w:r w:rsidR="00D57962" w:rsidRPr="004C7551">
        <w:rPr>
          <w:rFonts w:ascii="Times New Roman" w:hAnsi="Times New Roman"/>
          <w:sz w:val="24"/>
          <w:szCs w:val="24"/>
          <w:lang w:val="pt-BR"/>
        </w:rPr>
        <w:t>do Conselho de Campus</w:t>
      </w:r>
    </w:p>
    <w:p w:rsidR="00EE1634" w:rsidRPr="004C7551" w:rsidRDefault="00EE1634" w:rsidP="00EE1634">
      <w:pPr>
        <w:spacing w:after="12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Mônica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Hass</w:t>
      </w:r>
      <w:proofErr w:type="spellEnd"/>
      <w:r w:rsidRPr="004C7551">
        <w:rPr>
          <w:rFonts w:ascii="Times New Roman" w:hAnsi="Times New Roman"/>
          <w:sz w:val="24"/>
          <w:szCs w:val="24"/>
          <w:lang w:val="pt-BR"/>
        </w:rPr>
        <w:t xml:space="preserve"> – Representante da Comissão Permanente de Pesquisa, Extensão e Cultura do Conselho de Campus</w:t>
      </w:r>
    </w:p>
    <w:p w:rsidR="00EE1634" w:rsidRPr="004C7551" w:rsidRDefault="00EE1634" w:rsidP="00D57962">
      <w:pPr>
        <w:spacing w:after="12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D57962" w:rsidRDefault="00D57962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D57962" w:rsidRDefault="00D57962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D57962" w:rsidRDefault="00D57962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D57962" w:rsidRDefault="00D57962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D57962" w:rsidRDefault="00D57962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D57962" w:rsidRDefault="00D57962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D57962" w:rsidRDefault="00D57962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D57962" w:rsidRDefault="00D57962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D57962" w:rsidRDefault="00D57962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D57962" w:rsidRDefault="00D57962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D57962" w:rsidRDefault="00D57962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D57962" w:rsidRDefault="00D57962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EA765D" w:rsidRDefault="00EA765D">
      <w:pPr>
        <w:spacing w:before="119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F6334C" w:rsidRPr="002D6175" w:rsidRDefault="00F6334C" w:rsidP="00F6334C">
      <w:pPr>
        <w:spacing w:after="120"/>
        <w:rPr>
          <w:rFonts w:ascii="Times New Roman" w:hAnsi="Times New Roman" w:cs="Times New Roman"/>
          <w:i w:val="0"/>
          <w:lang w:val="pt-BR"/>
        </w:rPr>
      </w:pPr>
      <w:r w:rsidRPr="002D6175">
        <w:rPr>
          <w:rFonts w:ascii="Times New Roman" w:hAnsi="Times New Roman" w:cs="Times New Roman"/>
          <w:i w:val="0"/>
          <w:lang w:val="pt-BR"/>
        </w:rPr>
        <w:t>AO</w:t>
      </w:r>
    </w:p>
    <w:p w:rsidR="00F6334C" w:rsidRPr="002D6175" w:rsidRDefault="00F6334C" w:rsidP="00F6334C">
      <w:pPr>
        <w:spacing w:after="120"/>
        <w:rPr>
          <w:rFonts w:ascii="Times New Roman" w:hAnsi="Times New Roman" w:cs="Times New Roman"/>
          <w:i w:val="0"/>
          <w:lang w:val="pt-BR"/>
        </w:rPr>
      </w:pPr>
      <w:r w:rsidRPr="002D6175">
        <w:rPr>
          <w:rFonts w:ascii="Times New Roman" w:hAnsi="Times New Roman" w:cs="Times New Roman"/>
          <w:i w:val="0"/>
          <w:lang w:val="pt-BR"/>
        </w:rPr>
        <w:t xml:space="preserve">CONSELHO DE </w:t>
      </w:r>
      <w:r w:rsidRPr="004509E6">
        <w:rPr>
          <w:rFonts w:ascii="Times New Roman" w:hAnsi="Times New Roman" w:cs="Times New Roman"/>
          <w:lang w:val="pt-BR"/>
        </w:rPr>
        <w:t>CAMPUS</w:t>
      </w:r>
    </w:p>
    <w:p w:rsidR="00F6334C" w:rsidRPr="002D6175" w:rsidRDefault="00F6334C" w:rsidP="00F6334C">
      <w:pPr>
        <w:spacing w:after="120"/>
        <w:rPr>
          <w:rFonts w:ascii="Times New Roman" w:hAnsi="Times New Roman" w:cs="Times New Roman"/>
          <w:i w:val="0"/>
          <w:lang w:val="pt-BR"/>
        </w:rPr>
      </w:pPr>
      <w:r w:rsidRPr="002D6175">
        <w:rPr>
          <w:rFonts w:ascii="Times New Roman" w:hAnsi="Times New Roman" w:cs="Times New Roman"/>
          <w:i w:val="0"/>
          <w:lang w:val="pt-BR"/>
        </w:rPr>
        <w:t>Universidade Federal da Fronteira Sul</w:t>
      </w:r>
    </w:p>
    <w:p w:rsidR="00F6334C" w:rsidRPr="002D6175" w:rsidRDefault="00F6334C" w:rsidP="00F6334C">
      <w:pPr>
        <w:spacing w:after="120"/>
        <w:rPr>
          <w:rFonts w:ascii="Times New Roman" w:hAnsi="Times New Roman" w:cs="Times New Roman"/>
          <w:i w:val="0"/>
          <w:lang w:val="pt-BR"/>
        </w:rPr>
      </w:pPr>
      <w:r w:rsidRPr="002D6175">
        <w:rPr>
          <w:rFonts w:ascii="Times New Roman" w:hAnsi="Times New Roman" w:cs="Times New Roman"/>
          <w:lang w:val="pt-BR"/>
        </w:rPr>
        <w:t>Campus</w:t>
      </w:r>
      <w:r w:rsidRPr="002D6175">
        <w:rPr>
          <w:rFonts w:ascii="Times New Roman" w:hAnsi="Times New Roman" w:cs="Times New Roman"/>
          <w:i w:val="0"/>
          <w:lang w:val="pt-BR"/>
        </w:rPr>
        <w:t xml:space="preserve"> Chapecó-SC</w:t>
      </w:r>
    </w:p>
    <w:p w:rsidR="00F6334C" w:rsidRPr="002D6175" w:rsidRDefault="00F6334C" w:rsidP="00F6334C">
      <w:pPr>
        <w:spacing w:after="0"/>
        <w:rPr>
          <w:rFonts w:ascii="Times New Roman" w:hAnsi="Times New Roman" w:cs="Times New Roman"/>
          <w:i w:val="0"/>
          <w:lang w:val="pt-BR"/>
        </w:rPr>
      </w:pPr>
    </w:p>
    <w:p w:rsidR="00F6334C" w:rsidRPr="002D6175" w:rsidRDefault="00F6334C" w:rsidP="00F6334C">
      <w:pPr>
        <w:spacing w:after="0"/>
        <w:rPr>
          <w:rFonts w:ascii="Times New Roman" w:hAnsi="Times New Roman" w:cs="Times New Roman"/>
          <w:i w:val="0"/>
          <w:u w:val="single"/>
          <w:lang w:val="pt-BR"/>
        </w:rPr>
      </w:pPr>
      <w:r w:rsidRPr="002D6175">
        <w:rPr>
          <w:rFonts w:ascii="Times New Roman" w:hAnsi="Times New Roman" w:cs="Times New Roman"/>
          <w:i w:val="0"/>
          <w:u w:val="single"/>
          <w:lang w:val="pt-BR"/>
        </w:rPr>
        <w:t>RELATÓRIO DE PRESTAÇÃO DE CONTAS – Planejamento e Orçamento 201</w:t>
      </w:r>
      <w:r w:rsidR="002D6175">
        <w:rPr>
          <w:rFonts w:ascii="Times New Roman" w:hAnsi="Times New Roman" w:cs="Times New Roman"/>
          <w:i w:val="0"/>
          <w:u w:val="single"/>
          <w:lang w:val="pt-BR"/>
        </w:rPr>
        <w:t>7</w:t>
      </w:r>
    </w:p>
    <w:p w:rsidR="00F6334C" w:rsidRPr="002D6175" w:rsidRDefault="00F6334C" w:rsidP="00F6334C">
      <w:pPr>
        <w:spacing w:after="0"/>
        <w:rPr>
          <w:rFonts w:ascii="Times New Roman" w:hAnsi="Times New Roman" w:cs="Times New Roman"/>
          <w:i w:val="0"/>
          <w:lang w:val="pt-BR"/>
        </w:rPr>
      </w:pPr>
    </w:p>
    <w:p w:rsidR="00F6334C" w:rsidRPr="002D6175" w:rsidRDefault="00F6334C" w:rsidP="00F6334C">
      <w:pPr>
        <w:spacing w:after="0"/>
        <w:rPr>
          <w:rFonts w:ascii="Times New Roman" w:hAnsi="Times New Roman" w:cs="Times New Roman"/>
          <w:i w:val="0"/>
          <w:lang w:val="pt-BR"/>
        </w:rPr>
      </w:pPr>
    </w:p>
    <w:p w:rsidR="00F6334C" w:rsidRPr="002D6175" w:rsidRDefault="00F6334C" w:rsidP="00F6334C">
      <w:pPr>
        <w:spacing w:after="0"/>
        <w:rPr>
          <w:rFonts w:ascii="Times New Roman" w:hAnsi="Times New Roman" w:cs="Times New Roman"/>
          <w:i w:val="0"/>
          <w:lang w:val="pt-BR"/>
        </w:rPr>
      </w:pPr>
      <w:r w:rsidRPr="002D6175">
        <w:rPr>
          <w:rFonts w:ascii="Times New Roman" w:hAnsi="Times New Roman" w:cs="Times New Roman"/>
          <w:i w:val="0"/>
          <w:lang w:val="pt-BR"/>
        </w:rPr>
        <w:t>Prezados Conselheiros,</w:t>
      </w:r>
    </w:p>
    <w:p w:rsidR="00F6334C" w:rsidRPr="002D6175" w:rsidRDefault="00F6334C" w:rsidP="00F6334C">
      <w:pPr>
        <w:spacing w:after="0"/>
        <w:rPr>
          <w:rFonts w:ascii="Times New Roman" w:hAnsi="Times New Roman" w:cs="Times New Roman"/>
          <w:i w:val="0"/>
          <w:lang w:val="pt-BR"/>
        </w:rPr>
      </w:pPr>
    </w:p>
    <w:p w:rsidR="00F6334C" w:rsidRPr="002D6175" w:rsidRDefault="00F6334C" w:rsidP="00F6334C">
      <w:pPr>
        <w:spacing w:after="0"/>
        <w:rPr>
          <w:rFonts w:ascii="Times New Roman" w:hAnsi="Times New Roman" w:cs="Times New Roman"/>
          <w:i w:val="0"/>
          <w:lang w:val="pt-BR"/>
        </w:rPr>
      </w:pPr>
    </w:p>
    <w:p w:rsidR="00F63690" w:rsidRDefault="00F6334C" w:rsidP="00F6334C">
      <w:pPr>
        <w:spacing w:after="120"/>
        <w:jc w:val="both"/>
        <w:rPr>
          <w:rFonts w:ascii="Times New Roman" w:hAnsi="Times New Roman" w:cs="Times New Roman"/>
          <w:i w:val="0"/>
          <w:sz w:val="24"/>
          <w:szCs w:val="24"/>
          <w:lang w:val="pt-BR"/>
        </w:rPr>
      </w:pPr>
      <w:r w:rsidRPr="002D6175">
        <w:rPr>
          <w:rFonts w:ascii="Times New Roman" w:hAnsi="Times New Roman" w:cs="Times New Roman"/>
          <w:i w:val="0"/>
          <w:sz w:val="24"/>
          <w:szCs w:val="24"/>
          <w:lang w:val="pt-BR"/>
        </w:rPr>
        <w:tab/>
      </w:r>
      <w:r w:rsidR="00F63690"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A descentralização dos Recursos de Custeio para a gestão nos </w:t>
      </w:r>
      <w:r w:rsidR="00F63690" w:rsidRPr="004509E6">
        <w:rPr>
          <w:rFonts w:ascii="Times New Roman" w:hAnsi="Times New Roman" w:cs="Times New Roman"/>
          <w:sz w:val="24"/>
          <w:szCs w:val="24"/>
          <w:lang w:val="pt-BR"/>
        </w:rPr>
        <w:t>campi</w:t>
      </w:r>
      <w:r w:rsidR="00F63690"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 iniciou-se em 2016. A partir</w:t>
      </w:r>
      <w:proofErr w:type="gramStart"/>
      <w:r w:rsidR="00F63690"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  </w:t>
      </w:r>
      <w:proofErr w:type="gramEnd"/>
      <w:r w:rsidR="00F63690"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dessa descentralização o </w:t>
      </w:r>
      <w:r w:rsidR="00F63690" w:rsidRPr="004509E6">
        <w:rPr>
          <w:rFonts w:ascii="Times New Roman" w:hAnsi="Times New Roman" w:cs="Times New Roman"/>
          <w:sz w:val="24"/>
          <w:szCs w:val="24"/>
          <w:lang w:val="pt-BR"/>
        </w:rPr>
        <w:t>campus</w:t>
      </w:r>
      <w:r w:rsidR="00F63690"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 Chapecó, por meio de Resolução, tem nomeado no início do exercício civil, comissão com atribuições de analisar a utilização dos recursos do exercício anterior e propor a distribuição dos recursos orçamentários descentralizados (custeio) do ano corrente, em especial para as rubricas: </w:t>
      </w:r>
      <w:r w:rsidR="00F63690" w:rsidRPr="002D6175">
        <w:rPr>
          <w:rFonts w:ascii="Times New Roman" w:hAnsi="Times New Roman" w:cs="Times New Roman"/>
          <w:i w:val="0"/>
          <w:sz w:val="24"/>
          <w:szCs w:val="24"/>
          <w:lang w:val="pt-BR"/>
        </w:rPr>
        <w:t>Consumo de Materiais de Laboratórios e Áreas Experimentais, Consumo de Materiais de Expediente e Funcionamento, Serviços de Terceiros, Diárias e Passagens e, Transporte.</w:t>
      </w:r>
    </w:p>
    <w:p w:rsidR="00F6334C" w:rsidRDefault="00F63690" w:rsidP="00F6334C">
      <w:pPr>
        <w:spacing w:after="120"/>
        <w:jc w:val="both"/>
        <w:rPr>
          <w:rFonts w:ascii="Times New Roman" w:hAnsi="Times New Roman" w:cs="Times New Roman"/>
          <w:i w:val="0"/>
          <w:sz w:val="24"/>
          <w:szCs w:val="24"/>
          <w:lang w:val="pt-BR"/>
        </w:rPr>
      </w:pPr>
      <w:r w:rsidRPr="00F511AE">
        <w:rPr>
          <w:rFonts w:ascii="Times New Roman" w:hAnsi="Times New Roman" w:cs="Times New Roman"/>
          <w:i w:val="0"/>
          <w:color w:val="auto"/>
          <w:sz w:val="24"/>
          <w:szCs w:val="24"/>
          <w:lang w:val="pt-BR"/>
        </w:rPr>
        <w:t xml:space="preserve"> </w:t>
      </w:r>
      <w:r w:rsidR="00F6334C" w:rsidRPr="00F511AE">
        <w:rPr>
          <w:rFonts w:ascii="Times New Roman" w:hAnsi="Times New Roman" w:cs="Times New Roman"/>
          <w:i w:val="0"/>
          <w:color w:val="auto"/>
          <w:sz w:val="24"/>
          <w:szCs w:val="24"/>
          <w:lang w:val="pt-BR"/>
        </w:rPr>
        <w:tab/>
        <w:t xml:space="preserve">A Comissão de Planejamento e Orçamento, designada pela Resolução Nº </w:t>
      </w:r>
      <w:r w:rsidR="00F511AE">
        <w:rPr>
          <w:rFonts w:ascii="Times New Roman" w:hAnsi="Times New Roman" w:cs="Times New Roman"/>
          <w:i w:val="0"/>
          <w:color w:val="auto"/>
          <w:sz w:val="24"/>
          <w:szCs w:val="24"/>
          <w:lang w:val="pt-BR"/>
        </w:rPr>
        <w:t>2</w:t>
      </w:r>
      <w:r w:rsidR="00F6334C" w:rsidRPr="00F511AE">
        <w:rPr>
          <w:rFonts w:ascii="Times New Roman" w:hAnsi="Times New Roman" w:cs="Times New Roman"/>
          <w:i w:val="0"/>
          <w:color w:val="auto"/>
          <w:sz w:val="24"/>
          <w:szCs w:val="24"/>
          <w:lang w:val="pt-BR"/>
        </w:rPr>
        <w:t>/201</w:t>
      </w:r>
      <w:r w:rsidR="00F511AE">
        <w:rPr>
          <w:rFonts w:ascii="Times New Roman" w:hAnsi="Times New Roman" w:cs="Times New Roman"/>
          <w:i w:val="0"/>
          <w:color w:val="auto"/>
          <w:sz w:val="24"/>
          <w:szCs w:val="24"/>
          <w:lang w:val="pt-BR"/>
        </w:rPr>
        <w:t>8</w:t>
      </w:r>
      <w:r w:rsidR="00F6334C" w:rsidRPr="00F511AE">
        <w:rPr>
          <w:rFonts w:ascii="Times New Roman" w:hAnsi="Times New Roman" w:cs="Times New Roman"/>
          <w:i w:val="0"/>
          <w:color w:val="auto"/>
          <w:sz w:val="24"/>
          <w:szCs w:val="24"/>
          <w:lang w:val="pt-BR"/>
        </w:rPr>
        <w:t>, de 23 de fevereiro de 201</w:t>
      </w:r>
      <w:r w:rsidR="0090724E">
        <w:rPr>
          <w:rFonts w:ascii="Times New Roman" w:hAnsi="Times New Roman" w:cs="Times New Roman"/>
          <w:i w:val="0"/>
          <w:color w:val="auto"/>
          <w:sz w:val="24"/>
          <w:szCs w:val="24"/>
          <w:lang w:val="pt-BR"/>
        </w:rPr>
        <w:t>8</w:t>
      </w:r>
      <w:r w:rsidR="00F6334C" w:rsidRPr="00F511AE">
        <w:rPr>
          <w:rFonts w:ascii="Times New Roman" w:hAnsi="Times New Roman" w:cs="Times New Roman"/>
          <w:i w:val="0"/>
          <w:color w:val="auto"/>
          <w:sz w:val="24"/>
          <w:szCs w:val="24"/>
          <w:lang w:val="pt-BR"/>
        </w:rPr>
        <w:t xml:space="preserve">, contou com a participação dos servidores: </w:t>
      </w:r>
      <w:proofErr w:type="spellStart"/>
      <w:r w:rsidR="00F6334C" w:rsidRPr="00F511AE">
        <w:rPr>
          <w:rFonts w:ascii="Times New Roman" w:hAnsi="Times New Roman" w:cs="Times New Roman"/>
          <w:i w:val="0"/>
          <w:color w:val="auto"/>
          <w:sz w:val="24"/>
          <w:szCs w:val="24"/>
          <w:lang w:val="pt-BR"/>
        </w:rPr>
        <w:t>Lisia</w:t>
      </w:r>
      <w:proofErr w:type="spellEnd"/>
      <w:r w:rsidR="00F6334C" w:rsidRPr="00F511AE">
        <w:rPr>
          <w:rFonts w:ascii="Times New Roman" w:hAnsi="Times New Roman" w:cs="Times New Roman"/>
          <w:i w:val="0"/>
          <w:color w:val="auto"/>
          <w:sz w:val="24"/>
          <w:szCs w:val="24"/>
          <w:lang w:val="pt-BR"/>
        </w:rPr>
        <w:t xml:space="preserve"> Regina F </w:t>
      </w:r>
      <w:proofErr w:type="spellStart"/>
      <w:r w:rsidR="00F6334C" w:rsidRPr="00F511AE">
        <w:rPr>
          <w:rFonts w:ascii="Times New Roman" w:hAnsi="Times New Roman" w:cs="Times New Roman"/>
          <w:i w:val="0"/>
          <w:color w:val="auto"/>
          <w:sz w:val="24"/>
          <w:szCs w:val="24"/>
          <w:lang w:val="pt-BR"/>
        </w:rPr>
        <w:t>Michels</w:t>
      </w:r>
      <w:proofErr w:type="spellEnd"/>
      <w:r w:rsidR="00F6334C" w:rsidRPr="00F511AE">
        <w:rPr>
          <w:rFonts w:ascii="Times New Roman" w:hAnsi="Times New Roman" w:cs="Times New Roman"/>
          <w:i w:val="0"/>
          <w:color w:val="auto"/>
          <w:sz w:val="24"/>
          <w:szCs w:val="24"/>
          <w:lang w:val="pt-BR"/>
        </w:rPr>
        <w:t xml:space="preserve">, </w:t>
      </w:r>
      <w:r w:rsidR="00F511AE" w:rsidRPr="00F511AE">
        <w:rPr>
          <w:rFonts w:ascii="Times New Roman" w:hAnsi="Times New Roman" w:cs="Times New Roman"/>
          <w:i w:val="0"/>
          <w:color w:val="auto"/>
          <w:sz w:val="24"/>
          <w:szCs w:val="24"/>
          <w:lang w:val="pt-BR"/>
        </w:rPr>
        <w:t>Rosane</w:t>
      </w:r>
      <w:r w:rsidR="00F6334C" w:rsidRPr="00F511AE">
        <w:rPr>
          <w:rFonts w:ascii="Times New Roman" w:hAnsi="Times New Roman" w:cs="Times New Roman"/>
          <w:i w:val="0"/>
          <w:color w:val="auto"/>
          <w:sz w:val="24"/>
          <w:szCs w:val="24"/>
          <w:lang w:val="pt-BR"/>
        </w:rPr>
        <w:t xml:space="preserve"> </w:t>
      </w:r>
      <w:proofErr w:type="spellStart"/>
      <w:r w:rsidR="00F511AE" w:rsidRPr="00F511AE">
        <w:rPr>
          <w:rFonts w:ascii="Times New Roman" w:hAnsi="Times New Roman" w:cs="Times New Roman"/>
          <w:i w:val="0"/>
          <w:color w:val="auto"/>
          <w:sz w:val="24"/>
          <w:szCs w:val="24"/>
          <w:lang w:val="pt-BR"/>
        </w:rPr>
        <w:t>Rossato</w:t>
      </w:r>
      <w:proofErr w:type="spellEnd"/>
      <w:r w:rsidR="00F6334C" w:rsidRPr="00F511AE">
        <w:rPr>
          <w:rFonts w:ascii="Times New Roman" w:hAnsi="Times New Roman" w:cs="Times New Roman"/>
          <w:i w:val="0"/>
          <w:color w:val="auto"/>
          <w:sz w:val="24"/>
          <w:szCs w:val="24"/>
          <w:lang w:val="pt-BR"/>
        </w:rPr>
        <w:t xml:space="preserve"> </w:t>
      </w:r>
      <w:proofErr w:type="spellStart"/>
      <w:r w:rsidR="00F511AE" w:rsidRPr="00F511AE">
        <w:rPr>
          <w:rFonts w:ascii="Times New Roman" w:hAnsi="Times New Roman" w:cs="Times New Roman"/>
          <w:i w:val="0"/>
          <w:color w:val="auto"/>
          <w:sz w:val="24"/>
          <w:szCs w:val="24"/>
          <w:lang w:val="pt-BR"/>
        </w:rPr>
        <w:t>Binotto</w:t>
      </w:r>
      <w:proofErr w:type="spellEnd"/>
      <w:r w:rsidR="00F6334C" w:rsidRPr="00F511AE">
        <w:rPr>
          <w:rFonts w:ascii="Times New Roman" w:hAnsi="Times New Roman" w:cs="Times New Roman"/>
          <w:i w:val="0"/>
          <w:color w:val="auto"/>
          <w:sz w:val="24"/>
          <w:szCs w:val="24"/>
          <w:lang w:val="pt-BR"/>
        </w:rPr>
        <w:t xml:space="preserve">, Ana Claudia Lara Prado, José </w:t>
      </w:r>
      <w:proofErr w:type="spellStart"/>
      <w:r w:rsidR="00F6334C" w:rsidRPr="00F511AE">
        <w:rPr>
          <w:rFonts w:ascii="Times New Roman" w:hAnsi="Times New Roman" w:cs="Times New Roman"/>
          <w:i w:val="0"/>
          <w:color w:val="auto"/>
          <w:sz w:val="24"/>
          <w:szCs w:val="24"/>
          <w:lang w:val="pt-BR"/>
        </w:rPr>
        <w:t>Valci</w:t>
      </w:r>
      <w:proofErr w:type="spellEnd"/>
      <w:r w:rsidR="00F6334C" w:rsidRPr="00F511AE">
        <w:rPr>
          <w:rFonts w:ascii="Times New Roman" w:hAnsi="Times New Roman" w:cs="Times New Roman"/>
          <w:i w:val="0"/>
          <w:color w:val="auto"/>
          <w:sz w:val="24"/>
          <w:szCs w:val="24"/>
          <w:lang w:val="pt-BR"/>
        </w:rPr>
        <w:t xml:space="preserve"> Pereira Rios, Rodrigo Rodrigues, </w:t>
      </w:r>
      <w:proofErr w:type="spellStart"/>
      <w:r w:rsidR="00F6334C" w:rsidRPr="00F511AE">
        <w:rPr>
          <w:rFonts w:ascii="Times New Roman" w:hAnsi="Times New Roman" w:cs="Times New Roman"/>
          <w:i w:val="0"/>
          <w:color w:val="auto"/>
          <w:sz w:val="24"/>
          <w:szCs w:val="24"/>
          <w:lang w:val="pt-BR"/>
        </w:rPr>
        <w:t>Siumar</w:t>
      </w:r>
      <w:proofErr w:type="spellEnd"/>
      <w:r w:rsidR="00F6334C" w:rsidRPr="00F511AE">
        <w:rPr>
          <w:rFonts w:ascii="Times New Roman" w:hAnsi="Times New Roman" w:cs="Times New Roman"/>
          <w:i w:val="0"/>
          <w:color w:val="auto"/>
          <w:sz w:val="24"/>
          <w:szCs w:val="24"/>
          <w:lang w:val="pt-BR"/>
        </w:rPr>
        <w:t xml:space="preserve"> Pedro </w:t>
      </w:r>
      <w:proofErr w:type="spellStart"/>
      <w:r w:rsidR="00F6334C" w:rsidRPr="00F511AE">
        <w:rPr>
          <w:rFonts w:ascii="Times New Roman" w:hAnsi="Times New Roman" w:cs="Times New Roman"/>
          <w:i w:val="0"/>
          <w:color w:val="auto"/>
          <w:sz w:val="24"/>
          <w:szCs w:val="24"/>
          <w:lang w:val="pt-BR"/>
        </w:rPr>
        <w:t>Tironi</w:t>
      </w:r>
      <w:proofErr w:type="spellEnd"/>
      <w:r w:rsidR="00F511AE" w:rsidRPr="00F511AE">
        <w:rPr>
          <w:rFonts w:ascii="Times New Roman" w:hAnsi="Times New Roman" w:cs="Times New Roman"/>
          <w:i w:val="0"/>
          <w:color w:val="auto"/>
          <w:sz w:val="24"/>
          <w:szCs w:val="24"/>
          <w:lang w:val="pt-BR"/>
        </w:rPr>
        <w:t xml:space="preserve">, Diego de Souza </w:t>
      </w:r>
      <w:proofErr w:type="spellStart"/>
      <w:r w:rsidR="00F511AE" w:rsidRPr="00F511AE">
        <w:rPr>
          <w:rFonts w:ascii="Times New Roman" w:hAnsi="Times New Roman" w:cs="Times New Roman"/>
          <w:i w:val="0"/>
          <w:color w:val="auto"/>
          <w:sz w:val="24"/>
          <w:szCs w:val="24"/>
          <w:lang w:val="pt-BR"/>
        </w:rPr>
        <w:t>Boeno</w:t>
      </w:r>
      <w:proofErr w:type="spellEnd"/>
      <w:r w:rsidR="00F511AE" w:rsidRPr="00F511AE">
        <w:rPr>
          <w:rFonts w:ascii="Times New Roman" w:hAnsi="Times New Roman" w:cs="Times New Roman"/>
          <w:i w:val="0"/>
          <w:color w:val="auto"/>
          <w:sz w:val="24"/>
          <w:szCs w:val="24"/>
          <w:lang w:val="pt-BR"/>
        </w:rPr>
        <w:t xml:space="preserve">, Milton </w:t>
      </w:r>
      <w:proofErr w:type="spellStart"/>
      <w:r w:rsidR="00F511AE" w:rsidRPr="00F511AE">
        <w:rPr>
          <w:rFonts w:ascii="Times New Roman" w:hAnsi="Times New Roman" w:cs="Times New Roman"/>
          <w:i w:val="0"/>
          <w:color w:val="auto"/>
          <w:sz w:val="24"/>
          <w:szCs w:val="24"/>
          <w:lang w:val="pt-BR"/>
        </w:rPr>
        <w:t>Kist</w:t>
      </w:r>
      <w:proofErr w:type="spellEnd"/>
      <w:r w:rsidR="00F511AE" w:rsidRPr="00F511AE">
        <w:rPr>
          <w:rFonts w:ascii="Times New Roman" w:hAnsi="Times New Roman" w:cs="Times New Roman"/>
          <w:i w:val="0"/>
          <w:color w:val="auto"/>
          <w:sz w:val="24"/>
          <w:szCs w:val="24"/>
          <w:lang w:val="pt-BR"/>
        </w:rPr>
        <w:t xml:space="preserve"> e Mônica </w:t>
      </w:r>
      <w:proofErr w:type="spellStart"/>
      <w:r w:rsidR="00F511AE" w:rsidRPr="00F511AE">
        <w:rPr>
          <w:rFonts w:ascii="Times New Roman" w:hAnsi="Times New Roman" w:cs="Times New Roman"/>
          <w:i w:val="0"/>
          <w:color w:val="auto"/>
          <w:sz w:val="24"/>
          <w:szCs w:val="24"/>
          <w:lang w:val="pt-BR"/>
        </w:rPr>
        <w:t>Hass</w:t>
      </w:r>
      <w:proofErr w:type="spellEnd"/>
      <w:r w:rsidR="00F6334C" w:rsidRPr="00F511AE">
        <w:rPr>
          <w:rFonts w:ascii="Times New Roman" w:hAnsi="Times New Roman" w:cs="Times New Roman"/>
          <w:i w:val="0"/>
          <w:color w:val="auto"/>
          <w:sz w:val="24"/>
          <w:szCs w:val="24"/>
          <w:lang w:val="pt-BR"/>
        </w:rPr>
        <w:t xml:space="preserve"> em sua primeira reunião, em </w:t>
      </w:r>
      <w:r w:rsidR="00DD4F50" w:rsidRPr="00F511AE">
        <w:rPr>
          <w:rFonts w:ascii="Times New Roman" w:hAnsi="Times New Roman" w:cs="Times New Roman"/>
          <w:i w:val="0"/>
          <w:color w:val="auto"/>
          <w:sz w:val="24"/>
          <w:szCs w:val="24"/>
          <w:lang w:val="pt-BR"/>
        </w:rPr>
        <w:t>12</w:t>
      </w:r>
      <w:r w:rsidR="00F6334C" w:rsidRPr="00F511AE">
        <w:rPr>
          <w:rFonts w:ascii="Times New Roman" w:hAnsi="Times New Roman" w:cs="Times New Roman"/>
          <w:i w:val="0"/>
          <w:color w:val="auto"/>
          <w:sz w:val="24"/>
          <w:szCs w:val="24"/>
          <w:lang w:val="pt-BR"/>
        </w:rPr>
        <w:t>/03/201</w:t>
      </w:r>
      <w:r w:rsidR="00DD4F50" w:rsidRPr="00F511AE">
        <w:rPr>
          <w:rFonts w:ascii="Times New Roman" w:hAnsi="Times New Roman" w:cs="Times New Roman"/>
          <w:i w:val="0"/>
          <w:color w:val="auto"/>
          <w:sz w:val="24"/>
          <w:szCs w:val="24"/>
          <w:lang w:val="pt-BR"/>
        </w:rPr>
        <w:t>8</w:t>
      </w:r>
      <w:r w:rsidR="00F6334C" w:rsidRPr="00F511AE">
        <w:rPr>
          <w:rFonts w:ascii="Times New Roman" w:hAnsi="Times New Roman" w:cs="Times New Roman"/>
          <w:i w:val="0"/>
          <w:color w:val="auto"/>
          <w:sz w:val="24"/>
          <w:szCs w:val="24"/>
          <w:lang w:val="pt-BR"/>
        </w:rPr>
        <w:t xml:space="preserve">, </w:t>
      </w:r>
      <w:r w:rsidR="00DD4F50" w:rsidRPr="00F511AE">
        <w:rPr>
          <w:rFonts w:ascii="Times New Roman" w:hAnsi="Times New Roman" w:cs="Times New Roman"/>
          <w:i w:val="0"/>
          <w:color w:val="auto"/>
          <w:sz w:val="24"/>
          <w:szCs w:val="24"/>
          <w:lang w:val="pt-BR"/>
        </w:rPr>
        <w:t xml:space="preserve">para levantar a utilização dos recursos descentralizados de custeio no exercício de 2017, com orçamento de R$ 731.536,94, apreciado por esse Conselho de </w:t>
      </w:r>
      <w:r w:rsidR="00DD4F50" w:rsidRPr="004509E6">
        <w:rPr>
          <w:rFonts w:ascii="Times New Roman" w:hAnsi="Times New Roman" w:cs="Times New Roman"/>
          <w:color w:val="auto"/>
          <w:sz w:val="24"/>
          <w:szCs w:val="24"/>
          <w:lang w:val="pt-BR"/>
        </w:rPr>
        <w:t>Campus</w:t>
      </w:r>
      <w:r w:rsidR="00DD4F50" w:rsidRPr="00F511AE">
        <w:rPr>
          <w:rFonts w:ascii="Times New Roman" w:hAnsi="Times New Roman" w:cs="Times New Roman"/>
          <w:i w:val="0"/>
          <w:color w:val="auto"/>
          <w:sz w:val="24"/>
          <w:szCs w:val="24"/>
          <w:lang w:val="pt-BR"/>
        </w:rPr>
        <w:t xml:space="preserve"> em </w:t>
      </w:r>
      <w:r w:rsidR="00F511AE" w:rsidRPr="00F511AE">
        <w:rPr>
          <w:rFonts w:ascii="Times New Roman" w:hAnsi="Times New Roman" w:cs="Times New Roman"/>
          <w:i w:val="0"/>
          <w:color w:val="auto"/>
          <w:sz w:val="24"/>
          <w:szCs w:val="24"/>
          <w:lang w:val="pt-BR"/>
        </w:rPr>
        <w:t>01 de junho 2017 – Sessão Extraordinária</w:t>
      </w:r>
      <w:r w:rsidR="00005900" w:rsidRPr="00F511AE">
        <w:rPr>
          <w:rFonts w:ascii="Times New Roman" w:hAnsi="Times New Roman" w:cs="Times New Roman"/>
          <w:i w:val="0"/>
          <w:color w:val="auto"/>
          <w:sz w:val="24"/>
          <w:szCs w:val="24"/>
          <w:lang w:val="pt-BR"/>
        </w:rPr>
        <w:t>. A</w:t>
      </w:r>
      <w:r w:rsidR="00005900"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 Proposta Original apreciada naquela data, com o contingenciamento de 35% sobre o total</w:t>
      </w:r>
      <w:r w:rsidR="007746A3">
        <w:rPr>
          <w:rFonts w:ascii="Times New Roman" w:hAnsi="Times New Roman" w:cs="Times New Roman"/>
          <w:i w:val="0"/>
          <w:sz w:val="24"/>
          <w:szCs w:val="24"/>
          <w:lang w:val="pt-BR"/>
        </w:rPr>
        <w:t>, representando corte de R$ 236.037,94</w:t>
      </w:r>
      <w:r w:rsidR="00005900"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, </w:t>
      </w:r>
      <w:r w:rsidR="007746A3"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com disponibilidade de uso de R$ 475.499,01 e bloqueio de uso do saldo de recursos de 2016, no valor de 157.946,70, </w:t>
      </w:r>
      <w:r w:rsidR="00005900">
        <w:rPr>
          <w:rFonts w:ascii="Times New Roman" w:hAnsi="Times New Roman" w:cs="Times New Roman"/>
          <w:i w:val="0"/>
          <w:sz w:val="24"/>
          <w:szCs w:val="24"/>
          <w:lang w:val="pt-BR"/>
        </w:rPr>
        <w:t>apresentada no Quadro 01.</w:t>
      </w:r>
    </w:p>
    <w:p w:rsidR="00005900" w:rsidRDefault="00005900" w:rsidP="00F6334C">
      <w:pPr>
        <w:spacing w:after="120"/>
        <w:jc w:val="both"/>
        <w:rPr>
          <w:rFonts w:ascii="Times New Roman" w:hAnsi="Times New Roman" w:cs="Times New Roman"/>
          <w:i w:val="0"/>
          <w:sz w:val="24"/>
          <w:szCs w:val="24"/>
          <w:lang w:val="pt-BR"/>
        </w:rPr>
      </w:pPr>
      <w:r>
        <w:rPr>
          <w:rFonts w:ascii="Times New Roman" w:hAnsi="Times New Roman" w:cs="Times New Roman"/>
          <w:i w:val="0"/>
          <w:sz w:val="24"/>
          <w:szCs w:val="24"/>
          <w:lang w:val="pt-BR"/>
        </w:rPr>
        <w:tab/>
      </w:r>
      <w:r w:rsidR="008A6F89"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Em Agosto/2017, com a liberação parcial do contingenciamento e </w:t>
      </w:r>
      <w:r w:rsidR="007746A3"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possibilidade de uso do saldo de 2016, a configuração </w:t>
      </w:r>
      <w:r w:rsidR="006F63F9"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do orçamento do </w:t>
      </w:r>
      <w:r w:rsidR="006F63F9" w:rsidRPr="006F63F9">
        <w:rPr>
          <w:rFonts w:ascii="Times New Roman" w:hAnsi="Times New Roman" w:cs="Times New Roman"/>
          <w:sz w:val="24"/>
          <w:szCs w:val="24"/>
          <w:lang w:val="pt-BR"/>
        </w:rPr>
        <w:t>campus</w:t>
      </w:r>
      <w:r w:rsidR="006F63F9"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 passou </w:t>
      </w:r>
      <w:proofErr w:type="gramStart"/>
      <w:r w:rsidR="006F63F9">
        <w:rPr>
          <w:rFonts w:ascii="Times New Roman" w:hAnsi="Times New Roman" w:cs="Times New Roman"/>
          <w:i w:val="0"/>
          <w:sz w:val="24"/>
          <w:szCs w:val="24"/>
          <w:lang w:val="pt-BR"/>
        </w:rPr>
        <w:t>a</w:t>
      </w:r>
      <w:proofErr w:type="gramEnd"/>
      <w:r w:rsidR="006F63F9"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 seguinte: recursos descentralizados de 2017 – R$ 537.336,40; saldo de 2016, autorizado para empenhos de investimentos do </w:t>
      </w:r>
      <w:r w:rsidR="006F63F9" w:rsidRPr="00503B04">
        <w:rPr>
          <w:rFonts w:ascii="Times New Roman" w:hAnsi="Times New Roman" w:cs="Times New Roman"/>
          <w:sz w:val="24"/>
          <w:szCs w:val="24"/>
          <w:lang w:val="pt-BR"/>
        </w:rPr>
        <w:t>campus</w:t>
      </w:r>
      <w:r w:rsidR="006F63F9"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, de R$ 157.946,70, totalizando R$ 695.283,10, o que ensejou novo remanejamento atualização das previsões de despesas, cujos ajustes são </w:t>
      </w:r>
      <w:r w:rsidR="008A6F89">
        <w:rPr>
          <w:rFonts w:ascii="Times New Roman" w:hAnsi="Times New Roman" w:cs="Times New Roman"/>
          <w:i w:val="0"/>
          <w:sz w:val="24"/>
          <w:szCs w:val="24"/>
          <w:lang w:val="pt-BR"/>
        </w:rPr>
        <w:t>apresentado no Quadro 02, com adequação das necessidades e usos dos recursos</w:t>
      </w:r>
      <w:r w:rsidR="006A38AE"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 descentralizados.</w:t>
      </w:r>
    </w:p>
    <w:p w:rsidR="00005900" w:rsidRDefault="00005900" w:rsidP="00F6334C">
      <w:pPr>
        <w:spacing w:after="120"/>
        <w:jc w:val="both"/>
        <w:rPr>
          <w:rFonts w:ascii="Times New Roman" w:hAnsi="Times New Roman" w:cs="Times New Roman"/>
          <w:i w:val="0"/>
          <w:sz w:val="24"/>
          <w:szCs w:val="24"/>
          <w:lang w:val="pt-BR"/>
        </w:rPr>
      </w:pPr>
    </w:p>
    <w:p w:rsidR="00005900" w:rsidRDefault="00005900" w:rsidP="00F6334C">
      <w:pPr>
        <w:spacing w:after="120"/>
        <w:jc w:val="both"/>
        <w:rPr>
          <w:rFonts w:ascii="Times New Roman" w:hAnsi="Times New Roman" w:cs="Times New Roman"/>
          <w:i w:val="0"/>
          <w:sz w:val="24"/>
          <w:szCs w:val="24"/>
          <w:lang w:val="pt-BR"/>
        </w:rPr>
        <w:sectPr w:rsidR="00005900" w:rsidSect="00634B4B">
          <w:footerReference w:type="even" r:id="rId10"/>
          <w:footerReference w:type="default" r:id="rId11"/>
          <w:footerReference w:type="first" r:id="rId12"/>
          <w:pgSz w:w="11906" w:h="16838"/>
          <w:pgMar w:top="1952" w:right="1558" w:bottom="1417" w:left="1701" w:header="708" w:footer="708" w:gutter="0"/>
          <w:cols w:space="720"/>
          <w:formProt w:val="0"/>
          <w:docGrid w:linePitch="360" w:charSpace="2047"/>
        </w:sectPr>
      </w:pPr>
    </w:p>
    <w:p w:rsidR="00005900" w:rsidRPr="008E24EC" w:rsidRDefault="00005900" w:rsidP="00F6334C">
      <w:pPr>
        <w:spacing w:after="120"/>
        <w:jc w:val="both"/>
        <w:rPr>
          <w:rFonts w:ascii="Times New Roman" w:hAnsi="Times New Roman" w:cs="Times New Roman"/>
          <w:b/>
          <w:i w:val="0"/>
          <w:sz w:val="22"/>
          <w:szCs w:val="22"/>
          <w:lang w:val="pt-BR"/>
        </w:rPr>
      </w:pPr>
      <w:r w:rsidRPr="008E24EC">
        <w:rPr>
          <w:rFonts w:ascii="Times New Roman" w:hAnsi="Times New Roman" w:cs="Times New Roman"/>
          <w:b/>
          <w:i w:val="0"/>
          <w:sz w:val="22"/>
          <w:szCs w:val="22"/>
          <w:lang w:val="pt-BR"/>
        </w:rPr>
        <w:lastRenderedPageBreak/>
        <w:t>Quadro 01 – Resumo do Orçamento Descentralizado por Natureza de Despesas – (2017)</w:t>
      </w:r>
    </w:p>
    <w:p w:rsidR="00005900" w:rsidRDefault="00005900" w:rsidP="00F6334C">
      <w:pPr>
        <w:spacing w:after="120"/>
        <w:jc w:val="both"/>
        <w:rPr>
          <w:rFonts w:ascii="Times New Roman" w:hAnsi="Times New Roman" w:cs="Times New Roman"/>
          <w:i w:val="0"/>
          <w:sz w:val="24"/>
          <w:szCs w:val="24"/>
          <w:lang w:val="pt-BR"/>
        </w:rPr>
      </w:pPr>
      <w:r w:rsidRPr="00005900">
        <w:rPr>
          <w:rFonts w:ascii="Times New Roman" w:hAnsi="Times New Roman" w:cs="Times New Roman"/>
          <w:i w:val="0"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8552815" cy="2226822"/>
            <wp:effectExtent l="19050" t="0" r="635" b="0"/>
            <wp:docPr id="32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2815" cy="222682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900" w:rsidRDefault="00005900" w:rsidP="00F6334C">
      <w:pPr>
        <w:spacing w:after="120"/>
        <w:jc w:val="both"/>
        <w:rPr>
          <w:rFonts w:ascii="Times New Roman" w:hAnsi="Times New Roman" w:cs="Times New Roman"/>
          <w:i w:val="0"/>
          <w:sz w:val="24"/>
          <w:szCs w:val="24"/>
          <w:lang w:val="pt-BR"/>
        </w:rPr>
      </w:pPr>
    </w:p>
    <w:p w:rsidR="006A38AE" w:rsidRDefault="006A38AE" w:rsidP="006A38AE">
      <w:pPr>
        <w:spacing w:after="120"/>
        <w:jc w:val="both"/>
        <w:rPr>
          <w:rFonts w:ascii="Times New Roman" w:hAnsi="Times New Roman" w:cs="Times New Roman"/>
          <w:b/>
          <w:i w:val="0"/>
          <w:sz w:val="22"/>
          <w:szCs w:val="22"/>
          <w:lang w:val="pt-BR"/>
        </w:rPr>
      </w:pPr>
      <w:r w:rsidRPr="008E24EC">
        <w:rPr>
          <w:rFonts w:ascii="Times New Roman" w:hAnsi="Times New Roman" w:cs="Times New Roman"/>
          <w:b/>
          <w:i w:val="0"/>
          <w:sz w:val="22"/>
          <w:szCs w:val="22"/>
          <w:lang w:val="pt-BR"/>
        </w:rPr>
        <w:t xml:space="preserve">Quadro 02 – Resumo do Orçamento Descentralizado por Natureza de Despesas – (2017) </w:t>
      </w:r>
      <w:r w:rsidR="007746A3">
        <w:rPr>
          <w:rFonts w:ascii="Times New Roman" w:hAnsi="Times New Roman" w:cs="Times New Roman"/>
          <w:b/>
          <w:i w:val="0"/>
          <w:sz w:val="22"/>
          <w:szCs w:val="22"/>
          <w:lang w:val="pt-BR"/>
        </w:rPr>
        <w:t>–</w:t>
      </w:r>
      <w:r w:rsidRPr="008E24EC">
        <w:rPr>
          <w:rFonts w:ascii="Times New Roman" w:hAnsi="Times New Roman" w:cs="Times New Roman"/>
          <w:b/>
          <w:i w:val="0"/>
          <w:sz w:val="22"/>
          <w:szCs w:val="22"/>
          <w:lang w:val="pt-BR"/>
        </w:rPr>
        <w:t xml:space="preserve"> Remanejamentos</w:t>
      </w:r>
    </w:p>
    <w:p w:rsidR="007746A3" w:rsidRPr="008E24EC" w:rsidRDefault="007746A3" w:rsidP="006A38AE">
      <w:pPr>
        <w:spacing w:after="120"/>
        <w:jc w:val="both"/>
        <w:rPr>
          <w:rFonts w:ascii="Times New Roman" w:hAnsi="Times New Roman" w:cs="Times New Roman"/>
          <w:b/>
          <w:i w:val="0"/>
          <w:sz w:val="22"/>
          <w:szCs w:val="22"/>
          <w:lang w:val="pt-BR"/>
        </w:rPr>
      </w:pPr>
      <w:r w:rsidRPr="007746A3">
        <w:rPr>
          <w:noProof/>
          <w:szCs w:val="22"/>
          <w:lang w:val="pt-BR" w:eastAsia="pt-BR" w:bidi="ar-SA"/>
        </w:rPr>
        <w:drawing>
          <wp:inline distT="0" distB="0" distL="0" distR="0">
            <wp:extent cx="8552815" cy="1784090"/>
            <wp:effectExtent l="19050" t="0" r="635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2815" cy="178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8AE" w:rsidRDefault="006A38AE" w:rsidP="00F6334C">
      <w:pPr>
        <w:spacing w:after="120"/>
        <w:jc w:val="both"/>
        <w:rPr>
          <w:rFonts w:ascii="Times New Roman" w:hAnsi="Times New Roman" w:cs="Times New Roman"/>
          <w:i w:val="0"/>
          <w:sz w:val="24"/>
          <w:szCs w:val="24"/>
          <w:lang w:val="pt-BR"/>
        </w:rPr>
        <w:sectPr w:rsidR="006A38AE" w:rsidSect="00005900">
          <w:pgSz w:w="16838" w:h="11906" w:orient="landscape"/>
          <w:pgMar w:top="1701" w:right="1952" w:bottom="1558" w:left="1417" w:header="708" w:footer="708" w:gutter="0"/>
          <w:cols w:space="720"/>
          <w:formProt w:val="0"/>
          <w:docGrid w:linePitch="360" w:charSpace="2047"/>
        </w:sectPr>
      </w:pPr>
    </w:p>
    <w:p w:rsidR="0005544E" w:rsidRDefault="0005544E" w:rsidP="0005544E">
      <w:pPr>
        <w:spacing w:after="120"/>
        <w:jc w:val="both"/>
        <w:rPr>
          <w:rFonts w:ascii="Times New Roman" w:hAnsi="Times New Roman" w:cs="Times New Roman"/>
          <w:i w:val="0"/>
          <w:sz w:val="24"/>
          <w:szCs w:val="24"/>
          <w:lang w:val="pt-BR"/>
        </w:rPr>
      </w:pPr>
      <w:r>
        <w:rPr>
          <w:rFonts w:ascii="Times New Roman" w:hAnsi="Times New Roman" w:cs="Times New Roman"/>
          <w:i w:val="0"/>
          <w:sz w:val="24"/>
          <w:szCs w:val="24"/>
          <w:lang w:val="pt-BR"/>
        </w:rPr>
        <w:lastRenderedPageBreak/>
        <w:tab/>
        <w:t xml:space="preserve">Em Novembro/2017 foi realizado o último ajuste nas rubricas de custeio. A </w:t>
      </w:r>
      <w:r w:rsidRPr="002D6175"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decisão tomada pela Comissão de Planejamento e Orçamento, quanto ao remanejamento de recursos entre as rubricas de despesas, teve como objetivo adequar os empenhos ativos à perspectiva de gastos até o final do exercício, valores pactuados e confirmados pelo Conselho e que poderiam gerar saldos sujeitos à devolução, sem possibilidade de futura utilização pelo </w:t>
      </w:r>
      <w:r w:rsidRPr="004509E6">
        <w:rPr>
          <w:rFonts w:ascii="Times New Roman" w:hAnsi="Times New Roman" w:cs="Times New Roman"/>
          <w:sz w:val="24"/>
          <w:szCs w:val="24"/>
          <w:lang w:val="pt-BR"/>
        </w:rPr>
        <w:t>campus</w:t>
      </w:r>
      <w:r w:rsidRPr="002D6175"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 Chapecó.</w:t>
      </w:r>
    </w:p>
    <w:p w:rsidR="00911BD1" w:rsidRDefault="0005544E" w:rsidP="0005544E">
      <w:pPr>
        <w:spacing w:after="120"/>
        <w:jc w:val="both"/>
        <w:rPr>
          <w:rFonts w:ascii="Times New Roman" w:hAnsi="Times New Roman" w:cs="Times New Roman"/>
          <w:i w:val="0"/>
          <w:sz w:val="24"/>
          <w:szCs w:val="24"/>
          <w:lang w:val="pt-BR"/>
        </w:rPr>
      </w:pPr>
      <w:r w:rsidRPr="002D6175">
        <w:rPr>
          <w:rFonts w:ascii="Times New Roman" w:hAnsi="Times New Roman" w:cs="Times New Roman"/>
          <w:i w:val="0"/>
          <w:sz w:val="24"/>
          <w:szCs w:val="24"/>
          <w:lang w:val="pt-BR"/>
        </w:rPr>
        <w:tab/>
        <w:t>Os saldos mais significativos, remanejados naquel</w:t>
      </w:r>
      <w:r>
        <w:rPr>
          <w:rFonts w:ascii="Times New Roman" w:hAnsi="Times New Roman" w:cs="Times New Roman"/>
          <w:i w:val="0"/>
          <w:sz w:val="24"/>
          <w:szCs w:val="24"/>
          <w:lang w:val="pt-BR"/>
        </w:rPr>
        <w:t>e período</w:t>
      </w:r>
      <w:r w:rsidRPr="002D6175">
        <w:rPr>
          <w:rFonts w:ascii="Times New Roman" w:hAnsi="Times New Roman" w:cs="Times New Roman"/>
          <w:i w:val="0"/>
          <w:sz w:val="24"/>
          <w:szCs w:val="24"/>
          <w:lang w:val="pt-BR"/>
        </w:rPr>
        <w:t>, referem-se a</w:t>
      </w:r>
      <w:r w:rsidR="00F75F6A"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: </w:t>
      </w:r>
      <w:r w:rsidR="008E3D8A"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utilização do saldo de 2016 (R$ 157.946,70) para empenho e execução de bens de capital (mobiliário); </w:t>
      </w:r>
      <w:r w:rsidR="002E708D">
        <w:rPr>
          <w:rFonts w:ascii="Times New Roman" w:hAnsi="Times New Roman" w:cs="Times New Roman"/>
          <w:i w:val="0"/>
          <w:sz w:val="24"/>
          <w:szCs w:val="24"/>
          <w:lang w:val="pt-BR"/>
        </w:rPr>
        <w:t>saldo de Diárias e Passagens</w:t>
      </w:r>
      <w:r w:rsidR="00BB7CEF">
        <w:rPr>
          <w:rFonts w:ascii="Times New Roman" w:hAnsi="Times New Roman" w:cs="Times New Roman"/>
          <w:i w:val="0"/>
          <w:sz w:val="24"/>
          <w:szCs w:val="24"/>
          <w:lang w:val="pt-BR"/>
        </w:rPr>
        <w:t>, no valor de R$ 22.371,23</w:t>
      </w:r>
      <w:r w:rsidR="008E3D8A"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 e saldo de outras despesas de custeio</w:t>
      </w:r>
      <w:r w:rsidR="00BB7CEF"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, empenhados e executados como Investimento no </w:t>
      </w:r>
      <w:r w:rsidR="00BB7CEF" w:rsidRPr="004509E6">
        <w:rPr>
          <w:rFonts w:ascii="Times New Roman" w:hAnsi="Times New Roman" w:cs="Times New Roman"/>
          <w:sz w:val="24"/>
          <w:szCs w:val="24"/>
          <w:lang w:val="pt-BR"/>
        </w:rPr>
        <w:t>Campus</w:t>
      </w:r>
      <w:r w:rsidR="00BB7CEF"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. Ressalta-se também que o saldo do exercício 2016, de R$ 157.946,70, já </w:t>
      </w:r>
      <w:proofErr w:type="gramStart"/>
      <w:r w:rsidR="008E3D8A">
        <w:rPr>
          <w:rFonts w:ascii="Times New Roman" w:hAnsi="Times New Roman" w:cs="Times New Roman"/>
          <w:i w:val="0"/>
          <w:sz w:val="24"/>
          <w:szCs w:val="24"/>
          <w:lang w:val="pt-BR"/>
        </w:rPr>
        <w:t>encontrava-se</w:t>
      </w:r>
      <w:proofErr w:type="gramEnd"/>
      <w:r w:rsidR="008E3D8A"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 em processo de licitação para aquisição de bens de capital, </w:t>
      </w:r>
      <w:r w:rsidR="00BB7CEF"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como relatado na pauta </w:t>
      </w:r>
      <w:r w:rsidR="00911BD1"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de Prestação de Contas de 2016, da 4ª Sessão do Conselho de </w:t>
      </w:r>
      <w:r w:rsidR="00911BD1" w:rsidRPr="004509E6">
        <w:rPr>
          <w:rFonts w:ascii="Times New Roman" w:hAnsi="Times New Roman" w:cs="Times New Roman"/>
          <w:sz w:val="24"/>
          <w:szCs w:val="24"/>
          <w:lang w:val="pt-BR"/>
        </w:rPr>
        <w:t>Campus</w:t>
      </w:r>
      <w:r w:rsidR="00911BD1">
        <w:rPr>
          <w:rFonts w:ascii="Times New Roman" w:hAnsi="Times New Roman" w:cs="Times New Roman"/>
          <w:i w:val="0"/>
          <w:sz w:val="24"/>
          <w:szCs w:val="24"/>
          <w:lang w:val="pt-BR"/>
        </w:rPr>
        <w:t>, realizada em 23 de maio de 2017.</w:t>
      </w:r>
    </w:p>
    <w:p w:rsidR="00EE1634" w:rsidRDefault="00EE1634" w:rsidP="0005544E">
      <w:pPr>
        <w:spacing w:after="120"/>
        <w:jc w:val="both"/>
        <w:rPr>
          <w:rFonts w:ascii="Times New Roman" w:hAnsi="Times New Roman" w:cs="Times New Roman"/>
          <w:i w:val="0"/>
          <w:sz w:val="24"/>
          <w:szCs w:val="24"/>
          <w:lang w:val="pt-BR"/>
        </w:rPr>
      </w:pPr>
      <w:r>
        <w:rPr>
          <w:rFonts w:ascii="Times New Roman" w:hAnsi="Times New Roman" w:cs="Times New Roman"/>
          <w:i w:val="0"/>
          <w:sz w:val="24"/>
          <w:szCs w:val="24"/>
          <w:lang w:val="pt-BR"/>
        </w:rPr>
        <w:tab/>
      </w:r>
      <w:r w:rsidR="00EE19DC"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Os recursos orçamentários descentralizados ao </w:t>
      </w:r>
      <w:r w:rsidR="00EE19DC" w:rsidRPr="004509E6">
        <w:rPr>
          <w:rFonts w:ascii="Times New Roman" w:hAnsi="Times New Roman" w:cs="Times New Roman"/>
          <w:sz w:val="24"/>
          <w:szCs w:val="24"/>
          <w:lang w:val="pt-BR"/>
        </w:rPr>
        <w:t>campus</w:t>
      </w:r>
      <w:r w:rsidR="00EE19DC"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 foram executados, </w:t>
      </w:r>
      <w:r w:rsidR="00073F3B"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com excesso de R$ 5.638,37, devido ao processamento de ajuste de despesas de Transportes entre </w:t>
      </w:r>
      <w:r w:rsidR="00073F3B" w:rsidRPr="00073F3B">
        <w:rPr>
          <w:rFonts w:ascii="Times New Roman" w:hAnsi="Times New Roman" w:cs="Times New Roman"/>
          <w:sz w:val="24"/>
          <w:szCs w:val="24"/>
          <w:lang w:val="pt-BR"/>
        </w:rPr>
        <w:t>campi</w:t>
      </w:r>
      <w:r w:rsidR="00073F3B"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, </w:t>
      </w:r>
      <w:r w:rsidR="00EE19DC">
        <w:rPr>
          <w:rFonts w:ascii="Times New Roman" w:hAnsi="Times New Roman" w:cs="Times New Roman"/>
          <w:i w:val="0"/>
          <w:sz w:val="24"/>
          <w:szCs w:val="24"/>
          <w:lang w:val="pt-BR"/>
        </w:rPr>
        <w:t>conforme o Quadro 03, que apresenta a destinação dos recursos por tipo de despesa.</w:t>
      </w:r>
      <w:r w:rsidR="00073F3B"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 O valor excedido será descontado dos recursos orçamentários do </w:t>
      </w:r>
      <w:r w:rsidR="00073F3B" w:rsidRPr="00073F3B">
        <w:rPr>
          <w:rFonts w:ascii="Times New Roman" w:hAnsi="Times New Roman" w:cs="Times New Roman"/>
          <w:sz w:val="24"/>
          <w:szCs w:val="24"/>
          <w:lang w:val="pt-BR"/>
        </w:rPr>
        <w:t>campus</w:t>
      </w:r>
      <w:r w:rsidR="00073F3B"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 em 2018.</w:t>
      </w:r>
    </w:p>
    <w:p w:rsidR="00EE19DC" w:rsidRDefault="00EE19DC" w:rsidP="00EE19DC">
      <w:pPr>
        <w:spacing w:after="120"/>
        <w:jc w:val="both"/>
        <w:rPr>
          <w:rFonts w:ascii="Times New Roman" w:hAnsi="Times New Roman" w:cs="Times New Roman"/>
          <w:b/>
          <w:i w:val="0"/>
          <w:sz w:val="22"/>
          <w:szCs w:val="22"/>
          <w:lang w:val="pt-BR"/>
        </w:rPr>
      </w:pPr>
      <w:r w:rsidRPr="008E24EC">
        <w:rPr>
          <w:rFonts w:ascii="Times New Roman" w:hAnsi="Times New Roman" w:cs="Times New Roman"/>
          <w:b/>
          <w:i w:val="0"/>
          <w:sz w:val="22"/>
          <w:szCs w:val="22"/>
          <w:lang w:val="pt-BR"/>
        </w:rPr>
        <w:t>Quadro 03 – Utilização dos recursos de custeio descentralizados, por tipo de despesa.</w:t>
      </w:r>
    </w:p>
    <w:p w:rsidR="00D12013" w:rsidRDefault="00D12013" w:rsidP="00EE19DC">
      <w:pPr>
        <w:spacing w:after="120"/>
        <w:jc w:val="both"/>
        <w:rPr>
          <w:rFonts w:ascii="Times New Roman" w:hAnsi="Times New Roman" w:cs="Times New Roman"/>
          <w:b/>
          <w:i w:val="0"/>
          <w:sz w:val="22"/>
          <w:szCs w:val="22"/>
          <w:lang w:val="pt-BR"/>
        </w:rPr>
      </w:pPr>
      <w:r w:rsidRPr="00D12013">
        <w:rPr>
          <w:noProof/>
          <w:szCs w:val="22"/>
          <w:lang w:val="pt-BR" w:eastAsia="pt-BR" w:bidi="ar-SA"/>
        </w:rPr>
        <w:drawing>
          <wp:inline distT="0" distB="0" distL="0" distR="0">
            <wp:extent cx="4182014" cy="2603391"/>
            <wp:effectExtent l="19050" t="0" r="8986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592" cy="2604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CDD" w:rsidRDefault="00540CDD" w:rsidP="00540CDD">
      <w:pPr>
        <w:spacing w:after="120"/>
        <w:jc w:val="both"/>
        <w:rPr>
          <w:rFonts w:ascii="Times New Roman" w:hAnsi="Times New Roman" w:cs="Times New Roman"/>
          <w:i w:val="0"/>
          <w:sz w:val="24"/>
          <w:szCs w:val="24"/>
          <w:lang w:val="pt-BR"/>
        </w:rPr>
      </w:pPr>
      <w:r w:rsidRPr="002D6175">
        <w:rPr>
          <w:rFonts w:ascii="Times New Roman" w:hAnsi="Times New Roman" w:cs="Times New Roman"/>
          <w:i w:val="0"/>
          <w:sz w:val="24"/>
          <w:szCs w:val="24"/>
        </w:rPr>
        <w:tab/>
      </w:r>
      <w:r w:rsidRPr="002D6175"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A Comissão </w:t>
      </w:r>
      <w:r>
        <w:rPr>
          <w:rFonts w:ascii="Times New Roman" w:hAnsi="Times New Roman" w:cs="Times New Roman"/>
          <w:i w:val="0"/>
          <w:sz w:val="24"/>
          <w:szCs w:val="24"/>
          <w:lang w:val="pt-BR"/>
        </w:rPr>
        <w:t>apresenta</w:t>
      </w:r>
      <w:r w:rsidRPr="002D6175"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, também, um estudo sobre </w:t>
      </w:r>
      <w:r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a utilização percentual dos recursos rateados aos Cursos de Graduação, Pós-Graduação/Mestrados e Outros usuários demandantes (Setores vinculados á Coordenação Acadêmica, Assessorias vinculadas à Coordenação Administrativa e Coordenações Adjuntas, vinculadas á Direção do </w:t>
      </w:r>
      <w:r w:rsidRPr="004509E6">
        <w:rPr>
          <w:rFonts w:ascii="Times New Roman" w:hAnsi="Times New Roman" w:cs="Times New Roman"/>
          <w:sz w:val="24"/>
          <w:szCs w:val="24"/>
          <w:lang w:val="pt-BR"/>
        </w:rPr>
        <w:t>campus</w:t>
      </w:r>
      <w:r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), a fim de manter histórico de demandas, rateios e utilizações dos recursos orçamentários </w:t>
      </w:r>
      <w:r>
        <w:rPr>
          <w:rFonts w:ascii="Times New Roman" w:hAnsi="Times New Roman" w:cs="Times New Roman"/>
          <w:i w:val="0"/>
          <w:sz w:val="24"/>
          <w:szCs w:val="24"/>
          <w:lang w:val="pt-BR"/>
        </w:rPr>
        <w:lastRenderedPageBreak/>
        <w:t xml:space="preserve">dessas despesas, </w:t>
      </w:r>
      <w:r w:rsidRPr="002D6175">
        <w:rPr>
          <w:rFonts w:ascii="Times New Roman" w:hAnsi="Times New Roman" w:cs="Times New Roman"/>
          <w:i w:val="0"/>
          <w:sz w:val="24"/>
          <w:szCs w:val="24"/>
          <w:lang w:val="pt-BR"/>
        </w:rPr>
        <w:t>para futuras ações de melhorias na coleta e análise de dados, bem como na adequação da distribuição de recursos descentralizados entre as Coordenações, Setores</w:t>
      </w:r>
      <w:r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, </w:t>
      </w:r>
      <w:r w:rsidRPr="002D6175">
        <w:rPr>
          <w:rFonts w:ascii="Times New Roman" w:hAnsi="Times New Roman" w:cs="Times New Roman"/>
          <w:i w:val="0"/>
          <w:sz w:val="24"/>
          <w:szCs w:val="24"/>
          <w:lang w:val="pt-BR"/>
        </w:rPr>
        <w:t>Assessorias</w:t>
      </w:r>
      <w:r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 e Coordenações Adjuntas</w:t>
      </w:r>
      <w:r w:rsidRPr="002D6175">
        <w:rPr>
          <w:rFonts w:ascii="Times New Roman" w:hAnsi="Times New Roman" w:cs="Times New Roman"/>
          <w:i w:val="0"/>
          <w:sz w:val="24"/>
          <w:szCs w:val="24"/>
          <w:lang w:val="pt-BR"/>
        </w:rPr>
        <w:t>, usuárias destes recursos.</w:t>
      </w:r>
    </w:p>
    <w:p w:rsidR="00460EAB" w:rsidRDefault="00460EAB" w:rsidP="00540CDD">
      <w:pPr>
        <w:spacing w:after="120"/>
        <w:jc w:val="both"/>
        <w:rPr>
          <w:rFonts w:ascii="Times New Roman" w:hAnsi="Times New Roman" w:cs="Times New Roman"/>
          <w:i w:val="0"/>
          <w:sz w:val="24"/>
          <w:szCs w:val="24"/>
          <w:lang w:val="pt-BR"/>
        </w:rPr>
      </w:pPr>
      <w:r>
        <w:rPr>
          <w:rFonts w:ascii="Times New Roman" w:hAnsi="Times New Roman" w:cs="Times New Roman"/>
          <w:i w:val="0"/>
          <w:sz w:val="24"/>
          <w:szCs w:val="24"/>
          <w:lang w:val="pt-BR"/>
        </w:rPr>
        <w:tab/>
        <w:t xml:space="preserve">O Quadro 04 apresenta, de forma sintética: recursos distribuídos; recursos utilizados; saldo; e, percentual de utilização, referente ao exercício 2017. Relatórios Analíticos por demandante, caso estes manifestarem interesse ou necessidade de consulta, podem ser solicitados junto à Assessoria de Planejamento do </w:t>
      </w:r>
      <w:r w:rsidRPr="004509E6">
        <w:rPr>
          <w:rFonts w:ascii="Times New Roman" w:hAnsi="Times New Roman" w:cs="Times New Roman"/>
          <w:sz w:val="24"/>
          <w:szCs w:val="24"/>
          <w:lang w:val="pt-BR"/>
        </w:rPr>
        <w:t>campus</w:t>
      </w:r>
      <w:r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. </w:t>
      </w:r>
    </w:p>
    <w:p w:rsidR="00460EAB" w:rsidRDefault="00460EAB" w:rsidP="00540CDD">
      <w:pPr>
        <w:spacing w:after="120"/>
        <w:jc w:val="both"/>
        <w:rPr>
          <w:rFonts w:ascii="Times New Roman" w:hAnsi="Times New Roman" w:cs="Times New Roman"/>
          <w:i w:val="0"/>
          <w:sz w:val="24"/>
          <w:szCs w:val="24"/>
          <w:lang w:val="pt-BR"/>
        </w:rPr>
      </w:pPr>
      <w:r>
        <w:rPr>
          <w:rFonts w:ascii="Times New Roman" w:hAnsi="Times New Roman" w:cs="Times New Roman"/>
          <w:i w:val="0"/>
          <w:sz w:val="24"/>
          <w:szCs w:val="24"/>
          <w:lang w:val="pt-BR"/>
        </w:rPr>
        <w:tab/>
        <w:t>Observ</w:t>
      </w:r>
      <w:r w:rsidR="008E24EC">
        <w:rPr>
          <w:rFonts w:ascii="Times New Roman" w:hAnsi="Times New Roman" w:cs="Times New Roman"/>
          <w:i w:val="0"/>
          <w:sz w:val="24"/>
          <w:szCs w:val="24"/>
          <w:lang w:val="pt-BR"/>
        </w:rPr>
        <w:t>ou-se</w:t>
      </w:r>
      <w:r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 </w:t>
      </w:r>
      <w:r w:rsidR="008E24EC"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nesse levantamento </w:t>
      </w:r>
      <w:r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uma utilização média de </w:t>
      </w:r>
      <w:r w:rsidR="008E24EC">
        <w:rPr>
          <w:rFonts w:ascii="Times New Roman" w:hAnsi="Times New Roman" w:cs="Times New Roman"/>
          <w:i w:val="0"/>
          <w:sz w:val="24"/>
          <w:szCs w:val="24"/>
          <w:lang w:val="pt-BR"/>
        </w:rPr>
        <w:t>69,47% dos recursos liberados aos Cursos de Graduação, 55,69% de utilização dos recursos liberados aos Programas de Mestrado e utilização média de 75,24% do total de recursos originalmente destinado a cobertura de gastos com Diárias e Passagens do exercício 2017.</w:t>
      </w:r>
    </w:p>
    <w:p w:rsidR="008E24EC" w:rsidRPr="008E24EC" w:rsidRDefault="008E24EC" w:rsidP="008E24EC">
      <w:pPr>
        <w:spacing w:after="120"/>
        <w:jc w:val="both"/>
        <w:rPr>
          <w:rFonts w:ascii="Times New Roman" w:hAnsi="Times New Roman" w:cs="Times New Roman"/>
          <w:b/>
          <w:i w:val="0"/>
          <w:sz w:val="22"/>
          <w:szCs w:val="22"/>
          <w:lang w:val="pt-BR"/>
        </w:rPr>
      </w:pPr>
      <w:r w:rsidRPr="008E24EC">
        <w:rPr>
          <w:rFonts w:ascii="Times New Roman" w:hAnsi="Times New Roman" w:cs="Times New Roman"/>
          <w:b/>
          <w:i w:val="0"/>
          <w:sz w:val="22"/>
          <w:szCs w:val="22"/>
          <w:lang w:val="pt-BR"/>
        </w:rPr>
        <w:t>Quadro 0</w:t>
      </w:r>
      <w:r>
        <w:rPr>
          <w:rFonts w:ascii="Times New Roman" w:hAnsi="Times New Roman" w:cs="Times New Roman"/>
          <w:b/>
          <w:i w:val="0"/>
          <w:sz w:val="22"/>
          <w:szCs w:val="22"/>
          <w:lang w:val="pt-BR"/>
        </w:rPr>
        <w:t>4</w:t>
      </w:r>
      <w:r w:rsidRPr="008E24EC">
        <w:rPr>
          <w:rFonts w:ascii="Times New Roman" w:hAnsi="Times New Roman" w:cs="Times New Roman"/>
          <w:b/>
          <w:i w:val="0"/>
          <w:sz w:val="22"/>
          <w:szCs w:val="22"/>
          <w:lang w:val="pt-BR"/>
        </w:rPr>
        <w:t xml:space="preserve"> – </w:t>
      </w:r>
      <w:r>
        <w:rPr>
          <w:rFonts w:ascii="Times New Roman" w:hAnsi="Times New Roman" w:cs="Times New Roman"/>
          <w:b/>
          <w:i w:val="0"/>
          <w:sz w:val="22"/>
          <w:szCs w:val="22"/>
          <w:lang w:val="pt-BR"/>
        </w:rPr>
        <w:t xml:space="preserve">Distribuição e utilização </w:t>
      </w:r>
      <w:r w:rsidRPr="008E24EC">
        <w:rPr>
          <w:rFonts w:ascii="Times New Roman" w:hAnsi="Times New Roman" w:cs="Times New Roman"/>
          <w:b/>
          <w:i w:val="0"/>
          <w:sz w:val="22"/>
          <w:szCs w:val="22"/>
          <w:lang w:val="pt-BR"/>
        </w:rPr>
        <w:t xml:space="preserve">dos recursos de custeio </w:t>
      </w:r>
      <w:r>
        <w:rPr>
          <w:rFonts w:ascii="Times New Roman" w:hAnsi="Times New Roman" w:cs="Times New Roman"/>
          <w:b/>
          <w:i w:val="0"/>
          <w:sz w:val="22"/>
          <w:szCs w:val="22"/>
          <w:lang w:val="pt-BR"/>
        </w:rPr>
        <w:t>de Diárias e Passagens - 2017</w:t>
      </w:r>
      <w:r w:rsidRPr="008E24EC">
        <w:rPr>
          <w:rFonts w:ascii="Times New Roman" w:hAnsi="Times New Roman" w:cs="Times New Roman"/>
          <w:b/>
          <w:i w:val="0"/>
          <w:sz w:val="22"/>
          <w:szCs w:val="22"/>
          <w:lang w:val="pt-BR"/>
        </w:rPr>
        <w:t>.</w:t>
      </w:r>
    </w:p>
    <w:p w:rsidR="008E24EC" w:rsidRDefault="008E24EC" w:rsidP="00540CDD">
      <w:pPr>
        <w:spacing w:after="120"/>
        <w:jc w:val="both"/>
        <w:rPr>
          <w:rFonts w:ascii="Times New Roman" w:hAnsi="Times New Roman" w:cs="Times New Roman"/>
          <w:i w:val="0"/>
          <w:sz w:val="24"/>
          <w:szCs w:val="24"/>
          <w:lang w:val="pt-BR"/>
        </w:rPr>
      </w:pPr>
      <w:r w:rsidRPr="008E24EC">
        <w:rPr>
          <w:rFonts w:ascii="Times New Roman" w:hAnsi="Times New Roman" w:cs="Times New Roman"/>
          <w:i w:val="0"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4890539" cy="4459856"/>
            <wp:effectExtent l="19050" t="0" r="5311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255" cy="446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4EC" w:rsidRDefault="008E24EC" w:rsidP="00540CDD">
      <w:pPr>
        <w:spacing w:after="120"/>
        <w:jc w:val="both"/>
        <w:rPr>
          <w:rFonts w:ascii="Times New Roman" w:hAnsi="Times New Roman" w:cs="Times New Roman"/>
          <w:i w:val="0"/>
          <w:sz w:val="24"/>
          <w:szCs w:val="24"/>
          <w:lang w:val="pt-BR"/>
        </w:rPr>
      </w:pPr>
      <w:r>
        <w:rPr>
          <w:rFonts w:ascii="Times New Roman" w:hAnsi="Times New Roman" w:cs="Times New Roman"/>
          <w:i w:val="0"/>
          <w:sz w:val="24"/>
          <w:szCs w:val="24"/>
          <w:lang w:val="pt-BR"/>
        </w:rPr>
        <w:tab/>
        <w:t>Também de forma sintética e com as mesmas características das Diárias e Passagens, apresenta-se no Quadro 05 um resumo d</w:t>
      </w:r>
      <w:r w:rsidR="00D77EBE">
        <w:rPr>
          <w:rFonts w:ascii="Times New Roman" w:hAnsi="Times New Roman" w:cs="Times New Roman"/>
          <w:i w:val="0"/>
          <w:sz w:val="24"/>
          <w:szCs w:val="24"/>
          <w:lang w:val="pt-BR"/>
        </w:rPr>
        <w:t>a distribuição e utilização de recursos para cobertura de Despesas de Transporte.</w:t>
      </w:r>
    </w:p>
    <w:p w:rsidR="009A7D3B" w:rsidRDefault="009A7D3B" w:rsidP="00540CDD">
      <w:pPr>
        <w:spacing w:after="120"/>
        <w:jc w:val="both"/>
        <w:rPr>
          <w:rFonts w:ascii="Times New Roman" w:hAnsi="Times New Roman" w:cs="Times New Roman"/>
          <w:i w:val="0"/>
          <w:sz w:val="24"/>
          <w:szCs w:val="24"/>
          <w:lang w:val="pt-BR"/>
        </w:rPr>
      </w:pPr>
    </w:p>
    <w:p w:rsidR="009A7D3B" w:rsidRDefault="009A7D3B" w:rsidP="00540CDD">
      <w:pPr>
        <w:spacing w:after="120"/>
        <w:jc w:val="both"/>
        <w:rPr>
          <w:rFonts w:ascii="Times New Roman" w:hAnsi="Times New Roman" w:cs="Times New Roman"/>
          <w:i w:val="0"/>
          <w:sz w:val="24"/>
          <w:szCs w:val="24"/>
          <w:lang w:val="pt-BR"/>
        </w:rPr>
      </w:pPr>
    </w:p>
    <w:p w:rsidR="00D77EBE" w:rsidRDefault="00D77EBE" w:rsidP="00D77EBE">
      <w:pPr>
        <w:spacing w:after="120"/>
        <w:jc w:val="both"/>
        <w:rPr>
          <w:rFonts w:ascii="Times New Roman" w:hAnsi="Times New Roman" w:cs="Times New Roman"/>
          <w:b/>
          <w:i w:val="0"/>
          <w:sz w:val="22"/>
          <w:szCs w:val="22"/>
          <w:lang w:val="pt-BR"/>
        </w:rPr>
      </w:pPr>
      <w:r w:rsidRPr="008E24EC">
        <w:rPr>
          <w:rFonts w:ascii="Times New Roman" w:hAnsi="Times New Roman" w:cs="Times New Roman"/>
          <w:b/>
          <w:i w:val="0"/>
          <w:sz w:val="22"/>
          <w:szCs w:val="22"/>
          <w:lang w:val="pt-BR"/>
        </w:rPr>
        <w:t>Quadro 0</w:t>
      </w:r>
      <w:r>
        <w:rPr>
          <w:rFonts w:ascii="Times New Roman" w:hAnsi="Times New Roman" w:cs="Times New Roman"/>
          <w:b/>
          <w:i w:val="0"/>
          <w:sz w:val="22"/>
          <w:szCs w:val="22"/>
          <w:lang w:val="pt-BR"/>
        </w:rPr>
        <w:t>5</w:t>
      </w:r>
      <w:r w:rsidRPr="008E24EC">
        <w:rPr>
          <w:rFonts w:ascii="Times New Roman" w:hAnsi="Times New Roman" w:cs="Times New Roman"/>
          <w:b/>
          <w:i w:val="0"/>
          <w:sz w:val="22"/>
          <w:szCs w:val="22"/>
          <w:lang w:val="pt-BR"/>
        </w:rPr>
        <w:t xml:space="preserve"> – </w:t>
      </w:r>
      <w:r>
        <w:rPr>
          <w:rFonts w:ascii="Times New Roman" w:hAnsi="Times New Roman" w:cs="Times New Roman"/>
          <w:b/>
          <w:i w:val="0"/>
          <w:sz w:val="22"/>
          <w:szCs w:val="22"/>
          <w:lang w:val="pt-BR"/>
        </w:rPr>
        <w:t xml:space="preserve">Distribuição e utilização </w:t>
      </w:r>
      <w:r w:rsidRPr="008E24EC">
        <w:rPr>
          <w:rFonts w:ascii="Times New Roman" w:hAnsi="Times New Roman" w:cs="Times New Roman"/>
          <w:b/>
          <w:i w:val="0"/>
          <w:sz w:val="22"/>
          <w:szCs w:val="22"/>
          <w:lang w:val="pt-BR"/>
        </w:rPr>
        <w:t xml:space="preserve">dos recursos de custeio </w:t>
      </w:r>
      <w:r>
        <w:rPr>
          <w:rFonts w:ascii="Times New Roman" w:hAnsi="Times New Roman" w:cs="Times New Roman"/>
          <w:b/>
          <w:i w:val="0"/>
          <w:sz w:val="22"/>
          <w:szCs w:val="22"/>
          <w:lang w:val="pt-BR"/>
        </w:rPr>
        <w:t>de Transportes - 2017</w:t>
      </w:r>
      <w:r w:rsidRPr="008E24EC">
        <w:rPr>
          <w:rFonts w:ascii="Times New Roman" w:hAnsi="Times New Roman" w:cs="Times New Roman"/>
          <w:b/>
          <w:i w:val="0"/>
          <w:sz w:val="22"/>
          <w:szCs w:val="22"/>
          <w:lang w:val="pt-BR"/>
        </w:rPr>
        <w:t>.</w:t>
      </w:r>
    </w:p>
    <w:p w:rsidR="00D12013" w:rsidRDefault="00D12013" w:rsidP="00D77EBE">
      <w:pPr>
        <w:spacing w:after="120"/>
        <w:jc w:val="both"/>
        <w:rPr>
          <w:rFonts w:ascii="Times New Roman" w:hAnsi="Times New Roman" w:cs="Times New Roman"/>
          <w:b/>
          <w:i w:val="0"/>
          <w:sz w:val="22"/>
          <w:szCs w:val="22"/>
          <w:lang w:val="pt-BR"/>
        </w:rPr>
      </w:pPr>
      <w:r w:rsidRPr="00D12013">
        <w:rPr>
          <w:noProof/>
          <w:szCs w:val="22"/>
          <w:lang w:val="pt-BR" w:eastAsia="pt-BR" w:bidi="ar-SA"/>
        </w:rPr>
        <w:drawing>
          <wp:inline distT="0" distB="0" distL="0" distR="0">
            <wp:extent cx="4708225" cy="4839472"/>
            <wp:effectExtent l="19050" t="0" r="0" b="0"/>
            <wp:docPr id="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465" cy="4842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DB3" w:rsidRDefault="00A10DB3" w:rsidP="00540CDD">
      <w:pPr>
        <w:spacing w:after="120"/>
        <w:jc w:val="both"/>
        <w:rPr>
          <w:rFonts w:ascii="Times New Roman" w:hAnsi="Times New Roman" w:cs="Times New Roman"/>
          <w:i w:val="0"/>
          <w:sz w:val="24"/>
          <w:szCs w:val="24"/>
          <w:lang w:val="pt-BR"/>
        </w:rPr>
      </w:pPr>
      <w:r>
        <w:rPr>
          <w:rFonts w:ascii="Times New Roman" w:hAnsi="Times New Roman" w:cs="Times New Roman"/>
          <w:i w:val="0"/>
          <w:sz w:val="24"/>
          <w:szCs w:val="24"/>
          <w:lang w:val="pt-BR"/>
        </w:rPr>
        <w:tab/>
        <w:t xml:space="preserve">O montante de R$ </w:t>
      </w:r>
      <w:r w:rsidR="00D12013">
        <w:rPr>
          <w:rFonts w:ascii="Times New Roman" w:hAnsi="Times New Roman" w:cs="Times New Roman"/>
          <w:i w:val="0"/>
          <w:sz w:val="24"/>
          <w:szCs w:val="24"/>
          <w:lang w:val="pt-BR"/>
        </w:rPr>
        <w:t>15.228,57</w:t>
      </w:r>
      <w:r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 – Acerto Transporte entre </w:t>
      </w:r>
      <w:r w:rsidRPr="004509E6">
        <w:rPr>
          <w:rFonts w:ascii="Times New Roman" w:hAnsi="Times New Roman" w:cs="Times New Roman"/>
          <w:sz w:val="24"/>
          <w:szCs w:val="24"/>
          <w:lang w:val="pt-BR"/>
        </w:rPr>
        <w:t>campi</w:t>
      </w:r>
      <w:r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, refere-se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pt-BR"/>
        </w:rPr>
        <w:t>a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 cobertura de gastos com transportes, de Docentes de outros </w:t>
      </w:r>
      <w:r w:rsidRPr="004509E6">
        <w:rPr>
          <w:rFonts w:ascii="Times New Roman" w:hAnsi="Times New Roman" w:cs="Times New Roman"/>
          <w:sz w:val="24"/>
          <w:szCs w:val="24"/>
          <w:lang w:val="pt-BR"/>
        </w:rPr>
        <w:t>campi</w:t>
      </w:r>
      <w:r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 da UFFS, para -atividades de docência, em especial a Programas de Pós-Graduação/Mestrados do </w:t>
      </w:r>
      <w:r w:rsidRPr="004509E6">
        <w:rPr>
          <w:rFonts w:ascii="Times New Roman" w:hAnsi="Times New Roman" w:cs="Times New Roman"/>
          <w:sz w:val="24"/>
          <w:szCs w:val="24"/>
          <w:lang w:val="pt-BR"/>
        </w:rPr>
        <w:t>campus</w:t>
      </w:r>
      <w:r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 Chapecó. O montante de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R$ </w:t>
      </w:r>
      <w:r w:rsidR="00D12013">
        <w:rPr>
          <w:rFonts w:ascii="Times New Roman" w:hAnsi="Times New Roman" w:cs="Times New Roman"/>
          <w:i w:val="0"/>
          <w:sz w:val="24"/>
          <w:szCs w:val="24"/>
          <w:lang w:val="pt-BR"/>
        </w:rPr>
        <w:t>15.253,88</w:t>
      </w:r>
      <w:r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 registrado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 como Valores Empenhados, refere-se a saldo de empenhos de Transportes que poderão ser utilizados no decorrer do exercício de 2018.</w:t>
      </w:r>
    </w:p>
    <w:p w:rsidR="00540CDD" w:rsidRPr="002D6175" w:rsidRDefault="009A7D3B" w:rsidP="00540CDD">
      <w:pPr>
        <w:spacing w:after="120"/>
        <w:jc w:val="both"/>
        <w:rPr>
          <w:rFonts w:ascii="Times New Roman" w:hAnsi="Times New Roman" w:cs="Times New Roman"/>
          <w:i w:val="0"/>
          <w:sz w:val="24"/>
          <w:szCs w:val="24"/>
          <w:lang w:val="pt-BR"/>
        </w:rPr>
      </w:pPr>
      <w:r>
        <w:rPr>
          <w:rFonts w:ascii="Times New Roman" w:hAnsi="Times New Roman" w:cs="Times New Roman"/>
          <w:i w:val="0"/>
          <w:sz w:val="24"/>
          <w:szCs w:val="24"/>
          <w:lang w:val="pt-BR"/>
        </w:rPr>
        <w:tab/>
        <w:t xml:space="preserve">Registra-se, também, como já levantado na prestação de contas do exercício de 2016, a </w:t>
      </w:r>
      <w:r w:rsidR="00540CDD" w:rsidRPr="002D6175"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necessidade de desenvolver mecanismos geradores de histórico de materiais consumíveis nos Laboratórios, para adequação da distribuição de valores e abertura de empenhos que atendam as necessidades de ensino do </w:t>
      </w:r>
      <w:r w:rsidR="00540CDD" w:rsidRPr="004509E6">
        <w:rPr>
          <w:rFonts w:ascii="Times New Roman" w:hAnsi="Times New Roman" w:cs="Times New Roman"/>
          <w:sz w:val="24"/>
          <w:szCs w:val="24"/>
          <w:lang w:val="pt-BR"/>
        </w:rPr>
        <w:t>campus</w:t>
      </w:r>
      <w:r>
        <w:rPr>
          <w:rFonts w:ascii="Times New Roman" w:hAnsi="Times New Roman" w:cs="Times New Roman"/>
          <w:i w:val="0"/>
          <w:sz w:val="24"/>
          <w:szCs w:val="24"/>
          <w:lang w:val="pt-BR"/>
        </w:rPr>
        <w:t>, bem como o acompanhamento das despesas de materiais consumíveis (expediente), com criação de histórico de demanda e real utilização no decorrer do período</w:t>
      </w:r>
      <w:r w:rsidR="00540CDD" w:rsidRPr="002D6175">
        <w:rPr>
          <w:rFonts w:ascii="Times New Roman" w:hAnsi="Times New Roman" w:cs="Times New Roman"/>
          <w:i w:val="0"/>
          <w:sz w:val="24"/>
          <w:szCs w:val="24"/>
          <w:lang w:val="pt-BR"/>
        </w:rPr>
        <w:t>.</w:t>
      </w:r>
    </w:p>
    <w:p w:rsidR="00A10DB3" w:rsidRDefault="009A7D3B" w:rsidP="00F6334C">
      <w:pPr>
        <w:spacing w:after="120"/>
        <w:jc w:val="both"/>
        <w:rPr>
          <w:rFonts w:ascii="Times New Roman" w:hAnsi="Times New Roman" w:cs="Times New Roman"/>
          <w:i w:val="0"/>
          <w:sz w:val="24"/>
          <w:szCs w:val="24"/>
          <w:lang w:val="pt-BR"/>
        </w:rPr>
      </w:pPr>
      <w:r>
        <w:rPr>
          <w:rFonts w:ascii="Times New Roman" w:hAnsi="Times New Roman" w:cs="Times New Roman"/>
          <w:i w:val="0"/>
          <w:sz w:val="24"/>
          <w:szCs w:val="24"/>
          <w:lang w:val="pt-BR"/>
        </w:rPr>
        <w:lastRenderedPageBreak/>
        <w:tab/>
        <w:t>Em suma, salienta-se que os recursos orçamentários descentralizados</w:t>
      </w:r>
      <w:r w:rsidR="00C00993"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 seriam insuficientes para o atendimento das necessidades do </w:t>
      </w:r>
      <w:r w:rsidR="00C00993" w:rsidRPr="00C00993">
        <w:rPr>
          <w:rFonts w:ascii="Times New Roman" w:hAnsi="Times New Roman" w:cs="Times New Roman"/>
          <w:sz w:val="24"/>
          <w:szCs w:val="24"/>
          <w:lang w:val="pt-BR"/>
        </w:rPr>
        <w:t>campus</w:t>
      </w:r>
      <w:r w:rsidR="00C00993"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 caso não fosse liberado o saldo de recursos do exercício de 2016</w:t>
      </w:r>
      <w:r w:rsidR="00F85351"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. Dessa forma, </w:t>
      </w:r>
      <w:r w:rsidR="00A10DB3">
        <w:rPr>
          <w:rFonts w:ascii="Times New Roman" w:hAnsi="Times New Roman" w:cs="Times New Roman"/>
          <w:i w:val="0"/>
          <w:sz w:val="24"/>
          <w:szCs w:val="24"/>
          <w:lang w:val="pt-BR"/>
        </w:rPr>
        <w:t>os ajustes e remanejamentos dentre as rubricas foram necessários para a plena execução desses recursos</w:t>
      </w:r>
      <w:r w:rsidR="00F85351"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 e a continuidade de funcionamento do </w:t>
      </w:r>
      <w:r w:rsidR="00F85351" w:rsidRPr="00F85351">
        <w:rPr>
          <w:rFonts w:ascii="Times New Roman" w:hAnsi="Times New Roman" w:cs="Times New Roman"/>
          <w:sz w:val="24"/>
          <w:szCs w:val="24"/>
          <w:lang w:val="pt-BR"/>
        </w:rPr>
        <w:t>campus</w:t>
      </w:r>
      <w:r w:rsidR="00F85351"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 Chapecó</w:t>
      </w:r>
      <w:r w:rsidR="00A10DB3">
        <w:rPr>
          <w:rFonts w:ascii="Times New Roman" w:hAnsi="Times New Roman" w:cs="Times New Roman"/>
          <w:i w:val="0"/>
          <w:sz w:val="24"/>
          <w:szCs w:val="24"/>
          <w:lang w:val="pt-BR"/>
        </w:rPr>
        <w:t>.</w:t>
      </w:r>
    </w:p>
    <w:p w:rsidR="00A10DB3" w:rsidRDefault="00A10DB3" w:rsidP="00F6334C">
      <w:pPr>
        <w:spacing w:after="120"/>
        <w:jc w:val="both"/>
        <w:rPr>
          <w:rFonts w:ascii="Times New Roman" w:hAnsi="Times New Roman" w:cs="Times New Roman"/>
          <w:i w:val="0"/>
          <w:sz w:val="24"/>
          <w:szCs w:val="24"/>
          <w:lang w:val="pt-BR"/>
        </w:rPr>
      </w:pPr>
    </w:p>
    <w:p w:rsidR="00F6334C" w:rsidRPr="002D6175" w:rsidRDefault="00A10DB3" w:rsidP="00F6334C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pt-BR"/>
        </w:rPr>
      </w:pPr>
      <w:r>
        <w:rPr>
          <w:rFonts w:ascii="Times New Roman" w:hAnsi="Times New Roman" w:cs="Times New Roman"/>
          <w:i w:val="0"/>
          <w:sz w:val="24"/>
          <w:szCs w:val="24"/>
          <w:lang w:val="pt-BR"/>
        </w:rPr>
        <w:t>C</w:t>
      </w:r>
      <w:r w:rsidR="00F6334C" w:rsidRPr="002D6175"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hapecó-SC, </w:t>
      </w:r>
      <w:r w:rsidR="00503B04">
        <w:rPr>
          <w:rFonts w:ascii="Times New Roman" w:hAnsi="Times New Roman" w:cs="Times New Roman"/>
          <w:i w:val="0"/>
          <w:sz w:val="24"/>
          <w:szCs w:val="24"/>
          <w:lang w:val="pt-BR"/>
        </w:rPr>
        <w:t>10</w:t>
      </w:r>
      <w:r w:rsidR="00F6334C" w:rsidRPr="002D6175"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 de </w:t>
      </w:r>
      <w:r>
        <w:rPr>
          <w:rFonts w:ascii="Times New Roman" w:hAnsi="Times New Roman" w:cs="Times New Roman"/>
          <w:i w:val="0"/>
          <w:sz w:val="24"/>
          <w:szCs w:val="24"/>
          <w:lang w:val="pt-BR"/>
        </w:rPr>
        <w:t>abril</w:t>
      </w:r>
      <w:r w:rsidR="00F6334C" w:rsidRPr="002D6175">
        <w:rPr>
          <w:rFonts w:ascii="Times New Roman" w:hAnsi="Times New Roman" w:cs="Times New Roman"/>
          <w:i w:val="0"/>
          <w:sz w:val="24"/>
          <w:szCs w:val="24"/>
          <w:lang w:val="pt-BR"/>
        </w:rPr>
        <w:t xml:space="preserve"> de 201</w:t>
      </w:r>
      <w:r w:rsidR="00503B04">
        <w:rPr>
          <w:rFonts w:ascii="Times New Roman" w:hAnsi="Times New Roman" w:cs="Times New Roman"/>
          <w:i w:val="0"/>
          <w:sz w:val="24"/>
          <w:szCs w:val="24"/>
          <w:lang w:val="pt-BR"/>
        </w:rPr>
        <w:t>8</w:t>
      </w:r>
      <w:r w:rsidR="00F6334C" w:rsidRPr="002D6175">
        <w:rPr>
          <w:rFonts w:ascii="Times New Roman" w:hAnsi="Times New Roman" w:cs="Times New Roman"/>
          <w:i w:val="0"/>
          <w:sz w:val="24"/>
          <w:szCs w:val="24"/>
          <w:lang w:val="pt-BR"/>
        </w:rPr>
        <w:t>.</w:t>
      </w:r>
    </w:p>
    <w:p w:rsidR="00F6334C" w:rsidRDefault="00F6334C" w:rsidP="00F6334C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pt-BR"/>
        </w:rPr>
      </w:pPr>
    </w:p>
    <w:p w:rsidR="00A10DB3" w:rsidRPr="002D6175" w:rsidRDefault="00A10DB3" w:rsidP="00F6334C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pt-BR"/>
        </w:rPr>
      </w:pPr>
    </w:p>
    <w:p w:rsidR="00F6334C" w:rsidRPr="002D6175" w:rsidRDefault="00F6334C" w:rsidP="00F6334C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val="pt-BR"/>
        </w:rPr>
      </w:pPr>
      <w:r w:rsidRPr="002D6175">
        <w:rPr>
          <w:rFonts w:ascii="Times New Roman" w:hAnsi="Times New Roman" w:cs="Times New Roman"/>
          <w:i w:val="0"/>
          <w:sz w:val="24"/>
          <w:szCs w:val="24"/>
          <w:lang w:val="pt-BR"/>
        </w:rPr>
        <w:t>Comissão de Planejamento e Orçamento</w:t>
      </w:r>
    </w:p>
    <w:p w:rsidR="00F6334C" w:rsidRPr="002D6175" w:rsidRDefault="00F6334C" w:rsidP="00F6334C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val="pt-BR"/>
        </w:rPr>
      </w:pPr>
      <w:r w:rsidRPr="002D6175">
        <w:rPr>
          <w:rFonts w:ascii="Times New Roman" w:hAnsi="Times New Roman" w:cs="Times New Roman"/>
          <w:i w:val="0"/>
          <w:sz w:val="24"/>
          <w:szCs w:val="24"/>
          <w:lang w:val="pt-BR"/>
        </w:rPr>
        <w:t>Universidade Federal da Fronteira Sul - UFFS</w:t>
      </w:r>
    </w:p>
    <w:p w:rsidR="00F6334C" w:rsidRPr="002D6175" w:rsidRDefault="00F6334C" w:rsidP="00F6334C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4509E6">
        <w:rPr>
          <w:rFonts w:ascii="Times New Roman" w:hAnsi="Times New Roman" w:cs="Times New Roman"/>
          <w:sz w:val="24"/>
          <w:szCs w:val="24"/>
        </w:rPr>
        <w:t>Campus</w:t>
      </w:r>
      <w:r w:rsidRPr="002D617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D6175">
        <w:rPr>
          <w:rFonts w:ascii="Times New Roman" w:hAnsi="Times New Roman" w:cs="Times New Roman"/>
          <w:i w:val="0"/>
          <w:sz w:val="24"/>
          <w:szCs w:val="24"/>
        </w:rPr>
        <w:t>Chapecó</w:t>
      </w:r>
      <w:proofErr w:type="spellEnd"/>
    </w:p>
    <w:p w:rsidR="00EA765D" w:rsidRPr="002D6175" w:rsidRDefault="00EA765D" w:rsidP="00EA765D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EA765D" w:rsidRPr="002D6175" w:rsidRDefault="00EA765D" w:rsidP="00EA765D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val="pt-BR" w:eastAsia="pt-BR" w:bidi="ar-SA"/>
        </w:rPr>
      </w:pPr>
    </w:p>
    <w:p w:rsidR="00354B9A" w:rsidRPr="002D6175" w:rsidRDefault="00F6334C" w:rsidP="00EA765D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pt-BR" w:eastAsia="pt-BR" w:bidi="ar-SA"/>
        </w:rPr>
      </w:pPr>
      <w:r w:rsidRPr="002D6175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pt-BR" w:eastAsia="pt-BR" w:bidi="ar-SA"/>
        </w:rPr>
        <w:softHyphen/>
      </w:r>
    </w:p>
    <w:p w:rsidR="00F6334C" w:rsidRPr="002D6175" w:rsidRDefault="00F6334C" w:rsidP="00EA765D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pt-BR" w:eastAsia="pt-BR" w:bidi="ar-SA"/>
        </w:rPr>
      </w:pPr>
    </w:p>
    <w:p w:rsidR="00F6334C" w:rsidRPr="002D6175" w:rsidRDefault="00F6334C" w:rsidP="00EA765D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p w:rsidR="00354B9A" w:rsidRPr="00354B9A" w:rsidRDefault="00354B9A" w:rsidP="00EA765D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t-BR" w:eastAsia="pt-BR" w:bidi="ar-SA"/>
        </w:rPr>
      </w:pPr>
    </w:p>
    <w:sectPr w:rsidR="00354B9A" w:rsidRPr="00354B9A" w:rsidSect="00634B4B">
      <w:pgSz w:w="11906" w:h="16838"/>
      <w:pgMar w:top="1952" w:right="1558" w:bottom="1417" w:left="1701" w:header="708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086" w:rsidRDefault="00187086">
      <w:pPr>
        <w:spacing w:after="0" w:line="240" w:lineRule="auto"/>
      </w:pPr>
      <w:r>
        <w:separator/>
      </w:r>
    </w:p>
  </w:endnote>
  <w:endnote w:type="continuationSeparator" w:id="0">
    <w:p w:rsidR="00187086" w:rsidRDefault="0018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800878"/>
      <w:docPartObj>
        <w:docPartGallery w:val="Page Numbers (Bottom of Page)"/>
        <w:docPartUnique/>
      </w:docPartObj>
    </w:sdtPr>
    <w:sdtContent>
      <w:p w:rsidR="00EA765D" w:rsidRDefault="000F0A8B">
        <w:pPr>
          <w:pStyle w:val="Rodap"/>
          <w:jc w:val="right"/>
        </w:pPr>
        <w:fldSimple w:instr=" PAGE   \* MERGEFORMAT ">
          <w:r w:rsidR="00503B04">
            <w:rPr>
              <w:noProof/>
            </w:rPr>
            <w:t>1</w:t>
          </w:r>
        </w:fldSimple>
      </w:p>
    </w:sdtContent>
  </w:sdt>
  <w:p w:rsidR="002D6175" w:rsidRDefault="002D6175" w:rsidP="002D6175">
    <w:pPr>
      <w:pStyle w:val="Rodap1"/>
      <w:spacing w:after="0" w:line="240" w:lineRule="auto"/>
      <w:jc w:val="center"/>
      <w:rPr>
        <w:lang w:val="pt-BR"/>
      </w:rPr>
    </w:pPr>
    <w:r>
      <w:rPr>
        <w:lang w:val="pt-BR"/>
      </w:rPr>
      <w:t>Comissão de Planejamento e Orçamento</w:t>
    </w:r>
  </w:p>
  <w:p w:rsidR="00F5596B" w:rsidRPr="00E04A96" w:rsidRDefault="002D6175" w:rsidP="002D6175">
    <w:pPr>
      <w:pStyle w:val="Rodap1"/>
      <w:spacing w:after="0" w:line="240" w:lineRule="auto"/>
      <w:jc w:val="center"/>
      <w:rPr>
        <w:lang w:val="pt-BR"/>
      </w:rPr>
    </w:pPr>
    <w:r>
      <w:rPr>
        <w:lang w:val="pt-BR"/>
      </w:rPr>
      <w:t>ASSPLAN -</w:t>
    </w:r>
    <w:r w:rsidR="00E04A96">
      <w:rPr>
        <w:lang w:val="pt-BR"/>
      </w:rPr>
      <w:t xml:space="preserve"> Assessor</w:t>
    </w:r>
    <w:r>
      <w:rPr>
        <w:lang w:val="pt-BR"/>
      </w:rPr>
      <w:t>ia</w:t>
    </w:r>
    <w:r w:rsidR="00E04A96">
      <w:rPr>
        <w:lang w:val="pt-BR"/>
      </w:rPr>
      <w:t xml:space="preserve"> de Planejamento – UFFS campus Chapecó-SC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D58" w:rsidRDefault="00075D5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175" w:rsidRDefault="002D6175" w:rsidP="002D6175">
    <w:pPr>
      <w:pStyle w:val="Rodap1"/>
      <w:spacing w:after="0" w:line="240" w:lineRule="auto"/>
      <w:jc w:val="center"/>
      <w:rPr>
        <w:lang w:val="pt-BR"/>
      </w:rPr>
    </w:pPr>
    <w:r>
      <w:rPr>
        <w:lang w:val="pt-BR"/>
      </w:rPr>
      <w:t>Comissão de Planejamento e Orçamento</w:t>
    </w:r>
  </w:p>
  <w:p w:rsidR="002D6175" w:rsidRPr="00E04A96" w:rsidRDefault="002D6175" w:rsidP="002D6175">
    <w:pPr>
      <w:pStyle w:val="Rodap1"/>
      <w:spacing w:after="0" w:line="240" w:lineRule="auto"/>
      <w:jc w:val="center"/>
      <w:rPr>
        <w:lang w:val="pt-BR"/>
      </w:rPr>
    </w:pPr>
    <w:r>
      <w:rPr>
        <w:lang w:val="pt-BR"/>
      </w:rPr>
      <w:t>ASSPLAN - Assessoria de Planejamento – UFFS campus Chapecó-SC</w:t>
    </w:r>
  </w:p>
  <w:p w:rsidR="00075D58" w:rsidRDefault="000F0A8B">
    <w:pPr>
      <w:pStyle w:val="Rodap"/>
      <w:jc w:val="right"/>
    </w:pPr>
    <w:fldSimple w:instr=" PAGE ">
      <w:r w:rsidR="008C5C70">
        <w:rPr>
          <w:noProof/>
        </w:rPr>
        <w:t>8</w:t>
      </w:r>
    </w:fldSimple>
  </w:p>
  <w:p w:rsidR="00075D58" w:rsidRDefault="00075D58">
    <w:pPr>
      <w:pStyle w:val="Rodap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D58" w:rsidRDefault="00075D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086" w:rsidRDefault="00187086">
      <w:pPr>
        <w:spacing w:after="0" w:line="240" w:lineRule="auto"/>
      </w:pPr>
      <w:r>
        <w:separator/>
      </w:r>
    </w:p>
  </w:footnote>
  <w:footnote w:type="continuationSeparator" w:id="0">
    <w:p w:rsidR="00187086" w:rsidRDefault="0018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6B" w:rsidRDefault="006B075C">
    <w:pPr>
      <w:pStyle w:val="NormalWeb"/>
      <w:spacing w:beforeAutospacing="0" w:after="0"/>
      <w:rPr>
        <w:rFonts w:ascii="Arial" w:hAnsi="Arial" w:cs="Arial"/>
        <w:sz w:val="20"/>
        <w:szCs w:val="20"/>
        <w:lang w:val="pt-BR"/>
      </w:rPr>
    </w:pPr>
    <w:r>
      <w:rPr>
        <w:rFonts w:ascii="Arial" w:hAnsi="Arial" w:cs="Arial"/>
        <w:noProof/>
        <w:sz w:val="20"/>
        <w:szCs w:val="20"/>
        <w:lang w:val="pt-BR" w:bidi="ar-SA"/>
      </w:rPr>
      <w:drawing>
        <wp:anchor distT="0" distB="9525" distL="114300" distR="122555" simplePos="0" relativeHeight="251657216" behindDoc="1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-106680</wp:posOffset>
          </wp:positionV>
          <wp:extent cx="523875" cy="619125"/>
          <wp:effectExtent l="19050" t="0" r="9525" b="0"/>
          <wp:wrapNone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596B" w:rsidRDefault="000F0A8B">
    <w:pPr>
      <w:pStyle w:val="NormalWeb"/>
      <w:spacing w:beforeAutospacing="0" w:after="0"/>
      <w:jc w:val="right"/>
      <w:rPr>
        <w:lang w:val="pt-BR"/>
      </w:rPr>
    </w:pPr>
    <w:r w:rsidRPr="000F0A8B">
      <w:rPr>
        <w:noProof/>
        <w:lang w:eastAsia="en-US" w:bidi="ar-SA"/>
      </w:rPr>
      <w:pict>
        <v:rect id="AutoShape 1" o:spid="_x0000_s1025" style="position:absolute;left:0;text-align:left;margin-left:.65pt;margin-top:.65pt;width:49.6pt;height:66.1pt;z-index:251658240" filled="f" stroked="f" strokecolor="#3465a4">
          <v:fill o:detectmouseclick="t"/>
          <v:stroke joinstyle="round"/>
        </v:rect>
      </w:pict>
    </w:r>
    <w:r w:rsidR="006B075C">
      <w:rPr>
        <w:rFonts w:ascii="Arial" w:hAnsi="Arial" w:cs="Arial"/>
        <w:sz w:val="20"/>
        <w:szCs w:val="20"/>
        <w:lang w:val="pt-BR"/>
      </w:rPr>
      <w:t>UNIVERSIDADE FEDERAL DA FRONTEIRA SUL</w:t>
    </w:r>
  </w:p>
  <w:p w:rsidR="00F5596B" w:rsidRDefault="00F67F29">
    <w:pPr>
      <w:pStyle w:val="NormalWeb"/>
      <w:spacing w:beforeAutospacing="0" w:after="0"/>
      <w:jc w:val="right"/>
      <w:rPr>
        <w:rFonts w:ascii="Arial" w:hAnsi="Arial" w:cs="Arial"/>
        <w:sz w:val="20"/>
        <w:szCs w:val="20"/>
        <w:lang w:val="pt-BR"/>
      </w:rPr>
    </w:pPr>
    <w:r>
      <w:rPr>
        <w:rFonts w:ascii="Arial" w:hAnsi="Arial" w:cs="Arial"/>
        <w:sz w:val="20"/>
        <w:szCs w:val="20"/>
        <w:lang w:val="pt-BR"/>
      </w:rPr>
      <w:t>COMISSÃO DE ORÇAMENTO E PLANEJAMENTO</w:t>
    </w:r>
  </w:p>
  <w:p w:rsidR="00F5596B" w:rsidRDefault="00F67F29">
    <w:pPr>
      <w:pStyle w:val="NormalWeb"/>
      <w:spacing w:beforeAutospacing="0" w:after="0"/>
      <w:jc w:val="right"/>
      <w:rPr>
        <w:rFonts w:ascii="Arial" w:hAnsi="Arial" w:cs="Arial"/>
        <w:sz w:val="20"/>
        <w:szCs w:val="20"/>
        <w:lang w:val="pt-BR"/>
      </w:rPr>
    </w:pPr>
    <w:r>
      <w:rPr>
        <w:rFonts w:ascii="Arial" w:hAnsi="Arial" w:cs="Arial"/>
        <w:sz w:val="20"/>
        <w:szCs w:val="20"/>
        <w:lang w:val="pt-BR"/>
      </w:rPr>
      <w:t>CAMPUS CHAPECÓ - SC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463768E"/>
    <w:multiLevelType w:val="multilevel"/>
    <w:tmpl w:val="0130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sz w:val="24"/>
      </w:rPr>
    </w:lvl>
  </w:abstractNum>
  <w:abstractNum w:abstractNumId="5">
    <w:nsid w:val="05EB49AC"/>
    <w:multiLevelType w:val="multilevel"/>
    <w:tmpl w:val="2AA0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6">
    <w:nsid w:val="061A4AA9"/>
    <w:multiLevelType w:val="multilevel"/>
    <w:tmpl w:val="1A56C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79C0CD7"/>
    <w:multiLevelType w:val="multilevel"/>
    <w:tmpl w:val="96DC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sz w:val="24"/>
      </w:rPr>
    </w:lvl>
  </w:abstractNum>
  <w:abstractNum w:abstractNumId="8">
    <w:nsid w:val="079F05FE"/>
    <w:multiLevelType w:val="multilevel"/>
    <w:tmpl w:val="0200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9">
    <w:nsid w:val="0AA74D9D"/>
    <w:multiLevelType w:val="multilevel"/>
    <w:tmpl w:val="81E4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  <w:highlight w:val="whit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  <w:highlight w:val="whit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  <w:highlight w:val="whit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sz w:val="24"/>
      </w:rPr>
    </w:lvl>
  </w:abstractNum>
  <w:abstractNum w:abstractNumId="10">
    <w:nsid w:val="0DB0426D"/>
    <w:multiLevelType w:val="multilevel"/>
    <w:tmpl w:val="35AC70B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sz w:val="24"/>
      </w:rPr>
    </w:lvl>
  </w:abstractNum>
  <w:abstractNum w:abstractNumId="11">
    <w:nsid w:val="0E296BBE"/>
    <w:multiLevelType w:val="multilevel"/>
    <w:tmpl w:val="3D40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12">
    <w:nsid w:val="0F3F1282"/>
    <w:multiLevelType w:val="multilevel"/>
    <w:tmpl w:val="5094CB62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  <w:sz w:val="24"/>
      </w:rPr>
    </w:lvl>
  </w:abstractNum>
  <w:abstractNum w:abstractNumId="13">
    <w:nsid w:val="112D2555"/>
    <w:multiLevelType w:val="multilevel"/>
    <w:tmpl w:val="A846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14">
    <w:nsid w:val="11DB3396"/>
    <w:multiLevelType w:val="multilevel"/>
    <w:tmpl w:val="81D2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15">
    <w:nsid w:val="148E42C9"/>
    <w:multiLevelType w:val="multilevel"/>
    <w:tmpl w:val="94A8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16">
    <w:nsid w:val="161C6690"/>
    <w:multiLevelType w:val="multilevel"/>
    <w:tmpl w:val="C5E0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17">
    <w:nsid w:val="17666503"/>
    <w:multiLevelType w:val="multilevel"/>
    <w:tmpl w:val="065E83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1AF15279"/>
    <w:multiLevelType w:val="multilevel"/>
    <w:tmpl w:val="4288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19">
    <w:nsid w:val="1D851DAC"/>
    <w:multiLevelType w:val="multilevel"/>
    <w:tmpl w:val="0732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20">
    <w:nsid w:val="1F594DCA"/>
    <w:multiLevelType w:val="multilevel"/>
    <w:tmpl w:val="271A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21">
    <w:nsid w:val="22BD6AAC"/>
    <w:multiLevelType w:val="multilevel"/>
    <w:tmpl w:val="129AFA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3250059"/>
    <w:multiLevelType w:val="multilevel"/>
    <w:tmpl w:val="F81A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23">
    <w:nsid w:val="266F2FB8"/>
    <w:multiLevelType w:val="multilevel"/>
    <w:tmpl w:val="C22A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24">
    <w:nsid w:val="26BC459D"/>
    <w:multiLevelType w:val="multilevel"/>
    <w:tmpl w:val="9016207C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b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b/>
        <w:sz w:val="24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b/>
        <w:sz w:val="24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5">
    <w:nsid w:val="270F1EDA"/>
    <w:multiLevelType w:val="multilevel"/>
    <w:tmpl w:val="9EC8FA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277C7BBD"/>
    <w:multiLevelType w:val="multilevel"/>
    <w:tmpl w:val="86445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27B61DC9"/>
    <w:multiLevelType w:val="multilevel"/>
    <w:tmpl w:val="A058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color w:val="00000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color w:val="00000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sz w:val="24"/>
      </w:rPr>
    </w:lvl>
  </w:abstractNum>
  <w:abstractNum w:abstractNumId="28">
    <w:nsid w:val="29C64CF2"/>
    <w:multiLevelType w:val="multilevel"/>
    <w:tmpl w:val="6F50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color w:val="00000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color w:val="00000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sz w:val="24"/>
      </w:rPr>
    </w:lvl>
  </w:abstractNum>
  <w:abstractNum w:abstractNumId="29">
    <w:nsid w:val="2CAB5751"/>
    <w:multiLevelType w:val="multilevel"/>
    <w:tmpl w:val="06D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30">
    <w:nsid w:val="2D8E4EC8"/>
    <w:multiLevelType w:val="multilevel"/>
    <w:tmpl w:val="0F1C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31">
    <w:nsid w:val="2E9665CD"/>
    <w:multiLevelType w:val="multilevel"/>
    <w:tmpl w:val="7690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32">
    <w:nsid w:val="30253FB3"/>
    <w:multiLevelType w:val="multilevel"/>
    <w:tmpl w:val="F552CB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31C870E9"/>
    <w:multiLevelType w:val="multilevel"/>
    <w:tmpl w:val="C88A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34">
    <w:nsid w:val="334509AF"/>
    <w:multiLevelType w:val="multilevel"/>
    <w:tmpl w:val="5C4E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35">
    <w:nsid w:val="34741665"/>
    <w:multiLevelType w:val="multilevel"/>
    <w:tmpl w:val="AB20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  <w:highlight w:val="whit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  <w:highlight w:val="whit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  <w:highlight w:val="whit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sz w:val="24"/>
      </w:rPr>
    </w:lvl>
  </w:abstractNum>
  <w:abstractNum w:abstractNumId="36">
    <w:nsid w:val="35287034"/>
    <w:multiLevelType w:val="multilevel"/>
    <w:tmpl w:val="B3F4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37">
    <w:nsid w:val="35582442"/>
    <w:multiLevelType w:val="multilevel"/>
    <w:tmpl w:val="6C54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38">
    <w:nsid w:val="378A6708"/>
    <w:multiLevelType w:val="multilevel"/>
    <w:tmpl w:val="D428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sz w:val="24"/>
      </w:rPr>
    </w:lvl>
  </w:abstractNum>
  <w:abstractNum w:abstractNumId="39">
    <w:nsid w:val="38380E52"/>
    <w:multiLevelType w:val="multilevel"/>
    <w:tmpl w:val="4A74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  <w:highlight w:val="whit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  <w:highlight w:val="whit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  <w:highlight w:val="whit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sz w:val="24"/>
      </w:rPr>
    </w:lvl>
  </w:abstractNum>
  <w:abstractNum w:abstractNumId="40">
    <w:nsid w:val="3A0C2540"/>
    <w:multiLevelType w:val="multilevel"/>
    <w:tmpl w:val="642C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41">
    <w:nsid w:val="3B6F460F"/>
    <w:multiLevelType w:val="multilevel"/>
    <w:tmpl w:val="C7AE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sz w:val="24"/>
      </w:rPr>
    </w:lvl>
  </w:abstractNum>
  <w:abstractNum w:abstractNumId="42">
    <w:nsid w:val="3C8D2ADB"/>
    <w:multiLevelType w:val="multilevel"/>
    <w:tmpl w:val="8076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43">
    <w:nsid w:val="3D6F00B6"/>
    <w:multiLevelType w:val="multilevel"/>
    <w:tmpl w:val="D5CC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44">
    <w:nsid w:val="3E410145"/>
    <w:multiLevelType w:val="multilevel"/>
    <w:tmpl w:val="B498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  <w:highlight w:val="whit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  <w:highlight w:val="whit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  <w:highlight w:val="whit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sz w:val="24"/>
      </w:rPr>
    </w:lvl>
  </w:abstractNum>
  <w:abstractNum w:abstractNumId="45">
    <w:nsid w:val="3EA87085"/>
    <w:multiLevelType w:val="multilevel"/>
    <w:tmpl w:val="D236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46">
    <w:nsid w:val="3F35195B"/>
    <w:multiLevelType w:val="multilevel"/>
    <w:tmpl w:val="D12A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sz w:val="24"/>
      </w:rPr>
    </w:lvl>
  </w:abstractNum>
  <w:abstractNum w:abstractNumId="47">
    <w:nsid w:val="3F876086"/>
    <w:multiLevelType w:val="multilevel"/>
    <w:tmpl w:val="75FA652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sz w:val="24"/>
      </w:rPr>
    </w:lvl>
  </w:abstractNum>
  <w:abstractNum w:abstractNumId="48">
    <w:nsid w:val="3FE45A7C"/>
    <w:multiLevelType w:val="multilevel"/>
    <w:tmpl w:val="32F8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49">
    <w:nsid w:val="40820F00"/>
    <w:multiLevelType w:val="multilevel"/>
    <w:tmpl w:val="2736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sz w:val="24"/>
      </w:rPr>
    </w:lvl>
  </w:abstractNum>
  <w:abstractNum w:abstractNumId="50">
    <w:nsid w:val="40F94FFC"/>
    <w:multiLevelType w:val="multilevel"/>
    <w:tmpl w:val="97202296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b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b/>
        <w:sz w:val="24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b/>
        <w:sz w:val="24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1">
    <w:nsid w:val="41B04B43"/>
    <w:multiLevelType w:val="multilevel"/>
    <w:tmpl w:val="0926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52">
    <w:nsid w:val="43A7174E"/>
    <w:multiLevelType w:val="multilevel"/>
    <w:tmpl w:val="80A4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53">
    <w:nsid w:val="44ED05B7"/>
    <w:multiLevelType w:val="multilevel"/>
    <w:tmpl w:val="D610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sz w:val="24"/>
      </w:rPr>
    </w:lvl>
  </w:abstractNum>
  <w:abstractNum w:abstractNumId="54">
    <w:nsid w:val="44FA666E"/>
    <w:multiLevelType w:val="multilevel"/>
    <w:tmpl w:val="B7D8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sz w:val="24"/>
      </w:rPr>
    </w:lvl>
  </w:abstractNum>
  <w:abstractNum w:abstractNumId="55">
    <w:nsid w:val="4608748A"/>
    <w:multiLevelType w:val="multilevel"/>
    <w:tmpl w:val="3F1E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color w:val="00000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color w:val="00000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sz w:val="24"/>
      </w:rPr>
    </w:lvl>
  </w:abstractNum>
  <w:abstractNum w:abstractNumId="56">
    <w:nsid w:val="4771793B"/>
    <w:multiLevelType w:val="multilevel"/>
    <w:tmpl w:val="384ACC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483F6EA6"/>
    <w:multiLevelType w:val="multilevel"/>
    <w:tmpl w:val="5738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58">
    <w:nsid w:val="48AF1CFE"/>
    <w:multiLevelType w:val="multilevel"/>
    <w:tmpl w:val="D30C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59">
    <w:nsid w:val="4B0F4DF8"/>
    <w:multiLevelType w:val="multilevel"/>
    <w:tmpl w:val="C9E2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60">
    <w:nsid w:val="4F2F71C6"/>
    <w:multiLevelType w:val="multilevel"/>
    <w:tmpl w:val="2C60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61">
    <w:nsid w:val="514A3910"/>
    <w:multiLevelType w:val="multilevel"/>
    <w:tmpl w:val="B172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62">
    <w:nsid w:val="534C44A6"/>
    <w:multiLevelType w:val="multilevel"/>
    <w:tmpl w:val="990C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color w:val="00000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color w:val="00000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sz w:val="24"/>
      </w:rPr>
    </w:lvl>
  </w:abstractNum>
  <w:abstractNum w:abstractNumId="63">
    <w:nsid w:val="5355268C"/>
    <w:multiLevelType w:val="multilevel"/>
    <w:tmpl w:val="09FE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64">
    <w:nsid w:val="535E1292"/>
    <w:multiLevelType w:val="multilevel"/>
    <w:tmpl w:val="4E7C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color w:val="00000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color w:val="00000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sz w:val="24"/>
      </w:rPr>
    </w:lvl>
  </w:abstractNum>
  <w:abstractNum w:abstractNumId="65">
    <w:nsid w:val="567A3EE9"/>
    <w:multiLevelType w:val="multilevel"/>
    <w:tmpl w:val="50B6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66">
    <w:nsid w:val="56B52B60"/>
    <w:multiLevelType w:val="multilevel"/>
    <w:tmpl w:val="760A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67">
    <w:nsid w:val="59DB5EF1"/>
    <w:multiLevelType w:val="multilevel"/>
    <w:tmpl w:val="212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68">
    <w:nsid w:val="5A3A3056"/>
    <w:multiLevelType w:val="multilevel"/>
    <w:tmpl w:val="0FFA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69">
    <w:nsid w:val="5CF86508"/>
    <w:multiLevelType w:val="multilevel"/>
    <w:tmpl w:val="4952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70">
    <w:nsid w:val="5E7E4CB5"/>
    <w:multiLevelType w:val="multilevel"/>
    <w:tmpl w:val="1B42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color w:val="00000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color w:val="00000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sz w:val="24"/>
      </w:rPr>
    </w:lvl>
  </w:abstractNum>
  <w:abstractNum w:abstractNumId="71">
    <w:nsid w:val="5F1A3AB2"/>
    <w:multiLevelType w:val="multilevel"/>
    <w:tmpl w:val="0576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</w:rPr>
    </w:lvl>
  </w:abstractNum>
  <w:abstractNum w:abstractNumId="72">
    <w:nsid w:val="5F4E7606"/>
    <w:multiLevelType w:val="multilevel"/>
    <w:tmpl w:val="4988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sz w:val="24"/>
      </w:rPr>
    </w:lvl>
  </w:abstractNum>
  <w:abstractNum w:abstractNumId="73">
    <w:nsid w:val="6271600A"/>
    <w:multiLevelType w:val="multilevel"/>
    <w:tmpl w:val="3B720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b/>
        <w:sz w:val="24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b/>
        <w:sz w:val="24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4">
    <w:nsid w:val="66354C35"/>
    <w:multiLevelType w:val="multilevel"/>
    <w:tmpl w:val="C5725A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b/>
        <w:sz w:val="24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b/>
        <w:sz w:val="24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5">
    <w:nsid w:val="67642F02"/>
    <w:multiLevelType w:val="multilevel"/>
    <w:tmpl w:val="4FD28E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>
    <w:nsid w:val="67BD0A02"/>
    <w:multiLevelType w:val="multilevel"/>
    <w:tmpl w:val="2E42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sz w:val="24"/>
      </w:rPr>
    </w:lvl>
  </w:abstractNum>
  <w:abstractNum w:abstractNumId="77">
    <w:nsid w:val="67F4480F"/>
    <w:multiLevelType w:val="multilevel"/>
    <w:tmpl w:val="538A2F1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b/>
        <w:sz w:val="24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b/>
        <w:sz w:val="24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8">
    <w:nsid w:val="68AD71D0"/>
    <w:multiLevelType w:val="multilevel"/>
    <w:tmpl w:val="EC0E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79">
    <w:nsid w:val="69472602"/>
    <w:multiLevelType w:val="multilevel"/>
    <w:tmpl w:val="9BEC12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>
    <w:nsid w:val="6E307F89"/>
    <w:multiLevelType w:val="multilevel"/>
    <w:tmpl w:val="F9A267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  <w:b/>
        <w:sz w:val="24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  <w:b/>
        <w:sz w:val="24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  <w:b/>
        <w:sz w:val="24"/>
      </w:rPr>
    </w:lvl>
  </w:abstractNum>
  <w:abstractNum w:abstractNumId="81">
    <w:nsid w:val="6F543A12"/>
    <w:multiLevelType w:val="multilevel"/>
    <w:tmpl w:val="2598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82">
    <w:nsid w:val="6FFA1F9F"/>
    <w:multiLevelType w:val="multilevel"/>
    <w:tmpl w:val="96B8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83">
    <w:nsid w:val="70F2442C"/>
    <w:multiLevelType w:val="multilevel"/>
    <w:tmpl w:val="3C4A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84">
    <w:nsid w:val="725C0BDE"/>
    <w:multiLevelType w:val="multilevel"/>
    <w:tmpl w:val="D052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  <w:highlight w:val="whit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  <w:highlight w:val="whit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  <w:highlight w:val="whit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sz w:val="24"/>
      </w:rPr>
    </w:lvl>
  </w:abstractNum>
  <w:abstractNum w:abstractNumId="85">
    <w:nsid w:val="74040D32"/>
    <w:multiLevelType w:val="multilevel"/>
    <w:tmpl w:val="D392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86">
    <w:nsid w:val="753B252A"/>
    <w:multiLevelType w:val="multilevel"/>
    <w:tmpl w:val="D2B4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87">
    <w:nsid w:val="7CBB7249"/>
    <w:multiLevelType w:val="multilevel"/>
    <w:tmpl w:val="6CC6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88">
    <w:nsid w:val="7D2C4992"/>
    <w:multiLevelType w:val="multilevel"/>
    <w:tmpl w:val="766C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color w:val="000000"/>
        <w:sz w:val="24"/>
        <w:highlight w:val="whit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sz w:val="24"/>
      </w:rPr>
    </w:lvl>
  </w:abstractNum>
  <w:abstractNum w:abstractNumId="89">
    <w:nsid w:val="7EB53918"/>
    <w:multiLevelType w:val="multilevel"/>
    <w:tmpl w:val="F8D230CA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b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b/>
        <w:sz w:val="24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b/>
        <w:sz w:val="24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69"/>
  </w:num>
  <w:num w:numId="2">
    <w:abstractNumId w:val="74"/>
  </w:num>
  <w:num w:numId="3">
    <w:abstractNumId w:val="48"/>
  </w:num>
  <w:num w:numId="4">
    <w:abstractNumId w:val="20"/>
  </w:num>
  <w:num w:numId="5">
    <w:abstractNumId w:val="11"/>
  </w:num>
  <w:num w:numId="6">
    <w:abstractNumId w:val="8"/>
  </w:num>
  <w:num w:numId="7">
    <w:abstractNumId w:val="68"/>
  </w:num>
  <w:num w:numId="8">
    <w:abstractNumId w:val="42"/>
  </w:num>
  <w:num w:numId="9">
    <w:abstractNumId w:val="31"/>
  </w:num>
  <w:num w:numId="10">
    <w:abstractNumId w:val="65"/>
  </w:num>
  <w:num w:numId="11">
    <w:abstractNumId w:val="51"/>
  </w:num>
  <w:num w:numId="12">
    <w:abstractNumId w:val="33"/>
  </w:num>
  <w:num w:numId="13">
    <w:abstractNumId w:val="16"/>
  </w:num>
  <w:num w:numId="14">
    <w:abstractNumId w:val="81"/>
  </w:num>
  <w:num w:numId="15">
    <w:abstractNumId w:val="63"/>
  </w:num>
  <w:num w:numId="16">
    <w:abstractNumId w:val="14"/>
  </w:num>
  <w:num w:numId="17">
    <w:abstractNumId w:val="66"/>
  </w:num>
  <w:num w:numId="18">
    <w:abstractNumId w:val="86"/>
  </w:num>
  <w:num w:numId="19">
    <w:abstractNumId w:val="15"/>
  </w:num>
  <w:num w:numId="20">
    <w:abstractNumId w:val="30"/>
  </w:num>
  <w:num w:numId="21">
    <w:abstractNumId w:val="37"/>
  </w:num>
  <w:num w:numId="22">
    <w:abstractNumId w:val="43"/>
  </w:num>
  <w:num w:numId="23">
    <w:abstractNumId w:val="83"/>
  </w:num>
  <w:num w:numId="24">
    <w:abstractNumId w:val="58"/>
  </w:num>
  <w:num w:numId="25">
    <w:abstractNumId w:val="82"/>
  </w:num>
  <w:num w:numId="26">
    <w:abstractNumId w:val="19"/>
  </w:num>
  <w:num w:numId="27">
    <w:abstractNumId w:val="78"/>
  </w:num>
  <w:num w:numId="28">
    <w:abstractNumId w:val="87"/>
  </w:num>
  <w:num w:numId="29">
    <w:abstractNumId w:val="5"/>
  </w:num>
  <w:num w:numId="30">
    <w:abstractNumId w:val="13"/>
  </w:num>
  <w:num w:numId="31">
    <w:abstractNumId w:val="23"/>
  </w:num>
  <w:num w:numId="32">
    <w:abstractNumId w:val="61"/>
  </w:num>
  <w:num w:numId="33">
    <w:abstractNumId w:val="36"/>
  </w:num>
  <w:num w:numId="34">
    <w:abstractNumId w:val="60"/>
  </w:num>
  <w:num w:numId="35">
    <w:abstractNumId w:val="45"/>
  </w:num>
  <w:num w:numId="36">
    <w:abstractNumId w:val="34"/>
  </w:num>
  <w:num w:numId="37">
    <w:abstractNumId w:val="52"/>
  </w:num>
  <w:num w:numId="38">
    <w:abstractNumId w:val="67"/>
  </w:num>
  <w:num w:numId="39">
    <w:abstractNumId w:val="18"/>
  </w:num>
  <w:num w:numId="40">
    <w:abstractNumId w:val="29"/>
  </w:num>
  <w:num w:numId="41">
    <w:abstractNumId w:val="40"/>
  </w:num>
  <w:num w:numId="42">
    <w:abstractNumId w:val="25"/>
  </w:num>
  <w:num w:numId="43">
    <w:abstractNumId w:val="88"/>
  </w:num>
  <w:num w:numId="44">
    <w:abstractNumId w:val="46"/>
  </w:num>
  <w:num w:numId="45">
    <w:abstractNumId w:val="72"/>
  </w:num>
  <w:num w:numId="46">
    <w:abstractNumId w:val="80"/>
  </w:num>
  <w:num w:numId="47">
    <w:abstractNumId w:val="4"/>
  </w:num>
  <w:num w:numId="48">
    <w:abstractNumId w:val="10"/>
  </w:num>
  <w:num w:numId="49">
    <w:abstractNumId w:val="44"/>
  </w:num>
  <w:num w:numId="50">
    <w:abstractNumId w:val="35"/>
  </w:num>
  <w:num w:numId="51">
    <w:abstractNumId w:val="39"/>
  </w:num>
  <w:num w:numId="52">
    <w:abstractNumId w:val="9"/>
  </w:num>
  <w:num w:numId="53">
    <w:abstractNumId w:val="62"/>
  </w:num>
  <w:num w:numId="54">
    <w:abstractNumId w:val="84"/>
  </w:num>
  <w:num w:numId="55">
    <w:abstractNumId w:val="70"/>
  </w:num>
  <w:num w:numId="56">
    <w:abstractNumId w:val="64"/>
  </w:num>
  <w:num w:numId="57">
    <w:abstractNumId w:val="28"/>
  </w:num>
  <w:num w:numId="58">
    <w:abstractNumId w:val="53"/>
  </w:num>
  <w:num w:numId="59">
    <w:abstractNumId w:val="27"/>
  </w:num>
  <w:num w:numId="60">
    <w:abstractNumId w:val="55"/>
  </w:num>
  <w:num w:numId="61">
    <w:abstractNumId w:val="54"/>
  </w:num>
  <w:num w:numId="62">
    <w:abstractNumId w:val="7"/>
  </w:num>
  <w:num w:numId="63">
    <w:abstractNumId w:val="41"/>
  </w:num>
  <w:num w:numId="64">
    <w:abstractNumId w:val="38"/>
  </w:num>
  <w:num w:numId="65">
    <w:abstractNumId w:val="76"/>
  </w:num>
  <w:num w:numId="66">
    <w:abstractNumId w:val="79"/>
  </w:num>
  <w:num w:numId="67">
    <w:abstractNumId w:val="75"/>
  </w:num>
  <w:num w:numId="68">
    <w:abstractNumId w:val="56"/>
  </w:num>
  <w:num w:numId="69">
    <w:abstractNumId w:val="21"/>
  </w:num>
  <w:num w:numId="70">
    <w:abstractNumId w:val="26"/>
  </w:num>
  <w:num w:numId="71">
    <w:abstractNumId w:val="32"/>
  </w:num>
  <w:num w:numId="72">
    <w:abstractNumId w:val="17"/>
  </w:num>
  <w:num w:numId="73">
    <w:abstractNumId w:val="49"/>
  </w:num>
  <w:num w:numId="74">
    <w:abstractNumId w:val="6"/>
  </w:num>
  <w:num w:numId="75">
    <w:abstractNumId w:val="77"/>
  </w:num>
  <w:num w:numId="76">
    <w:abstractNumId w:val="50"/>
  </w:num>
  <w:num w:numId="77">
    <w:abstractNumId w:val="24"/>
  </w:num>
  <w:num w:numId="78">
    <w:abstractNumId w:val="47"/>
  </w:num>
  <w:num w:numId="79">
    <w:abstractNumId w:val="73"/>
  </w:num>
  <w:num w:numId="80">
    <w:abstractNumId w:val="89"/>
  </w:num>
  <w:num w:numId="81">
    <w:abstractNumId w:val="12"/>
  </w:num>
  <w:num w:numId="82">
    <w:abstractNumId w:val="85"/>
  </w:num>
  <w:num w:numId="83">
    <w:abstractNumId w:val="22"/>
  </w:num>
  <w:num w:numId="84">
    <w:abstractNumId w:val="59"/>
  </w:num>
  <w:num w:numId="85">
    <w:abstractNumId w:val="57"/>
  </w:num>
  <w:num w:numId="86">
    <w:abstractNumId w:val="71"/>
  </w:num>
  <w:num w:numId="87">
    <w:abstractNumId w:val="3"/>
  </w:num>
  <w:num w:numId="88">
    <w:abstractNumId w:val="0"/>
  </w:num>
  <w:num w:numId="89">
    <w:abstractNumId w:val="1"/>
  </w:num>
  <w:num w:numId="90">
    <w:abstractNumId w:val="2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596B"/>
    <w:rsid w:val="00005900"/>
    <w:rsid w:val="0005544E"/>
    <w:rsid w:val="00073F3B"/>
    <w:rsid w:val="00075460"/>
    <w:rsid w:val="00075D58"/>
    <w:rsid w:val="000B1413"/>
    <w:rsid w:val="000F0A8B"/>
    <w:rsid w:val="00150A80"/>
    <w:rsid w:val="00165CB7"/>
    <w:rsid w:val="00187086"/>
    <w:rsid w:val="001961F9"/>
    <w:rsid w:val="00222BC6"/>
    <w:rsid w:val="002916E5"/>
    <w:rsid w:val="002D6175"/>
    <w:rsid w:val="002E708D"/>
    <w:rsid w:val="002F291E"/>
    <w:rsid w:val="003302E5"/>
    <w:rsid w:val="00354B9A"/>
    <w:rsid w:val="00390B7C"/>
    <w:rsid w:val="003C1291"/>
    <w:rsid w:val="004509E6"/>
    <w:rsid w:val="00460EAB"/>
    <w:rsid w:val="0047619D"/>
    <w:rsid w:val="004C7551"/>
    <w:rsid w:val="004D1AEA"/>
    <w:rsid w:val="00503B04"/>
    <w:rsid w:val="00540CDD"/>
    <w:rsid w:val="005F4068"/>
    <w:rsid w:val="00634B4B"/>
    <w:rsid w:val="00651CE1"/>
    <w:rsid w:val="006A38AE"/>
    <w:rsid w:val="006B075C"/>
    <w:rsid w:val="006F63F9"/>
    <w:rsid w:val="006F7903"/>
    <w:rsid w:val="007443A0"/>
    <w:rsid w:val="00760931"/>
    <w:rsid w:val="007724F0"/>
    <w:rsid w:val="007746A3"/>
    <w:rsid w:val="00775995"/>
    <w:rsid w:val="008A6F89"/>
    <w:rsid w:val="008C5C70"/>
    <w:rsid w:val="008E24EC"/>
    <w:rsid w:val="008E3D8A"/>
    <w:rsid w:val="009055AF"/>
    <w:rsid w:val="0090724E"/>
    <w:rsid w:val="00911BD1"/>
    <w:rsid w:val="009505E8"/>
    <w:rsid w:val="009758F7"/>
    <w:rsid w:val="009A7D3B"/>
    <w:rsid w:val="009B6DEE"/>
    <w:rsid w:val="00A10DB3"/>
    <w:rsid w:val="00A72B52"/>
    <w:rsid w:val="00AD4F8B"/>
    <w:rsid w:val="00AE1D7C"/>
    <w:rsid w:val="00BB7CEF"/>
    <w:rsid w:val="00C0006D"/>
    <w:rsid w:val="00C00993"/>
    <w:rsid w:val="00C42604"/>
    <w:rsid w:val="00CA2D50"/>
    <w:rsid w:val="00CA321E"/>
    <w:rsid w:val="00D12013"/>
    <w:rsid w:val="00D35B07"/>
    <w:rsid w:val="00D57962"/>
    <w:rsid w:val="00D77EBE"/>
    <w:rsid w:val="00DC6727"/>
    <w:rsid w:val="00DD12C7"/>
    <w:rsid w:val="00DD20DD"/>
    <w:rsid w:val="00DD4F50"/>
    <w:rsid w:val="00E04A96"/>
    <w:rsid w:val="00EA765D"/>
    <w:rsid w:val="00EB0284"/>
    <w:rsid w:val="00EE1634"/>
    <w:rsid w:val="00EE19DC"/>
    <w:rsid w:val="00F021E1"/>
    <w:rsid w:val="00F511AE"/>
    <w:rsid w:val="00F5596B"/>
    <w:rsid w:val="00F6334C"/>
    <w:rsid w:val="00F63690"/>
    <w:rsid w:val="00F67F29"/>
    <w:rsid w:val="00F75F6A"/>
    <w:rsid w:val="00F8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3FA"/>
    <w:pPr>
      <w:spacing w:after="200"/>
    </w:pPr>
    <w:rPr>
      <w:rFonts w:ascii="Calibri" w:hAnsi="Calibri"/>
      <w:i/>
      <w:iCs/>
      <w:color w:val="00000A"/>
      <w:szCs w:val="20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9"/>
    <w:qFormat/>
    <w:rsid w:val="00BA03FA"/>
    <w:pPr>
      <w:pBdr>
        <w:top w:val="single" w:sz="8" w:space="0" w:color="B0CCB0"/>
        <w:left w:val="single" w:sz="8" w:space="0" w:color="B0CCB0"/>
        <w:bottom w:val="single" w:sz="8" w:space="0" w:color="B0CCB0"/>
        <w:right w:val="single" w:sz="8" w:space="0" w:color="B0CCB0"/>
      </w:pBdr>
      <w:shd w:val="clear" w:color="auto" w:fill="EFF4EF" w:themeFill="accent2" w:themeFillTint="33"/>
      <w:spacing w:before="480" w:after="100" w:line="264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A724A" w:themeColor="accent2" w:themeShade="7F"/>
      <w:sz w:val="22"/>
      <w:szCs w:val="22"/>
    </w:rPr>
  </w:style>
  <w:style w:type="paragraph" w:customStyle="1" w:styleId="Ttulo21">
    <w:name w:val="Título 21"/>
    <w:basedOn w:val="Normal"/>
    <w:next w:val="Normal"/>
    <w:link w:val="Ttulo2Char"/>
    <w:uiPriority w:val="9"/>
    <w:unhideWhenUsed/>
    <w:qFormat/>
    <w:rsid w:val="00BA03FA"/>
    <w:pPr>
      <w:pBdr>
        <w:top w:val="single" w:sz="4" w:space="0" w:color="B0CCB0"/>
        <w:left w:val="single" w:sz="48" w:space="2" w:color="B0CCB0"/>
        <w:bottom w:val="single" w:sz="4" w:space="0" w:color="B0CCB0"/>
        <w:right w:val="single" w:sz="4" w:space="4" w:color="B0CCB0"/>
      </w:pBdr>
      <w:spacing w:before="200" w:after="100" w:line="264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BA03FA"/>
    <w:pPr>
      <w:pBdr>
        <w:left w:val="single" w:sz="48" w:space="2" w:color="B0CCB0"/>
        <w:bottom w:val="single" w:sz="4" w:space="0" w:color="B0CCB0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customStyle="1" w:styleId="Ttulo41">
    <w:name w:val="Título 41"/>
    <w:basedOn w:val="Normal"/>
    <w:next w:val="Normal"/>
    <w:link w:val="Ttulo4Char"/>
    <w:uiPriority w:val="9"/>
    <w:unhideWhenUsed/>
    <w:qFormat/>
    <w:rsid w:val="00BA03FA"/>
    <w:pPr>
      <w:pBdr>
        <w:left w:val="single" w:sz="4" w:space="2" w:color="B0CCB0"/>
        <w:bottom w:val="single" w:sz="4" w:space="2" w:color="B0CCB0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BA03FA"/>
    <w:pPr>
      <w:pBdr>
        <w:left w:val="dotted" w:sz="4" w:space="2" w:color="B0CCB0"/>
        <w:bottom w:val="dotted" w:sz="4" w:space="2" w:color="B0CCB0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BA03FA"/>
    <w:pPr>
      <w:pBdr>
        <w:bottom w:val="single" w:sz="4" w:space="2" w:color="DFEADF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A675" w:themeColor="accent2" w:themeShade="BF"/>
      <w:sz w:val="22"/>
      <w:szCs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BA03FA"/>
    <w:pPr>
      <w:pBdr>
        <w:bottom w:val="dotted" w:sz="4" w:space="2" w:color="CFE0C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A675" w:themeColor="accent2" w:themeShade="BF"/>
      <w:sz w:val="22"/>
      <w:szCs w:val="22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BA03F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0CCB0" w:themeColor="accent2"/>
      <w:sz w:val="22"/>
      <w:szCs w:val="22"/>
    </w:rPr>
  </w:style>
  <w:style w:type="paragraph" w:customStyle="1" w:styleId="Ttulo91">
    <w:name w:val="Título 91"/>
    <w:basedOn w:val="Normal"/>
    <w:next w:val="Normal"/>
    <w:link w:val="Ttulo9Char"/>
    <w:uiPriority w:val="9"/>
    <w:semiHidden/>
    <w:unhideWhenUsed/>
    <w:qFormat/>
    <w:rsid w:val="00BA03F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0CCB0" w:themeColor="accent2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00DE7"/>
  </w:style>
  <w:style w:type="character" w:customStyle="1" w:styleId="RodapChar">
    <w:name w:val="Rodapé Char"/>
    <w:basedOn w:val="Fontepargpadro"/>
    <w:link w:val="Rodap1"/>
    <w:uiPriority w:val="99"/>
    <w:qFormat/>
    <w:rsid w:val="00700DE7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00DE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1"/>
    <w:uiPriority w:val="9"/>
    <w:qFormat/>
    <w:rsid w:val="00BA03FA"/>
    <w:rPr>
      <w:rFonts w:asciiTheme="majorHAnsi" w:eastAsiaTheme="majorEastAsia" w:hAnsiTheme="majorHAnsi" w:cstheme="majorBidi"/>
      <w:i/>
      <w:iCs/>
      <w:color w:val="4A724A" w:themeColor="accent2" w:themeShade="7F"/>
      <w:shd w:val="clear" w:color="auto" w:fill="EFF4EF"/>
    </w:rPr>
  </w:style>
  <w:style w:type="character" w:customStyle="1" w:styleId="Ttulo4Char">
    <w:name w:val="Título 4 Char"/>
    <w:basedOn w:val="Fontepargpadro"/>
    <w:link w:val="Ttulo41"/>
    <w:uiPriority w:val="9"/>
    <w:qFormat/>
    <w:rsid w:val="00BA03FA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LinkdaInternet">
    <w:name w:val="Link da Internet"/>
    <w:basedOn w:val="Fontepargpadro"/>
    <w:uiPriority w:val="99"/>
    <w:unhideWhenUsed/>
    <w:rsid w:val="00CA3D84"/>
    <w:rPr>
      <w:color w:val="DB5353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CA3D84"/>
    <w:rPr>
      <w:color w:val="800080"/>
      <w:u w:val="single"/>
    </w:rPr>
  </w:style>
  <w:style w:type="character" w:customStyle="1" w:styleId="Ttulo2Char">
    <w:name w:val="Título 2 Char"/>
    <w:basedOn w:val="Fontepargpadro"/>
    <w:link w:val="Ttulo21"/>
    <w:uiPriority w:val="9"/>
    <w:qFormat/>
    <w:rsid w:val="00BA03FA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BA03FA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BA03FA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BA03FA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BA03FA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BA03FA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customStyle="1" w:styleId="Ttulo9Char">
    <w:name w:val="Título 9 Char"/>
    <w:basedOn w:val="Fontepargpadro"/>
    <w:link w:val="Ttulo91"/>
    <w:uiPriority w:val="9"/>
    <w:semiHidden/>
    <w:qFormat/>
    <w:rsid w:val="00BA03FA"/>
    <w:rPr>
      <w:rFonts w:asciiTheme="majorHAnsi" w:eastAsiaTheme="majorEastAsia" w:hAnsiTheme="majorHAnsi" w:cstheme="majorBidi"/>
      <w:i/>
      <w:iCs/>
      <w:color w:val="B0CCB0" w:themeColor="accent2"/>
      <w:sz w:val="20"/>
      <w:szCs w:val="20"/>
    </w:rPr>
  </w:style>
  <w:style w:type="character" w:customStyle="1" w:styleId="TtuloChar">
    <w:name w:val="Título Char"/>
    <w:basedOn w:val="Fontepargpadro"/>
    <w:link w:val="Ttulo1"/>
    <w:uiPriority w:val="10"/>
    <w:qFormat/>
    <w:rsid w:val="00BA03F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0CCB0"/>
    </w:rPr>
  </w:style>
  <w:style w:type="character" w:customStyle="1" w:styleId="SubttuloChar">
    <w:name w:val="Subtítulo Char"/>
    <w:basedOn w:val="Fontepargpadro"/>
    <w:link w:val="Subttulo1"/>
    <w:uiPriority w:val="11"/>
    <w:qFormat/>
    <w:rsid w:val="00BA03FA"/>
    <w:rPr>
      <w:rFonts w:asciiTheme="majorHAnsi" w:eastAsiaTheme="majorEastAsia" w:hAnsiTheme="majorHAnsi" w:cstheme="majorBidi"/>
      <w:i/>
      <w:iCs/>
      <w:color w:val="4A724A" w:themeColor="accent2" w:themeShade="7F"/>
      <w:sz w:val="24"/>
      <w:szCs w:val="24"/>
    </w:rPr>
  </w:style>
  <w:style w:type="character" w:styleId="Forte">
    <w:name w:val="Strong"/>
    <w:uiPriority w:val="22"/>
    <w:qFormat/>
    <w:rsid w:val="00BA03FA"/>
    <w:rPr>
      <w:b/>
      <w:bCs/>
      <w:spacing w:val="0"/>
    </w:rPr>
  </w:style>
  <w:style w:type="character" w:customStyle="1" w:styleId="nfase1">
    <w:name w:val="Ênfase1"/>
    <w:uiPriority w:val="20"/>
    <w:qFormat/>
    <w:rsid w:val="00BA03FA"/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CA3D84"/>
    <w:rPr>
      <w:i/>
      <w:iCs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qFormat/>
    <w:rsid w:val="00BA03FA"/>
    <w:rPr>
      <w:color w:val="75A675" w:themeColor="accent2" w:themeShade="BF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BA03FA"/>
    <w:rPr>
      <w:rFonts w:asciiTheme="majorHAnsi" w:eastAsiaTheme="majorEastAsia" w:hAnsiTheme="majorHAnsi" w:cstheme="majorBidi"/>
      <w:b/>
      <w:bCs/>
      <w:i/>
      <w:iCs/>
      <w:color w:val="B0CCB0" w:themeColor="accent2"/>
      <w:sz w:val="20"/>
      <w:szCs w:val="20"/>
    </w:rPr>
  </w:style>
  <w:style w:type="character" w:styleId="nfaseSutil">
    <w:name w:val="Subtle Emphasis"/>
    <w:uiPriority w:val="19"/>
    <w:qFormat/>
    <w:rsid w:val="00BA03FA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styleId="nfaseIntensa">
    <w:name w:val="Intense Emphasis"/>
    <w:uiPriority w:val="21"/>
    <w:qFormat/>
    <w:rsid w:val="00BA03FA"/>
    <w:rPr>
      <w:rFonts w:asciiTheme="majorHAnsi" w:eastAsiaTheme="majorEastAsia" w:hAnsiTheme="majorHAnsi" w:cstheme="majorBidi"/>
      <w:i/>
      <w:iCs/>
      <w:color w:val="FFFFFF" w:themeColor="background1"/>
      <w:position w:val="0"/>
      <w:sz w:val="20"/>
      <w:bdr w:val="single" w:sz="18" w:space="0" w:color="B0CCB0"/>
      <w:shd w:val="clear" w:color="auto" w:fill="B0CCB0"/>
      <w:vertAlign w:val="baseline"/>
    </w:rPr>
  </w:style>
  <w:style w:type="character" w:styleId="RefernciaSutil">
    <w:name w:val="Subtle Reference"/>
    <w:uiPriority w:val="31"/>
    <w:qFormat/>
    <w:rsid w:val="00BA03FA"/>
    <w:rPr>
      <w:i/>
      <w:iCs/>
      <w:smallCaps/>
      <w:color w:val="B0CCB0" w:themeColor="accent2"/>
      <w:u w:val="none" w:color="B0CCB0"/>
    </w:rPr>
  </w:style>
  <w:style w:type="character" w:styleId="RefernciaIntensa">
    <w:name w:val="Intense Reference"/>
    <w:uiPriority w:val="32"/>
    <w:qFormat/>
    <w:rsid w:val="00BA03FA"/>
    <w:rPr>
      <w:b/>
      <w:bCs/>
      <w:i/>
      <w:iCs/>
      <w:smallCaps/>
      <w:color w:val="B0CCB0" w:themeColor="accent2"/>
      <w:u w:val="none" w:color="B0CCB0"/>
    </w:rPr>
  </w:style>
  <w:style w:type="character" w:styleId="TtulodoLivro">
    <w:name w:val="Book Title"/>
    <w:uiPriority w:val="33"/>
    <w:qFormat/>
    <w:rsid w:val="00BA03FA"/>
    <w:rPr>
      <w:rFonts w:asciiTheme="majorHAnsi" w:eastAsiaTheme="majorEastAsia" w:hAnsiTheme="majorHAnsi" w:cstheme="majorBidi"/>
      <w:b/>
      <w:bCs/>
      <w:i/>
      <w:iCs/>
      <w:smallCaps/>
      <w:color w:val="75A675" w:themeColor="accent2" w:themeShade="BF"/>
      <w:u w:val="single"/>
    </w:rPr>
  </w:style>
  <w:style w:type="character" w:customStyle="1" w:styleId="ListLabel1">
    <w:name w:val="ListLabel 1"/>
    <w:qFormat/>
    <w:rsid w:val="008D5602"/>
    <w:rPr>
      <w:rFonts w:ascii="Arial" w:hAnsi="Arial"/>
      <w:sz w:val="24"/>
    </w:rPr>
  </w:style>
  <w:style w:type="character" w:customStyle="1" w:styleId="ListLabel2">
    <w:name w:val="ListLabel 2"/>
    <w:qFormat/>
    <w:rsid w:val="008D5602"/>
    <w:rPr>
      <w:rFonts w:cs="Courier New"/>
    </w:rPr>
  </w:style>
  <w:style w:type="character" w:customStyle="1" w:styleId="Marcas">
    <w:name w:val="Marcas"/>
    <w:qFormat/>
    <w:rsid w:val="008D5602"/>
    <w:rPr>
      <w:rFonts w:ascii="OpenSymbol" w:eastAsia="OpenSymbol" w:hAnsi="OpenSymbol" w:cs="OpenSymbol"/>
    </w:rPr>
  </w:style>
  <w:style w:type="character" w:customStyle="1" w:styleId="ListLabel3">
    <w:name w:val="ListLabel 3"/>
    <w:qFormat/>
    <w:rsid w:val="008D5602"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sid w:val="008D5602"/>
    <w:rPr>
      <w:rFonts w:cs="Courier New"/>
      <w:sz w:val="24"/>
    </w:rPr>
  </w:style>
  <w:style w:type="character" w:customStyle="1" w:styleId="ListLabel5">
    <w:name w:val="ListLabel 5"/>
    <w:qFormat/>
    <w:rsid w:val="008D5602"/>
    <w:rPr>
      <w:rFonts w:cs="Wingdings"/>
      <w:sz w:val="24"/>
    </w:rPr>
  </w:style>
  <w:style w:type="character" w:customStyle="1" w:styleId="ListLabel6">
    <w:name w:val="ListLabel 6"/>
    <w:qFormat/>
    <w:rsid w:val="008D5602"/>
    <w:rPr>
      <w:rFonts w:ascii="Arial" w:hAnsi="Arial" w:cs="Symbol"/>
      <w:sz w:val="24"/>
    </w:rPr>
  </w:style>
  <w:style w:type="character" w:customStyle="1" w:styleId="ListLabel7">
    <w:name w:val="ListLabel 7"/>
    <w:qFormat/>
    <w:rsid w:val="008D5602"/>
    <w:rPr>
      <w:rFonts w:cs="Courier New"/>
    </w:rPr>
  </w:style>
  <w:style w:type="character" w:customStyle="1" w:styleId="ListLabel8">
    <w:name w:val="ListLabel 8"/>
    <w:qFormat/>
    <w:rsid w:val="008D5602"/>
    <w:rPr>
      <w:rFonts w:cs="Wingdings"/>
    </w:rPr>
  </w:style>
  <w:style w:type="character" w:customStyle="1" w:styleId="ListLabel9">
    <w:name w:val="ListLabel 9"/>
    <w:qFormat/>
    <w:rsid w:val="008D5602"/>
    <w:rPr>
      <w:rFonts w:cs="OpenSymbol"/>
      <w:sz w:val="24"/>
    </w:rPr>
  </w:style>
  <w:style w:type="character" w:customStyle="1" w:styleId="ListLabel10">
    <w:name w:val="ListLabel 10"/>
    <w:qFormat/>
    <w:rsid w:val="008D5602"/>
    <w:rPr>
      <w:rFonts w:ascii="Times New Roman" w:hAnsi="Times New Roman" w:cs="Symbol"/>
      <w:b w:val="0"/>
      <w:sz w:val="24"/>
    </w:rPr>
  </w:style>
  <w:style w:type="character" w:customStyle="1" w:styleId="ListLabel11">
    <w:name w:val="ListLabel 11"/>
    <w:qFormat/>
    <w:rsid w:val="008D5602"/>
    <w:rPr>
      <w:rFonts w:cs="Courier New"/>
      <w:sz w:val="24"/>
    </w:rPr>
  </w:style>
  <w:style w:type="character" w:customStyle="1" w:styleId="ListLabel12">
    <w:name w:val="ListLabel 12"/>
    <w:qFormat/>
    <w:rsid w:val="008D5602"/>
    <w:rPr>
      <w:rFonts w:cs="Wingdings"/>
      <w:sz w:val="24"/>
    </w:rPr>
  </w:style>
  <w:style w:type="character" w:customStyle="1" w:styleId="ListLabel13">
    <w:name w:val="ListLabel 13"/>
    <w:qFormat/>
    <w:rsid w:val="008D5602"/>
    <w:rPr>
      <w:rFonts w:cs="Courier New"/>
    </w:rPr>
  </w:style>
  <w:style w:type="character" w:customStyle="1" w:styleId="ListLabel14">
    <w:name w:val="ListLabel 14"/>
    <w:qFormat/>
    <w:rsid w:val="008D5602"/>
    <w:rPr>
      <w:rFonts w:cs="Wingdings"/>
    </w:rPr>
  </w:style>
  <w:style w:type="character" w:customStyle="1" w:styleId="ListLabel15">
    <w:name w:val="ListLabel 15"/>
    <w:qFormat/>
    <w:rsid w:val="008D5602"/>
    <w:rPr>
      <w:rFonts w:ascii="Arial" w:hAnsi="Arial" w:cs="OpenSymbol"/>
      <w:sz w:val="24"/>
    </w:rPr>
  </w:style>
  <w:style w:type="character" w:customStyle="1" w:styleId="ListLabel16">
    <w:name w:val="ListLabel 16"/>
    <w:qFormat/>
    <w:rsid w:val="008D5602"/>
    <w:rPr>
      <w:rFonts w:ascii="Calibri" w:hAnsi="Calibri" w:cs="Symbol"/>
      <w:b w:val="0"/>
      <w:sz w:val="24"/>
    </w:rPr>
  </w:style>
  <w:style w:type="character" w:customStyle="1" w:styleId="ListLabel17">
    <w:name w:val="ListLabel 17"/>
    <w:qFormat/>
    <w:rsid w:val="008D5602"/>
    <w:rPr>
      <w:rFonts w:cs="Courier New"/>
      <w:sz w:val="24"/>
    </w:rPr>
  </w:style>
  <w:style w:type="character" w:customStyle="1" w:styleId="ListLabel18">
    <w:name w:val="ListLabel 18"/>
    <w:qFormat/>
    <w:rsid w:val="008D5602"/>
    <w:rPr>
      <w:rFonts w:cs="Wingdings"/>
      <w:sz w:val="24"/>
    </w:rPr>
  </w:style>
  <w:style w:type="character" w:customStyle="1" w:styleId="ListLabel19">
    <w:name w:val="ListLabel 19"/>
    <w:qFormat/>
    <w:rsid w:val="008D5602"/>
    <w:rPr>
      <w:rFonts w:cs="Courier New"/>
    </w:rPr>
  </w:style>
  <w:style w:type="character" w:customStyle="1" w:styleId="ListLabel20">
    <w:name w:val="ListLabel 20"/>
    <w:qFormat/>
    <w:rsid w:val="008D5602"/>
    <w:rPr>
      <w:rFonts w:cs="Wingdings"/>
    </w:rPr>
  </w:style>
  <w:style w:type="character" w:customStyle="1" w:styleId="ListLabel21">
    <w:name w:val="ListLabel 21"/>
    <w:qFormat/>
    <w:rsid w:val="008D5602"/>
    <w:rPr>
      <w:rFonts w:ascii="Calibri" w:hAnsi="Calibri" w:cs="OpenSymbol"/>
      <w:sz w:val="24"/>
    </w:rPr>
  </w:style>
  <w:style w:type="character" w:customStyle="1" w:styleId="apple-converted-space">
    <w:name w:val="apple-converted-space"/>
    <w:basedOn w:val="Fontepargpadro"/>
    <w:qFormat/>
    <w:rsid w:val="00FE4308"/>
  </w:style>
  <w:style w:type="character" w:styleId="Refdecomentrio">
    <w:name w:val="annotation reference"/>
    <w:basedOn w:val="Fontepargpadro"/>
    <w:uiPriority w:val="99"/>
    <w:semiHidden/>
    <w:unhideWhenUsed/>
    <w:qFormat/>
    <w:rsid w:val="000336D5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336D5"/>
    <w:rPr>
      <w:i/>
      <w:iCs/>
      <w:color w:val="00000A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336D5"/>
    <w:rPr>
      <w:b/>
      <w:bCs/>
      <w:i/>
      <w:iCs/>
      <w:color w:val="00000A"/>
      <w:szCs w:val="20"/>
    </w:rPr>
  </w:style>
  <w:style w:type="character" w:customStyle="1" w:styleId="ListLabel22">
    <w:name w:val="ListLabel 22"/>
    <w:qFormat/>
    <w:rsid w:val="009A27D0"/>
    <w:rPr>
      <w:rFonts w:ascii="Times New Roman" w:hAnsi="Times New Roman" w:cs="Symbol"/>
      <w:b w:val="0"/>
      <w:sz w:val="24"/>
    </w:rPr>
  </w:style>
  <w:style w:type="character" w:customStyle="1" w:styleId="ListLabel23">
    <w:name w:val="ListLabel 23"/>
    <w:qFormat/>
    <w:rsid w:val="009A27D0"/>
    <w:rPr>
      <w:rFonts w:cs="Courier New"/>
      <w:sz w:val="24"/>
    </w:rPr>
  </w:style>
  <w:style w:type="character" w:customStyle="1" w:styleId="ListLabel24">
    <w:name w:val="ListLabel 24"/>
    <w:qFormat/>
    <w:rsid w:val="009A27D0"/>
    <w:rPr>
      <w:rFonts w:cs="Wingdings"/>
      <w:sz w:val="24"/>
    </w:rPr>
  </w:style>
  <w:style w:type="character" w:customStyle="1" w:styleId="ListLabel25">
    <w:name w:val="ListLabel 25"/>
    <w:qFormat/>
    <w:rsid w:val="009A27D0"/>
    <w:rPr>
      <w:rFonts w:cs="Courier New"/>
    </w:rPr>
  </w:style>
  <w:style w:type="character" w:customStyle="1" w:styleId="ListLabel26">
    <w:name w:val="ListLabel 26"/>
    <w:qFormat/>
    <w:rsid w:val="009A27D0"/>
    <w:rPr>
      <w:rFonts w:cs="Wingdings"/>
    </w:rPr>
  </w:style>
  <w:style w:type="character" w:customStyle="1" w:styleId="ListLabel27">
    <w:name w:val="ListLabel 27"/>
    <w:qFormat/>
    <w:rsid w:val="009A27D0"/>
    <w:rPr>
      <w:rFonts w:ascii="Arial" w:hAnsi="Arial" w:cs="OpenSymbol"/>
      <w:sz w:val="24"/>
    </w:rPr>
  </w:style>
  <w:style w:type="character" w:customStyle="1" w:styleId="ListLabel28">
    <w:name w:val="ListLabel 28"/>
    <w:qFormat/>
    <w:rsid w:val="009A27D0"/>
    <w:rPr>
      <w:rFonts w:ascii="Times New Roman" w:hAnsi="Times New Roman" w:cs="Symbol"/>
      <w:b w:val="0"/>
      <w:sz w:val="24"/>
    </w:rPr>
  </w:style>
  <w:style w:type="character" w:customStyle="1" w:styleId="ListLabel29">
    <w:name w:val="ListLabel 29"/>
    <w:qFormat/>
    <w:rsid w:val="009A27D0"/>
    <w:rPr>
      <w:rFonts w:cs="Courier New"/>
      <w:sz w:val="24"/>
    </w:rPr>
  </w:style>
  <w:style w:type="character" w:customStyle="1" w:styleId="ListLabel30">
    <w:name w:val="ListLabel 30"/>
    <w:qFormat/>
    <w:rsid w:val="009A27D0"/>
    <w:rPr>
      <w:rFonts w:cs="Wingdings"/>
      <w:sz w:val="24"/>
    </w:rPr>
  </w:style>
  <w:style w:type="character" w:customStyle="1" w:styleId="ListLabel31">
    <w:name w:val="ListLabel 31"/>
    <w:qFormat/>
    <w:rsid w:val="009A27D0"/>
    <w:rPr>
      <w:rFonts w:ascii="Arial" w:hAnsi="Arial" w:cs="Courier New"/>
      <w:b w:val="0"/>
      <w:sz w:val="24"/>
    </w:rPr>
  </w:style>
  <w:style w:type="character" w:customStyle="1" w:styleId="ListLabel32">
    <w:name w:val="ListLabel 32"/>
    <w:qFormat/>
    <w:rsid w:val="009A27D0"/>
    <w:rPr>
      <w:rFonts w:cs="Wingdings"/>
    </w:rPr>
  </w:style>
  <w:style w:type="character" w:customStyle="1" w:styleId="ListLabel33">
    <w:name w:val="ListLabel 33"/>
    <w:qFormat/>
    <w:rsid w:val="009A27D0"/>
    <w:rPr>
      <w:rFonts w:ascii="Arial" w:hAnsi="Arial" w:cs="OpenSymbol"/>
      <w:sz w:val="24"/>
    </w:rPr>
  </w:style>
  <w:style w:type="character" w:customStyle="1" w:styleId="ListLabel34">
    <w:name w:val="ListLabel 34"/>
    <w:qFormat/>
    <w:rsid w:val="009A27D0"/>
    <w:rPr>
      <w:rFonts w:ascii="Arial" w:hAnsi="Arial" w:cs="Symbol"/>
      <w:b/>
      <w:sz w:val="24"/>
    </w:rPr>
  </w:style>
  <w:style w:type="character" w:customStyle="1" w:styleId="ListLabel35">
    <w:name w:val="ListLabel 35"/>
    <w:qFormat/>
    <w:rsid w:val="009A27D0"/>
    <w:rPr>
      <w:rFonts w:ascii="Arial" w:hAnsi="Arial" w:cs="OpenSymbol"/>
      <w:sz w:val="22"/>
    </w:rPr>
  </w:style>
  <w:style w:type="character" w:customStyle="1" w:styleId="ListLabel36">
    <w:name w:val="ListLabel 36"/>
    <w:qFormat/>
    <w:rsid w:val="009A27D0"/>
    <w:rPr>
      <w:rFonts w:ascii="Times New Roman" w:hAnsi="Times New Roman" w:cs="Symbol"/>
      <w:b w:val="0"/>
      <w:sz w:val="24"/>
    </w:rPr>
  </w:style>
  <w:style w:type="character" w:customStyle="1" w:styleId="ListLabel37">
    <w:name w:val="ListLabel 37"/>
    <w:qFormat/>
    <w:rsid w:val="009A27D0"/>
    <w:rPr>
      <w:rFonts w:cs="Courier New"/>
      <w:sz w:val="24"/>
    </w:rPr>
  </w:style>
  <w:style w:type="character" w:customStyle="1" w:styleId="ListLabel38">
    <w:name w:val="ListLabel 38"/>
    <w:qFormat/>
    <w:rsid w:val="009A27D0"/>
    <w:rPr>
      <w:rFonts w:cs="Wingdings"/>
      <w:sz w:val="24"/>
    </w:rPr>
  </w:style>
  <w:style w:type="character" w:customStyle="1" w:styleId="ListLabel39">
    <w:name w:val="ListLabel 39"/>
    <w:qFormat/>
    <w:rsid w:val="009A27D0"/>
    <w:rPr>
      <w:rFonts w:ascii="Arial" w:hAnsi="Arial" w:cs="Courier New"/>
      <w:b w:val="0"/>
      <w:sz w:val="24"/>
    </w:rPr>
  </w:style>
  <w:style w:type="character" w:customStyle="1" w:styleId="ListLabel40">
    <w:name w:val="ListLabel 40"/>
    <w:qFormat/>
    <w:rsid w:val="009A27D0"/>
    <w:rPr>
      <w:rFonts w:cs="Wingdings"/>
    </w:rPr>
  </w:style>
  <w:style w:type="character" w:customStyle="1" w:styleId="ListLabel41">
    <w:name w:val="ListLabel 41"/>
    <w:qFormat/>
    <w:rsid w:val="009A27D0"/>
    <w:rPr>
      <w:rFonts w:ascii="Arial" w:hAnsi="Arial" w:cs="OpenSymbol"/>
      <w:sz w:val="24"/>
    </w:rPr>
  </w:style>
  <w:style w:type="character" w:customStyle="1" w:styleId="ListLabel42">
    <w:name w:val="ListLabel 42"/>
    <w:qFormat/>
    <w:rsid w:val="009A27D0"/>
    <w:rPr>
      <w:rFonts w:ascii="Arial" w:hAnsi="Arial" w:cs="Symbol"/>
      <w:b/>
      <w:sz w:val="24"/>
    </w:rPr>
  </w:style>
  <w:style w:type="character" w:customStyle="1" w:styleId="ListLabel43">
    <w:name w:val="ListLabel 43"/>
    <w:qFormat/>
    <w:rsid w:val="009A27D0"/>
    <w:rPr>
      <w:rFonts w:ascii="Arial" w:hAnsi="Arial" w:cs="OpenSymbol"/>
      <w:sz w:val="22"/>
    </w:rPr>
  </w:style>
  <w:style w:type="character" w:customStyle="1" w:styleId="ListLabel44">
    <w:name w:val="ListLabel 44"/>
    <w:qFormat/>
    <w:rsid w:val="00CF34A6"/>
    <w:rPr>
      <w:rFonts w:ascii="Times New Roman" w:hAnsi="Times New Roman" w:cs="Symbol"/>
      <w:b w:val="0"/>
      <w:sz w:val="24"/>
    </w:rPr>
  </w:style>
  <w:style w:type="character" w:customStyle="1" w:styleId="ListLabel45">
    <w:name w:val="ListLabel 45"/>
    <w:qFormat/>
    <w:rsid w:val="00CF34A6"/>
    <w:rPr>
      <w:rFonts w:cs="Courier New"/>
      <w:sz w:val="24"/>
    </w:rPr>
  </w:style>
  <w:style w:type="character" w:customStyle="1" w:styleId="ListLabel46">
    <w:name w:val="ListLabel 46"/>
    <w:qFormat/>
    <w:rsid w:val="00CF34A6"/>
    <w:rPr>
      <w:rFonts w:cs="Wingdings"/>
      <w:sz w:val="24"/>
    </w:rPr>
  </w:style>
  <w:style w:type="character" w:customStyle="1" w:styleId="ListLabel47">
    <w:name w:val="ListLabel 47"/>
    <w:qFormat/>
    <w:rsid w:val="00CF34A6"/>
    <w:rPr>
      <w:rFonts w:ascii="Arial" w:hAnsi="Arial" w:cs="Courier New"/>
      <w:b/>
      <w:sz w:val="24"/>
    </w:rPr>
  </w:style>
  <w:style w:type="character" w:customStyle="1" w:styleId="ListLabel48">
    <w:name w:val="ListLabel 48"/>
    <w:qFormat/>
    <w:rsid w:val="00CF34A6"/>
    <w:rPr>
      <w:rFonts w:cs="Wingdings"/>
    </w:rPr>
  </w:style>
  <w:style w:type="character" w:customStyle="1" w:styleId="ListLabel49">
    <w:name w:val="ListLabel 49"/>
    <w:qFormat/>
    <w:rsid w:val="00CF34A6"/>
    <w:rPr>
      <w:rFonts w:ascii="Arial" w:hAnsi="Arial" w:cs="OpenSymbol"/>
      <w:sz w:val="24"/>
    </w:rPr>
  </w:style>
  <w:style w:type="character" w:customStyle="1" w:styleId="ListLabel50">
    <w:name w:val="ListLabel 50"/>
    <w:qFormat/>
    <w:rsid w:val="00CF34A6"/>
    <w:rPr>
      <w:rFonts w:ascii="Arial" w:hAnsi="Arial" w:cs="Symbol"/>
      <w:b/>
      <w:sz w:val="24"/>
    </w:rPr>
  </w:style>
  <w:style w:type="character" w:customStyle="1" w:styleId="ListLabel51">
    <w:name w:val="ListLabel 51"/>
    <w:qFormat/>
    <w:rsid w:val="00CF34A6"/>
    <w:rPr>
      <w:rFonts w:ascii="Arial" w:hAnsi="Arial" w:cs="OpenSymbol"/>
      <w:sz w:val="22"/>
    </w:rPr>
  </w:style>
  <w:style w:type="character" w:customStyle="1" w:styleId="ListLabel52">
    <w:name w:val="ListLabel 52"/>
    <w:qFormat/>
    <w:rsid w:val="00634B4B"/>
    <w:rPr>
      <w:rFonts w:ascii="Times New Roman" w:hAnsi="Times New Roman" w:cs="Symbol"/>
      <w:b w:val="0"/>
      <w:sz w:val="24"/>
    </w:rPr>
  </w:style>
  <w:style w:type="character" w:customStyle="1" w:styleId="ListLabel53">
    <w:name w:val="ListLabel 53"/>
    <w:qFormat/>
    <w:rsid w:val="00634B4B"/>
    <w:rPr>
      <w:rFonts w:ascii="Arial" w:hAnsi="Arial" w:cs="Courier New"/>
      <w:sz w:val="24"/>
    </w:rPr>
  </w:style>
  <w:style w:type="character" w:customStyle="1" w:styleId="ListLabel54">
    <w:name w:val="ListLabel 54"/>
    <w:qFormat/>
    <w:rsid w:val="00634B4B"/>
    <w:rPr>
      <w:rFonts w:cs="Wingdings"/>
      <w:sz w:val="24"/>
    </w:rPr>
  </w:style>
  <w:style w:type="character" w:customStyle="1" w:styleId="ListLabel55">
    <w:name w:val="ListLabel 55"/>
    <w:qFormat/>
    <w:rsid w:val="00634B4B"/>
    <w:rPr>
      <w:rFonts w:ascii="Arial" w:hAnsi="Arial" w:cs="Courier New"/>
      <w:b/>
      <w:sz w:val="24"/>
    </w:rPr>
  </w:style>
  <w:style w:type="character" w:customStyle="1" w:styleId="ListLabel56">
    <w:name w:val="ListLabel 56"/>
    <w:qFormat/>
    <w:rsid w:val="00634B4B"/>
    <w:rPr>
      <w:rFonts w:cs="Wingdings"/>
    </w:rPr>
  </w:style>
  <w:style w:type="character" w:customStyle="1" w:styleId="ListLabel57">
    <w:name w:val="ListLabel 57"/>
    <w:qFormat/>
    <w:rsid w:val="00634B4B"/>
    <w:rPr>
      <w:rFonts w:ascii="Times New Roman" w:hAnsi="Times New Roman"/>
      <w:b/>
      <w:sz w:val="24"/>
    </w:rPr>
  </w:style>
  <w:style w:type="character" w:customStyle="1" w:styleId="ListLabel58">
    <w:name w:val="ListLabel 58"/>
    <w:qFormat/>
    <w:rsid w:val="00634B4B"/>
    <w:rPr>
      <w:rFonts w:ascii="Times New Roman" w:hAnsi="Times New Roman" w:cs="Courier New"/>
      <w:b/>
      <w:sz w:val="24"/>
    </w:rPr>
  </w:style>
  <w:style w:type="character" w:customStyle="1" w:styleId="ListLabel59">
    <w:name w:val="ListLabel 59"/>
    <w:qFormat/>
    <w:rsid w:val="00634B4B"/>
    <w:rPr>
      <w:rFonts w:ascii="Arial" w:hAnsi="Arial" w:cs="Symbol"/>
      <w:b/>
      <w:color w:val="000000"/>
      <w:sz w:val="24"/>
      <w:highlight w:val="white"/>
    </w:rPr>
  </w:style>
  <w:style w:type="character" w:customStyle="1" w:styleId="ListLabel60">
    <w:name w:val="ListLabel 60"/>
    <w:qFormat/>
    <w:rsid w:val="00634B4B"/>
    <w:rPr>
      <w:rFonts w:ascii="Arial" w:hAnsi="Arial" w:cs="OpenSymbol"/>
      <w:b/>
      <w:sz w:val="24"/>
    </w:rPr>
  </w:style>
  <w:style w:type="character" w:customStyle="1" w:styleId="ListLabel61">
    <w:name w:val="ListLabel 61"/>
    <w:qFormat/>
    <w:rsid w:val="00634B4B"/>
    <w:rPr>
      <w:rFonts w:ascii="Arial" w:hAnsi="Arial" w:cs="Symbol"/>
      <w:b/>
      <w:sz w:val="24"/>
    </w:rPr>
  </w:style>
  <w:style w:type="character" w:customStyle="1" w:styleId="ListLabel62">
    <w:name w:val="ListLabel 62"/>
    <w:qFormat/>
    <w:rsid w:val="00634B4B"/>
    <w:rPr>
      <w:rFonts w:ascii="Arial" w:hAnsi="Arial" w:cs="Symbol"/>
      <w:b/>
      <w:sz w:val="24"/>
      <w:highlight w:val="white"/>
    </w:rPr>
  </w:style>
  <w:style w:type="character" w:customStyle="1" w:styleId="ListLabel63">
    <w:name w:val="ListLabel 63"/>
    <w:qFormat/>
    <w:rsid w:val="00634B4B"/>
    <w:rPr>
      <w:rFonts w:ascii="Arial" w:hAnsi="Arial" w:cs="Symbol"/>
      <w:b/>
      <w:color w:val="000000"/>
      <w:sz w:val="24"/>
    </w:rPr>
  </w:style>
  <w:style w:type="character" w:customStyle="1" w:styleId="ListLabel64">
    <w:name w:val="ListLabel 64"/>
    <w:qFormat/>
    <w:rsid w:val="00634B4B"/>
    <w:rPr>
      <w:rFonts w:ascii="Arial" w:hAnsi="Arial"/>
      <w:b/>
      <w:sz w:val="24"/>
    </w:rPr>
  </w:style>
  <w:style w:type="character" w:customStyle="1" w:styleId="ListLabel65">
    <w:name w:val="ListLabel 65"/>
    <w:qFormat/>
    <w:rsid w:val="00634B4B"/>
    <w:rPr>
      <w:rFonts w:cs="Courier New"/>
      <w:b w:val="0"/>
      <w:sz w:val="24"/>
    </w:rPr>
  </w:style>
  <w:style w:type="character" w:customStyle="1" w:styleId="ListLabel66">
    <w:name w:val="ListLabel 66"/>
    <w:qFormat/>
    <w:rsid w:val="00634B4B"/>
    <w:rPr>
      <w:rFonts w:ascii="Arial" w:hAnsi="Arial" w:cs="Symbol"/>
      <w:b w:val="0"/>
      <w:sz w:val="24"/>
    </w:rPr>
  </w:style>
  <w:style w:type="character" w:customStyle="1" w:styleId="ListLabel67">
    <w:name w:val="ListLabel 67"/>
    <w:qFormat/>
    <w:rsid w:val="00634B4B"/>
    <w:rPr>
      <w:rFonts w:ascii="Arial" w:hAnsi="Arial" w:cs="Courier New"/>
      <w:sz w:val="24"/>
    </w:rPr>
  </w:style>
  <w:style w:type="character" w:customStyle="1" w:styleId="ListLabel68">
    <w:name w:val="ListLabel 68"/>
    <w:qFormat/>
    <w:rsid w:val="00634B4B"/>
    <w:rPr>
      <w:rFonts w:cs="Wingdings"/>
      <w:sz w:val="24"/>
    </w:rPr>
  </w:style>
  <w:style w:type="character" w:customStyle="1" w:styleId="ListLabel69">
    <w:name w:val="ListLabel 69"/>
    <w:qFormat/>
    <w:rsid w:val="00634B4B"/>
    <w:rPr>
      <w:rFonts w:ascii="Times New Roman" w:hAnsi="Times New Roman" w:cs="Courier New"/>
      <w:b/>
      <w:sz w:val="24"/>
    </w:rPr>
  </w:style>
  <w:style w:type="character" w:customStyle="1" w:styleId="ListLabel70">
    <w:name w:val="ListLabel 70"/>
    <w:qFormat/>
    <w:rsid w:val="00634B4B"/>
    <w:rPr>
      <w:rFonts w:cs="Wingdings"/>
    </w:rPr>
  </w:style>
  <w:style w:type="character" w:customStyle="1" w:styleId="ListLabel71">
    <w:name w:val="ListLabel 71"/>
    <w:qFormat/>
    <w:rsid w:val="00634B4B"/>
    <w:rPr>
      <w:rFonts w:ascii="Times New Roman" w:hAnsi="Times New Roman" w:cs="Symbol"/>
      <w:b/>
      <w:sz w:val="24"/>
    </w:rPr>
  </w:style>
  <w:style w:type="character" w:customStyle="1" w:styleId="ListLabel72">
    <w:name w:val="ListLabel 72"/>
    <w:qFormat/>
    <w:rsid w:val="00634B4B"/>
    <w:rPr>
      <w:rFonts w:cs="Wingdings"/>
      <w:b/>
      <w:sz w:val="24"/>
    </w:rPr>
  </w:style>
  <w:style w:type="character" w:customStyle="1" w:styleId="ListLabel73">
    <w:name w:val="ListLabel 73"/>
    <w:qFormat/>
    <w:rsid w:val="00634B4B"/>
    <w:rPr>
      <w:rFonts w:ascii="Times New Roman" w:hAnsi="Times New Roman" w:cs="Symbol"/>
      <w:b/>
      <w:sz w:val="24"/>
    </w:rPr>
  </w:style>
  <w:style w:type="character" w:customStyle="1" w:styleId="ListLabel74">
    <w:name w:val="ListLabel 74"/>
    <w:qFormat/>
    <w:rsid w:val="00634B4B"/>
    <w:rPr>
      <w:rFonts w:ascii="Arial" w:hAnsi="Arial" w:cs="Symbol"/>
      <w:b/>
      <w:color w:val="000000"/>
      <w:sz w:val="24"/>
      <w:highlight w:val="white"/>
    </w:rPr>
  </w:style>
  <w:style w:type="character" w:customStyle="1" w:styleId="ListLabel75">
    <w:name w:val="ListLabel 75"/>
    <w:qFormat/>
    <w:rsid w:val="00634B4B"/>
    <w:rPr>
      <w:rFonts w:ascii="Arial" w:hAnsi="Arial" w:cs="OpenSymbol"/>
      <w:b/>
      <w:sz w:val="24"/>
    </w:rPr>
  </w:style>
  <w:style w:type="character" w:customStyle="1" w:styleId="ListLabel76">
    <w:name w:val="ListLabel 76"/>
    <w:qFormat/>
    <w:rsid w:val="00634B4B"/>
    <w:rPr>
      <w:rFonts w:ascii="Arial" w:hAnsi="Arial" w:cs="Symbol"/>
      <w:b/>
      <w:sz w:val="24"/>
      <w:highlight w:val="white"/>
    </w:rPr>
  </w:style>
  <w:style w:type="character" w:customStyle="1" w:styleId="ListLabel77">
    <w:name w:val="ListLabel 77"/>
    <w:qFormat/>
    <w:rsid w:val="00634B4B"/>
    <w:rPr>
      <w:rFonts w:ascii="Arial" w:hAnsi="Arial" w:cs="Symbol"/>
      <w:b/>
      <w:color w:val="000000"/>
      <w:sz w:val="24"/>
    </w:rPr>
  </w:style>
  <w:style w:type="character" w:customStyle="1" w:styleId="ListLabel78">
    <w:name w:val="ListLabel 78"/>
    <w:qFormat/>
    <w:rsid w:val="00634B4B"/>
    <w:rPr>
      <w:rFonts w:cs="Courier New"/>
      <w:b w:val="0"/>
      <w:sz w:val="24"/>
    </w:rPr>
  </w:style>
  <w:style w:type="character" w:customStyle="1" w:styleId="ListLabel79">
    <w:name w:val="ListLabel 79"/>
    <w:qFormat/>
    <w:rsid w:val="00634B4B"/>
    <w:rPr>
      <w:rFonts w:ascii="Arial" w:hAnsi="Arial" w:cs="OpenSymbol"/>
      <w:sz w:val="24"/>
    </w:rPr>
  </w:style>
  <w:style w:type="paragraph" w:customStyle="1" w:styleId="Ttulo1">
    <w:name w:val="Título1"/>
    <w:basedOn w:val="Normal"/>
    <w:next w:val="Corpodetexto1"/>
    <w:link w:val="TtuloChar"/>
    <w:qFormat/>
    <w:rsid w:val="00634B4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texto1">
    <w:name w:val="Corpo de texto1"/>
    <w:basedOn w:val="Normal"/>
    <w:rsid w:val="008D5602"/>
    <w:pPr>
      <w:spacing w:after="140"/>
    </w:pPr>
  </w:style>
  <w:style w:type="paragraph" w:customStyle="1" w:styleId="Lista1">
    <w:name w:val="Lista1"/>
    <w:basedOn w:val="Corpodetexto1"/>
    <w:rsid w:val="008D5602"/>
  </w:style>
  <w:style w:type="paragraph" w:customStyle="1" w:styleId="Legenda1">
    <w:name w:val="Legenda1"/>
    <w:basedOn w:val="Normal"/>
    <w:rsid w:val="00634B4B"/>
    <w:pPr>
      <w:suppressLineNumbers/>
      <w:spacing w:before="120" w:after="120"/>
    </w:pPr>
    <w:rPr>
      <w:sz w:val="24"/>
      <w:szCs w:val="24"/>
    </w:rPr>
  </w:style>
  <w:style w:type="paragraph" w:customStyle="1" w:styleId="ndice">
    <w:name w:val="Índice"/>
    <w:basedOn w:val="Normal"/>
    <w:qFormat/>
    <w:rsid w:val="008D5602"/>
    <w:pPr>
      <w:suppressLineNumbers/>
    </w:pPr>
  </w:style>
  <w:style w:type="paragraph" w:customStyle="1" w:styleId="Ttulododocumento">
    <w:name w:val="Título do documento"/>
    <w:basedOn w:val="Normal"/>
    <w:next w:val="Normal"/>
    <w:uiPriority w:val="10"/>
    <w:qFormat/>
    <w:rsid w:val="00BA03FA"/>
    <w:pPr>
      <w:pBdr>
        <w:top w:val="single" w:sz="48" w:space="0" w:color="B0CCB0"/>
        <w:bottom w:val="single" w:sz="48" w:space="0" w:color="B0CCB0"/>
      </w:pBdr>
      <w:shd w:val="clear" w:color="auto" w:fill="B0CCB0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03FA"/>
    <w:rPr>
      <w:b/>
      <w:bCs/>
      <w:color w:val="75A675" w:themeColor="accent2" w:themeShade="BF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700DE7"/>
    <w:pPr>
      <w:spacing w:beforeAutospacing="1" w:after="11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700DE7"/>
    <w:pPr>
      <w:spacing w:beforeAutospacing="1" w:after="119"/>
    </w:pPr>
    <w:rPr>
      <w:rFonts w:ascii="Times New Roman" w:eastAsia="Times New Roman" w:hAnsi="Times New Roman" w:cs="Times New Roman"/>
      <w:i w:val="0"/>
      <w:iCs w:val="0"/>
      <w:sz w:val="24"/>
      <w:szCs w:val="24"/>
      <w:lang w:eastAsia="pt-BR"/>
    </w:rPr>
  </w:style>
  <w:style w:type="paragraph" w:customStyle="1" w:styleId="Cabealho1">
    <w:name w:val="Cabeçalho1"/>
    <w:basedOn w:val="Normal"/>
    <w:link w:val="CabealhoChar"/>
    <w:uiPriority w:val="99"/>
    <w:unhideWhenUsed/>
    <w:rsid w:val="00700DE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700DE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00DE7"/>
    <w:rPr>
      <w:rFonts w:ascii="Tahoma" w:hAnsi="Tahoma" w:cs="Tahoma"/>
      <w:sz w:val="16"/>
      <w:szCs w:val="16"/>
    </w:rPr>
  </w:style>
  <w:style w:type="paragraph" w:customStyle="1" w:styleId="cjk">
    <w:name w:val="cjk"/>
    <w:basedOn w:val="Normal"/>
    <w:qFormat/>
    <w:rsid w:val="00CA3D84"/>
    <w:pPr>
      <w:spacing w:beforeAutospacing="1" w:after="119"/>
    </w:pPr>
    <w:rPr>
      <w:rFonts w:ascii="Times New Roman" w:eastAsia="Times New Roman" w:hAnsi="Times New Roman" w:cs="Times New Roman"/>
      <w:i w:val="0"/>
      <w:iCs w:val="0"/>
      <w:sz w:val="24"/>
      <w:szCs w:val="24"/>
      <w:lang w:eastAsia="pt-BR"/>
    </w:rPr>
  </w:style>
  <w:style w:type="paragraph" w:customStyle="1" w:styleId="ctl">
    <w:name w:val="ctl"/>
    <w:basedOn w:val="Normal"/>
    <w:qFormat/>
    <w:rsid w:val="00CA3D84"/>
    <w:pPr>
      <w:spacing w:beforeAutospacing="1" w:after="119"/>
    </w:pPr>
    <w:rPr>
      <w:rFonts w:ascii="Times New Roman" w:eastAsia="Times New Roman" w:hAnsi="Times New Roman" w:cs="Times New Roman"/>
      <w:i w:val="0"/>
      <w:iCs w:val="0"/>
      <w:sz w:val="24"/>
      <w:szCs w:val="24"/>
      <w:lang w:eastAsia="pt-BR"/>
    </w:rPr>
  </w:style>
  <w:style w:type="paragraph" w:customStyle="1" w:styleId="Subttulo1">
    <w:name w:val="Subtítulo1"/>
    <w:basedOn w:val="Normal"/>
    <w:next w:val="Normal"/>
    <w:link w:val="SubttuloChar"/>
    <w:uiPriority w:val="11"/>
    <w:qFormat/>
    <w:rsid w:val="00BA03FA"/>
    <w:pPr>
      <w:pBdr>
        <w:bottom w:val="dotted" w:sz="8" w:space="10" w:color="B0CCB0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A724A" w:themeColor="accent2" w:themeShade="7F"/>
      <w:sz w:val="24"/>
      <w:szCs w:val="24"/>
    </w:rPr>
  </w:style>
  <w:style w:type="paragraph" w:styleId="SemEspaamento">
    <w:name w:val="No Spacing"/>
    <w:basedOn w:val="Normal"/>
    <w:link w:val="SemEspaamentoChar"/>
    <w:uiPriority w:val="1"/>
    <w:qFormat/>
    <w:rsid w:val="00BA03F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BA03FA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03FA"/>
    <w:rPr>
      <w:i w:val="0"/>
      <w:iCs w:val="0"/>
      <w:color w:val="75A675" w:themeColor="accent2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03FA"/>
    <w:pPr>
      <w:pBdr>
        <w:top w:val="dotted" w:sz="8" w:space="10" w:color="B0CCB0"/>
        <w:bottom w:val="dotted" w:sz="8" w:space="10" w:color="B0CCB0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0CCB0" w:themeColor="accent2"/>
    </w:rPr>
  </w:style>
  <w:style w:type="paragraph" w:customStyle="1" w:styleId="Ttulodosumrio">
    <w:name w:val="Título do sumário"/>
    <w:basedOn w:val="Ttulo11"/>
    <w:next w:val="Normal"/>
    <w:uiPriority w:val="39"/>
    <w:unhideWhenUsed/>
    <w:qFormat/>
    <w:rsid w:val="00BA03FA"/>
    <w:pPr>
      <w:shd w:val="clear" w:color="auto" w:fill="EFF4EF"/>
    </w:p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6334C1"/>
    <w:pPr>
      <w:spacing w:after="100"/>
    </w:p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6334C1"/>
    <w:pPr>
      <w:spacing w:after="100"/>
      <w:ind w:left="200"/>
    </w:pPr>
  </w:style>
  <w:style w:type="paragraph" w:customStyle="1" w:styleId="PadroLTGliederung1">
    <w:name w:val="Padrão~LT~Gliederung 1"/>
    <w:uiPriority w:val="99"/>
    <w:qFormat/>
    <w:rsid w:val="00787B43"/>
    <w:pPr>
      <w:spacing w:after="283" w:line="240" w:lineRule="auto"/>
    </w:pPr>
    <w:rPr>
      <w:rFonts w:ascii="Mangal" w:eastAsia="Microsoft YaHei" w:hAnsi="Mangal"/>
      <w:color w:val="00000A"/>
      <w:sz w:val="64"/>
      <w:szCs w:val="64"/>
      <w:lang w:eastAsia="en-US" w:bidi="ar-SA"/>
    </w:rPr>
  </w:style>
  <w:style w:type="paragraph" w:customStyle="1" w:styleId="Citaes">
    <w:name w:val="Citações"/>
    <w:basedOn w:val="Normal"/>
    <w:qFormat/>
    <w:rsid w:val="008D5602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336D5"/>
    <w:pPr>
      <w:spacing w:line="240" w:lineRule="auto"/>
    </w:p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0336D5"/>
    <w:rPr>
      <w:b/>
      <w:bCs/>
    </w:rPr>
  </w:style>
  <w:style w:type="paragraph" w:customStyle="1" w:styleId="Padro">
    <w:name w:val="Padrão"/>
    <w:qFormat/>
    <w:rsid w:val="00634B4B"/>
    <w:pPr>
      <w:suppressAutoHyphens/>
      <w:spacing w:after="200"/>
    </w:pPr>
    <w:rPr>
      <w:rFonts w:ascii="Calibri" w:hAnsi="Calibri"/>
      <w:i/>
      <w:iCs/>
      <w:color w:val="00000A"/>
      <w:szCs w:val="20"/>
      <w:lang w:val="en-US" w:eastAsia="en-US" w:bidi="en-US"/>
    </w:rPr>
  </w:style>
  <w:style w:type="paragraph" w:styleId="Cabealho">
    <w:name w:val="header"/>
    <w:basedOn w:val="Normal"/>
    <w:link w:val="CabealhoChar1"/>
    <w:uiPriority w:val="99"/>
    <w:semiHidden/>
    <w:unhideWhenUsed/>
    <w:rsid w:val="00A72B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A72B52"/>
    <w:rPr>
      <w:rFonts w:ascii="Calibri" w:hAnsi="Calibri"/>
      <w:i/>
      <w:iCs/>
      <w:color w:val="00000A"/>
      <w:szCs w:val="20"/>
      <w:lang w:val="en-US" w:eastAsia="en-US" w:bidi="en-US"/>
    </w:rPr>
  </w:style>
  <w:style w:type="paragraph" w:styleId="Rodap">
    <w:name w:val="footer"/>
    <w:basedOn w:val="Normal"/>
    <w:link w:val="RodapChar1"/>
    <w:unhideWhenUsed/>
    <w:rsid w:val="00A72B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A72B52"/>
    <w:rPr>
      <w:rFonts w:ascii="Calibri" w:hAnsi="Calibri"/>
      <w:i/>
      <w:iCs/>
      <w:color w:val="00000A"/>
      <w:szCs w:val="20"/>
      <w:lang w:val="en-US" w:eastAsia="en-US" w:bidi="en-US"/>
    </w:rPr>
  </w:style>
  <w:style w:type="table" w:styleId="Tabelacomgrade">
    <w:name w:val="Table Grid"/>
    <w:basedOn w:val="Tabelanormal"/>
    <w:uiPriority w:val="59"/>
    <w:rsid w:val="00D579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D57962"/>
    <w:pPr>
      <w:suppressAutoHyphens/>
      <w:spacing w:after="120" w:line="276" w:lineRule="auto"/>
    </w:pPr>
    <w:rPr>
      <w:rFonts w:eastAsia="Calibri" w:cs="Times New Roman"/>
      <w:i w:val="0"/>
      <w:iCs w:val="0"/>
      <w:color w:val="auto"/>
      <w:kern w:val="1"/>
      <w:sz w:val="22"/>
      <w:szCs w:val="22"/>
      <w:lang w:val="pt-BR" w:bidi="ar-SA"/>
    </w:rPr>
  </w:style>
  <w:style w:type="character" w:customStyle="1" w:styleId="CorpodetextoChar">
    <w:name w:val="Corpo de texto Char"/>
    <w:basedOn w:val="Fontepargpadro"/>
    <w:link w:val="Corpodetexto"/>
    <w:rsid w:val="00D57962"/>
    <w:rPr>
      <w:rFonts w:ascii="Calibri" w:eastAsia="Calibri" w:hAnsi="Calibri" w:cs="Times New Roman"/>
      <w:kern w:val="1"/>
      <w:sz w:val="22"/>
      <w:szCs w:val="22"/>
      <w:lang w:eastAsia="en-US" w:bidi="ar-SA"/>
    </w:rPr>
  </w:style>
  <w:style w:type="paragraph" w:styleId="Saudao">
    <w:name w:val="Salutation"/>
    <w:basedOn w:val="Normal"/>
    <w:next w:val="Normal"/>
    <w:link w:val="SaudaoChar"/>
    <w:rsid w:val="00EA765D"/>
    <w:pPr>
      <w:suppressAutoHyphens/>
      <w:spacing w:line="276" w:lineRule="auto"/>
    </w:pPr>
    <w:rPr>
      <w:rFonts w:eastAsia="Calibri" w:cs="Times New Roman"/>
      <w:i w:val="0"/>
      <w:iCs w:val="0"/>
      <w:color w:val="auto"/>
      <w:kern w:val="1"/>
      <w:sz w:val="22"/>
      <w:szCs w:val="22"/>
      <w:lang w:val="pt-BR" w:bidi="ar-SA"/>
    </w:rPr>
  </w:style>
  <w:style w:type="character" w:customStyle="1" w:styleId="SaudaoChar">
    <w:name w:val="Saudação Char"/>
    <w:basedOn w:val="Fontepargpadro"/>
    <w:link w:val="Saudao"/>
    <w:rsid w:val="00EA765D"/>
    <w:rPr>
      <w:rFonts w:ascii="Calibri" w:eastAsia="Calibri" w:hAnsi="Calibri" w:cs="Times New Roman"/>
      <w:kern w:val="1"/>
      <w:sz w:val="22"/>
      <w:szCs w:val="22"/>
      <w:lang w:eastAsia="en-US" w:bidi="ar-SA"/>
    </w:rPr>
  </w:style>
  <w:style w:type="paragraph" w:customStyle="1" w:styleId="PargrafodaLista1">
    <w:name w:val="Parágrafo da Lista1"/>
    <w:basedOn w:val="Normal"/>
    <w:rsid w:val="006F7903"/>
    <w:pPr>
      <w:suppressAutoHyphens/>
      <w:spacing w:line="276" w:lineRule="auto"/>
      <w:ind w:left="720"/>
      <w:contextualSpacing/>
    </w:pPr>
    <w:rPr>
      <w:rFonts w:eastAsia="Calibri" w:cs="Times New Roman"/>
      <w:i w:val="0"/>
      <w:iCs w:val="0"/>
      <w:color w:val="auto"/>
      <w:kern w:val="1"/>
      <w:sz w:val="22"/>
      <w:szCs w:val="22"/>
      <w:lang w:val="pt-BR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3FA"/>
    <w:pPr>
      <w:spacing w:after="200"/>
    </w:pPr>
    <w:rPr>
      <w:rFonts w:ascii="Calibri" w:hAnsi="Calibri"/>
      <w:i/>
      <w:iCs/>
      <w:color w:val="00000A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Ttulo1Char"/>
    <w:uiPriority w:val="9"/>
    <w:qFormat/>
    <w:rsid w:val="00BA03FA"/>
    <w:pPr>
      <w:pBdr>
        <w:top w:val="single" w:sz="8" w:space="0" w:color="B0CCB0"/>
        <w:left w:val="single" w:sz="8" w:space="0" w:color="B0CCB0"/>
        <w:bottom w:val="single" w:sz="8" w:space="0" w:color="B0CCB0"/>
        <w:right w:val="single" w:sz="8" w:space="0" w:color="B0CCB0"/>
      </w:pBdr>
      <w:shd w:val="clear" w:color="auto" w:fill="EFF4EF" w:themeFill="accent2" w:themeFillTint="33"/>
      <w:spacing w:before="480" w:after="100" w:line="264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A724A" w:themeColor="accent2" w:themeShade="7F"/>
      <w:sz w:val="22"/>
      <w:szCs w:val="22"/>
    </w:rPr>
  </w:style>
  <w:style w:type="paragraph" w:customStyle="1" w:styleId="Ttulo2">
    <w:name w:val="Título 2"/>
    <w:basedOn w:val="Normal"/>
    <w:next w:val="Normal"/>
    <w:link w:val="Ttulo2Char"/>
    <w:uiPriority w:val="9"/>
    <w:unhideWhenUsed/>
    <w:qFormat/>
    <w:rsid w:val="00BA03FA"/>
    <w:pPr>
      <w:pBdr>
        <w:top w:val="single" w:sz="4" w:space="0" w:color="B0CCB0"/>
        <w:left w:val="single" w:sz="48" w:space="2" w:color="B0CCB0"/>
        <w:bottom w:val="single" w:sz="4" w:space="0" w:color="B0CCB0"/>
        <w:right w:val="single" w:sz="4" w:space="4" w:color="B0CCB0"/>
      </w:pBdr>
      <w:spacing w:before="200" w:after="100" w:line="264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customStyle="1" w:styleId="Ttulo3">
    <w:name w:val="Título 3"/>
    <w:basedOn w:val="Normal"/>
    <w:next w:val="Normal"/>
    <w:link w:val="Ttulo3Char"/>
    <w:uiPriority w:val="9"/>
    <w:semiHidden/>
    <w:unhideWhenUsed/>
    <w:qFormat/>
    <w:rsid w:val="00BA03FA"/>
    <w:pPr>
      <w:pBdr>
        <w:left w:val="single" w:sz="48" w:space="2" w:color="B0CCB0"/>
        <w:bottom w:val="single" w:sz="4" w:space="0" w:color="B0CCB0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customStyle="1" w:styleId="Ttulo4">
    <w:name w:val="Título 4"/>
    <w:basedOn w:val="Normal"/>
    <w:next w:val="Normal"/>
    <w:link w:val="Ttulo4Char"/>
    <w:uiPriority w:val="9"/>
    <w:unhideWhenUsed/>
    <w:qFormat/>
    <w:rsid w:val="00BA03FA"/>
    <w:pPr>
      <w:pBdr>
        <w:left w:val="single" w:sz="4" w:space="2" w:color="B0CCB0"/>
        <w:bottom w:val="single" w:sz="4" w:space="2" w:color="B0CCB0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customStyle="1" w:styleId="Ttulo5">
    <w:name w:val="Título 5"/>
    <w:basedOn w:val="Normal"/>
    <w:next w:val="Normal"/>
    <w:link w:val="Ttulo5Char"/>
    <w:uiPriority w:val="9"/>
    <w:semiHidden/>
    <w:unhideWhenUsed/>
    <w:qFormat/>
    <w:rsid w:val="00BA03FA"/>
    <w:pPr>
      <w:pBdr>
        <w:left w:val="dotted" w:sz="4" w:space="2" w:color="B0CCB0"/>
        <w:bottom w:val="dotted" w:sz="4" w:space="2" w:color="B0CCB0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customStyle="1" w:styleId="Ttulo6">
    <w:name w:val="Título 6"/>
    <w:basedOn w:val="Normal"/>
    <w:next w:val="Normal"/>
    <w:link w:val="Ttulo6Char"/>
    <w:uiPriority w:val="9"/>
    <w:semiHidden/>
    <w:unhideWhenUsed/>
    <w:qFormat/>
    <w:rsid w:val="00BA03FA"/>
    <w:pPr>
      <w:pBdr>
        <w:bottom w:val="single" w:sz="4" w:space="2" w:color="DFEADF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A675" w:themeColor="accent2" w:themeShade="BF"/>
      <w:sz w:val="22"/>
      <w:szCs w:val="22"/>
    </w:rPr>
  </w:style>
  <w:style w:type="paragraph" w:customStyle="1" w:styleId="Ttulo7">
    <w:name w:val="Título 7"/>
    <w:basedOn w:val="Normal"/>
    <w:next w:val="Normal"/>
    <w:link w:val="Ttulo7Char"/>
    <w:uiPriority w:val="9"/>
    <w:semiHidden/>
    <w:unhideWhenUsed/>
    <w:qFormat/>
    <w:rsid w:val="00BA03FA"/>
    <w:pPr>
      <w:pBdr>
        <w:bottom w:val="dotted" w:sz="4" w:space="2" w:color="CFE0C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A675" w:themeColor="accent2" w:themeShade="BF"/>
      <w:sz w:val="22"/>
      <w:szCs w:val="22"/>
    </w:rPr>
  </w:style>
  <w:style w:type="paragraph" w:customStyle="1" w:styleId="Ttulo8">
    <w:name w:val="Título 8"/>
    <w:basedOn w:val="Normal"/>
    <w:next w:val="Normal"/>
    <w:link w:val="Ttulo8Char"/>
    <w:uiPriority w:val="9"/>
    <w:semiHidden/>
    <w:unhideWhenUsed/>
    <w:qFormat/>
    <w:rsid w:val="00BA03F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0CCB0" w:themeColor="accent2"/>
      <w:sz w:val="22"/>
      <w:szCs w:val="22"/>
    </w:rPr>
  </w:style>
  <w:style w:type="paragraph" w:customStyle="1" w:styleId="Ttulo9">
    <w:name w:val="Título 9"/>
    <w:basedOn w:val="Normal"/>
    <w:next w:val="Normal"/>
    <w:link w:val="Ttulo9Char"/>
    <w:uiPriority w:val="9"/>
    <w:semiHidden/>
    <w:unhideWhenUsed/>
    <w:qFormat/>
    <w:rsid w:val="00BA03F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0CCB0" w:themeColor="accent2"/>
    </w:rPr>
  </w:style>
  <w:style w:type="character" w:customStyle="1" w:styleId="CabealhoChar">
    <w:name w:val="Cabeçalho Char"/>
    <w:basedOn w:val="DefaultParagraphFont"/>
    <w:link w:val="Cabealho"/>
    <w:uiPriority w:val="99"/>
    <w:qFormat/>
    <w:rsid w:val="00700DE7"/>
  </w:style>
  <w:style w:type="character" w:customStyle="1" w:styleId="RodapChar">
    <w:name w:val="Rodapé Char"/>
    <w:basedOn w:val="DefaultParagraphFont"/>
    <w:link w:val="Rodap"/>
    <w:uiPriority w:val="99"/>
    <w:qFormat/>
    <w:rsid w:val="00700DE7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00DE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DefaultParagraphFont"/>
    <w:link w:val="Ttulo1"/>
    <w:uiPriority w:val="9"/>
    <w:qFormat/>
    <w:rsid w:val="00BA03FA"/>
    <w:rPr>
      <w:rFonts w:asciiTheme="majorHAnsi" w:eastAsiaTheme="majorEastAsia" w:hAnsiTheme="majorHAnsi" w:cstheme="majorBidi"/>
      <w:i/>
      <w:iCs/>
      <w:color w:val="4A724A" w:themeColor="accent2" w:themeShade="7F"/>
      <w:shd w:val="clear" w:color="auto" w:fill="EFF4EF"/>
    </w:rPr>
  </w:style>
  <w:style w:type="character" w:customStyle="1" w:styleId="Ttulo4Char">
    <w:name w:val="Título 4 Char"/>
    <w:basedOn w:val="DefaultParagraphFont"/>
    <w:link w:val="Ttulo4"/>
    <w:uiPriority w:val="9"/>
    <w:qFormat/>
    <w:rsid w:val="00BA03FA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LinkdaInternet">
    <w:name w:val="Link da Internet"/>
    <w:basedOn w:val="DefaultParagraphFont"/>
    <w:uiPriority w:val="99"/>
    <w:unhideWhenUsed/>
    <w:rsid w:val="00CA3D84"/>
    <w:rPr>
      <w:color w:val="DB5353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A3D84"/>
    <w:rPr>
      <w:color w:val="800080"/>
      <w:u w:val="single"/>
    </w:rPr>
  </w:style>
  <w:style w:type="character" w:customStyle="1" w:styleId="Ttulo2Char">
    <w:name w:val="Título 2 Char"/>
    <w:basedOn w:val="DefaultParagraphFont"/>
    <w:link w:val="Ttulo2"/>
    <w:uiPriority w:val="9"/>
    <w:qFormat/>
    <w:rsid w:val="00BA03FA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Ttulo3Char">
    <w:name w:val="Título 3 Char"/>
    <w:basedOn w:val="DefaultParagraphFont"/>
    <w:link w:val="Ttulo3"/>
    <w:uiPriority w:val="9"/>
    <w:semiHidden/>
    <w:qFormat/>
    <w:rsid w:val="00BA03FA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Ttulo5Char">
    <w:name w:val="Título 5 Char"/>
    <w:basedOn w:val="DefaultParagraphFont"/>
    <w:link w:val="Ttulo5"/>
    <w:uiPriority w:val="9"/>
    <w:semiHidden/>
    <w:qFormat/>
    <w:rsid w:val="00BA03FA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Ttulo6Char">
    <w:name w:val="Título 6 Char"/>
    <w:basedOn w:val="DefaultParagraphFont"/>
    <w:link w:val="Ttulo6"/>
    <w:uiPriority w:val="9"/>
    <w:semiHidden/>
    <w:qFormat/>
    <w:rsid w:val="00BA03FA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Ttulo7Char">
    <w:name w:val="Título 7 Char"/>
    <w:basedOn w:val="DefaultParagraphFont"/>
    <w:link w:val="Ttulo7"/>
    <w:uiPriority w:val="9"/>
    <w:semiHidden/>
    <w:qFormat/>
    <w:rsid w:val="00BA03FA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Ttulo8Char">
    <w:name w:val="Título 8 Char"/>
    <w:basedOn w:val="DefaultParagraphFont"/>
    <w:link w:val="Ttulo8"/>
    <w:uiPriority w:val="9"/>
    <w:semiHidden/>
    <w:qFormat/>
    <w:rsid w:val="00BA03FA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customStyle="1" w:styleId="Ttulo9Char">
    <w:name w:val="Título 9 Char"/>
    <w:basedOn w:val="DefaultParagraphFont"/>
    <w:link w:val="Ttulo9"/>
    <w:uiPriority w:val="9"/>
    <w:semiHidden/>
    <w:qFormat/>
    <w:rsid w:val="00BA03FA"/>
    <w:rPr>
      <w:rFonts w:asciiTheme="majorHAnsi" w:eastAsiaTheme="majorEastAsia" w:hAnsiTheme="majorHAnsi" w:cstheme="majorBidi"/>
      <w:i/>
      <w:iCs/>
      <w:color w:val="B0CCB0" w:themeColor="accent2"/>
      <w:sz w:val="20"/>
      <w:szCs w:val="20"/>
    </w:rPr>
  </w:style>
  <w:style w:type="character" w:customStyle="1" w:styleId="TtuloChar">
    <w:name w:val="Título Char"/>
    <w:basedOn w:val="DefaultParagraphFont"/>
    <w:link w:val="Ttulo"/>
    <w:uiPriority w:val="10"/>
    <w:qFormat/>
    <w:rsid w:val="00BA03F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0CCB0"/>
    </w:rPr>
  </w:style>
  <w:style w:type="character" w:customStyle="1" w:styleId="SubttuloChar">
    <w:name w:val="Subtítulo Char"/>
    <w:basedOn w:val="DefaultParagraphFont"/>
    <w:link w:val="Subttulo"/>
    <w:uiPriority w:val="11"/>
    <w:qFormat/>
    <w:rsid w:val="00BA03FA"/>
    <w:rPr>
      <w:rFonts w:asciiTheme="majorHAnsi" w:eastAsiaTheme="majorEastAsia" w:hAnsiTheme="majorHAnsi" w:cstheme="majorBidi"/>
      <w:i/>
      <w:iCs/>
      <w:color w:val="4A724A" w:themeColor="accent2" w:themeShade="7F"/>
      <w:sz w:val="24"/>
      <w:szCs w:val="24"/>
    </w:rPr>
  </w:style>
  <w:style w:type="character" w:styleId="Strong">
    <w:name w:val="Strong"/>
    <w:uiPriority w:val="22"/>
    <w:qFormat/>
    <w:rsid w:val="00BA03FA"/>
    <w:rPr>
      <w:b/>
      <w:bCs/>
      <w:spacing w:val="0"/>
    </w:rPr>
  </w:style>
  <w:style w:type="character" w:customStyle="1" w:styleId="nfase">
    <w:name w:val="Ênfase"/>
    <w:uiPriority w:val="20"/>
    <w:qFormat/>
    <w:rsid w:val="00BA03FA"/>
  </w:style>
  <w:style w:type="character" w:customStyle="1" w:styleId="NoSpacingChar">
    <w:name w:val="No Spacing Char"/>
    <w:basedOn w:val="DefaultParagraphFont"/>
    <w:link w:val="NoSpacing"/>
    <w:uiPriority w:val="1"/>
    <w:qFormat/>
    <w:rsid w:val="00CA3D84"/>
    <w:rPr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qFormat/>
    <w:rsid w:val="00BA03FA"/>
    <w:rPr>
      <w:color w:val="75A675" w:themeColor="accent2" w:themeShade="B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BA03FA"/>
    <w:rPr>
      <w:rFonts w:asciiTheme="majorHAnsi" w:eastAsiaTheme="majorEastAsia" w:hAnsiTheme="majorHAnsi" w:cstheme="majorBidi"/>
      <w:b/>
      <w:bCs/>
      <w:i/>
      <w:iCs/>
      <w:color w:val="B0CCB0" w:themeColor="accent2"/>
      <w:sz w:val="20"/>
      <w:szCs w:val="20"/>
    </w:rPr>
  </w:style>
  <w:style w:type="character" w:styleId="SubtleEmphasis">
    <w:name w:val="Subtle Emphasis"/>
    <w:uiPriority w:val="19"/>
    <w:qFormat/>
    <w:rsid w:val="00BA03FA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styleId="IntenseEmphasis">
    <w:name w:val="Intense Emphasis"/>
    <w:uiPriority w:val="21"/>
    <w:qFormat/>
    <w:rsid w:val="00BA03FA"/>
    <w:rPr>
      <w:rFonts w:asciiTheme="majorHAnsi" w:eastAsiaTheme="majorEastAsia" w:hAnsiTheme="majorHAnsi" w:cstheme="majorBidi"/>
      <w:i/>
      <w:iCs/>
      <w:color w:val="FFFFFF" w:themeColor="background1"/>
      <w:position w:val="0"/>
      <w:sz w:val="20"/>
      <w:bdr w:val="single" w:sz="18" w:space="0" w:color="B0CCB0"/>
      <w:shd w:val="clear" w:color="auto" w:fill="B0CCB0"/>
      <w:vertAlign w:val="baseline"/>
    </w:rPr>
  </w:style>
  <w:style w:type="character" w:styleId="SubtleReference">
    <w:name w:val="Subtle Reference"/>
    <w:uiPriority w:val="31"/>
    <w:qFormat/>
    <w:rsid w:val="00BA03FA"/>
    <w:rPr>
      <w:i/>
      <w:iCs/>
      <w:smallCaps/>
      <w:color w:val="B0CCB0" w:themeColor="accent2"/>
      <w:u w:val="none" w:color="B0CCB0"/>
    </w:rPr>
  </w:style>
  <w:style w:type="character" w:styleId="IntenseReference">
    <w:name w:val="Intense Reference"/>
    <w:uiPriority w:val="32"/>
    <w:qFormat/>
    <w:rsid w:val="00BA03FA"/>
    <w:rPr>
      <w:b/>
      <w:bCs/>
      <w:i/>
      <w:iCs/>
      <w:smallCaps/>
      <w:color w:val="B0CCB0" w:themeColor="accent2"/>
      <w:u w:val="none" w:color="B0CCB0"/>
    </w:rPr>
  </w:style>
  <w:style w:type="character" w:styleId="BookTitle">
    <w:name w:val="Book Title"/>
    <w:uiPriority w:val="33"/>
    <w:qFormat/>
    <w:rsid w:val="00BA03FA"/>
    <w:rPr>
      <w:rFonts w:asciiTheme="majorHAnsi" w:eastAsiaTheme="majorEastAsia" w:hAnsiTheme="majorHAnsi" w:cstheme="majorBidi"/>
      <w:b/>
      <w:bCs/>
      <w:i/>
      <w:iCs/>
      <w:smallCaps/>
      <w:color w:val="75A675" w:themeColor="accent2" w:themeShade="BF"/>
      <w:u w:val="single"/>
    </w:rPr>
  </w:style>
  <w:style w:type="character" w:customStyle="1" w:styleId="ListLabel1">
    <w:name w:val="ListLabel 1"/>
    <w:qFormat/>
    <w:rsid w:val="008D5602"/>
    <w:rPr>
      <w:rFonts w:ascii="Arial" w:hAnsi="Arial"/>
      <w:sz w:val="24"/>
    </w:rPr>
  </w:style>
  <w:style w:type="character" w:customStyle="1" w:styleId="ListLabel2">
    <w:name w:val="ListLabel 2"/>
    <w:qFormat/>
    <w:rsid w:val="008D5602"/>
    <w:rPr>
      <w:rFonts w:cs="Courier New"/>
    </w:rPr>
  </w:style>
  <w:style w:type="character" w:customStyle="1" w:styleId="Marcas">
    <w:name w:val="Marcas"/>
    <w:qFormat/>
    <w:rsid w:val="008D5602"/>
    <w:rPr>
      <w:rFonts w:ascii="OpenSymbol" w:eastAsia="OpenSymbol" w:hAnsi="OpenSymbol" w:cs="OpenSymbol"/>
    </w:rPr>
  </w:style>
  <w:style w:type="character" w:customStyle="1" w:styleId="ListLabel3">
    <w:name w:val="ListLabel 3"/>
    <w:qFormat/>
    <w:rsid w:val="008D5602"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sid w:val="008D5602"/>
    <w:rPr>
      <w:rFonts w:cs="Courier New"/>
      <w:sz w:val="24"/>
    </w:rPr>
  </w:style>
  <w:style w:type="character" w:customStyle="1" w:styleId="ListLabel5">
    <w:name w:val="ListLabel 5"/>
    <w:qFormat/>
    <w:rsid w:val="008D5602"/>
    <w:rPr>
      <w:rFonts w:cs="Wingdings"/>
      <w:sz w:val="24"/>
    </w:rPr>
  </w:style>
  <w:style w:type="character" w:customStyle="1" w:styleId="ListLabel6">
    <w:name w:val="ListLabel 6"/>
    <w:qFormat/>
    <w:rsid w:val="008D5602"/>
    <w:rPr>
      <w:rFonts w:ascii="Arial" w:hAnsi="Arial" w:cs="Symbol"/>
      <w:sz w:val="24"/>
    </w:rPr>
  </w:style>
  <w:style w:type="character" w:customStyle="1" w:styleId="ListLabel7">
    <w:name w:val="ListLabel 7"/>
    <w:qFormat/>
    <w:rsid w:val="008D5602"/>
    <w:rPr>
      <w:rFonts w:cs="Courier New"/>
    </w:rPr>
  </w:style>
  <w:style w:type="character" w:customStyle="1" w:styleId="ListLabel8">
    <w:name w:val="ListLabel 8"/>
    <w:qFormat/>
    <w:rsid w:val="008D5602"/>
    <w:rPr>
      <w:rFonts w:cs="Wingdings"/>
    </w:rPr>
  </w:style>
  <w:style w:type="character" w:customStyle="1" w:styleId="ListLabel9">
    <w:name w:val="ListLabel 9"/>
    <w:qFormat/>
    <w:rsid w:val="008D5602"/>
    <w:rPr>
      <w:rFonts w:cs="OpenSymbol"/>
      <w:sz w:val="24"/>
    </w:rPr>
  </w:style>
  <w:style w:type="character" w:customStyle="1" w:styleId="ListLabel10">
    <w:name w:val="ListLabel 10"/>
    <w:qFormat/>
    <w:rsid w:val="008D5602"/>
    <w:rPr>
      <w:rFonts w:ascii="Times New Roman" w:hAnsi="Times New Roman" w:cs="Symbol"/>
      <w:b w:val="0"/>
      <w:sz w:val="24"/>
    </w:rPr>
  </w:style>
  <w:style w:type="character" w:customStyle="1" w:styleId="ListLabel11">
    <w:name w:val="ListLabel 11"/>
    <w:qFormat/>
    <w:rsid w:val="008D5602"/>
    <w:rPr>
      <w:rFonts w:cs="Courier New"/>
      <w:sz w:val="24"/>
    </w:rPr>
  </w:style>
  <w:style w:type="character" w:customStyle="1" w:styleId="ListLabel12">
    <w:name w:val="ListLabel 12"/>
    <w:qFormat/>
    <w:rsid w:val="008D5602"/>
    <w:rPr>
      <w:rFonts w:cs="Wingdings"/>
      <w:sz w:val="24"/>
    </w:rPr>
  </w:style>
  <w:style w:type="character" w:customStyle="1" w:styleId="ListLabel13">
    <w:name w:val="ListLabel 13"/>
    <w:qFormat/>
    <w:rsid w:val="008D5602"/>
    <w:rPr>
      <w:rFonts w:cs="Courier New"/>
    </w:rPr>
  </w:style>
  <w:style w:type="character" w:customStyle="1" w:styleId="ListLabel14">
    <w:name w:val="ListLabel 14"/>
    <w:qFormat/>
    <w:rsid w:val="008D5602"/>
    <w:rPr>
      <w:rFonts w:cs="Wingdings"/>
    </w:rPr>
  </w:style>
  <w:style w:type="character" w:customStyle="1" w:styleId="ListLabel15">
    <w:name w:val="ListLabel 15"/>
    <w:qFormat/>
    <w:rsid w:val="008D5602"/>
    <w:rPr>
      <w:rFonts w:ascii="Arial" w:hAnsi="Arial" w:cs="OpenSymbol"/>
      <w:sz w:val="24"/>
    </w:rPr>
  </w:style>
  <w:style w:type="character" w:customStyle="1" w:styleId="ListLabel16">
    <w:name w:val="ListLabel 16"/>
    <w:qFormat/>
    <w:rsid w:val="008D5602"/>
    <w:rPr>
      <w:rFonts w:ascii="Calibri" w:hAnsi="Calibri" w:cs="Symbol"/>
      <w:b w:val="0"/>
      <w:sz w:val="24"/>
    </w:rPr>
  </w:style>
  <w:style w:type="character" w:customStyle="1" w:styleId="ListLabel17">
    <w:name w:val="ListLabel 17"/>
    <w:qFormat/>
    <w:rsid w:val="008D5602"/>
    <w:rPr>
      <w:rFonts w:cs="Courier New"/>
      <w:sz w:val="24"/>
    </w:rPr>
  </w:style>
  <w:style w:type="character" w:customStyle="1" w:styleId="ListLabel18">
    <w:name w:val="ListLabel 18"/>
    <w:qFormat/>
    <w:rsid w:val="008D5602"/>
    <w:rPr>
      <w:rFonts w:cs="Wingdings"/>
      <w:sz w:val="24"/>
    </w:rPr>
  </w:style>
  <w:style w:type="character" w:customStyle="1" w:styleId="ListLabel19">
    <w:name w:val="ListLabel 19"/>
    <w:qFormat/>
    <w:rsid w:val="008D5602"/>
    <w:rPr>
      <w:rFonts w:cs="Courier New"/>
    </w:rPr>
  </w:style>
  <w:style w:type="character" w:customStyle="1" w:styleId="ListLabel20">
    <w:name w:val="ListLabel 20"/>
    <w:qFormat/>
    <w:rsid w:val="008D5602"/>
    <w:rPr>
      <w:rFonts w:cs="Wingdings"/>
    </w:rPr>
  </w:style>
  <w:style w:type="character" w:customStyle="1" w:styleId="ListLabel21">
    <w:name w:val="ListLabel 21"/>
    <w:qFormat/>
    <w:rsid w:val="008D5602"/>
    <w:rPr>
      <w:rFonts w:ascii="Calibri" w:hAnsi="Calibri" w:cs="OpenSymbol"/>
      <w:sz w:val="24"/>
    </w:rPr>
  </w:style>
  <w:style w:type="character" w:customStyle="1" w:styleId="apple-converted-space">
    <w:name w:val="apple-converted-space"/>
    <w:basedOn w:val="DefaultParagraphFont"/>
    <w:qFormat/>
    <w:rsid w:val="00FE4308"/>
  </w:style>
  <w:style w:type="character" w:styleId="CommentReference">
    <w:name w:val="annotation reference"/>
    <w:basedOn w:val="DefaultParagraphFont"/>
    <w:uiPriority w:val="99"/>
    <w:semiHidden/>
    <w:unhideWhenUsed/>
    <w:qFormat/>
    <w:rsid w:val="000336D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336D5"/>
    <w:rPr>
      <w:i/>
      <w:iCs/>
      <w:color w:val="00000A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336D5"/>
    <w:rPr>
      <w:b/>
      <w:bCs/>
      <w:i/>
      <w:iCs/>
      <w:color w:val="00000A"/>
      <w:szCs w:val="20"/>
    </w:rPr>
  </w:style>
  <w:style w:type="character" w:customStyle="1" w:styleId="ListLabel22">
    <w:name w:val="ListLabel 22"/>
    <w:qFormat/>
    <w:rsid w:val="009A27D0"/>
    <w:rPr>
      <w:rFonts w:ascii="Times New Roman" w:hAnsi="Times New Roman" w:cs="Symbol"/>
      <w:b w:val="0"/>
      <w:sz w:val="24"/>
    </w:rPr>
  </w:style>
  <w:style w:type="character" w:customStyle="1" w:styleId="ListLabel23">
    <w:name w:val="ListLabel 23"/>
    <w:qFormat/>
    <w:rsid w:val="009A27D0"/>
    <w:rPr>
      <w:rFonts w:cs="Courier New"/>
      <w:sz w:val="24"/>
    </w:rPr>
  </w:style>
  <w:style w:type="character" w:customStyle="1" w:styleId="ListLabel24">
    <w:name w:val="ListLabel 24"/>
    <w:qFormat/>
    <w:rsid w:val="009A27D0"/>
    <w:rPr>
      <w:rFonts w:cs="Wingdings"/>
      <w:sz w:val="24"/>
    </w:rPr>
  </w:style>
  <w:style w:type="character" w:customStyle="1" w:styleId="ListLabel25">
    <w:name w:val="ListLabel 25"/>
    <w:qFormat/>
    <w:rsid w:val="009A27D0"/>
    <w:rPr>
      <w:rFonts w:cs="Courier New"/>
    </w:rPr>
  </w:style>
  <w:style w:type="character" w:customStyle="1" w:styleId="ListLabel26">
    <w:name w:val="ListLabel 26"/>
    <w:qFormat/>
    <w:rsid w:val="009A27D0"/>
    <w:rPr>
      <w:rFonts w:cs="Wingdings"/>
    </w:rPr>
  </w:style>
  <w:style w:type="character" w:customStyle="1" w:styleId="ListLabel27">
    <w:name w:val="ListLabel 27"/>
    <w:qFormat/>
    <w:rsid w:val="009A27D0"/>
    <w:rPr>
      <w:rFonts w:ascii="Arial" w:hAnsi="Arial" w:cs="OpenSymbol"/>
      <w:sz w:val="24"/>
    </w:rPr>
  </w:style>
  <w:style w:type="character" w:customStyle="1" w:styleId="ListLabel28">
    <w:name w:val="ListLabel 28"/>
    <w:qFormat/>
    <w:rsid w:val="009A27D0"/>
    <w:rPr>
      <w:rFonts w:ascii="Times New Roman" w:hAnsi="Times New Roman" w:cs="Symbol"/>
      <w:b w:val="0"/>
      <w:sz w:val="24"/>
    </w:rPr>
  </w:style>
  <w:style w:type="character" w:customStyle="1" w:styleId="ListLabel29">
    <w:name w:val="ListLabel 29"/>
    <w:qFormat/>
    <w:rsid w:val="009A27D0"/>
    <w:rPr>
      <w:rFonts w:cs="Courier New"/>
      <w:sz w:val="24"/>
    </w:rPr>
  </w:style>
  <w:style w:type="character" w:customStyle="1" w:styleId="ListLabel30">
    <w:name w:val="ListLabel 30"/>
    <w:qFormat/>
    <w:rsid w:val="009A27D0"/>
    <w:rPr>
      <w:rFonts w:cs="Wingdings"/>
      <w:sz w:val="24"/>
    </w:rPr>
  </w:style>
  <w:style w:type="character" w:customStyle="1" w:styleId="ListLabel31">
    <w:name w:val="ListLabel 31"/>
    <w:qFormat/>
    <w:rsid w:val="009A27D0"/>
    <w:rPr>
      <w:rFonts w:ascii="Arial" w:hAnsi="Arial" w:cs="Courier New"/>
      <w:b w:val="0"/>
      <w:sz w:val="24"/>
    </w:rPr>
  </w:style>
  <w:style w:type="character" w:customStyle="1" w:styleId="ListLabel32">
    <w:name w:val="ListLabel 32"/>
    <w:qFormat/>
    <w:rsid w:val="009A27D0"/>
    <w:rPr>
      <w:rFonts w:cs="Wingdings"/>
    </w:rPr>
  </w:style>
  <w:style w:type="character" w:customStyle="1" w:styleId="ListLabel33">
    <w:name w:val="ListLabel 33"/>
    <w:qFormat/>
    <w:rsid w:val="009A27D0"/>
    <w:rPr>
      <w:rFonts w:ascii="Arial" w:hAnsi="Arial" w:cs="OpenSymbol"/>
      <w:sz w:val="24"/>
    </w:rPr>
  </w:style>
  <w:style w:type="character" w:customStyle="1" w:styleId="ListLabel34">
    <w:name w:val="ListLabel 34"/>
    <w:qFormat/>
    <w:rsid w:val="009A27D0"/>
    <w:rPr>
      <w:rFonts w:ascii="Arial" w:hAnsi="Arial" w:cs="Symbol"/>
      <w:b/>
      <w:sz w:val="24"/>
    </w:rPr>
  </w:style>
  <w:style w:type="character" w:customStyle="1" w:styleId="ListLabel35">
    <w:name w:val="ListLabel 35"/>
    <w:qFormat/>
    <w:rsid w:val="009A27D0"/>
    <w:rPr>
      <w:rFonts w:ascii="Arial" w:hAnsi="Arial" w:cs="OpenSymbol"/>
      <w:sz w:val="22"/>
    </w:rPr>
  </w:style>
  <w:style w:type="character" w:customStyle="1" w:styleId="ListLabel36">
    <w:name w:val="ListLabel 36"/>
    <w:qFormat/>
    <w:rsid w:val="009A27D0"/>
    <w:rPr>
      <w:rFonts w:ascii="Times New Roman" w:hAnsi="Times New Roman" w:cs="Symbol"/>
      <w:b w:val="0"/>
      <w:sz w:val="24"/>
    </w:rPr>
  </w:style>
  <w:style w:type="character" w:customStyle="1" w:styleId="ListLabel37">
    <w:name w:val="ListLabel 37"/>
    <w:qFormat/>
    <w:rsid w:val="009A27D0"/>
    <w:rPr>
      <w:rFonts w:cs="Courier New"/>
      <w:sz w:val="24"/>
    </w:rPr>
  </w:style>
  <w:style w:type="character" w:customStyle="1" w:styleId="ListLabel38">
    <w:name w:val="ListLabel 38"/>
    <w:qFormat/>
    <w:rsid w:val="009A27D0"/>
    <w:rPr>
      <w:rFonts w:cs="Wingdings"/>
      <w:sz w:val="24"/>
    </w:rPr>
  </w:style>
  <w:style w:type="character" w:customStyle="1" w:styleId="ListLabel39">
    <w:name w:val="ListLabel 39"/>
    <w:qFormat/>
    <w:rsid w:val="009A27D0"/>
    <w:rPr>
      <w:rFonts w:ascii="Arial" w:hAnsi="Arial" w:cs="Courier New"/>
      <w:b w:val="0"/>
      <w:sz w:val="24"/>
    </w:rPr>
  </w:style>
  <w:style w:type="character" w:customStyle="1" w:styleId="ListLabel40">
    <w:name w:val="ListLabel 40"/>
    <w:qFormat/>
    <w:rsid w:val="009A27D0"/>
    <w:rPr>
      <w:rFonts w:cs="Wingdings"/>
    </w:rPr>
  </w:style>
  <w:style w:type="character" w:customStyle="1" w:styleId="ListLabel41">
    <w:name w:val="ListLabel 41"/>
    <w:qFormat/>
    <w:rsid w:val="009A27D0"/>
    <w:rPr>
      <w:rFonts w:ascii="Arial" w:hAnsi="Arial" w:cs="OpenSymbol"/>
      <w:sz w:val="24"/>
    </w:rPr>
  </w:style>
  <w:style w:type="character" w:customStyle="1" w:styleId="ListLabel42">
    <w:name w:val="ListLabel 42"/>
    <w:qFormat/>
    <w:rsid w:val="009A27D0"/>
    <w:rPr>
      <w:rFonts w:ascii="Arial" w:hAnsi="Arial" w:cs="Symbol"/>
      <w:b/>
      <w:sz w:val="24"/>
    </w:rPr>
  </w:style>
  <w:style w:type="character" w:customStyle="1" w:styleId="ListLabel43">
    <w:name w:val="ListLabel 43"/>
    <w:qFormat/>
    <w:rsid w:val="009A27D0"/>
    <w:rPr>
      <w:rFonts w:ascii="Arial" w:hAnsi="Arial" w:cs="OpenSymbol"/>
      <w:sz w:val="22"/>
    </w:rPr>
  </w:style>
  <w:style w:type="character" w:customStyle="1" w:styleId="ListLabel44">
    <w:name w:val="ListLabel 44"/>
    <w:qFormat/>
    <w:rsid w:val="00CF34A6"/>
    <w:rPr>
      <w:rFonts w:ascii="Times New Roman" w:hAnsi="Times New Roman" w:cs="Symbol"/>
      <w:b w:val="0"/>
      <w:sz w:val="24"/>
    </w:rPr>
  </w:style>
  <w:style w:type="character" w:customStyle="1" w:styleId="ListLabel45">
    <w:name w:val="ListLabel 45"/>
    <w:qFormat/>
    <w:rsid w:val="00CF34A6"/>
    <w:rPr>
      <w:rFonts w:cs="Courier New"/>
      <w:sz w:val="24"/>
    </w:rPr>
  </w:style>
  <w:style w:type="character" w:customStyle="1" w:styleId="ListLabel46">
    <w:name w:val="ListLabel 46"/>
    <w:qFormat/>
    <w:rsid w:val="00CF34A6"/>
    <w:rPr>
      <w:rFonts w:cs="Wingdings"/>
      <w:sz w:val="24"/>
    </w:rPr>
  </w:style>
  <w:style w:type="character" w:customStyle="1" w:styleId="ListLabel47">
    <w:name w:val="ListLabel 47"/>
    <w:qFormat/>
    <w:rsid w:val="00CF34A6"/>
    <w:rPr>
      <w:rFonts w:ascii="Arial" w:hAnsi="Arial" w:cs="Courier New"/>
      <w:b/>
      <w:sz w:val="24"/>
    </w:rPr>
  </w:style>
  <w:style w:type="character" w:customStyle="1" w:styleId="ListLabel48">
    <w:name w:val="ListLabel 48"/>
    <w:qFormat/>
    <w:rsid w:val="00CF34A6"/>
    <w:rPr>
      <w:rFonts w:cs="Wingdings"/>
    </w:rPr>
  </w:style>
  <w:style w:type="character" w:customStyle="1" w:styleId="ListLabel49">
    <w:name w:val="ListLabel 49"/>
    <w:qFormat/>
    <w:rsid w:val="00CF34A6"/>
    <w:rPr>
      <w:rFonts w:ascii="Arial" w:hAnsi="Arial" w:cs="OpenSymbol"/>
      <w:sz w:val="24"/>
    </w:rPr>
  </w:style>
  <w:style w:type="character" w:customStyle="1" w:styleId="ListLabel50">
    <w:name w:val="ListLabel 50"/>
    <w:qFormat/>
    <w:rsid w:val="00CF34A6"/>
    <w:rPr>
      <w:rFonts w:ascii="Arial" w:hAnsi="Arial" w:cs="Symbol"/>
      <w:b/>
      <w:sz w:val="24"/>
    </w:rPr>
  </w:style>
  <w:style w:type="character" w:customStyle="1" w:styleId="ListLabel51">
    <w:name w:val="ListLabel 51"/>
    <w:qFormat/>
    <w:rsid w:val="00CF34A6"/>
    <w:rPr>
      <w:rFonts w:ascii="Arial" w:hAnsi="Arial" w:cs="OpenSymbol"/>
      <w:sz w:val="22"/>
    </w:rPr>
  </w:style>
  <w:style w:type="character" w:customStyle="1" w:styleId="ListLabel52">
    <w:name w:val="ListLabel 52"/>
    <w:qFormat/>
    <w:rPr>
      <w:rFonts w:ascii="Times New Roman" w:hAnsi="Times New Roman" w:cs="Symbol"/>
      <w:b w:val="0"/>
      <w:sz w:val="24"/>
    </w:rPr>
  </w:style>
  <w:style w:type="character" w:customStyle="1" w:styleId="ListLabel53">
    <w:name w:val="ListLabel 53"/>
    <w:qFormat/>
    <w:rPr>
      <w:rFonts w:ascii="Arial" w:hAnsi="Arial" w:cs="Courier New"/>
      <w:sz w:val="24"/>
    </w:rPr>
  </w:style>
  <w:style w:type="character" w:customStyle="1" w:styleId="ListLabel54">
    <w:name w:val="ListLabel 54"/>
    <w:qFormat/>
    <w:rPr>
      <w:rFonts w:cs="Wingdings"/>
      <w:sz w:val="24"/>
    </w:rPr>
  </w:style>
  <w:style w:type="character" w:customStyle="1" w:styleId="ListLabel55">
    <w:name w:val="ListLabel 55"/>
    <w:qFormat/>
    <w:rPr>
      <w:rFonts w:ascii="Arial" w:hAnsi="Arial" w:cs="Courier New"/>
      <w:b/>
      <w:sz w:val="24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Times New Roman" w:hAnsi="Times New Roman"/>
      <w:b/>
      <w:sz w:val="24"/>
    </w:rPr>
  </w:style>
  <w:style w:type="character" w:customStyle="1" w:styleId="ListLabel58">
    <w:name w:val="ListLabel 58"/>
    <w:qFormat/>
    <w:rPr>
      <w:rFonts w:ascii="Times New Roman" w:hAnsi="Times New Roman" w:cs="Courier New"/>
      <w:b/>
      <w:sz w:val="24"/>
    </w:rPr>
  </w:style>
  <w:style w:type="character" w:customStyle="1" w:styleId="ListLabel59">
    <w:name w:val="ListLabel 59"/>
    <w:qFormat/>
    <w:rPr>
      <w:rFonts w:ascii="Arial" w:hAnsi="Arial" w:cs="Symbol"/>
      <w:b/>
      <w:color w:val="000000"/>
      <w:sz w:val="24"/>
      <w:highlight w:val="white"/>
    </w:rPr>
  </w:style>
  <w:style w:type="character" w:customStyle="1" w:styleId="ListLabel60">
    <w:name w:val="ListLabel 60"/>
    <w:qFormat/>
    <w:rPr>
      <w:rFonts w:ascii="Arial" w:hAnsi="Arial" w:cs="OpenSymbol"/>
      <w:b/>
      <w:sz w:val="24"/>
    </w:rPr>
  </w:style>
  <w:style w:type="character" w:customStyle="1" w:styleId="ListLabel61">
    <w:name w:val="ListLabel 61"/>
    <w:qFormat/>
    <w:rPr>
      <w:rFonts w:ascii="Arial" w:hAnsi="Arial" w:cs="Symbol"/>
      <w:b/>
      <w:sz w:val="24"/>
    </w:rPr>
  </w:style>
  <w:style w:type="character" w:customStyle="1" w:styleId="ListLabel62">
    <w:name w:val="ListLabel 62"/>
    <w:qFormat/>
    <w:rPr>
      <w:rFonts w:ascii="Arial" w:hAnsi="Arial" w:cs="Symbol"/>
      <w:b/>
      <w:sz w:val="24"/>
      <w:highlight w:val="white"/>
    </w:rPr>
  </w:style>
  <w:style w:type="character" w:customStyle="1" w:styleId="ListLabel63">
    <w:name w:val="ListLabel 63"/>
    <w:qFormat/>
    <w:rPr>
      <w:rFonts w:ascii="Arial" w:hAnsi="Arial" w:cs="Symbol"/>
      <w:b/>
      <w:color w:val="000000"/>
      <w:sz w:val="24"/>
    </w:rPr>
  </w:style>
  <w:style w:type="character" w:customStyle="1" w:styleId="ListLabel64">
    <w:name w:val="ListLabel 64"/>
    <w:qFormat/>
    <w:rPr>
      <w:rFonts w:ascii="Arial" w:hAnsi="Arial"/>
      <w:b/>
      <w:sz w:val="24"/>
    </w:rPr>
  </w:style>
  <w:style w:type="character" w:customStyle="1" w:styleId="ListLabel65">
    <w:name w:val="ListLabel 65"/>
    <w:qFormat/>
    <w:rPr>
      <w:rFonts w:cs="Courier New"/>
      <w:b w:val="0"/>
      <w:sz w:val="24"/>
    </w:rPr>
  </w:style>
  <w:style w:type="character" w:customStyle="1" w:styleId="ListLabel66">
    <w:name w:val="ListLabel 66"/>
    <w:qFormat/>
    <w:rPr>
      <w:rFonts w:ascii="Arial" w:hAnsi="Arial" w:cs="Symbol"/>
      <w:b w:val="0"/>
      <w:sz w:val="24"/>
    </w:rPr>
  </w:style>
  <w:style w:type="character" w:customStyle="1" w:styleId="ListLabel67">
    <w:name w:val="ListLabel 67"/>
    <w:qFormat/>
    <w:rPr>
      <w:rFonts w:ascii="Arial" w:hAnsi="Arial" w:cs="Courier New"/>
      <w:sz w:val="24"/>
    </w:rPr>
  </w:style>
  <w:style w:type="character" w:customStyle="1" w:styleId="ListLabel68">
    <w:name w:val="ListLabel 68"/>
    <w:qFormat/>
    <w:rPr>
      <w:rFonts w:cs="Wingdings"/>
      <w:sz w:val="24"/>
    </w:rPr>
  </w:style>
  <w:style w:type="character" w:customStyle="1" w:styleId="ListLabel69">
    <w:name w:val="ListLabel 69"/>
    <w:qFormat/>
    <w:rPr>
      <w:rFonts w:ascii="Times New Roman" w:hAnsi="Times New Roman" w:cs="Courier New"/>
      <w:b/>
      <w:sz w:val="24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Times New Roman" w:hAnsi="Times New Roman" w:cs="Symbol"/>
      <w:b/>
      <w:sz w:val="24"/>
    </w:rPr>
  </w:style>
  <w:style w:type="character" w:customStyle="1" w:styleId="ListLabel72">
    <w:name w:val="ListLabel 72"/>
    <w:qFormat/>
    <w:rPr>
      <w:rFonts w:cs="Wingdings"/>
      <w:b/>
      <w:sz w:val="24"/>
    </w:rPr>
  </w:style>
  <w:style w:type="character" w:customStyle="1" w:styleId="ListLabel73">
    <w:name w:val="ListLabel 73"/>
    <w:qFormat/>
    <w:rPr>
      <w:rFonts w:ascii="Times New Roman" w:hAnsi="Times New Roman" w:cs="Symbol"/>
      <w:b/>
      <w:sz w:val="24"/>
    </w:rPr>
  </w:style>
  <w:style w:type="character" w:customStyle="1" w:styleId="ListLabel74">
    <w:name w:val="ListLabel 74"/>
    <w:qFormat/>
    <w:rPr>
      <w:rFonts w:ascii="Arial" w:hAnsi="Arial" w:cs="Symbol"/>
      <w:b/>
      <w:color w:val="000000"/>
      <w:sz w:val="24"/>
      <w:highlight w:val="white"/>
    </w:rPr>
  </w:style>
  <w:style w:type="character" w:customStyle="1" w:styleId="ListLabel75">
    <w:name w:val="ListLabel 75"/>
    <w:qFormat/>
    <w:rPr>
      <w:rFonts w:ascii="Arial" w:hAnsi="Arial" w:cs="OpenSymbol"/>
      <w:b/>
      <w:sz w:val="24"/>
    </w:rPr>
  </w:style>
  <w:style w:type="character" w:customStyle="1" w:styleId="ListLabel76">
    <w:name w:val="ListLabel 76"/>
    <w:qFormat/>
    <w:rPr>
      <w:rFonts w:ascii="Arial" w:hAnsi="Arial" w:cs="Symbol"/>
      <w:b/>
      <w:sz w:val="24"/>
      <w:highlight w:val="white"/>
    </w:rPr>
  </w:style>
  <w:style w:type="character" w:customStyle="1" w:styleId="ListLabel77">
    <w:name w:val="ListLabel 77"/>
    <w:qFormat/>
    <w:rPr>
      <w:rFonts w:ascii="Arial" w:hAnsi="Arial" w:cs="Symbol"/>
      <w:b/>
      <w:color w:val="000000"/>
      <w:sz w:val="24"/>
    </w:rPr>
  </w:style>
  <w:style w:type="character" w:customStyle="1" w:styleId="ListLabel78">
    <w:name w:val="ListLabel 78"/>
    <w:qFormat/>
    <w:rPr>
      <w:rFonts w:cs="Courier New"/>
      <w:b w:val="0"/>
      <w:sz w:val="24"/>
    </w:rPr>
  </w:style>
  <w:style w:type="character" w:customStyle="1" w:styleId="ListLabel79">
    <w:name w:val="ListLabel 79"/>
    <w:qFormat/>
    <w:rPr>
      <w:rFonts w:ascii="Arial" w:hAnsi="Arial" w:cs="OpenSymbol"/>
      <w:sz w:val="24"/>
    </w:rPr>
  </w:style>
  <w:style w:type="paragraph" w:customStyle="1" w:styleId="Ttulo">
    <w:name w:val="Título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texto">
    <w:name w:val="Corpo de texto"/>
    <w:basedOn w:val="Normal"/>
    <w:rsid w:val="008D5602"/>
    <w:pPr>
      <w:spacing w:after="140"/>
    </w:pPr>
  </w:style>
  <w:style w:type="paragraph" w:customStyle="1" w:styleId="Lista">
    <w:name w:val="Lista"/>
    <w:basedOn w:val="Corpodetexto"/>
    <w:rsid w:val="008D5602"/>
  </w:style>
  <w:style w:type="paragraph" w:customStyle="1" w:styleId="Legenda">
    <w:name w:val="Legenda"/>
    <w:basedOn w:val="Normal"/>
    <w:pPr>
      <w:suppressLineNumbers/>
      <w:spacing w:before="120" w:after="120"/>
    </w:pPr>
    <w:rPr>
      <w:sz w:val="24"/>
      <w:szCs w:val="24"/>
    </w:rPr>
  </w:style>
  <w:style w:type="paragraph" w:customStyle="1" w:styleId="ndice">
    <w:name w:val="Índice"/>
    <w:basedOn w:val="Normal"/>
    <w:qFormat/>
    <w:rsid w:val="008D5602"/>
    <w:pPr>
      <w:suppressLineNumbers/>
    </w:pPr>
  </w:style>
  <w:style w:type="paragraph" w:customStyle="1" w:styleId="Ttulododocumento">
    <w:name w:val="Título do documento"/>
    <w:basedOn w:val="Normal"/>
    <w:next w:val="Normal"/>
    <w:uiPriority w:val="10"/>
    <w:qFormat/>
    <w:rsid w:val="00BA03FA"/>
    <w:pPr>
      <w:pBdr>
        <w:top w:val="single" w:sz="48" w:space="0" w:color="B0CCB0"/>
        <w:bottom w:val="single" w:sz="48" w:space="0" w:color="B0CCB0"/>
      </w:pBdr>
      <w:shd w:val="clear" w:color="auto" w:fill="B0CCB0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03FA"/>
    <w:rPr>
      <w:b/>
      <w:bCs/>
      <w:color w:val="75A675" w:themeColor="accent2" w:themeShade="BF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700DE7"/>
    <w:pPr>
      <w:spacing w:beforeAutospacing="1" w:after="11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700DE7"/>
    <w:pPr>
      <w:spacing w:beforeAutospacing="1" w:after="119"/>
    </w:pPr>
    <w:rPr>
      <w:rFonts w:ascii="Times New Roman" w:eastAsia="Times New Roman" w:hAnsi="Times New Roman" w:cs="Times New Roman"/>
      <w:i w:val="0"/>
      <w:iCs w:val="0"/>
      <w:sz w:val="24"/>
      <w:szCs w:val="24"/>
      <w:lang w:eastAsia="pt-BR"/>
    </w:rPr>
  </w:style>
  <w:style w:type="paragraph" w:customStyle="1" w:styleId="Cabealho">
    <w:name w:val="Cabeçalho"/>
    <w:basedOn w:val="Normal"/>
    <w:link w:val="CabealhoChar"/>
    <w:uiPriority w:val="99"/>
    <w:unhideWhenUsed/>
    <w:rsid w:val="00700DE7"/>
    <w:pPr>
      <w:tabs>
        <w:tab w:val="center" w:pos="4252"/>
        <w:tab w:val="right" w:pos="8504"/>
      </w:tabs>
    </w:pPr>
  </w:style>
  <w:style w:type="paragraph" w:customStyle="1" w:styleId="Rodap">
    <w:name w:val="Rodapé"/>
    <w:basedOn w:val="Normal"/>
    <w:link w:val="RodapChar"/>
    <w:uiPriority w:val="99"/>
    <w:unhideWhenUsed/>
    <w:rsid w:val="00700DE7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00DE7"/>
    <w:rPr>
      <w:rFonts w:ascii="Tahoma" w:hAnsi="Tahoma" w:cs="Tahoma"/>
      <w:sz w:val="16"/>
      <w:szCs w:val="16"/>
    </w:rPr>
  </w:style>
  <w:style w:type="paragraph" w:customStyle="1" w:styleId="cjk">
    <w:name w:val="cjk"/>
    <w:basedOn w:val="Normal"/>
    <w:qFormat/>
    <w:rsid w:val="00CA3D84"/>
    <w:pPr>
      <w:spacing w:beforeAutospacing="1" w:after="119"/>
    </w:pPr>
    <w:rPr>
      <w:rFonts w:ascii="Times New Roman" w:eastAsia="Times New Roman" w:hAnsi="Times New Roman" w:cs="Times New Roman"/>
      <w:i w:val="0"/>
      <w:iCs w:val="0"/>
      <w:sz w:val="24"/>
      <w:szCs w:val="24"/>
      <w:lang w:eastAsia="pt-BR"/>
    </w:rPr>
  </w:style>
  <w:style w:type="paragraph" w:customStyle="1" w:styleId="ctl">
    <w:name w:val="ctl"/>
    <w:basedOn w:val="Normal"/>
    <w:qFormat/>
    <w:rsid w:val="00CA3D84"/>
    <w:pPr>
      <w:spacing w:beforeAutospacing="1" w:after="119"/>
    </w:pPr>
    <w:rPr>
      <w:rFonts w:ascii="Times New Roman" w:eastAsia="Times New Roman" w:hAnsi="Times New Roman" w:cs="Times New Roman"/>
      <w:i w:val="0"/>
      <w:iCs w:val="0"/>
      <w:sz w:val="24"/>
      <w:szCs w:val="24"/>
      <w:lang w:eastAsia="pt-BR"/>
    </w:rPr>
  </w:style>
  <w:style w:type="paragraph" w:customStyle="1" w:styleId="Subttulo">
    <w:name w:val="Subtítulo"/>
    <w:basedOn w:val="Normal"/>
    <w:next w:val="Normal"/>
    <w:link w:val="SubttuloChar"/>
    <w:uiPriority w:val="11"/>
    <w:qFormat/>
    <w:rsid w:val="00BA03FA"/>
    <w:pPr>
      <w:pBdr>
        <w:bottom w:val="dotted" w:sz="8" w:space="10" w:color="B0CCB0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A724A" w:themeColor="accent2" w:themeShade="7F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BA03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03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03FA"/>
    <w:rPr>
      <w:i w:val="0"/>
      <w:iCs w:val="0"/>
      <w:color w:val="75A675" w:themeColor="accent2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03FA"/>
    <w:pPr>
      <w:pBdr>
        <w:top w:val="dotted" w:sz="8" w:space="10" w:color="B0CCB0"/>
        <w:bottom w:val="dotted" w:sz="8" w:space="10" w:color="B0CCB0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0CCB0" w:themeColor="accent2"/>
    </w:rPr>
  </w:style>
  <w:style w:type="paragraph" w:customStyle="1" w:styleId="Ttulodosumrio">
    <w:name w:val="Título do sumário"/>
    <w:basedOn w:val="Ttulo1"/>
    <w:next w:val="Normal"/>
    <w:uiPriority w:val="39"/>
    <w:unhideWhenUsed/>
    <w:qFormat/>
    <w:rsid w:val="00BA03FA"/>
    <w:pPr>
      <w:shd w:val="clear" w:color="auto" w:fill="EFF4EF"/>
    </w:pPr>
  </w:style>
  <w:style w:type="paragraph" w:customStyle="1" w:styleId="Sumrio1">
    <w:name w:val="Sumário 1"/>
    <w:basedOn w:val="Normal"/>
    <w:next w:val="Normal"/>
    <w:autoRedefine/>
    <w:uiPriority w:val="39"/>
    <w:unhideWhenUsed/>
    <w:rsid w:val="006334C1"/>
    <w:pPr>
      <w:spacing w:after="100"/>
    </w:pPr>
  </w:style>
  <w:style w:type="paragraph" w:customStyle="1" w:styleId="Sumrio2">
    <w:name w:val="Sumário 2"/>
    <w:basedOn w:val="Normal"/>
    <w:next w:val="Normal"/>
    <w:autoRedefine/>
    <w:uiPriority w:val="39"/>
    <w:unhideWhenUsed/>
    <w:rsid w:val="006334C1"/>
    <w:pPr>
      <w:spacing w:after="100"/>
      <w:ind w:left="200"/>
    </w:pPr>
  </w:style>
  <w:style w:type="paragraph" w:customStyle="1" w:styleId="PadroLTGliederung1">
    <w:name w:val="Padrão~LT~Gliederung 1"/>
    <w:uiPriority w:val="99"/>
    <w:qFormat/>
    <w:rsid w:val="00787B43"/>
    <w:pPr>
      <w:spacing w:after="283" w:line="240" w:lineRule="auto"/>
    </w:pPr>
    <w:rPr>
      <w:rFonts w:ascii="Mangal" w:eastAsia="Microsoft YaHei" w:hAnsi="Mangal"/>
      <w:color w:val="00000A"/>
      <w:sz w:val="64"/>
      <w:szCs w:val="64"/>
      <w:lang w:eastAsia="en-US" w:bidi="ar-SA"/>
    </w:rPr>
  </w:style>
  <w:style w:type="paragraph" w:customStyle="1" w:styleId="Citaes">
    <w:name w:val="Citações"/>
    <w:basedOn w:val="Normal"/>
    <w:qFormat/>
    <w:rsid w:val="008D5602"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336D5"/>
    <w:pPr>
      <w:spacing w:line="240" w:lineRule="auto"/>
    </w:p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0336D5"/>
    <w:rPr>
      <w:b/>
      <w:bCs/>
    </w:rPr>
  </w:style>
  <w:style w:type="paragraph" w:customStyle="1" w:styleId="Padro">
    <w:name w:val="Padrão"/>
    <w:qFormat/>
    <w:pPr>
      <w:suppressAutoHyphens/>
      <w:spacing w:after="200"/>
    </w:pPr>
    <w:rPr>
      <w:rFonts w:ascii="Calibri" w:hAnsi="Calibri"/>
      <w:i/>
      <w:iCs/>
      <w:color w:val="00000A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Fundição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2CB13-FCBB-4E5C-A7B9-775AF2C9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1192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AJSA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UFFS</dc:creator>
  <cp:lastModifiedBy>User</cp:lastModifiedBy>
  <cp:revision>2</cp:revision>
  <cp:lastPrinted>2018-04-06T17:11:00Z</cp:lastPrinted>
  <dcterms:created xsi:type="dcterms:W3CDTF">2018-04-13T13:03:00Z</dcterms:created>
  <dcterms:modified xsi:type="dcterms:W3CDTF">2018-04-13T13:03:00Z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AJSA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