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8D" w:rsidRDefault="001C3D8D" w:rsidP="001C3D8D">
      <w:pPr>
        <w:suppressAutoHyphens w:val="0"/>
        <w:jc w:val="center"/>
        <w:rPr>
          <w:b/>
          <w:szCs w:val="24"/>
        </w:rPr>
      </w:pPr>
      <w:r w:rsidRPr="00785F9E">
        <w:rPr>
          <w:b/>
          <w:szCs w:val="24"/>
        </w:rPr>
        <w:t>PORTARIA Nº 1201/GR/UFFS/2019</w:t>
      </w:r>
    </w:p>
    <w:p w:rsidR="00BC7A2F" w:rsidRDefault="00BC7A2F" w:rsidP="00BC7A2F">
      <w:pPr>
        <w:suppressAutoHyphens w:val="0"/>
        <w:rPr>
          <w:szCs w:val="24"/>
          <w:lang w:eastAsia="pt-BR"/>
        </w:rPr>
      </w:pPr>
      <w:r>
        <w:rPr>
          <w:rFonts w:ascii="Helvetica Neue" w:hAnsi="Helvetica Neue"/>
          <w:b/>
          <w:bCs/>
          <w:color w:val="222222"/>
          <w:sz w:val="23"/>
          <w:szCs w:val="23"/>
          <w:shd w:val="clear" w:color="auto" w:fill="FAFAFA"/>
        </w:rPr>
        <w:t>Revogada por:</w:t>
      </w:r>
    </w:p>
    <w:p w:rsidR="00BC7A2F" w:rsidRPr="00BC7A2F" w:rsidRDefault="00BC7A2F" w:rsidP="00BC7A2F">
      <w:pPr>
        <w:pStyle w:val="NormalWeb"/>
        <w:shd w:val="clear" w:color="auto" w:fill="FAFAFA"/>
        <w:spacing w:before="0" w:after="150"/>
        <w:rPr>
          <w:rFonts w:ascii="Helvetica Neue" w:hAnsi="Helvetica Neue"/>
          <w:color w:val="222222"/>
          <w:sz w:val="23"/>
          <w:szCs w:val="23"/>
        </w:rPr>
      </w:pPr>
      <w:hyperlink r:id="rId7" w:history="1">
        <w:r>
          <w:rPr>
            <w:rStyle w:val="Hyperlink"/>
            <w:rFonts w:ascii="Helvetica Neue" w:hAnsi="Helvetica Neue"/>
            <w:color w:val="00693D"/>
            <w:sz w:val="23"/>
            <w:szCs w:val="23"/>
            <w:bdr w:val="none" w:sz="0" w:space="0" w:color="auto" w:frame="1"/>
          </w:rPr>
          <w:t>PORTARIA Nº 2039/GR/UFFS/2022</w:t>
        </w:r>
      </w:hyperlink>
    </w:p>
    <w:p w:rsidR="001C3D8D" w:rsidRPr="00785F9E" w:rsidRDefault="001C3D8D" w:rsidP="001C3D8D">
      <w:pPr>
        <w:suppressAutoHyphens w:val="0"/>
        <w:jc w:val="both"/>
        <w:rPr>
          <w:szCs w:val="24"/>
        </w:rPr>
      </w:pPr>
    </w:p>
    <w:p w:rsidR="001C3D8D" w:rsidRPr="00BC7A2F" w:rsidRDefault="00675E4A" w:rsidP="001C3D8D">
      <w:pPr>
        <w:suppressAutoHyphens w:val="0"/>
        <w:jc w:val="both"/>
        <w:rPr>
          <w:strike/>
        </w:rPr>
      </w:pPr>
      <w:bookmarkStart w:id="0" w:name="_GoBack"/>
      <w:r w:rsidRPr="00BC7A2F">
        <w:rPr>
          <w:strike/>
        </w:rPr>
        <w:t>O REITOR DA UNIVERSIDADE FEDERAL DA FRONTEIRA SUL (UFFS), no uso de suas atribuições legais, resolve</w:t>
      </w:r>
      <w:r w:rsidR="001C3D8D" w:rsidRPr="00BC7A2F">
        <w:rPr>
          <w:strike/>
        </w:rPr>
        <w:t>:</w:t>
      </w:r>
    </w:p>
    <w:p w:rsidR="001C3D8D" w:rsidRPr="00BC7A2F" w:rsidRDefault="001C3D8D" w:rsidP="001C3D8D">
      <w:pPr>
        <w:suppressAutoHyphens w:val="0"/>
        <w:jc w:val="both"/>
        <w:rPr>
          <w:strike/>
        </w:rPr>
      </w:pPr>
    </w:p>
    <w:p w:rsidR="00675E4A" w:rsidRPr="00BC7A2F" w:rsidRDefault="001C3D8D" w:rsidP="001C3D8D">
      <w:pPr>
        <w:suppressAutoHyphens w:val="0"/>
        <w:jc w:val="both"/>
        <w:rPr>
          <w:strike/>
        </w:rPr>
      </w:pPr>
      <w:r w:rsidRPr="00BC7A2F">
        <w:rPr>
          <w:b/>
          <w:strike/>
        </w:rPr>
        <w:t>Art. 1º </w:t>
      </w:r>
      <w:r w:rsidR="00675E4A" w:rsidRPr="00BC7A2F">
        <w:rPr>
          <w:strike/>
        </w:rPr>
        <w:t xml:space="preserve">DESIGNAR como membros da Comissão Local de Desenvolvimento de Coleções os seguintes servidores do </w:t>
      </w:r>
      <w:r w:rsidRPr="00BC7A2F">
        <w:rPr>
          <w:i/>
          <w:iCs/>
          <w:strike/>
        </w:rPr>
        <w:t xml:space="preserve">Campus </w:t>
      </w:r>
      <w:r w:rsidR="00675E4A" w:rsidRPr="00BC7A2F">
        <w:rPr>
          <w:strike/>
        </w:rPr>
        <w:t>Chapecó</w:t>
      </w:r>
      <w:r w:rsidRPr="00BC7A2F">
        <w:rPr>
          <w:strike/>
        </w:rPr>
        <w:t xml:space="preserve">: </w:t>
      </w:r>
    </w:p>
    <w:tbl>
      <w:tblPr>
        <w:tblStyle w:val="Tabelacomgrade"/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760"/>
        <w:gridCol w:w="2826"/>
      </w:tblGrid>
      <w:tr w:rsidR="001C3D8D" w:rsidRPr="00BC7A2F" w:rsidTr="001C3D8D">
        <w:tc>
          <w:tcPr>
            <w:tcW w:w="760" w:type="dxa"/>
            <w:shd w:val="clear" w:color="auto" w:fill="auto"/>
            <w:vAlign w:val="center"/>
          </w:tcPr>
          <w:p w:rsidR="00675E4A" w:rsidRPr="00BC7A2F" w:rsidRDefault="00675E4A" w:rsidP="001C3D8D">
            <w:pPr>
              <w:suppressAutoHyphens w:val="0"/>
              <w:jc w:val="center"/>
              <w:rPr>
                <w:b/>
                <w:strike/>
                <w:sz w:val="16"/>
              </w:rPr>
            </w:pPr>
            <w:r w:rsidRPr="00BC7A2F">
              <w:rPr>
                <w:b/>
                <w:strike/>
                <w:sz w:val="16"/>
              </w:rPr>
              <w:t>INCISO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75E4A" w:rsidRPr="00BC7A2F" w:rsidRDefault="00675E4A" w:rsidP="001C3D8D">
            <w:pPr>
              <w:suppressAutoHyphens w:val="0"/>
              <w:jc w:val="center"/>
              <w:rPr>
                <w:b/>
                <w:strike/>
                <w:sz w:val="16"/>
              </w:rPr>
            </w:pPr>
            <w:r w:rsidRPr="00BC7A2F">
              <w:rPr>
                <w:b/>
                <w:strike/>
                <w:sz w:val="16"/>
              </w:rPr>
              <w:t>NOME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75E4A" w:rsidRPr="00BC7A2F" w:rsidRDefault="00675E4A" w:rsidP="001C3D8D">
            <w:pPr>
              <w:suppressAutoHyphens w:val="0"/>
              <w:jc w:val="center"/>
              <w:rPr>
                <w:b/>
                <w:strike/>
                <w:sz w:val="16"/>
              </w:rPr>
            </w:pPr>
            <w:r w:rsidRPr="00BC7A2F">
              <w:rPr>
                <w:b/>
                <w:strike/>
                <w:sz w:val="16"/>
              </w:rPr>
              <w:t>SIAPE/MATRÍCULA</w:t>
            </w:r>
          </w:p>
        </w:tc>
      </w:tr>
      <w:tr w:rsidR="001C3D8D" w:rsidRPr="00BC7A2F" w:rsidTr="001C3D8D">
        <w:tc>
          <w:tcPr>
            <w:tcW w:w="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Suelen Spindola Bilhar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1421762</w:t>
            </w:r>
          </w:p>
        </w:tc>
      </w:tr>
      <w:tr w:rsidR="001C3D8D" w:rsidRPr="00BC7A2F" w:rsidTr="001C3D8D">
        <w:tc>
          <w:tcPr>
            <w:tcW w:w="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II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Emilio Wuerges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2052314</w:t>
            </w:r>
          </w:p>
        </w:tc>
      </w:tr>
      <w:tr w:rsidR="001C3D8D" w:rsidRPr="00BC7A2F" w:rsidTr="001C3D8D">
        <w:tc>
          <w:tcPr>
            <w:tcW w:w="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III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Loivo Antonio Lemes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1779901</w:t>
            </w:r>
          </w:p>
        </w:tc>
      </w:tr>
      <w:tr w:rsidR="001C3D8D" w:rsidRPr="00BC7A2F" w:rsidTr="001C3D8D">
        <w:tc>
          <w:tcPr>
            <w:tcW w:w="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IV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both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Gabriela Gonçalves de Oliveira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2278282</w:t>
            </w:r>
          </w:p>
        </w:tc>
      </w:tr>
      <w:tr w:rsidR="001C3D8D" w:rsidRPr="00BC7A2F" w:rsidTr="001C3D8D">
        <w:tc>
          <w:tcPr>
            <w:tcW w:w="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V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both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Jessica Fernanda Dias Vieira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675E4A" w:rsidRPr="00BC7A2F" w:rsidRDefault="001C3D8D" w:rsidP="001C3D8D">
            <w:pPr>
              <w:suppressAutoHyphens w:val="0"/>
              <w:jc w:val="center"/>
              <w:rPr>
                <w:strike/>
                <w:sz w:val="20"/>
              </w:rPr>
            </w:pPr>
            <w:r w:rsidRPr="00BC7A2F">
              <w:rPr>
                <w:strike/>
                <w:sz w:val="20"/>
              </w:rPr>
              <w:t>1911801037</w:t>
            </w:r>
          </w:p>
        </w:tc>
      </w:tr>
    </w:tbl>
    <w:p w:rsidR="001C3D8D" w:rsidRPr="00BC7A2F" w:rsidRDefault="001C3D8D" w:rsidP="001C3D8D">
      <w:pPr>
        <w:rPr>
          <w:strike/>
          <w:sz w:val="10"/>
        </w:rPr>
      </w:pPr>
    </w:p>
    <w:p w:rsidR="001C3D8D" w:rsidRPr="00BC7A2F" w:rsidRDefault="001C3D8D" w:rsidP="001C3D8D">
      <w:pPr>
        <w:suppressAutoHyphens w:val="0"/>
        <w:jc w:val="both"/>
        <w:rPr>
          <w:strike/>
        </w:rPr>
      </w:pPr>
      <w:r w:rsidRPr="00BC7A2F">
        <w:rPr>
          <w:b/>
          <w:strike/>
        </w:rPr>
        <w:t>Art. 2º </w:t>
      </w:r>
      <w:r w:rsidR="00675E4A" w:rsidRPr="00BC7A2F">
        <w:rPr>
          <w:strike/>
        </w:rPr>
        <w:t xml:space="preserve">Fica revogada a </w:t>
      </w:r>
      <w:hyperlink r:id="rId8" w:history="1">
        <w:r w:rsidRPr="00BC7A2F">
          <w:rPr>
            <w:rStyle w:val="Hyperlink"/>
            <w:strike/>
            <w:color w:val="auto"/>
            <w:u w:val="none"/>
          </w:rPr>
          <w:t>PORTARIA Nº 969/GR/UFFS/2019</w:t>
        </w:r>
      </w:hyperlink>
      <w:r w:rsidR="00675E4A" w:rsidRPr="00BC7A2F">
        <w:rPr>
          <w:strike/>
        </w:rPr>
        <w:t>, de 28 de agosto de 2019, publicada no Boletim Oficial da UFFS</w:t>
      </w:r>
      <w:r w:rsidRPr="00BC7A2F">
        <w:rPr>
          <w:strike/>
        </w:rPr>
        <w:t>.</w:t>
      </w:r>
    </w:p>
    <w:p w:rsidR="001C3D8D" w:rsidRPr="00BC7A2F" w:rsidRDefault="001C3D8D" w:rsidP="001C3D8D">
      <w:pPr>
        <w:suppressAutoHyphens w:val="0"/>
        <w:jc w:val="both"/>
        <w:rPr>
          <w:strike/>
        </w:rPr>
      </w:pPr>
    </w:p>
    <w:p w:rsidR="001C3D8D" w:rsidRPr="00BC7A2F" w:rsidRDefault="001C3D8D" w:rsidP="001C3D8D">
      <w:pPr>
        <w:suppressAutoHyphens w:val="0"/>
        <w:jc w:val="both"/>
        <w:rPr>
          <w:strike/>
        </w:rPr>
      </w:pPr>
      <w:r w:rsidRPr="00BC7A2F">
        <w:rPr>
          <w:b/>
          <w:strike/>
        </w:rPr>
        <w:t>Art. 3º </w:t>
      </w:r>
      <w:r w:rsidRPr="00BC7A2F">
        <w:rPr>
          <w:strike/>
        </w:rPr>
        <w:t>Esta Portaria entra em vigor na data</w:t>
      </w:r>
      <w:r w:rsidR="00675E4A" w:rsidRPr="00BC7A2F">
        <w:rPr>
          <w:strike/>
        </w:rPr>
        <w:t xml:space="preserve"> de sua publicação no Boletim Oficial da UFFS</w:t>
      </w:r>
      <w:r w:rsidRPr="00BC7A2F">
        <w:rPr>
          <w:strike/>
        </w:rPr>
        <w:t>.</w:t>
      </w:r>
    </w:p>
    <w:p w:rsidR="001C3D8D" w:rsidRPr="00BC7A2F" w:rsidRDefault="001C3D8D" w:rsidP="001C3D8D">
      <w:pPr>
        <w:suppressAutoHyphens w:val="0"/>
        <w:jc w:val="center"/>
        <w:rPr>
          <w:strike/>
        </w:rPr>
      </w:pPr>
    </w:p>
    <w:p w:rsidR="001C3D8D" w:rsidRPr="00BC7A2F" w:rsidRDefault="001C3D8D" w:rsidP="001C3D8D">
      <w:pPr>
        <w:suppressAutoHyphens w:val="0"/>
        <w:jc w:val="center"/>
        <w:rPr>
          <w:strike/>
        </w:rPr>
      </w:pPr>
      <w:r w:rsidRPr="00BC7A2F">
        <w:rPr>
          <w:strike/>
        </w:rPr>
        <w:t>Chapecó-SC, 9 de outubro de 2019.</w:t>
      </w:r>
    </w:p>
    <w:p w:rsidR="001C3D8D" w:rsidRPr="00BC7A2F" w:rsidRDefault="001C3D8D" w:rsidP="001C3D8D">
      <w:pPr>
        <w:suppressAutoHyphens w:val="0"/>
        <w:jc w:val="center"/>
        <w:rPr>
          <w:strike/>
        </w:rPr>
      </w:pPr>
    </w:p>
    <w:p w:rsidR="001C3D8D" w:rsidRPr="00BC7A2F" w:rsidRDefault="001C3D8D" w:rsidP="001C3D8D">
      <w:pPr>
        <w:suppressAutoHyphens w:val="0"/>
        <w:jc w:val="center"/>
        <w:rPr>
          <w:strike/>
        </w:rPr>
      </w:pPr>
    </w:p>
    <w:p w:rsidR="001C3D8D" w:rsidRPr="00BC7A2F" w:rsidRDefault="001C3D8D" w:rsidP="001C3D8D">
      <w:pPr>
        <w:suppressAutoHyphens w:val="0"/>
        <w:jc w:val="center"/>
        <w:rPr>
          <w:strike/>
        </w:rPr>
      </w:pPr>
    </w:p>
    <w:p w:rsidR="001C3D8D" w:rsidRPr="00BC7A2F" w:rsidRDefault="001C3D8D" w:rsidP="001C3D8D">
      <w:pPr>
        <w:suppressAutoHyphens w:val="0"/>
        <w:jc w:val="center"/>
        <w:rPr>
          <w:strike/>
        </w:rPr>
      </w:pPr>
      <w:r w:rsidRPr="00BC7A2F">
        <w:rPr>
          <w:strike/>
        </w:rPr>
        <w:t>MARCELO RECKTENVALD</w:t>
      </w:r>
    </w:p>
    <w:p w:rsidR="001C3D8D" w:rsidRPr="00BC7A2F" w:rsidRDefault="00675E4A" w:rsidP="001C3D8D">
      <w:pPr>
        <w:suppressAutoHyphens w:val="0"/>
        <w:jc w:val="center"/>
        <w:rPr>
          <w:strike/>
        </w:rPr>
      </w:pPr>
      <w:r w:rsidRPr="00BC7A2F">
        <w:rPr>
          <w:strike/>
        </w:rPr>
        <w:t>Reitor</w:t>
      </w:r>
    </w:p>
    <w:bookmarkEnd w:id="0"/>
    <w:p w:rsidR="00A173EF" w:rsidRPr="00BC7A2F" w:rsidRDefault="00A173EF" w:rsidP="001C3D8D">
      <w:pPr>
        <w:suppressAutoHyphens w:val="0"/>
        <w:rPr>
          <w:strike/>
        </w:rPr>
      </w:pPr>
    </w:p>
    <w:sectPr w:rsidR="00A173EF" w:rsidRPr="00BC7A2F" w:rsidSect="001C3D8D">
      <w:headerReference w:type="default" r:id="rId9"/>
      <w:footerReference w:type="default" r:id="rId10"/>
      <w:pgSz w:w="11906" w:h="16838"/>
      <w:pgMar w:top="0" w:right="850" w:bottom="850" w:left="1701" w:header="567" w:footer="1134" w:gutter="0"/>
      <w:cols w:space="720"/>
      <w:formProt w:val="0"/>
      <w:docGrid w:linePitch="32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2E" w:rsidRDefault="00C6192E">
      <w:r>
        <w:separator/>
      </w:r>
    </w:p>
  </w:endnote>
  <w:endnote w:type="continuationSeparator" w:id="0">
    <w:p w:rsidR="00C6192E" w:rsidRDefault="00C6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,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,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, 'Times New Roman'">
    <w:altName w:val="Times New Roman"/>
    <w:charset w:val="00"/>
    <w:family w:val="roman"/>
    <w:pitch w:val="default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32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, 宋体">
    <w:altName w:val="Times New Roman"/>
    <w:charset w:val="00"/>
    <w:family w:val="auto"/>
    <w:pitch w:val="variable"/>
  </w:font>
  <w:font w:name="font32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22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27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2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25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1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15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19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17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26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329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30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8A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332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3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7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Italic">
    <w:altName w:val="Arabic Typesettin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3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35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37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57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58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59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60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361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62">
    <w:altName w:val="MS Mincho"/>
    <w:charset w:val="80"/>
    <w:family w:val="auto"/>
    <w:pitch w:val="variable"/>
  </w:font>
  <w:font w:name="font36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07" w:rsidRPr="001C3D8D" w:rsidRDefault="001C3D8D" w:rsidP="001C3D8D">
    <w:pPr>
      <w:pStyle w:val="Rodap"/>
      <w:tabs>
        <w:tab w:val="clear" w:pos="4677"/>
        <w:tab w:val="clear" w:pos="9355"/>
      </w:tabs>
      <w:jc w:val="right"/>
      <w:rPr>
        <w:sz w:val="18"/>
      </w:rPr>
    </w:pPr>
    <w:r w:rsidRPr="001C3D8D">
      <w:rPr>
        <w:color w:val="FFFFFF"/>
        <w:sz w:val="18"/>
      </w:rPr>
      <w:t>Macro VBA criada por Márcio Luft em 2011</w:t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tab/>
    </w:r>
    <w:r w:rsidRPr="001C3D8D">
      <w:rPr>
        <w:sz w:val="18"/>
      </w:rPr>
      <w:fldChar w:fldCharType="begin"/>
    </w:r>
    <w:r w:rsidRPr="001C3D8D">
      <w:rPr>
        <w:sz w:val="18"/>
      </w:rPr>
      <w:instrText xml:space="preserve"> PAGE   \* MERGEFORMAT </w:instrText>
    </w:r>
    <w:r w:rsidRPr="001C3D8D">
      <w:rPr>
        <w:sz w:val="18"/>
      </w:rPr>
      <w:fldChar w:fldCharType="separate"/>
    </w:r>
    <w:r w:rsidR="00BC7A2F">
      <w:rPr>
        <w:noProof/>
        <w:sz w:val="18"/>
      </w:rPr>
      <w:t>1</w:t>
    </w:r>
    <w:r w:rsidRPr="001C3D8D">
      <w:rPr>
        <w:sz w:val="18"/>
      </w:rPr>
      <w:fldChar w:fldCharType="end"/>
    </w:r>
    <w:r w:rsidRPr="001C3D8D">
      <w:rPr>
        <w:sz w:val="18"/>
      </w:rPr>
      <w:t>/</w:t>
    </w:r>
    <w:r w:rsidRPr="001C3D8D">
      <w:rPr>
        <w:sz w:val="18"/>
      </w:rPr>
      <w:fldChar w:fldCharType="begin"/>
    </w:r>
    <w:r w:rsidRPr="001C3D8D">
      <w:rPr>
        <w:sz w:val="18"/>
      </w:rPr>
      <w:instrText xml:space="preserve"> SECTIONPAGES   \* MERGEFORMAT </w:instrText>
    </w:r>
    <w:r w:rsidRPr="001C3D8D">
      <w:rPr>
        <w:sz w:val="18"/>
      </w:rPr>
      <w:fldChar w:fldCharType="separate"/>
    </w:r>
    <w:r w:rsidR="00BC7A2F">
      <w:rPr>
        <w:noProof/>
        <w:sz w:val="18"/>
      </w:rPr>
      <w:t>1</w:t>
    </w:r>
    <w:r w:rsidRPr="001C3D8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2E" w:rsidRDefault="00C6192E">
      <w:r>
        <w:separator/>
      </w:r>
    </w:p>
  </w:footnote>
  <w:footnote w:type="continuationSeparator" w:id="0">
    <w:p w:rsidR="00C6192E" w:rsidRDefault="00C6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8D" w:rsidRPr="001C3D8D" w:rsidRDefault="001C3D8D" w:rsidP="001C3D8D">
    <w:pPr>
      <w:pStyle w:val="Cabealho"/>
      <w:spacing w:line="100" w:lineRule="atLeast"/>
      <w:jc w:val="center"/>
      <w:rPr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670618" cy="670618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D8D" w:rsidRPr="001C3D8D" w:rsidRDefault="001C3D8D" w:rsidP="001C3D8D">
    <w:pPr>
      <w:pStyle w:val="Cabealho"/>
      <w:spacing w:line="295" w:lineRule="exact"/>
      <w:jc w:val="center"/>
      <w:rPr>
        <w:sz w:val="20"/>
      </w:rPr>
    </w:pPr>
    <w:r w:rsidRPr="001C3D8D">
      <w:rPr>
        <w:sz w:val="20"/>
      </w:rPr>
      <w:t>SERVIÇO PÚBLICO FEDERAL</w:t>
    </w:r>
  </w:p>
  <w:p w:rsidR="001C3D8D" w:rsidRPr="001C3D8D" w:rsidRDefault="001C3D8D" w:rsidP="001C3D8D">
    <w:pPr>
      <w:pStyle w:val="Cabealho"/>
      <w:spacing w:line="295" w:lineRule="exact"/>
      <w:jc w:val="center"/>
      <w:rPr>
        <w:sz w:val="20"/>
      </w:rPr>
    </w:pPr>
    <w:r w:rsidRPr="001C3D8D">
      <w:rPr>
        <w:sz w:val="20"/>
      </w:rPr>
      <w:t>UNIVERSIDADE FEDERAL DA FRONTEIRA SUL</w:t>
    </w:r>
  </w:p>
  <w:p w:rsidR="001C3D8D" w:rsidRPr="001C3D8D" w:rsidRDefault="001C3D8D" w:rsidP="001C3D8D">
    <w:pPr>
      <w:pStyle w:val="Cabealho"/>
      <w:spacing w:line="295" w:lineRule="exact"/>
      <w:jc w:val="center"/>
      <w:rPr>
        <w:sz w:val="20"/>
      </w:rPr>
    </w:pPr>
    <w:r w:rsidRPr="001C3D8D">
      <w:rPr>
        <w:sz w:val="20"/>
      </w:rPr>
      <w:t>GABINETE DO REITOR</w:t>
    </w:r>
  </w:p>
  <w:p w:rsidR="001C3D8D" w:rsidRPr="001C3D8D" w:rsidRDefault="001C3D8D" w:rsidP="001C3D8D">
    <w:pPr>
      <w:pStyle w:val="Cabealho"/>
      <w:spacing w:line="227" w:lineRule="exact"/>
      <w:jc w:val="center"/>
      <w:rPr>
        <w:sz w:val="16"/>
      </w:rPr>
    </w:pPr>
    <w:r w:rsidRPr="001C3D8D">
      <w:rPr>
        <w:sz w:val="16"/>
      </w:rPr>
      <w:t>Avenida Fernando Machado, 108-E, Centro, Chapecó-SC, CEP 89802-112, 49 2049-3700</w:t>
    </w:r>
  </w:p>
  <w:p w:rsidR="001C3D8D" w:rsidRPr="001C3D8D" w:rsidRDefault="001C3D8D" w:rsidP="001C3D8D">
    <w:pPr>
      <w:pStyle w:val="Cabealho"/>
      <w:spacing w:line="227" w:lineRule="exact"/>
      <w:jc w:val="center"/>
      <w:rPr>
        <w:sz w:val="16"/>
      </w:rPr>
    </w:pPr>
    <w:r w:rsidRPr="001C3D8D">
      <w:rPr>
        <w:sz w:val="16"/>
      </w:rPr>
      <w:t>gabinete@uffs.edu.br, www.uffs.edu.br</w:t>
    </w:r>
  </w:p>
  <w:p w:rsidR="00B53B07" w:rsidRPr="001C3D8D" w:rsidRDefault="00B53B07" w:rsidP="001C3D8D">
    <w:pPr>
      <w:pStyle w:val="Cabealho"/>
      <w:spacing w:line="227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510C8B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"/>
        <w:b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53FA29E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44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45"/>
      </w:pPr>
      <w:rPr>
        <w:rFonts w:hint="default"/>
        <w:spacing w:val="-1"/>
        <w:w w:val="99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7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17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26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35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3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52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61" w:hanging="540"/>
      </w:pPr>
      <w:rPr>
        <w:rFonts w:ascii="Liberation Serif" w:hAnsi="Liberation Serif" w:cs="Liberation Serif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1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59" w:hanging="360"/>
      </w:pPr>
      <w:rPr>
        <w:rFonts w:ascii="Liberation Serif" w:hAnsi="Liberation Serif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360"/>
      </w:pPr>
      <w:rPr>
        <w:rFonts w:ascii="Liberation Serif" w:hAnsi="Liberation Serif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360"/>
      </w:pPr>
      <w:rPr>
        <w:rFonts w:ascii="Liberation Serif" w:hAnsi="Liberation Serif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360"/>
      </w:pPr>
      <w:rPr>
        <w:rFonts w:ascii="Liberation Serif" w:hAnsi="Liberation Serif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360"/>
      </w:pPr>
      <w:rPr>
        <w:rFonts w:ascii="Liberation Serif" w:hAnsi="Liberation Serif" w:cs="Times New Roman" w:hint="default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360"/>
      </w:pPr>
      <w:rPr>
        <w:rFonts w:ascii="Liberation Serif" w:hAnsi="Liberation Serif" w:cs="Times New Roman" w:hint="default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08"/>
        </w:tabs>
        <w:ind w:left="213" w:hanging="2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0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49" w:hanging="54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9" w:hanging="54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29" w:hanging="54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519" w:hanging="54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9" w:hanging="54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9" w:hanging="54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3"/>
      <w:numFmt w:val="upperRoman"/>
      <w:lvlText w:val="%1"/>
      <w:lvlJc w:val="left"/>
      <w:pPr>
        <w:tabs>
          <w:tab w:val="num" w:pos="708"/>
        </w:tabs>
        <w:ind w:left="180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07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674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742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09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876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944" w:hanging="360"/>
      </w:pPr>
      <w:rPr>
        <w:rFonts w:ascii="Liberation Serif" w:hAnsi="Liberation Serif" w:cs="Liberation Serif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upperRoman"/>
      <w:lvlText w:val="%1"/>
      <w:lvlJc w:val="left"/>
      <w:pPr>
        <w:tabs>
          <w:tab w:val="num" w:pos="0"/>
        </w:tabs>
        <w:ind w:left="33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</w:abstractNum>
  <w:abstractNum w:abstractNumId="19" w15:restartNumberingAfterBreak="0">
    <w:nsid w:val="021A4798"/>
    <w:multiLevelType w:val="multilevel"/>
    <w:tmpl w:val="B5BED3C2"/>
    <w:styleLink w:val="WWNum13"/>
    <w:lvl w:ilvl="0">
      <w:start w:val="6"/>
      <w:numFmt w:val="decimal"/>
      <w:lvlText w:val="%1.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0222094C"/>
    <w:multiLevelType w:val="multilevel"/>
    <w:tmpl w:val="CE60E668"/>
    <w:styleLink w:val="WW8Num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02C7490B"/>
    <w:multiLevelType w:val="multilevel"/>
    <w:tmpl w:val="CFC2D978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038F37E2"/>
    <w:multiLevelType w:val="multilevel"/>
    <w:tmpl w:val="44107B20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04821470"/>
    <w:multiLevelType w:val="multilevel"/>
    <w:tmpl w:val="5C243836"/>
    <w:styleLink w:val="WWOutlineListStyle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05776608"/>
    <w:multiLevelType w:val="multilevel"/>
    <w:tmpl w:val="056C62DA"/>
    <w:styleLink w:val="WW8Num17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06355A68"/>
    <w:multiLevelType w:val="multilevel"/>
    <w:tmpl w:val="1910F496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06CB38D1"/>
    <w:multiLevelType w:val="multilevel"/>
    <w:tmpl w:val="F760A886"/>
    <w:styleLink w:val="WWNum56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073F2237"/>
    <w:multiLevelType w:val="multilevel"/>
    <w:tmpl w:val="7BC2483A"/>
    <w:styleLink w:val="WWNum48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81E2877"/>
    <w:multiLevelType w:val="multilevel"/>
    <w:tmpl w:val="252201EC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8723717"/>
    <w:multiLevelType w:val="multilevel"/>
    <w:tmpl w:val="55307A20"/>
    <w:styleLink w:val="WW8Num10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0" w15:restartNumberingAfterBreak="0">
    <w:nsid w:val="09582DF3"/>
    <w:multiLevelType w:val="multilevel"/>
    <w:tmpl w:val="09E6265E"/>
    <w:styleLink w:val="WWNum59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31" w15:restartNumberingAfterBreak="0">
    <w:nsid w:val="09ED0CFF"/>
    <w:multiLevelType w:val="multilevel"/>
    <w:tmpl w:val="8E5C0748"/>
    <w:styleLink w:val="1ai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0A2F6F46"/>
    <w:multiLevelType w:val="multilevel"/>
    <w:tmpl w:val="642433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0D676C33"/>
    <w:multiLevelType w:val="multilevel"/>
    <w:tmpl w:val="46E4115E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0DA2261B"/>
    <w:multiLevelType w:val="multilevel"/>
    <w:tmpl w:val="209EBAFC"/>
    <w:styleLink w:val="1ai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0DD44320"/>
    <w:multiLevelType w:val="multilevel"/>
    <w:tmpl w:val="C0CCD59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0E951C19"/>
    <w:multiLevelType w:val="multilevel"/>
    <w:tmpl w:val="54DA90AC"/>
    <w:styleLink w:val="WWNum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0F915DF8"/>
    <w:multiLevelType w:val="multilevel"/>
    <w:tmpl w:val="8B328250"/>
    <w:styleLink w:val="WW8Num1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8" w15:restartNumberingAfterBreak="0">
    <w:nsid w:val="10117EB6"/>
    <w:multiLevelType w:val="multilevel"/>
    <w:tmpl w:val="CF26779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11133B3D"/>
    <w:multiLevelType w:val="multilevel"/>
    <w:tmpl w:val="A8067F8A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13320A07"/>
    <w:multiLevelType w:val="multilevel"/>
    <w:tmpl w:val="A84E232E"/>
    <w:styleLink w:val="Semlista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 w15:restartNumberingAfterBreak="0">
    <w:nsid w:val="14C34016"/>
    <w:multiLevelType w:val="multilevel"/>
    <w:tmpl w:val="AB86B7F4"/>
    <w:styleLink w:val="WWNum18"/>
    <w:lvl w:ilvl="0">
      <w:numFmt w:val="bullet"/>
      <w:lvlText w:val=""/>
      <w:lvlJc w:val="left"/>
      <w:rPr>
        <w:rFonts w:cs="OpenSymbol,"/>
      </w:rPr>
    </w:lvl>
    <w:lvl w:ilvl="1">
      <w:numFmt w:val="bullet"/>
      <w:lvlText w:val=""/>
      <w:lvlJc w:val="left"/>
      <w:rPr>
        <w:rFonts w:cs="OpenSymbol,"/>
      </w:rPr>
    </w:lvl>
    <w:lvl w:ilvl="2">
      <w:numFmt w:val="bullet"/>
      <w:lvlText w:val=""/>
      <w:lvlJc w:val="left"/>
      <w:rPr>
        <w:rFonts w:cs="OpenSymbol,"/>
      </w:rPr>
    </w:lvl>
    <w:lvl w:ilvl="3">
      <w:numFmt w:val="bullet"/>
      <w:lvlText w:val=""/>
      <w:lvlJc w:val="left"/>
      <w:rPr>
        <w:rFonts w:cs="OpenSymbol,"/>
      </w:rPr>
    </w:lvl>
    <w:lvl w:ilvl="4">
      <w:numFmt w:val="bullet"/>
      <w:lvlText w:val=""/>
      <w:lvlJc w:val="left"/>
      <w:rPr>
        <w:rFonts w:cs="OpenSymbol,"/>
      </w:rPr>
    </w:lvl>
    <w:lvl w:ilvl="5">
      <w:numFmt w:val="bullet"/>
      <w:lvlText w:val=""/>
      <w:lvlJc w:val="left"/>
      <w:rPr>
        <w:rFonts w:cs="OpenSymbol,"/>
      </w:rPr>
    </w:lvl>
    <w:lvl w:ilvl="6">
      <w:numFmt w:val="bullet"/>
      <w:lvlText w:val=""/>
      <w:lvlJc w:val="left"/>
      <w:rPr>
        <w:rFonts w:cs="OpenSymbol,"/>
      </w:rPr>
    </w:lvl>
    <w:lvl w:ilvl="7">
      <w:numFmt w:val="bullet"/>
      <w:lvlText w:val=""/>
      <w:lvlJc w:val="left"/>
      <w:rPr>
        <w:rFonts w:cs="OpenSymbol,"/>
      </w:rPr>
    </w:lvl>
    <w:lvl w:ilvl="8">
      <w:numFmt w:val="bullet"/>
      <w:lvlText w:val=""/>
      <w:lvlJc w:val="left"/>
      <w:rPr>
        <w:rFonts w:cs="OpenSymbol,"/>
      </w:rPr>
    </w:lvl>
  </w:abstractNum>
  <w:abstractNum w:abstractNumId="42" w15:restartNumberingAfterBreak="0">
    <w:nsid w:val="155F13D0"/>
    <w:multiLevelType w:val="multilevel"/>
    <w:tmpl w:val="ADE0EA24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57D2252"/>
    <w:multiLevelType w:val="multilevel"/>
    <w:tmpl w:val="DD6AEEA6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A751ED"/>
    <w:multiLevelType w:val="multilevel"/>
    <w:tmpl w:val="66B25474"/>
    <w:styleLink w:val="WW8Num1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5" w15:restartNumberingAfterBreak="0">
    <w:nsid w:val="17780BC5"/>
    <w:multiLevelType w:val="multilevel"/>
    <w:tmpl w:val="8810785A"/>
    <w:styleLink w:val="WW8Num9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8AE7106"/>
    <w:multiLevelType w:val="multilevel"/>
    <w:tmpl w:val="88048086"/>
    <w:styleLink w:val="Semlista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7" w15:restartNumberingAfterBreak="0">
    <w:nsid w:val="191B6270"/>
    <w:multiLevelType w:val="multilevel"/>
    <w:tmpl w:val="4816E08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ACE14C6"/>
    <w:multiLevelType w:val="multilevel"/>
    <w:tmpl w:val="4500723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CFA4805"/>
    <w:multiLevelType w:val="multilevel"/>
    <w:tmpl w:val="38047E78"/>
    <w:styleLink w:val="WW8Num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D9B75D9"/>
    <w:multiLevelType w:val="multilevel"/>
    <w:tmpl w:val="9BFC9914"/>
    <w:styleLink w:val="WW8Num4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DDA5847"/>
    <w:multiLevelType w:val="multilevel"/>
    <w:tmpl w:val="AC6AFA4C"/>
    <w:styleLink w:val="WW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1E4C6EC4"/>
    <w:multiLevelType w:val="multilevel"/>
    <w:tmpl w:val="4E9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EC63972"/>
    <w:multiLevelType w:val="multilevel"/>
    <w:tmpl w:val="33E8D5C8"/>
    <w:styleLink w:val="WWNum55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E42427"/>
    <w:multiLevelType w:val="multilevel"/>
    <w:tmpl w:val="4D8ED9EC"/>
    <w:styleLink w:val="WW8Num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5" w15:restartNumberingAfterBreak="0">
    <w:nsid w:val="20DE1C90"/>
    <w:multiLevelType w:val="multilevel"/>
    <w:tmpl w:val="D130ABDA"/>
    <w:styleLink w:val="WW8Num1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20ED5D58"/>
    <w:multiLevelType w:val="multilevel"/>
    <w:tmpl w:val="8F4A80EA"/>
    <w:styleLink w:val="WW8Num3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5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7" w15:restartNumberingAfterBreak="0">
    <w:nsid w:val="20F9295C"/>
    <w:multiLevelType w:val="multilevel"/>
    <w:tmpl w:val="DA1883B2"/>
    <w:styleLink w:val="WWNum69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00133C"/>
    <w:multiLevelType w:val="multilevel"/>
    <w:tmpl w:val="4EC2C098"/>
    <w:styleLink w:val="WW8Num1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9" w15:restartNumberingAfterBreak="0">
    <w:nsid w:val="227F24D0"/>
    <w:multiLevelType w:val="multilevel"/>
    <w:tmpl w:val="16FE8122"/>
    <w:styleLink w:val="WW8Num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0" w15:restartNumberingAfterBreak="0">
    <w:nsid w:val="22CE6980"/>
    <w:multiLevelType w:val="multilevel"/>
    <w:tmpl w:val="5C1063F2"/>
    <w:styleLink w:val="WWNum49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61" w15:restartNumberingAfterBreak="0">
    <w:nsid w:val="22FE304E"/>
    <w:multiLevelType w:val="multilevel"/>
    <w:tmpl w:val="94FE6504"/>
    <w:styleLink w:val="Semlista6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2" w15:restartNumberingAfterBreak="0">
    <w:nsid w:val="2425652A"/>
    <w:multiLevelType w:val="multilevel"/>
    <w:tmpl w:val="88F20CD4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4A44E65"/>
    <w:multiLevelType w:val="multilevel"/>
    <w:tmpl w:val="7826E77E"/>
    <w:styleLink w:val="WWNum3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 w15:restartNumberingAfterBreak="0">
    <w:nsid w:val="25450DBA"/>
    <w:multiLevelType w:val="multilevel"/>
    <w:tmpl w:val="90C2F090"/>
    <w:styleLink w:val="WW8Num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5" w15:restartNumberingAfterBreak="0">
    <w:nsid w:val="27F630A1"/>
    <w:multiLevelType w:val="multilevel"/>
    <w:tmpl w:val="BE9AAD78"/>
    <w:styleLink w:val="Numbering1"/>
    <w:lvl w:ilvl="0">
      <w:start w:val="1"/>
      <w:numFmt w:val="decimal"/>
      <w:pStyle w:val="CORPODETEXTOMEMORANDOEOFCIO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8297686"/>
    <w:multiLevelType w:val="multilevel"/>
    <w:tmpl w:val="9C2E0FA0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9670227"/>
    <w:multiLevelType w:val="multilevel"/>
    <w:tmpl w:val="61322CBC"/>
    <w:styleLink w:val="WW8Num14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8" w15:restartNumberingAfterBreak="0">
    <w:nsid w:val="2A1C244B"/>
    <w:multiLevelType w:val="multilevel"/>
    <w:tmpl w:val="198C502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 w15:restartNumberingAfterBreak="0">
    <w:nsid w:val="2AFF2984"/>
    <w:multiLevelType w:val="multilevel"/>
    <w:tmpl w:val="C37E391E"/>
    <w:styleLink w:val="WWNum51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 w15:restartNumberingAfterBreak="0">
    <w:nsid w:val="2CB25DB6"/>
    <w:multiLevelType w:val="multilevel"/>
    <w:tmpl w:val="9CE47E9A"/>
    <w:styleLink w:val="WW8Num6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71" w15:restartNumberingAfterBreak="0">
    <w:nsid w:val="2E203181"/>
    <w:multiLevelType w:val="multilevel"/>
    <w:tmpl w:val="B8DEC10A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E3E368B"/>
    <w:multiLevelType w:val="multilevel"/>
    <w:tmpl w:val="4C5AAD64"/>
    <w:styleLink w:val="WW8Num12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3" w15:restartNumberingAfterBreak="0">
    <w:nsid w:val="2F7145FA"/>
    <w:multiLevelType w:val="multilevel"/>
    <w:tmpl w:val="72B60F5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F796FA2"/>
    <w:multiLevelType w:val="multilevel"/>
    <w:tmpl w:val="2A543736"/>
    <w:styleLink w:val="WW8Num2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301F5717"/>
    <w:multiLevelType w:val="multilevel"/>
    <w:tmpl w:val="04160023"/>
    <w:lvl w:ilvl="0">
      <w:start w:val="1"/>
      <w:numFmt w:val="upperRoman"/>
      <w:lvlText w:val="Artigo %1."/>
      <w:lvlJc w:val="left"/>
      <w:pPr>
        <w:ind w:left="567" w:firstLine="0"/>
      </w:pPr>
    </w:lvl>
    <w:lvl w:ilvl="1">
      <w:start w:val="1"/>
      <w:numFmt w:val="decimalZero"/>
      <w:isLgl/>
      <w:lvlText w:val="Seção %1.%2"/>
      <w:lvlJc w:val="left"/>
      <w:pPr>
        <w:ind w:left="567" w:firstLine="0"/>
      </w:pPr>
    </w:lvl>
    <w:lvl w:ilvl="2">
      <w:start w:val="1"/>
      <w:numFmt w:val="lowerLetter"/>
      <w:pStyle w:val="Ttulo3"/>
      <w:lvlText w:val="(%3)"/>
      <w:lvlJc w:val="left"/>
      <w:pPr>
        <w:ind w:left="1287" w:hanging="432"/>
      </w:pPr>
    </w:lvl>
    <w:lvl w:ilvl="3">
      <w:start w:val="1"/>
      <w:numFmt w:val="lowerRoman"/>
      <w:pStyle w:val="Ttulo4"/>
      <w:lvlText w:val="(%4)"/>
      <w:lvlJc w:val="right"/>
      <w:pPr>
        <w:ind w:left="1431" w:hanging="144"/>
      </w:pPr>
    </w:lvl>
    <w:lvl w:ilvl="4">
      <w:start w:val="1"/>
      <w:numFmt w:val="decimal"/>
      <w:pStyle w:val="Ttulo5"/>
      <w:lvlText w:val="%5)"/>
      <w:lvlJc w:val="left"/>
      <w:pPr>
        <w:ind w:left="1575" w:hanging="432"/>
      </w:pPr>
    </w:lvl>
    <w:lvl w:ilvl="5">
      <w:start w:val="1"/>
      <w:numFmt w:val="lowerLetter"/>
      <w:pStyle w:val="Ttulo6"/>
      <w:lvlText w:val="%6)"/>
      <w:lvlJc w:val="left"/>
      <w:pPr>
        <w:ind w:left="1719" w:hanging="432"/>
      </w:pPr>
    </w:lvl>
    <w:lvl w:ilvl="6">
      <w:start w:val="1"/>
      <w:numFmt w:val="lowerRoman"/>
      <w:pStyle w:val="Ttulo7"/>
      <w:lvlText w:val="%7)"/>
      <w:lvlJc w:val="right"/>
      <w:pPr>
        <w:ind w:left="1863" w:hanging="288"/>
      </w:pPr>
    </w:lvl>
    <w:lvl w:ilvl="7">
      <w:start w:val="1"/>
      <w:numFmt w:val="lowerLetter"/>
      <w:pStyle w:val="Ttulo8"/>
      <w:lvlText w:val="%8."/>
      <w:lvlJc w:val="left"/>
      <w:pPr>
        <w:ind w:left="2007" w:hanging="432"/>
      </w:pPr>
    </w:lvl>
    <w:lvl w:ilvl="8">
      <w:start w:val="1"/>
      <w:numFmt w:val="lowerRoman"/>
      <w:pStyle w:val="Ttulo9"/>
      <w:lvlText w:val="%9."/>
      <w:lvlJc w:val="right"/>
      <w:pPr>
        <w:ind w:left="2151" w:hanging="144"/>
      </w:pPr>
    </w:lvl>
  </w:abstractNum>
  <w:abstractNum w:abstractNumId="76" w15:restartNumberingAfterBreak="0">
    <w:nsid w:val="31792DF8"/>
    <w:multiLevelType w:val="multilevel"/>
    <w:tmpl w:val="A0E29AC4"/>
    <w:styleLink w:val="WWNum46"/>
    <w:lvl w:ilvl="0">
      <w:start w:val="1"/>
      <w:numFmt w:val="lowerLetter"/>
      <w:lvlText w:val="%1)"/>
      <w:lvlJc w:val="left"/>
      <w:rPr>
        <w:rFonts w:eastAsia="Times-Roman,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eastAsia="Arial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7" w15:restartNumberingAfterBreak="0">
    <w:nsid w:val="319D013F"/>
    <w:multiLevelType w:val="multilevel"/>
    <w:tmpl w:val="0926771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 w15:restartNumberingAfterBreak="0">
    <w:nsid w:val="31B24126"/>
    <w:multiLevelType w:val="multilevel"/>
    <w:tmpl w:val="4538E408"/>
    <w:styleLink w:val="WW8Num41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9" w15:restartNumberingAfterBreak="0">
    <w:nsid w:val="347A783C"/>
    <w:multiLevelType w:val="multilevel"/>
    <w:tmpl w:val="BE4CFA2C"/>
    <w:styleLink w:val="11111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49C12F7"/>
    <w:multiLevelType w:val="multilevel"/>
    <w:tmpl w:val="9F82D46E"/>
    <w:styleLink w:val="WW8Num1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1" w15:restartNumberingAfterBreak="0">
    <w:nsid w:val="34C80E5D"/>
    <w:multiLevelType w:val="multilevel"/>
    <w:tmpl w:val="6B06377C"/>
    <w:styleLink w:val="WWNum60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6602D0F"/>
    <w:multiLevelType w:val="multilevel"/>
    <w:tmpl w:val="9EFEDD4C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7CA7673"/>
    <w:multiLevelType w:val="multilevel"/>
    <w:tmpl w:val="D63068B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8B77659"/>
    <w:multiLevelType w:val="multilevel"/>
    <w:tmpl w:val="1A64B154"/>
    <w:styleLink w:val="WW8Num19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5" w15:restartNumberingAfterBreak="0">
    <w:nsid w:val="39C736EB"/>
    <w:multiLevelType w:val="multilevel"/>
    <w:tmpl w:val="7E96E7F2"/>
    <w:styleLink w:val="WW8Num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9CE40EB"/>
    <w:multiLevelType w:val="multilevel"/>
    <w:tmpl w:val="7FDECD60"/>
    <w:styleLink w:val="WW8Num18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7" w15:restartNumberingAfterBreak="0">
    <w:nsid w:val="3B2A696D"/>
    <w:multiLevelType w:val="multilevel"/>
    <w:tmpl w:val="B19AE120"/>
    <w:styleLink w:val="WW8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B417963"/>
    <w:multiLevelType w:val="multilevel"/>
    <w:tmpl w:val="24FAE46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C47211A"/>
    <w:multiLevelType w:val="multilevel"/>
    <w:tmpl w:val="4454B98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CD02F3B"/>
    <w:multiLevelType w:val="multilevel"/>
    <w:tmpl w:val="35C2A700"/>
    <w:styleLink w:val="WW8Num2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D7C086D"/>
    <w:multiLevelType w:val="multilevel"/>
    <w:tmpl w:val="ECC01710"/>
    <w:styleLink w:val="WWNum14"/>
    <w:lvl w:ilvl="0">
      <w:start w:val="6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3E3404B6"/>
    <w:multiLevelType w:val="multilevel"/>
    <w:tmpl w:val="BE3EE6CC"/>
    <w:styleLink w:val="Semlista4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3" w15:restartNumberingAfterBreak="0">
    <w:nsid w:val="3E5A4A5F"/>
    <w:multiLevelType w:val="multilevel"/>
    <w:tmpl w:val="EB665BB6"/>
    <w:styleLink w:val="1ai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314BBE"/>
    <w:multiLevelType w:val="multilevel"/>
    <w:tmpl w:val="09F207F2"/>
    <w:styleLink w:val="WW8Num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 'Times New Roman'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40581E55"/>
    <w:multiLevelType w:val="multilevel"/>
    <w:tmpl w:val="B51A5988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0B23196"/>
    <w:multiLevelType w:val="multilevel"/>
    <w:tmpl w:val="2DBE3D0A"/>
    <w:styleLink w:val="WW8Num2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7" w15:restartNumberingAfterBreak="0">
    <w:nsid w:val="417A2E8C"/>
    <w:multiLevelType w:val="multilevel"/>
    <w:tmpl w:val="EF1A3DDA"/>
    <w:styleLink w:val="WW8Num1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8" w15:restartNumberingAfterBreak="0">
    <w:nsid w:val="42364467"/>
    <w:multiLevelType w:val="multilevel"/>
    <w:tmpl w:val="E976EBB2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3624802"/>
    <w:multiLevelType w:val="multilevel"/>
    <w:tmpl w:val="7C3A25E8"/>
    <w:styleLink w:val="WWNum1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  <w:rPr>
        <w:color w:val="FF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3C2257A"/>
    <w:multiLevelType w:val="multilevel"/>
    <w:tmpl w:val="E0F6BC8C"/>
    <w:styleLink w:val="WW8Num4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1" w15:restartNumberingAfterBreak="0">
    <w:nsid w:val="43C77BAF"/>
    <w:multiLevelType w:val="multilevel"/>
    <w:tmpl w:val="56488404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45B1A08"/>
    <w:multiLevelType w:val="multilevel"/>
    <w:tmpl w:val="9B1AD080"/>
    <w:styleLink w:val="WWNum2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03" w15:restartNumberingAfterBreak="0">
    <w:nsid w:val="447E5916"/>
    <w:multiLevelType w:val="multilevel"/>
    <w:tmpl w:val="D51C4AA6"/>
    <w:styleLink w:val="WWNum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-Roman,"/>
        <w:i/>
        <w:iCs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450F010C"/>
    <w:multiLevelType w:val="multilevel"/>
    <w:tmpl w:val="CF8E01BC"/>
    <w:styleLink w:val="WW8Num212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color w:val="FF000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5" w15:restartNumberingAfterBreak="0">
    <w:nsid w:val="457A1D77"/>
    <w:multiLevelType w:val="multilevel"/>
    <w:tmpl w:val="1F624FBC"/>
    <w:styleLink w:val="WW8Num1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6" w15:restartNumberingAfterBreak="0">
    <w:nsid w:val="45A4698D"/>
    <w:multiLevelType w:val="multilevel"/>
    <w:tmpl w:val="35F6AB84"/>
    <w:styleLink w:val="WWNum4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65D1F62"/>
    <w:multiLevelType w:val="multilevel"/>
    <w:tmpl w:val="5B22880A"/>
    <w:styleLink w:val="WWNum5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08" w15:restartNumberingAfterBreak="0">
    <w:nsid w:val="46963B33"/>
    <w:multiLevelType w:val="multilevel"/>
    <w:tmpl w:val="877AE3E8"/>
    <w:styleLink w:val="WWNum38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6E21126"/>
    <w:multiLevelType w:val="multilevel"/>
    <w:tmpl w:val="366EA17A"/>
    <w:styleLink w:val="WW8Num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0" w15:restartNumberingAfterBreak="0">
    <w:nsid w:val="47885D61"/>
    <w:multiLevelType w:val="multilevel"/>
    <w:tmpl w:val="4E1AB30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1" w15:restartNumberingAfterBreak="0">
    <w:nsid w:val="478B5145"/>
    <w:multiLevelType w:val="multilevel"/>
    <w:tmpl w:val="0E0E74B8"/>
    <w:styleLink w:val="WW8Num10"/>
    <w:lvl w:ilvl="0">
      <w:start w:val="1"/>
      <w:numFmt w:val="upperRoman"/>
      <w:lvlText w:val="%1.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AC2777"/>
    <w:multiLevelType w:val="multilevel"/>
    <w:tmpl w:val="73FE5C60"/>
    <w:styleLink w:val="WW8Num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3" w15:restartNumberingAfterBreak="0">
    <w:nsid w:val="4B321398"/>
    <w:multiLevelType w:val="multilevel"/>
    <w:tmpl w:val="D794EE7A"/>
    <w:styleLink w:val="WW8Num15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4" w15:restartNumberingAfterBreak="0">
    <w:nsid w:val="4BDF6E14"/>
    <w:multiLevelType w:val="multilevel"/>
    <w:tmpl w:val="6DAE0336"/>
    <w:styleLink w:val="WWNum23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4C040208"/>
    <w:multiLevelType w:val="multilevel"/>
    <w:tmpl w:val="43BC008C"/>
    <w:styleLink w:val="WW8Num13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6" w15:restartNumberingAfterBreak="0">
    <w:nsid w:val="4DD93E3F"/>
    <w:multiLevelType w:val="multilevel"/>
    <w:tmpl w:val="9104CA38"/>
    <w:styleLink w:val="WWNum4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DDE784C"/>
    <w:multiLevelType w:val="multilevel"/>
    <w:tmpl w:val="8A7AD570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8" w15:restartNumberingAfterBreak="0">
    <w:nsid w:val="4E2B0300"/>
    <w:multiLevelType w:val="multilevel"/>
    <w:tmpl w:val="901274FA"/>
    <w:styleLink w:val="WWNum8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9" w15:restartNumberingAfterBreak="0">
    <w:nsid w:val="4EBC5503"/>
    <w:multiLevelType w:val="multilevel"/>
    <w:tmpl w:val="4912CFA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502903FB"/>
    <w:multiLevelType w:val="multilevel"/>
    <w:tmpl w:val="B9DE070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50407234"/>
    <w:multiLevelType w:val="multilevel"/>
    <w:tmpl w:val="0EBED76A"/>
    <w:styleLink w:val="1111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17E09F4"/>
    <w:multiLevelType w:val="multilevel"/>
    <w:tmpl w:val="FC2E1F86"/>
    <w:styleLink w:val="WWNum57"/>
    <w:lvl w:ilvl="0">
      <w:start w:val="1"/>
      <w:numFmt w:val="upperRoman"/>
      <w:lvlText w:val="Artigo %1."/>
      <w:lvlJc w:val="left"/>
    </w:lvl>
    <w:lvl w:ilvl="1">
      <w:start w:val="1"/>
      <w:numFmt w:val="decimal"/>
      <w:lvlText w:val="Seção 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right"/>
    </w:lvl>
    <w:lvl w:ilvl="4">
      <w:start w:val="1"/>
      <w:numFmt w:val="decimal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Roman"/>
      <w:lvlText w:val="%7)"/>
      <w:lvlJc w:val="righ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26F4193"/>
    <w:multiLevelType w:val="multilevel"/>
    <w:tmpl w:val="E7761584"/>
    <w:styleLink w:val="WW8Num11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4" w15:restartNumberingAfterBreak="0">
    <w:nsid w:val="52A71694"/>
    <w:multiLevelType w:val="multilevel"/>
    <w:tmpl w:val="CE56520C"/>
    <w:styleLink w:val="Semlista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5" w15:restartNumberingAfterBreak="0">
    <w:nsid w:val="538848B2"/>
    <w:multiLevelType w:val="multilevel"/>
    <w:tmpl w:val="2BCA5C34"/>
    <w:styleLink w:val="WW8Num3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6" w15:restartNumberingAfterBreak="0">
    <w:nsid w:val="54463DDB"/>
    <w:multiLevelType w:val="multilevel"/>
    <w:tmpl w:val="8990BC68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4975DE3"/>
    <w:multiLevelType w:val="multilevel"/>
    <w:tmpl w:val="24A2C80A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57D5A72"/>
    <w:multiLevelType w:val="multilevel"/>
    <w:tmpl w:val="2304D1E8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5E91070"/>
    <w:multiLevelType w:val="multilevel"/>
    <w:tmpl w:val="7544300C"/>
    <w:styleLink w:val="WW8Num18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0" w15:restartNumberingAfterBreak="0">
    <w:nsid w:val="56721EEB"/>
    <w:multiLevelType w:val="multilevel"/>
    <w:tmpl w:val="A226226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6B238E6"/>
    <w:multiLevelType w:val="multilevel"/>
    <w:tmpl w:val="FD2E76A8"/>
    <w:styleLink w:val="WW8Num1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2" w15:restartNumberingAfterBreak="0">
    <w:nsid w:val="574A692B"/>
    <w:multiLevelType w:val="multilevel"/>
    <w:tmpl w:val="EDCAF4B4"/>
    <w:styleLink w:val="WW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3" w15:restartNumberingAfterBreak="0">
    <w:nsid w:val="57AD524F"/>
    <w:multiLevelType w:val="multilevel"/>
    <w:tmpl w:val="D2C2118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4" w15:restartNumberingAfterBreak="0">
    <w:nsid w:val="59EE5174"/>
    <w:multiLevelType w:val="multilevel"/>
    <w:tmpl w:val="2C1CB228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5A024661"/>
    <w:multiLevelType w:val="multilevel"/>
    <w:tmpl w:val="750E144E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6" w15:restartNumberingAfterBreak="0">
    <w:nsid w:val="5ABF11BE"/>
    <w:multiLevelType w:val="multilevel"/>
    <w:tmpl w:val="C23E3748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5BA34018"/>
    <w:multiLevelType w:val="multilevel"/>
    <w:tmpl w:val="0E40EE02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8" w15:restartNumberingAfterBreak="0">
    <w:nsid w:val="5C014F7D"/>
    <w:multiLevelType w:val="multilevel"/>
    <w:tmpl w:val="48E61260"/>
    <w:styleLink w:val="Artigoseo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C480A20"/>
    <w:multiLevelType w:val="multilevel"/>
    <w:tmpl w:val="1DEC54A0"/>
    <w:styleLink w:val="WWNum58"/>
    <w:lvl w:ilvl="0">
      <w:start w:val="1"/>
      <w:numFmt w:val="low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5D4B5483"/>
    <w:multiLevelType w:val="multilevel"/>
    <w:tmpl w:val="CD14F21C"/>
    <w:styleLink w:val="WWNum1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DB23020"/>
    <w:multiLevelType w:val="multilevel"/>
    <w:tmpl w:val="0CD21C90"/>
    <w:styleLink w:val="WWNum17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2" w15:restartNumberingAfterBreak="0">
    <w:nsid w:val="5E787A3A"/>
    <w:multiLevelType w:val="multilevel"/>
    <w:tmpl w:val="95EE63B0"/>
    <w:styleLink w:val="WWNum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3" w15:restartNumberingAfterBreak="0">
    <w:nsid w:val="5E7F09CA"/>
    <w:multiLevelType w:val="multilevel"/>
    <w:tmpl w:val="6974DD0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5F2262CB"/>
    <w:multiLevelType w:val="multilevel"/>
    <w:tmpl w:val="BCDCC70C"/>
    <w:styleLink w:val="Semlista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5" w15:restartNumberingAfterBreak="0">
    <w:nsid w:val="5FDF2841"/>
    <w:multiLevelType w:val="multilevel"/>
    <w:tmpl w:val="0D3AC34A"/>
    <w:styleLink w:val="WW8Num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6" w15:restartNumberingAfterBreak="0">
    <w:nsid w:val="607A0298"/>
    <w:multiLevelType w:val="multilevel"/>
    <w:tmpl w:val="6D829BCC"/>
    <w:styleLink w:val="WWNum5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47" w15:restartNumberingAfterBreak="0">
    <w:nsid w:val="61E1472E"/>
    <w:multiLevelType w:val="multilevel"/>
    <w:tmpl w:val="C3AE80A4"/>
    <w:styleLink w:val="WW8Num3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62440346"/>
    <w:multiLevelType w:val="multilevel"/>
    <w:tmpl w:val="7EF4C042"/>
    <w:styleLink w:val="1111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4AC5DC6"/>
    <w:multiLevelType w:val="multilevel"/>
    <w:tmpl w:val="A49EC632"/>
    <w:styleLink w:val="WW8Num5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0" w15:restartNumberingAfterBreak="0">
    <w:nsid w:val="65193EAF"/>
    <w:multiLevelType w:val="multilevel"/>
    <w:tmpl w:val="19285F20"/>
    <w:styleLink w:val="Semlista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1" w15:restartNumberingAfterBreak="0">
    <w:nsid w:val="66AE6284"/>
    <w:multiLevelType w:val="multilevel"/>
    <w:tmpl w:val="6C4628B4"/>
    <w:styleLink w:val="WW8Num9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2" w15:restartNumberingAfterBreak="0">
    <w:nsid w:val="66CA142A"/>
    <w:multiLevelType w:val="multilevel"/>
    <w:tmpl w:val="73C81DE2"/>
    <w:styleLink w:val="WWNum2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3" w15:restartNumberingAfterBreak="0">
    <w:nsid w:val="673D524D"/>
    <w:multiLevelType w:val="multilevel"/>
    <w:tmpl w:val="2D521762"/>
    <w:styleLink w:val="WW8Num18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4" w15:restartNumberingAfterBreak="0">
    <w:nsid w:val="674D468E"/>
    <w:multiLevelType w:val="multilevel"/>
    <w:tmpl w:val="177A1780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6922088F"/>
    <w:multiLevelType w:val="multilevel"/>
    <w:tmpl w:val="32846028"/>
    <w:styleLink w:val="Artigoseo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69A22FA1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9DF6546"/>
    <w:multiLevelType w:val="multilevel"/>
    <w:tmpl w:val="CFD017FA"/>
    <w:styleLink w:val="WWNum13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6B74145D"/>
    <w:multiLevelType w:val="multilevel"/>
    <w:tmpl w:val="ADF0578C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6BD345FE"/>
    <w:multiLevelType w:val="multilevel"/>
    <w:tmpl w:val="A8DC931E"/>
    <w:styleLink w:val="WW8Num12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0" w15:restartNumberingAfterBreak="0">
    <w:nsid w:val="6C9A1620"/>
    <w:multiLevelType w:val="multilevel"/>
    <w:tmpl w:val="DB62B748"/>
    <w:styleLink w:val="WW8Num6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1" w15:restartNumberingAfterBreak="0">
    <w:nsid w:val="6CC22A90"/>
    <w:multiLevelType w:val="multilevel"/>
    <w:tmpl w:val="34D655A2"/>
    <w:styleLink w:val="WW8Num17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2" w15:restartNumberingAfterBreak="0">
    <w:nsid w:val="6D18718E"/>
    <w:multiLevelType w:val="hybridMultilevel"/>
    <w:tmpl w:val="8B6A0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1934C4"/>
    <w:multiLevelType w:val="multilevel"/>
    <w:tmpl w:val="109EF0B0"/>
    <w:styleLink w:val="WWNum1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3)"/>
      <w:lvlJc w:val="right"/>
      <w:rPr>
        <w:u w:val="none"/>
      </w:rPr>
    </w:lvl>
    <w:lvl w:ilvl="3">
      <w:start w:val="1"/>
      <w:numFmt w:val="decimal"/>
      <w:lvlText w:val="(%4)"/>
      <w:lvlJc w:val="left"/>
      <w:rPr>
        <w:u w:val="none"/>
      </w:rPr>
    </w:lvl>
    <w:lvl w:ilvl="4">
      <w:start w:val="1"/>
      <w:numFmt w:val="lowerLetter"/>
      <w:lvlText w:val="(%5)"/>
      <w:lvlJc w:val="left"/>
      <w:rPr>
        <w:u w:val="none"/>
      </w:rPr>
    </w:lvl>
    <w:lvl w:ilvl="5">
      <w:start w:val="1"/>
      <w:numFmt w:val="lowerRoman"/>
      <w:lvlText w:val="(%6)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64" w15:restartNumberingAfterBreak="0">
    <w:nsid w:val="6E1617FC"/>
    <w:multiLevelType w:val="hybridMultilevel"/>
    <w:tmpl w:val="18C829F0"/>
    <w:lvl w:ilvl="0" w:tplc="AA16A70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E201BBA"/>
    <w:multiLevelType w:val="multilevel"/>
    <w:tmpl w:val="BF825D5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66" w15:restartNumberingAfterBreak="0">
    <w:nsid w:val="6E335848"/>
    <w:multiLevelType w:val="multilevel"/>
    <w:tmpl w:val="2FEE2ECE"/>
    <w:styleLink w:val="WW8Num14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7" w15:restartNumberingAfterBreak="0">
    <w:nsid w:val="6F027383"/>
    <w:multiLevelType w:val="multilevel"/>
    <w:tmpl w:val="8C5C1FAA"/>
    <w:styleLink w:val="WWNum1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8" w15:restartNumberingAfterBreak="0">
    <w:nsid w:val="6FF83A06"/>
    <w:multiLevelType w:val="hybridMultilevel"/>
    <w:tmpl w:val="7DB4E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FFF4FF1"/>
    <w:multiLevelType w:val="multilevel"/>
    <w:tmpl w:val="C5B42324"/>
    <w:styleLink w:val="WW8Num3"/>
    <w:lvl w:ilvl="0">
      <w:start w:val="1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31F3565"/>
    <w:multiLevelType w:val="multilevel"/>
    <w:tmpl w:val="3892AFC4"/>
    <w:styleLink w:val="WW8Num7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1" w15:restartNumberingAfterBreak="0">
    <w:nsid w:val="743B4826"/>
    <w:multiLevelType w:val="multilevel"/>
    <w:tmpl w:val="5322DA16"/>
    <w:styleLink w:val="Artigoseo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5367AD3"/>
    <w:multiLevelType w:val="multilevel"/>
    <w:tmpl w:val="99FAB0C8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73" w15:restartNumberingAfterBreak="0">
    <w:nsid w:val="777C11EB"/>
    <w:multiLevelType w:val="multilevel"/>
    <w:tmpl w:val="21400F38"/>
    <w:styleLink w:val="WW8Num8"/>
    <w:lvl w:ilvl="0">
      <w:start w:val="1"/>
      <w:numFmt w:val="lowerLetter"/>
      <w:lvlText w:val="%1)"/>
      <w:lvlJc w:val="left"/>
      <w:rPr>
        <w:rFonts w:ascii="Times New Roman" w:eastAsia="Times-Roman, 'Times New Roman'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/>
        <w:color w:val="000000"/>
        <w:kern w:val="3"/>
        <w:sz w:val="20"/>
        <w:szCs w:val="20"/>
        <w:lang w:bidi="hi-IN"/>
      </w:rPr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74" w15:restartNumberingAfterBreak="0">
    <w:nsid w:val="779E31FB"/>
    <w:multiLevelType w:val="multilevel"/>
    <w:tmpl w:val="3ED2517C"/>
    <w:styleLink w:val="WW8Num16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5" w15:restartNumberingAfterBreak="0">
    <w:nsid w:val="787F63C9"/>
    <w:multiLevelType w:val="multilevel"/>
    <w:tmpl w:val="BA54A096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8C16200"/>
    <w:multiLevelType w:val="multilevel"/>
    <w:tmpl w:val="BD1691FA"/>
    <w:styleLink w:val="WWNum6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7A084C90"/>
    <w:multiLevelType w:val="multilevel"/>
    <w:tmpl w:val="0D864AB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78" w15:restartNumberingAfterBreak="0">
    <w:nsid w:val="7AD46291"/>
    <w:multiLevelType w:val="multilevel"/>
    <w:tmpl w:val="433E00AE"/>
    <w:styleLink w:val="WWNum9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9" w15:restartNumberingAfterBreak="0">
    <w:nsid w:val="7C7F7A68"/>
    <w:multiLevelType w:val="multilevel"/>
    <w:tmpl w:val="60EE10AC"/>
    <w:styleLink w:val="WW8Num14"/>
    <w:lvl w:ilvl="0">
      <w:start w:val="6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0" w15:restartNumberingAfterBreak="0">
    <w:nsid w:val="7DC24B8A"/>
    <w:multiLevelType w:val="multilevel"/>
    <w:tmpl w:val="572212CA"/>
    <w:styleLink w:val="WWNum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1" w15:restartNumberingAfterBreak="0">
    <w:nsid w:val="7E8A5850"/>
    <w:multiLevelType w:val="multilevel"/>
    <w:tmpl w:val="8F02E9D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7EA72DD1"/>
    <w:multiLevelType w:val="multilevel"/>
    <w:tmpl w:val="C42A0AB8"/>
    <w:styleLink w:val="WW8Num16"/>
    <w:lvl w:ilvl="0">
      <w:start w:val="1"/>
      <w:numFmt w:val="lowerLetter"/>
      <w:lvlText w:val="%1)"/>
      <w:lvlJc w:val="left"/>
      <w:pPr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63"/>
  </w:num>
  <w:num w:numId="2">
    <w:abstractNumId w:val="70"/>
  </w:num>
  <w:num w:numId="3">
    <w:abstractNumId w:val="54"/>
  </w:num>
  <w:num w:numId="4">
    <w:abstractNumId w:val="55"/>
  </w:num>
  <w:num w:numId="5">
    <w:abstractNumId w:val="56"/>
  </w:num>
  <w:num w:numId="6">
    <w:abstractNumId w:val="64"/>
  </w:num>
  <w:num w:numId="7">
    <w:abstractNumId w:val="72"/>
  </w:num>
  <w:num w:numId="8">
    <w:abstractNumId w:val="78"/>
  </w:num>
  <w:num w:numId="9">
    <w:abstractNumId w:val="80"/>
  </w:num>
  <w:num w:numId="10">
    <w:abstractNumId w:val="104"/>
  </w:num>
  <w:num w:numId="11">
    <w:abstractNumId w:val="109"/>
  </w:num>
  <w:num w:numId="12">
    <w:abstractNumId w:val="113"/>
  </w:num>
  <w:num w:numId="13">
    <w:abstractNumId w:val="115"/>
  </w:num>
  <w:num w:numId="14">
    <w:abstractNumId w:val="123"/>
  </w:num>
  <w:num w:numId="15">
    <w:abstractNumId w:val="129"/>
  </w:num>
  <w:num w:numId="16">
    <w:abstractNumId w:val="166"/>
  </w:num>
  <w:num w:numId="17">
    <w:abstractNumId w:val="170"/>
  </w:num>
  <w:num w:numId="18">
    <w:abstractNumId w:val="172"/>
  </w:num>
  <w:num w:numId="19">
    <w:abstractNumId w:val="174"/>
  </w:num>
  <w:num w:numId="20">
    <w:abstractNumId w:val="182"/>
  </w:num>
  <w:num w:numId="21">
    <w:abstractNumId w:val="75"/>
  </w:num>
  <w:num w:numId="22">
    <w:abstractNumId w:val="47"/>
  </w:num>
  <w:num w:numId="23">
    <w:abstractNumId w:val="87"/>
  </w:num>
  <w:num w:numId="24">
    <w:abstractNumId w:val="73"/>
  </w:num>
  <w:num w:numId="25">
    <w:abstractNumId w:val="98"/>
  </w:num>
  <w:num w:numId="26">
    <w:abstractNumId w:val="48"/>
  </w:num>
  <w:num w:numId="27">
    <w:abstractNumId w:val="39"/>
  </w:num>
  <w:num w:numId="28">
    <w:abstractNumId w:val="25"/>
  </w:num>
  <w:num w:numId="29">
    <w:abstractNumId w:val="154"/>
  </w:num>
  <w:num w:numId="30">
    <w:abstractNumId w:val="32"/>
  </w:num>
  <w:num w:numId="31">
    <w:abstractNumId w:val="42"/>
  </w:num>
  <w:num w:numId="32">
    <w:abstractNumId w:val="83"/>
  </w:num>
  <w:num w:numId="33">
    <w:abstractNumId w:val="158"/>
  </w:num>
  <w:num w:numId="34">
    <w:abstractNumId w:val="130"/>
  </w:num>
  <w:num w:numId="35">
    <w:abstractNumId w:val="175"/>
  </w:num>
  <w:num w:numId="36">
    <w:abstractNumId w:val="74"/>
  </w:num>
  <w:num w:numId="37">
    <w:abstractNumId w:val="22"/>
  </w:num>
  <w:num w:numId="38">
    <w:abstractNumId w:val="120"/>
  </w:num>
  <w:num w:numId="39">
    <w:abstractNumId w:val="95"/>
  </w:num>
  <w:num w:numId="40">
    <w:abstractNumId w:val="90"/>
  </w:num>
  <w:num w:numId="41">
    <w:abstractNumId w:val="50"/>
  </w:num>
  <w:num w:numId="42">
    <w:abstractNumId w:val="85"/>
  </w:num>
  <w:num w:numId="43">
    <w:abstractNumId w:val="49"/>
  </w:num>
  <w:num w:numId="44">
    <w:abstractNumId w:val="173"/>
  </w:num>
  <w:num w:numId="45">
    <w:abstractNumId w:val="38"/>
  </w:num>
  <w:num w:numId="46">
    <w:abstractNumId w:val="169"/>
  </w:num>
  <w:num w:numId="47">
    <w:abstractNumId w:val="102"/>
  </w:num>
  <w:num w:numId="48">
    <w:abstractNumId w:val="65"/>
  </w:num>
  <w:num w:numId="49">
    <w:abstractNumId w:val="179"/>
  </w:num>
  <w:num w:numId="50">
    <w:abstractNumId w:val="165"/>
  </w:num>
  <w:num w:numId="51">
    <w:abstractNumId w:val="177"/>
  </w:num>
  <w:num w:numId="52">
    <w:abstractNumId w:val="94"/>
  </w:num>
  <w:num w:numId="53">
    <w:abstractNumId w:val="45"/>
  </w:num>
  <w:num w:numId="54">
    <w:abstractNumId w:val="111"/>
  </w:num>
  <w:num w:numId="55">
    <w:abstractNumId w:val="23"/>
  </w:num>
  <w:num w:numId="56">
    <w:abstractNumId w:val="92"/>
  </w:num>
  <w:num w:numId="57">
    <w:abstractNumId w:val="44"/>
  </w:num>
  <w:num w:numId="58">
    <w:abstractNumId w:val="24"/>
  </w:num>
  <w:num w:numId="59">
    <w:abstractNumId w:val="58"/>
  </w:num>
  <w:num w:numId="60">
    <w:abstractNumId w:val="37"/>
  </w:num>
  <w:num w:numId="61">
    <w:abstractNumId w:val="153"/>
  </w:num>
  <w:num w:numId="62">
    <w:abstractNumId w:val="145"/>
  </w:num>
  <w:num w:numId="63">
    <w:abstractNumId w:val="133"/>
  </w:num>
  <w:num w:numId="64">
    <w:abstractNumId w:val="121"/>
  </w:num>
  <w:num w:numId="65">
    <w:abstractNumId w:val="93"/>
  </w:num>
  <w:num w:numId="66">
    <w:abstractNumId w:val="171"/>
  </w:num>
  <w:num w:numId="67">
    <w:abstractNumId w:val="144"/>
  </w:num>
  <w:num w:numId="68">
    <w:abstractNumId w:val="150"/>
  </w:num>
  <w:num w:numId="69">
    <w:abstractNumId w:val="160"/>
  </w:num>
  <w:num w:numId="70">
    <w:abstractNumId w:val="149"/>
  </w:num>
  <w:num w:numId="71">
    <w:abstractNumId w:val="29"/>
  </w:num>
  <w:num w:numId="72">
    <w:abstractNumId w:val="125"/>
  </w:num>
  <w:num w:numId="73">
    <w:abstractNumId w:val="151"/>
  </w:num>
  <w:num w:numId="74">
    <w:abstractNumId w:val="159"/>
  </w:num>
  <w:num w:numId="75">
    <w:abstractNumId w:val="100"/>
  </w:num>
  <w:num w:numId="76">
    <w:abstractNumId w:val="161"/>
  </w:num>
  <w:num w:numId="77">
    <w:abstractNumId w:val="96"/>
  </w:num>
  <w:num w:numId="78">
    <w:abstractNumId w:val="20"/>
  </w:num>
  <w:num w:numId="79">
    <w:abstractNumId w:val="131"/>
  </w:num>
  <w:num w:numId="80">
    <w:abstractNumId w:val="105"/>
  </w:num>
  <w:num w:numId="81">
    <w:abstractNumId w:val="84"/>
  </w:num>
  <w:num w:numId="82">
    <w:abstractNumId w:val="86"/>
  </w:num>
  <w:num w:numId="83">
    <w:abstractNumId w:val="67"/>
  </w:num>
  <w:num w:numId="84">
    <w:abstractNumId w:val="112"/>
  </w:num>
  <w:num w:numId="85">
    <w:abstractNumId w:val="59"/>
  </w:num>
  <w:num w:numId="86">
    <w:abstractNumId w:val="97"/>
  </w:num>
  <w:num w:numId="87">
    <w:abstractNumId w:val="46"/>
  </w:num>
  <w:num w:numId="88">
    <w:abstractNumId w:val="40"/>
  </w:num>
  <w:num w:numId="89">
    <w:abstractNumId w:val="63"/>
  </w:num>
  <w:num w:numId="90">
    <w:abstractNumId w:val="77"/>
  </w:num>
  <w:num w:numId="91">
    <w:abstractNumId w:val="117"/>
  </w:num>
  <w:num w:numId="92">
    <w:abstractNumId w:val="132"/>
  </w:num>
  <w:num w:numId="93">
    <w:abstractNumId w:val="36"/>
  </w:num>
  <w:num w:numId="94">
    <w:abstractNumId w:val="118"/>
  </w:num>
  <w:num w:numId="95">
    <w:abstractNumId w:val="178"/>
  </w:num>
  <w:num w:numId="96">
    <w:abstractNumId w:val="99"/>
  </w:num>
  <w:num w:numId="97">
    <w:abstractNumId w:val="110"/>
  </w:num>
  <w:num w:numId="98">
    <w:abstractNumId w:val="167"/>
  </w:num>
  <w:num w:numId="99">
    <w:abstractNumId w:val="19"/>
  </w:num>
  <w:num w:numId="100">
    <w:abstractNumId w:val="91"/>
  </w:num>
  <w:num w:numId="101">
    <w:abstractNumId w:val="51"/>
  </w:num>
  <w:num w:numId="102">
    <w:abstractNumId w:val="142"/>
  </w:num>
  <w:num w:numId="103">
    <w:abstractNumId w:val="141"/>
  </w:num>
  <w:num w:numId="104">
    <w:abstractNumId w:val="41"/>
  </w:num>
  <w:num w:numId="105">
    <w:abstractNumId w:val="140"/>
  </w:num>
  <w:num w:numId="106">
    <w:abstractNumId w:val="152"/>
  </w:num>
  <w:num w:numId="107">
    <w:abstractNumId w:val="137"/>
  </w:num>
  <w:num w:numId="108">
    <w:abstractNumId w:val="68"/>
  </w:num>
  <w:num w:numId="109">
    <w:abstractNumId w:val="114"/>
  </w:num>
  <w:num w:numId="110">
    <w:abstractNumId w:val="88"/>
  </w:num>
  <w:num w:numId="111">
    <w:abstractNumId w:val="62"/>
  </w:num>
  <w:num w:numId="112">
    <w:abstractNumId w:val="71"/>
  </w:num>
  <w:num w:numId="113">
    <w:abstractNumId w:val="35"/>
  </w:num>
  <w:num w:numId="114">
    <w:abstractNumId w:val="101"/>
  </w:num>
  <w:num w:numId="115">
    <w:abstractNumId w:val="181"/>
  </w:num>
  <w:num w:numId="116">
    <w:abstractNumId w:val="119"/>
  </w:num>
  <w:num w:numId="117">
    <w:abstractNumId w:val="126"/>
  </w:num>
  <w:num w:numId="118">
    <w:abstractNumId w:val="82"/>
  </w:num>
  <w:num w:numId="119">
    <w:abstractNumId w:val="66"/>
  </w:num>
  <w:num w:numId="120">
    <w:abstractNumId w:val="128"/>
  </w:num>
  <w:num w:numId="121">
    <w:abstractNumId w:val="43"/>
  </w:num>
  <w:num w:numId="122">
    <w:abstractNumId w:val="28"/>
  </w:num>
  <w:num w:numId="123">
    <w:abstractNumId w:val="21"/>
  </w:num>
  <w:num w:numId="124">
    <w:abstractNumId w:val="108"/>
  </w:num>
  <w:num w:numId="125">
    <w:abstractNumId w:val="143"/>
  </w:num>
  <w:num w:numId="126">
    <w:abstractNumId w:val="89"/>
  </w:num>
  <w:num w:numId="127">
    <w:abstractNumId w:val="127"/>
  </w:num>
  <w:num w:numId="128">
    <w:abstractNumId w:val="134"/>
  </w:num>
  <w:num w:numId="129">
    <w:abstractNumId w:val="33"/>
  </w:num>
  <w:num w:numId="130">
    <w:abstractNumId w:val="106"/>
  </w:num>
  <w:num w:numId="131">
    <w:abstractNumId w:val="116"/>
  </w:num>
  <w:num w:numId="132">
    <w:abstractNumId w:val="76"/>
  </w:num>
  <w:num w:numId="133">
    <w:abstractNumId w:val="180"/>
  </w:num>
  <w:num w:numId="134">
    <w:abstractNumId w:val="27"/>
  </w:num>
  <w:num w:numId="135">
    <w:abstractNumId w:val="60"/>
  </w:num>
  <w:num w:numId="136">
    <w:abstractNumId w:val="136"/>
  </w:num>
  <w:num w:numId="137">
    <w:abstractNumId w:val="69"/>
  </w:num>
  <w:num w:numId="138">
    <w:abstractNumId w:val="146"/>
  </w:num>
  <w:num w:numId="139">
    <w:abstractNumId w:val="107"/>
  </w:num>
  <w:num w:numId="140">
    <w:abstractNumId w:val="103"/>
  </w:num>
  <w:num w:numId="141">
    <w:abstractNumId w:val="53"/>
  </w:num>
  <w:num w:numId="142">
    <w:abstractNumId w:val="26"/>
  </w:num>
  <w:num w:numId="143">
    <w:abstractNumId w:val="122"/>
  </w:num>
  <w:num w:numId="144">
    <w:abstractNumId w:val="157"/>
  </w:num>
  <w:num w:numId="145">
    <w:abstractNumId w:val="57"/>
  </w:num>
  <w:num w:numId="146">
    <w:abstractNumId w:val="135"/>
  </w:num>
  <w:num w:numId="147">
    <w:abstractNumId w:val="147"/>
  </w:num>
  <w:num w:numId="148">
    <w:abstractNumId w:val="124"/>
  </w:num>
  <w:num w:numId="149">
    <w:abstractNumId w:val="148"/>
  </w:num>
  <w:num w:numId="150">
    <w:abstractNumId w:val="31"/>
  </w:num>
  <w:num w:numId="151">
    <w:abstractNumId w:val="138"/>
  </w:num>
  <w:num w:numId="152">
    <w:abstractNumId w:val="139"/>
  </w:num>
  <w:num w:numId="153">
    <w:abstractNumId w:val="30"/>
  </w:num>
  <w:num w:numId="154">
    <w:abstractNumId w:val="81"/>
  </w:num>
  <w:num w:numId="155">
    <w:abstractNumId w:val="176"/>
  </w:num>
  <w:num w:numId="156">
    <w:abstractNumId w:val="61"/>
  </w:num>
  <w:num w:numId="157">
    <w:abstractNumId w:val="79"/>
  </w:num>
  <w:num w:numId="158">
    <w:abstractNumId w:val="34"/>
  </w:num>
  <w:num w:numId="159">
    <w:abstractNumId w:val="155"/>
  </w:num>
  <w:num w:numId="160">
    <w:abstractNumId w:val="0"/>
  </w:num>
  <w:num w:numId="161">
    <w:abstractNumId w:val="52"/>
  </w:num>
  <w:num w:numId="162">
    <w:abstractNumId w:val="168"/>
  </w:num>
  <w:num w:numId="163">
    <w:abstractNumId w:val="156"/>
  </w:num>
  <w:num w:numId="164">
    <w:abstractNumId w:val="164"/>
  </w:num>
  <w:num w:numId="165">
    <w:abstractNumId w:val="16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lignBordersAndEdges/>
  <w:bordersDoNotSurroundHeader/>
  <w:bordersDoNotSurroundFooter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6"/>
    <w:rsid w:val="000000B1"/>
    <w:rsid w:val="000006E1"/>
    <w:rsid w:val="0000077A"/>
    <w:rsid w:val="000008AF"/>
    <w:rsid w:val="000009E6"/>
    <w:rsid w:val="00000A4B"/>
    <w:rsid w:val="00000AA7"/>
    <w:rsid w:val="00000ADD"/>
    <w:rsid w:val="00000AE4"/>
    <w:rsid w:val="00000BFE"/>
    <w:rsid w:val="00001107"/>
    <w:rsid w:val="0000142C"/>
    <w:rsid w:val="00001494"/>
    <w:rsid w:val="00001531"/>
    <w:rsid w:val="000019C0"/>
    <w:rsid w:val="00001EB1"/>
    <w:rsid w:val="00001EED"/>
    <w:rsid w:val="000024D3"/>
    <w:rsid w:val="00002601"/>
    <w:rsid w:val="000026DA"/>
    <w:rsid w:val="00002743"/>
    <w:rsid w:val="00002815"/>
    <w:rsid w:val="00002869"/>
    <w:rsid w:val="00002A2D"/>
    <w:rsid w:val="00002D37"/>
    <w:rsid w:val="00002E9B"/>
    <w:rsid w:val="00002F41"/>
    <w:rsid w:val="0000344A"/>
    <w:rsid w:val="0000346E"/>
    <w:rsid w:val="00003520"/>
    <w:rsid w:val="000036C0"/>
    <w:rsid w:val="000037D4"/>
    <w:rsid w:val="00003DD4"/>
    <w:rsid w:val="00003EE2"/>
    <w:rsid w:val="00004181"/>
    <w:rsid w:val="00004230"/>
    <w:rsid w:val="00004415"/>
    <w:rsid w:val="000046BB"/>
    <w:rsid w:val="00004814"/>
    <w:rsid w:val="0000493B"/>
    <w:rsid w:val="0000498F"/>
    <w:rsid w:val="00004AB9"/>
    <w:rsid w:val="00004B05"/>
    <w:rsid w:val="00004C3B"/>
    <w:rsid w:val="00004E37"/>
    <w:rsid w:val="0000500A"/>
    <w:rsid w:val="00005056"/>
    <w:rsid w:val="000057F1"/>
    <w:rsid w:val="00005867"/>
    <w:rsid w:val="00005931"/>
    <w:rsid w:val="00005B43"/>
    <w:rsid w:val="00005D95"/>
    <w:rsid w:val="00005DA1"/>
    <w:rsid w:val="00005ECB"/>
    <w:rsid w:val="00005EEF"/>
    <w:rsid w:val="000060A7"/>
    <w:rsid w:val="000060FE"/>
    <w:rsid w:val="00006176"/>
    <w:rsid w:val="0000620E"/>
    <w:rsid w:val="000064E0"/>
    <w:rsid w:val="00006575"/>
    <w:rsid w:val="00006622"/>
    <w:rsid w:val="0000676E"/>
    <w:rsid w:val="00006BF1"/>
    <w:rsid w:val="00006D9E"/>
    <w:rsid w:val="00006ECF"/>
    <w:rsid w:val="00007281"/>
    <w:rsid w:val="00007382"/>
    <w:rsid w:val="00007498"/>
    <w:rsid w:val="0000762C"/>
    <w:rsid w:val="000079AA"/>
    <w:rsid w:val="00007D36"/>
    <w:rsid w:val="00007D74"/>
    <w:rsid w:val="00010371"/>
    <w:rsid w:val="0001049E"/>
    <w:rsid w:val="00010524"/>
    <w:rsid w:val="00010577"/>
    <w:rsid w:val="0001057F"/>
    <w:rsid w:val="000105E9"/>
    <w:rsid w:val="00010646"/>
    <w:rsid w:val="000107F0"/>
    <w:rsid w:val="000108BF"/>
    <w:rsid w:val="00010C3C"/>
    <w:rsid w:val="00010C6D"/>
    <w:rsid w:val="00011022"/>
    <w:rsid w:val="000110A2"/>
    <w:rsid w:val="00011214"/>
    <w:rsid w:val="00011389"/>
    <w:rsid w:val="0001148C"/>
    <w:rsid w:val="000114E8"/>
    <w:rsid w:val="000116AF"/>
    <w:rsid w:val="000118F8"/>
    <w:rsid w:val="00011A46"/>
    <w:rsid w:val="00011A6C"/>
    <w:rsid w:val="00011EDE"/>
    <w:rsid w:val="00012188"/>
    <w:rsid w:val="000126D0"/>
    <w:rsid w:val="000126E2"/>
    <w:rsid w:val="000127A4"/>
    <w:rsid w:val="000129D1"/>
    <w:rsid w:val="00012A14"/>
    <w:rsid w:val="00012B61"/>
    <w:rsid w:val="00012CD0"/>
    <w:rsid w:val="00012E7B"/>
    <w:rsid w:val="00012FE8"/>
    <w:rsid w:val="000131D2"/>
    <w:rsid w:val="00013269"/>
    <w:rsid w:val="000137DF"/>
    <w:rsid w:val="00013930"/>
    <w:rsid w:val="00013AE7"/>
    <w:rsid w:val="00013AFA"/>
    <w:rsid w:val="000141F5"/>
    <w:rsid w:val="00014271"/>
    <w:rsid w:val="0001475E"/>
    <w:rsid w:val="00014871"/>
    <w:rsid w:val="00014A73"/>
    <w:rsid w:val="00014E41"/>
    <w:rsid w:val="00014F14"/>
    <w:rsid w:val="000151C4"/>
    <w:rsid w:val="000154CD"/>
    <w:rsid w:val="000158EE"/>
    <w:rsid w:val="0001596B"/>
    <w:rsid w:val="00015A3F"/>
    <w:rsid w:val="00015A99"/>
    <w:rsid w:val="00015F1F"/>
    <w:rsid w:val="00015FC0"/>
    <w:rsid w:val="00015FE9"/>
    <w:rsid w:val="0001630E"/>
    <w:rsid w:val="000164F1"/>
    <w:rsid w:val="000165D6"/>
    <w:rsid w:val="00016639"/>
    <w:rsid w:val="0001670A"/>
    <w:rsid w:val="00016790"/>
    <w:rsid w:val="0001681D"/>
    <w:rsid w:val="00016941"/>
    <w:rsid w:val="00016CF2"/>
    <w:rsid w:val="00016FBB"/>
    <w:rsid w:val="000171B5"/>
    <w:rsid w:val="0001720B"/>
    <w:rsid w:val="00017515"/>
    <w:rsid w:val="000176D3"/>
    <w:rsid w:val="00017C21"/>
    <w:rsid w:val="00017D35"/>
    <w:rsid w:val="00017DEB"/>
    <w:rsid w:val="00017F69"/>
    <w:rsid w:val="0002015F"/>
    <w:rsid w:val="0002016C"/>
    <w:rsid w:val="000201EB"/>
    <w:rsid w:val="00020284"/>
    <w:rsid w:val="000205CB"/>
    <w:rsid w:val="000206C4"/>
    <w:rsid w:val="000206E0"/>
    <w:rsid w:val="000206EA"/>
    <w:rsid w:val="0002074C"/>
    <w:rsid w:val="000209BD"/>
    <w:rsid w:val="000209D6"/>
    <w:rsid w:val="00020A5C"/>
    <w:rsid w:val="00020AA5"/>
    <w:rsid w:val="00020DE4"/>
    <w:rsid w:val="00020E38"/>
    <w:rsid w:val="000210DE"/>
    <w:rsid w:val="000211A7"/>
    <w:rsid w:val="000211E7"/>
    <w:rsid w:val="000219CC"/>
    <w:rsid w:val="00021ABA"/>
    <w:rsid w:val="00021AF9"/>
    <w:rsid w:val="00021B82"/>
    <w:rsid w:val="00021BCF"/>
    <w:rsid w:val="00021C36"/>
    <w:rsid w:val="00021C6C"/>
    <w:rsid w:val="00021CD0"/>
    <w:rsid w:val="000220C4"/>
    <w:rsid w:val="000220DD"/>
    <w:rsid w:val="000220EF"/>
    <w:rsid w:val="00022189"/>
    <w:rsid w:val="00022523"/>
    <w:rsid w:val="000226B5"/>
    <w:rsid w:val="00022730"/>
    <w:rsid w:val="0002275B"/>
    <w:rsid w:val="0002275D"/>
    <w:rsid w:val="00022851"/>
    <w:rsid w:val="000228E3"/>
    <w:rsid w:val="00022A71"/>
    <w:rsid w:val="00022C1A"/>
    <w:rsid w:val="00022ED3"/>
    <w:rsid w:val="00022FBC"/>
    <w:rsid w:val="00023040"/>
    <w:rsid w:val="0002348A"/>
    <w:rsid w:val="000235EE"/>
    <w:rsid w:val="000237C6"/>
    <w:rsid w:val="000238BE"/>
    <w:rsid w:val="000238CD"/>
    <w:rsid w:val="0002399E"/>
    <w:rsid w:val="00023D10"/>
    <w:rsid w:val="00023D26"/>
    <w:rsid w:val="00023E33"/>
    <w:rsid w:val="000240B6"/>
    <w:rsid w:val="000240CF"/>
    <w:rsid w:val="0002410C"/>
    <w:rsid w:val="000241EB"/>
    <w:rsid w:val="0002420B"/>
    <w:rsid w:val="0002424A"/>
    <w:rsid w:val="0002426B"/>
    <w:rsid w:val="000242BD"/>
    <w:rsid w:val="000243E5"/>
    <w:rsid w:val="00024A21"/>
    <w:rsid w:val="00024B99"/>
    <w:rsid w:val="00024BA9"/>
    <w:rsid w:val="00024BE4"/>
    <w:rsid w:val="00024C0A"/>
    <w:rsid w:val="00024CBF"/>
    <w:rsid w:val="00024D20"/>
    <w:rsid w:val="00024D99"/>
    <w:rsid w:val="00024E74"/>
    <w:rsid w:val="00024EBB"/>
    <w:rsid w:val="000251ED"/>
    <w:rsid w:val="000252AF"/>
    <w:rsid w:val="00025321"/>
    <w:rsid w:val="00025860"/>
    <w:rsid w:val="00025BEE"/>
    <w:rsid w:val="00026229"/>
    <w:rsid w:val="00026331"/>
    <w:rsid w:val="000263EC"/>
    <w:rsid w:val="000263ED"/>
    <w:rsid w:val="0002640A"/>
    <w:rsid w:val="0002667E"/>
    <w:rsid w:val="0002674E"/>
    <w:rsid w:val="000267BA"/>
    <w:rsid w:val="000269F4"/>
    <w:rsid w:val="00026B40"/>
    <w:rsid w:val="00026C43"/>
    <w:rsid w:val="00026DDE"/>
    <w:rsid w:val="00027186"/>
    <w:rsid w:val="0002729E"/>
    <w:rsid w:val="000273B8"/>
    <w:rsid w:val="0002753D"/>
    <w:rsid w:val="00027576"/>
    <w:rsid w:val="00027681"/>
    <w:rsid w:val="00027698"/>
    <w:rsid w:val="00027754"/>
    <w:rsid w:val="0002783E"/>
    <w:rsid w:val="000279FD"/>
    <w:rsid w:val="00027A92"/>
    <w:rsid w:val="00027C8D"/>
    <w:rsid w:val="00027CAE"/>
    <w:rsid w:val="00027EAB"/>
    <w:rsid w:val="00027F3C"/>
    <w:rsid w:val="00027FF3"/>
    <w:rsid w:val="00030032"/>
    <w:rsid w:val="0003016F"/>
    <w:rsid w:val="00030220"/>
    <w:rsid w:val="0003025C"/>
    <w:rsid w:val="000304E1"/>
    <w:rsid w:val="00030581"/>
    <w:rsid w:val="0003059B"/>
    <w:rsid w:val="00030B0D"/>
    <w:rsid w:val="00030F11"/>
    <w:rsid w:val="00030FEB"/>
    <w:rsid w:val="000315BE"/>
    <w:rsid w:val="00031769"/>
    <w:rsid w:val="00031A1D"/>
    <w:rsid w:val="00031DFC"/>
    <w:rsid w:val="0003207A"/>
    <w:rsid w:val="00032149"/>
    <w:rsid w:val="00032200"/>
    <w:rsid w:val="00032304"/>
    <w:rsid w:val="000324D8"/>
    <w:rsid w:val="00032564"/>
    <w:rsid w:val="0003273D"/>
    <w:rsid w:val="0003278A"/>
    <w:rsid w:val="00032A57"/>
    <w:rsid w:val="00032B4F"/>
    <w:rsid w:val="00032CAA"/>
    <w:rsid w:val="00032CC8"/>
    <w:rsid w:val="00032D1B"/>
    <w:rsid w:val="00032EF2"/>
    <w:rsid w:val="00032F6A"/>
    <w:rsid w:val="0003312A"/>
    <w:rsid w:val="0003339A"/>
    <w:rsid w:val="000334FD"/>
    <w:rsid w:val="00033542"/>
    <w:rsid w:val="000336D9"/>
    <w:rsid w:val="00033701"/>
    <w:rsid w:val="000338EC"/>
    <w:rsid w:val="000339F2"/>
    <w:rsid w:val="00033A18"/>
    <w:rsid w:val="00033AB8"/>
    <w:rsid w:val="00033B18"/>
    <w:rsid w:val="00033B32"/>
    <w:rsid w:val="00033DA1"/>
    <w:rsid w:val="00034086"/>
    <w:rsid w:val="000340D1"/>
    <w:rsid w:val="00034442"/>
    <w:rsid w:val="0003468A"/>
    <w:rsid w:val="000349C0"/>
    <w:rsid w:val="000349C7"/>
    <w:rsid w:val="00034ACC"/>
    <w:rsid w:val="00034C09"/>
    <w:rsid w:val="00034CF6"/>
    <w:rsid w:val="00034D1E"/>
    <w:rsid w:val="00034DB1"/>
    <w:rsid w:val="00034DE5"/>
    <w:rsid w:val="00034DEB"/>
    <w:rsid w:val="00034E8D"/>
    <w:rsid w:val="00034EEA"/>
    <w:rsid w:val="00034F7F"/>
    <w:rsid w:val="00035374"/>
    <w:rsid w:val="0003542C"/>
    <w:rsid w:val="0003573F"/>
    <w:rsid w:val="00035801"/>
    <w:rsid w:val="00035A0C"/>
    <w:rsid w:val="00035B13"/>
    <w:rsid w:val="00035E82"/>
    <w:rsid w:val="00035EE9"/>
    <w:rsid w:val="00035F8D"/>
    <w:rsid w:val="00035FCE"/>
    <w:rsid w:val="0003630E"/>
    <w:rsid w:val="0003641C"/>
    <w:rsid w:val="00036568"/>
    <w:rsid w:val="000368A1"/>
    <w:rsid w:val="00036922"/>
    <w:rsid w:val="0003692B"/>
    <w:rsid w:val="00036E3B"/>
    <w:rsid w:val="000370F6"/>
    <w:rsid w:val="000370FC"/>
    <w:rsid w:val="000371CD"/>
    <w:rsid w:val="0003723C"/>
    <w:rsid w:val="0003740D"/>
    <w:rsid w:val="00037596"/>
    <w:rsid w:val="000375E7"/>
    <w:rsid w:val="000376E4"/>
    <w:rsid w:val="00037754"/>
    <w:rsid w:val="000379AF"/>
    <w:rsid w:val="00037BDC"/>
    <w:rsid w:val="00037D91"/>
    <w:rsid w:val="00037D9A"/>
    <w:rsid w:val="000402BF"/>
    <w:rsid w:val="00040393"/>
    <w:rsid w:val="0004072E"/>
    <w:rsid w:val="000407A4"/>
    <w:rsid w:val="000407D8"/>
    <w:rsid w:val="000407EA"/>
    <w:rsid w:val="000408B0"/>
    <w:rsid w:val="00040ED5"/>
    <w:rsid w:val="000412D2"/>
    <w:rsid w:val="000412F0"/>
    <w:rsid w:val="00041580"/>
    <w:rsid w:val="0004199C"/>
    <w:rsid w:val="00041B47"/>
    <w:rsid w:val="00041B61"/>
    <w:rsid w:val="00041C2C"/>
    <w:rsid w:val="00041D6F"/>
    <w:rsid w:val="00041D8F"/>
    <w:rsid w:val="000420D9"/>
    <w:rsid w:val="00042120"/>
    <w:rsid w:val="000421A2"/>
    <w:rsid w:val="00042354"/>
    <w:rsid w:val="000424AE"/>
    <w:rsid w:val="0004286C"/>
    <w:rsid w:val="000428B6"/>
    <w:rsid w:val="00042922"/>
    <w:rsid w:val="00042A13"/>
    <w:rsid w:val="00042BB0"/>
    <w:rsid w:val="00042DBC"/>
    <w:rsid w:val="00042E1F"/>
    <w:rsid w:val="00042EE9"/>
    <w:rsid w:val="00042FBD"/>
    <w:rsid w:val="0004337B"/>
    <w:rsid w:val="0004337C"/>
    <w:rsid w:val="000433DE"/>
    <w:rsid w:val="000434EB"/>
    <w:rsid w:val="00043980"/>
    <w:rsid w:val="000439AE"/>
    <w:rsid w:val="00043A84"/>
    <w:rsid w:val="00043C8E"/>
    <w:rsid w:val="00043CC9"/>
    <w:rsid w:val="00043CE5"/>
    <w:rsid w:val="00043F04"/>
    <w:rsid w:val="00043F20"/>
    <w:rsid w:val="00043F2F"/>
    <w:rsid w:val="00044222"/>
    <w:rsid w:val="00044435"/>
    <w:rsid w:val="00044559"/>
    <w:rsid w:val="00044716"/>
    <w:rsid w:val="00044857"/>
    <w:rsid w:val="00044A0D"/>
    <w:rsid w:val="00044BE0"/>
    <w:rsid w:val="00044EEE"/>
    <w:rsid w:val="00044F4B"/>
    <w:rsid w:val="000451C6"/>
    <w:rsid w:val="000452BC"/>
    <w:rsid w:val="00045389"/>
    <w:rsid w:val="000458F3"/>
    <w:rsid w:val="0004599E"/>
    <w:rsid w:val="00045A19"/>
    <w:rsid w:val="00045AE8"/>
    <w:rsid w:val="00046005"/>
    <w:rsid w:val="0004659E"/>
    <w:rsid w:val="0004661B"/>
    <w:rsid w:val="00046A22"/>
    <w:rsid w:val="00046B82"/>
    <w:rsid w:val="00046C07"/>
    <w:rsid w:val="00047014"/>
    <w:rsid w:val="000472C7"/>
    <w:rsid w:val="00047444"/>
    <w:rsid w:val="00047986"/>
    <w:rsid w:val="000479B3"/>
    <w:rsid w:val="00047C42"/>
    <w:rsid w:val="00047DF8"/>
    <w:rsid w:val="0005000F"/>
    <w:rsid w:val="0005005C"/>
    <w:rsid w:val="00050117"/>
    <w:rsid w:val="00050384"/>
    <w:rsid w:val="000503E8"/>
    <w:rsid w:val="000504DA"/>
    <w:rsid w:val="000509E7"/>
    <w:rsid w:val="00050C4A"/>
    <w:rsid w:val="00050C7C"/>
    <w:rsid w:val="00050CA7"/>
    <w:rsid w:val="00050D7A"/>
    <w:rsid w:val="00050D98"/>
    <w:rsid w:val="00050FAA"/>
    <w:rsid w:val="00051371"/>
    <w:rsid w:val="0005137A"/>
    <w:rsid w:val="00051454"/>
    <w:rsid w:val="00051BE3"/>
    <w:rsid w:val="00051CE3"/>
    <w:rsid w:val="000523D7"/>
    <w:rsid w:val="000525E3"/>
    <w:rsid w:val="000526BF"/>
    <w:rsid w:val="000529EA"/>
    <w:rsid w:val="00052BA9"/>
    <w:rsid w:val="00052C65"/>
    <w:rsid w:val="00052C99"/>
    <w:rsid w:val="00052D45"/>
    <w:rsid w:val="00052D9D"/>
    <w:rsid w:val="00052F98"/>
    <w:rsid w:val="0005323F"/>
    <w:rsid w:val="00053636"/>
    <w:rsid w:val="00053794"/>
    <w:rsid w:val="000537D4"/>
    <w:rsid w:val="000539E4"/>
    <w:rsid w:val="00053BEF"/>
    <w:rsid w:val="00053CF8"/>
    <w:rsid w:val="00053D1C"/>
    <w:rsid w:val="00053DD8"/>
    <w:rsid w:val="00053E68"/>
    <w:rsid w:val="0005499D"/>
    <w:rsid w:val="00054C26"/>
    <w:rsid w:val="00054E02"/>
    <w:rsid w:val="00054E18"/>
    <w:rsid w:val="000551CD"/>
    <w:rsid w:val="0005532D"/>
    <w:rsid w:val="0005532E"/>
    <w:rsid w:val="00055452"/>
    <w:rsid w:val="0005549E"/>
    <w:rsid w:val="00055571"/>
    <w:rsid w:val="000556C8"/>
    <w:rsid w:val="00055A02"/>
    <w:rsid w:val="00055A64"/>
    <w:rsid w:val="00055C0B"/>
    <w:rsid w:val="00055C3A"/>
    <w:rsid w:val="00055C95"/>
    <w:rsid w:val="00055CDB"/>
    <w:rsid w:val="00056232"/>
    <w:rsid w:val="000567F0"/>
    <w:rsid w:val="0005680C"/>
    <w:rsid w:val="0005683F"/>
    <w:rsid w:val="00056A3D"/>
    <w:rsid w:val="00056AE7"/>
    <w:rsid w:val="00056CE0"/>
    <w:rsid w:val="00056D35"/>
    <w:rsid w:val="00056DED"/>
    <w:rsid w:val="00056FA5"/>
    <w:rsid w:val="00057200"/>
    <w:rsid w:val="0005731E"/>
    <w:rsid w:val="0005748B"/>
    <w:rsid w:val="0005764D"/>
    <w:rsid w:val="0005794D"/>
    <w:rsid w:val="00057A72"/>
    <w:rsid w:val="00057B15"/>
    <w:rsid w:val="00057B65"/>
    <w:rsid w:val="00057D2A"/>
    <w:rsid w:val="00057EA7"/>
    <w:rsid w:val="00057F42"/>
    <w:rsid w:val="00060002"/>
    <w:rsid w:val="0006016D"/>
    <w:rsid w:val="000601A8"/>
    <w:rsid w:val="000602B5"/>
    <w:rsid w:val="000604A5"/>
    <w:rsid w:val="0006059C"/>
    <w:rsid w:val="0006084F"/>
    <w:rsid w:val="0006085A"/>
    <w:rsid w:val="0006093D"/>
    <w:rsid w:val="00060D7A"/>
    <w:rsid w:val="00060E6B"/>
    <w:rsid w:val="00060F0F"/>
    <w:rsid w:val="00061143"/>
    <w:rsid w:val="000611BD"/>
    <w:rsid w:val="000611FE"/>
    <w:rsid w:val="0006132F"/>
    <w:rsid w:val="000614C3"/>
    <w:rsid w:val="00061745"/>
    <w:rsid w:val="00061854"/>
    <w:rsid w:val="0006187F"/>
    <w:rsid w:val="00061966"/>
    <w:rsid w:val="00061AF3"/>
    <w:rsid w:val="00061FBF"/>
    <w:rsid w:val="0006219F"/>
    <w:rsid w:val="0006229B"/>
    <w:rsid w:val="00062344"/>
    <w:rsid w:val="00062482"/>
    <w:rsid w:val="00062508"/>
    <w:rsid w:val="000627D0"/>
    <w:rsid w:val="00062A2E"/>
    <w:rsid w:val="00062C16"/>
    <w:rsid w:val="00062D23"/>
    <w:rsid w:val="00062D28"/>
    <w:rsid w:val="00062FD1"/>
    <w:rsid w:val="00063005"/>
    <w:rsid w:val="000631D3"/>
    <w:rsid w:val="0006323C"/>
    <w:rsid w:val="000632C9"/>
    <w:rsid w:val="0006331B"/>
    <w:rsid w:val="000633E3"/>
    <w:rsid w:val="000636A2"/>
    <w:rsid w:val="00063832"/>
    <w:rsid w:val="000638A6"/>
    <w:rsid w:val="00063956"/>
    <w:rsid w:val="00063AEA"/>
    <w:rsid w:val="00063B2F"/>
    <w:rsid w:val="00063E16"/>
    <w:rsid w:val="00064082"/>
    <w:rsid w:val="00064332"/>
    <w:rsid w:val="00064377"/>
    <w:rsid w:val="000645A2"/>
    <w:rsid w:val="00064668"/>
    <w:rsid w:val="0006480C"/>
    <w:rsid w:val="00064AFB"/>
    <w:rsid w:val="00064BA3"/>
    <w:rsid w:val="00064C22"/>
    <w:rsid w:val="00064DBA"/>
    <w:rsid w:val="00064F40"/>
    <w:rsid w:val="00064F5D"/>
    <w:rsid w:val="00065008"/>
    <w:rsid w:val="00065196"/>
    <w:rsid w:val="000651A6"/>
    <w:rsid w:val="0006527E"/>
    <w:rsid w:val="0006534D"/>
    <w:rsid w:val="00065514"/>
    <w:rsid w:val="00065768"/>
    <w:rsid w:val="000657AE"/>
    <w:rsid w:val="0006584D"/>
    <w:rsid w:val="00065956"/>
    <w:rsid w:val="00065BB7"/>
    <w:rsid w:val="00065C5D"/>
    <w:rsid w:val="00065FE4"/>
    <w:rsid w:val="000661BF"/>
    <w:rsid w:val="0006630C"/>
    <w:rsid w:val="000663E0"/>
    <w:rsid w:val="0006660F"/>
    <w:rsid w:val="00066B87"/>
    <w:rsid w:val="00066E87"/>
    <w:rsid w:val="000670C8"/>
    <w:rsid w:val="0006716C"/>
    <w:rsid w:val="000672AA"/>
    <w:rsid w:val="00067326"/>
    <w:rsid w:val="00067650"/>
    <w:rsid w:val="00067727"/>
    <w:rsid w:val="00067CEC"/>
    <w:rsid w:val="00067E1D"/>
    <w:rsid w:val="00070041"/>
    <w:rsid w:val="0007019A"/>
    <w:rsid w:val="0007019F"/>
    <w:rsid w:val="000701FE"/>
    <w:rsid w:val="00070257"/>
    <w:rsid w:val="0007038D"/>
    <w:rsid w:val="000703B3"/>
    <w:rsid w:val="0007046D"/>
    <w:rsid w:val="00070511"/>
    <w:rsid w:val="0007082B"/>
    <w:rsid w:val="00070A81"/>
    <w:rsid w:val="00070F00"/>
    <w:rsid w:val="00070FD1"/>
    <w:rsid w:val="000710B3"/>
    <w:rsid w:val="0007143D"/>
    <w:rsid w:val="000714B4"/>
    <w:rsid w:val="00071561"/>
    <w:rsid w:val="00071928"/>
    <w:rsid w:val="00071987"/>
    <w:rsid w:val="00071A1C"/>
    <w:rsid w:val="00071AE5"/>
    <w:rsid w:val="00071FF0"/>
    <w:rsid w:val="0007223C"/>
    <w:rsid w:val="000723A6"/>
    <w:rsid w:val="000724BB"/>
    <w:rsid w:val="000724EE"/>
    <w:rsid w:val="00072646"/>
    <w:rsid w:val="000727E6"/>
    <w:rsid w:val="00072938"/>
    <w:rsid w:val="00072C2E"/>
    <w:rsid w:val="00072C97"/>
    <w:rsid w:val="00072D61"/>
    <w:rsid w:val="00072E40"/>
    <w:rsid w:val="0007312F"/>
    <w:rsid w:val="00073400"/>
    <w:rsid w:val="0007342B"/>
    <w:rsid w:val="0007343D"/>
    <w:rsid w:val="00073455"/>
    <w:rsid w:val="0007351F"/>
    <w:rsid w:val="00073778"/>
    <w:rsid w:val="000737F7"/>
    <w:rsid w:val="00073B13"/>
    <w:rsid w:val="0007419C"/>
    <w:rsid w:val="000741AD"/>
    <w:rsid w:val="00074241"/>
    <w:rsid w:val="0007429C"/>
    <w:rsid w:val="000742A8"/>
    <w:rsid w:val="0007430D"/>
    <w:rsid w:val="00074353"/>
    <w:rsid w:val="00074412"/>
    <w:rsid w:val="0007465E"/>
    <w:rsid w:val="000746EE"/>
    <w:rsid w:val="00074725"/>
    <w:rsid w:val="00074929"/>
    <w:rsid w:val="000749D9"/>
    <w:rsid w:val="00074AC6"/>
    <w:rsid w:val="00074F2D"/>
    <w:rsid w:val="00074FAD"/>
    <w:rsid w:val="000753E7"/>
    <w:rsid w:val="000755F2"/>
    <w:rsid w:val="00075774"/>
    <w:rsid w:val="00075906"/>
    <w:rsid w:val="00075C9E"/>
    <w:rsid w:val="00075F5C"/>
    <w:rsid w:val="00076125"/>
    <w:rsid w:val="0007613A"/>
    <w:rsid w:val="000762DE"/>
    <w:rsid w:val="00076334"/>
    <w:rsid w:val="00076372"/>
    <w:rsid w:val="0007638C"/>
    <w:rsid w:val="000766D6"/>
    <w:rsid w:val="0007670B"/>
    <w:rsid w:val="00076760"/>
    <w:rsid w:val="0007678C"/>
    <w:rsid w:val="00076A47"/>
    <w:rsid w:val="00076CBD"/>
    <w:rsid w:val="000773B2"/>
    <w:rsid w:val="0007780A"/>
    <w:rsid w:val="0007781F"/>
    <w:rsid w:val="000778B6"/>
    <w:rsid w:val="00077AB1"/>
    <w:rsid w:val="00077AE8"/>
    <w:rsid w:val="00077B33"/>
    <w:rsid w:val="00077C76"/>
    <w:rsid w:val="00077CFF"/>
    <w:rsid w:val="00077FDD"/>
    <w:rsid w:val="00077FEF"/>
    <w:rsid w:val="00080431"/>
    <w:rsid w:val="00080A03"/>
    <w:rsid w:val="00080BE0"/>
    <w:rsid w:val="00080D6C"/>
    <w:rsid w:val="00080D91"/>
    <w:rsid w:val="00080E95"/>
    <w:rsid w:val="000810FA"/>
    <w:rsid w:val="00081193"/>
    <w:rsid w:val="000811C8"/>
    <w:rsid w:val="0008158A"/>
    <w:rsid w:val="000815C6"/>
    <w:rsid w:val="0008172E"/>
    <w:rsid w:val="000817A0"/>
    <w:rsid w:val="00081A8A"/>
    <w:rsid w:val="00081A8D"/>
    <w:rsid w:val="00081AB2"/>
    <w:rsid w:val="00081B1D"/>
    <w:rsid w:val="00081D46"/>
    <w:rsid w:val="0008202D"/>
    <w:rsid w:val="000822B0"/>
    <w:rsid w:val="0008258F"/>
    <w:rsid w:val="000825CE"/>
    <w:rsid w:val="000828D9"/>
    <w:rsid w:val="00082A0C"/>
    <w:rsid w:val="00082A25"/>
    <w:rsid w:val="00082A79"/>
    <w:rsid w:val="00082B44"/>
    <w:rsid w:val="00082D4B"/>
    <w:rsid w:val="00082E9F"/>
    <w:rsid w:val="00082F13"/>
    <w:rsid w:val="00082F72"/>
    <w:rsid w:val="0008300E"/>
    <w:rsid w:val="000830D6"/>
    <w:rsid w:val="0008314F"/>
    <w:rsid w:val="00083236"/>
    <w:rsid w:val="000832DA"/>
    <w:rsid w:val="00083337"/>
    <w:rsid w:val="00083394"/>
    <w:rsid w:val="000833E3"/>
    <w:rsid w:val="000834AB"/>
    <w:rsid w:val="000836E7"/>
    <w:rsid w:val="0008371F"/>
    <w:rsid w:val="00083CE8"/>
    <w:rsid w:val="00083D77"/>
    <w:rsid w:val="00083D97"/>
    <w:rsid w:val="00083E1B"/>
    <w:rsid w:val="00083E65"/>
    <w:rsid w:val="00083E98"/>
    <w:rsid w:val="00084294"/>
    <w:rsid w:val="00084659"/>
    <w:rsid w:val="000847CB"/>
    <w:rsid w:val="00084872"/>
    <w:rsid w:val="00084912"/>
    <w:rsid w:val="00084946"/>
    <w:rsid w:val="00084C9A"/>
    <w:rsid w:val="00084E14"/>
    <w:rsid w:val="0008512A"/>
    <w:rsid w:val="0008513A"/>
    <w:rsid w:val="000851E0"/>
    <w:rsid w:val="0008521F"/>
    <w:rsid w:val="000852BB"/>
    <w:rsid w:val="0008530F"/>
    <w:rsid w:val="00085772"/>
    <w:rsid w:val="0008599D"/>
    <w:rsid w:val="00085B2F"/>
    <w:rsid w:val="00085F2A"/>
    <w:rsid w:val="00085F6F"/>
    <w:rsid w:val="000861F0"/>
    <w:rsid w:val="0008640F"/>
    <w:rsid w:val="000867D2"/>
    <w:rsid w:val="00086826"/>
    <w:rsid w:val="00086AD4"/>
    <w:rsid w:val="00086D75"/>
    <w:rsid w:val="00086E4E"/>
    <w:rsid w:val="00086FF3"/>
    <w:rsid w:val="000873C8"/>
    <w:rsid w:val="000875E3"/>
    <w:rsid w:val="00087671"/>
    <w:rsid w:val="00087731"/>
    <w:rsid w:val="000877A6"/>
    <w:rsid w:val="0008787A"/>
    <w:rsid w:val="000878E3"/>
    <w:rsid w:val="00087AAB"/>
    <w:rsid w:val="00087BCE"/>
    <w:rsid w:val="00087C22"/>
    <w:rsid w:val="00087C62"/>
    <w:rsid w:val="000900EA"/>
    <w:rsid w:val="0009031E"/>
    <w:rsid w:val="000903D1"/>
    <w:rsid w:val="0009078D"/>
    <w:rsid w:val="000908E3"/>
    <w:rsid w:val="00090CC1"/>
    <w:rsid w:val="00090CD0"/>
    <w:rsid w:val="00090D4E"/>
    <w:rsid w:val="00090E74"/>
    <w:rsid w:val="00090F8A"/>
    <w:rsid w:val="00091170"/>
    <w:rsid w:val="00091202"/>
    <w:rsid w:val="000912AA"/>
    <w:rsid w:val="0009146C"/>
    <w:rsid w:val="0009177B"/>
    <w:rsid w:val="00091A30"/>
    <w:rsid w:val="00091AC7"/>
    <w:rsid w:val="00091B6A"/>
    <w:rsid w:val="00091CB0"/>
    <w:rsid w:val="00091CFE"/>
    <w:rsid w:val="00091E34"/>
    <w:rsid w:val="00091F19"/>
    <w:rsid w:val="0009221D"/>
    <w:rsid w:val="00092294"/>
    <w:rsid w:val="000923CD"/>
    <w:rsid w:val="0009241F"/>
    <w:rsid w:val="0009242C"/>
    <w:rsid w:val="00092499"/>
    <w:rsid w:val="00092656"/>
    <w:rsid w:val="00092755"/>
    <w:rsid w:val="00092768"/>
    <w:rsid w:val="00092AFD"/>
    <w:rsid w:val="00092B1F"/>
    <w:rsid w:val="00092B8F"/>
    <w:rsid w:val="00092CF3"/>
    <w:rsid w:val="00092E97"/>
    <w:rsid w:val="00092EEE"/>
    <w:rsid w:val="000935AB"/>
    <w:rsid w:val="000939ED"/>
    <w:rsid w:val="00093ABB"/>
    <w:rsid w:val="00093B1D"/>
    <w:rsid w:val="00093C68"/>
    <w:rsid w:val="00093C8D"/>
    <w:rsid w:val="00093D33"/>
    <w:rsid w:val="00093D9F"/>
    <w:rsid w:val="00093F7C"/>
    <w:rsid w:val="000940DD"/>
    <w:rsid w:val="000940E7"/>
    <w:rsid w:val="000941CD"/>
    <w:rsid w:val="000941E6"/>
    <w:rsid w:val="000942C4"/>
    <w:rsid w:val="000942C9"/>
    <w:rsid w:val="000942DB"/>
    <w:rsid w:val="000945E2"/>
    <w:rsid w:val="000947C4"/>
    <w:rsid w:val="0009491B"/>
    <w:rsid w:val="00094E3B"/>
    <w:rsid w:val="00094F0C"/>
    <w:rsid w:val="00094FB8"/>
    <w:rsid w:val="000951B3"/>
    <w:rsid w:val="000952A0"/>
    <w:rsid w:val="000952A2"/>
    <w:rsid w:val="000952BA"/>
    <w:rsid w:val="0009535A"/>
    <w:rsid w:val="00095360"/>
    <w:rsid w:val="00095422"/>
    <w:rsid w:val="00095479"/>
    <w:rsid w:val="000956AE"/>
    <w:rsid w:val="0009581B"/>
    <w:rsid w:val="00095998"/>
    <w:rsid w:val="000959D5"/>
    <w:rsid w:val="00095AB5"/>
    <w:rsid w:val="00095C69"/>
    <w:rsid w:val="00095CC6"/>
    <w:rsid w:val="00095D9D"/>
    <w:rsid w:val="00095E50"/>
    <w:rsid w:val="00095E90"/>
    <w:rsid w:val="00095FE5"/>
    <w:rsid w:val="000960AF"/>
    <w:rsid w:val="00096129"/>
    <w:rsid w:val="0009613B"/>
    <w:rsid w:val="000965EC"/>
    <w:rsid w:val="0009677D"/>
    <w:rsid w:val="00096891"/>
    <w:rsid w:val="00096928"/>
    <w:rsid w:val="00096BB6"/>
    <w:rsid w:val="00096BEA"/>
    <w:rsid w:val="00096D5B"/>
    <w:rsid w:val="00097199"/>
    <w:rsid w:val="0009729F"/>
    <w:rsid w:val="0009732B"/>
    <w:rsid w:val="0009746F"/>
    <w:rsid w:val="000977F9"/>
    <w:rsid w:val="0009797D"/>
    <w:rsid w:val="000979E0"/>
    <w:rsid w:val="00097A05"/>
    <w:rsid w:val="00097B3A"/>
    <w:rsid w:val="00097D0D"/>
    <w:rsid w:val="000A03CD"/>
    <w:rsid w:val="000A0649"/>
    <w:rsid w:val="000A071B"/>
    <w:rsid w:val="000A07E7"/>
    <w:rsid w:val="000A0839"/>
    <w:rsid w:val="000A0941"/>
    <w:rsid w:val="000A0A0F"/>
    <w:rsid w:val="000A0BF4"/>
    <w:rsid w:val="000A0C67"/>
    <w:rsid w:val="000A0D54"/>
    <w:rsid w:val="000A0E53"/>
    <w:rsid w:val="000A107D"/>
    <w:rsid w:val="000A10AA"/>
    <w:rsid w:val="000A119B"/>
    <w:rsid w:val="000A129D"/>
    <w:rsid w:val="000A13AC"/>
    <w:rsid w:val="000A15B7"/>
    <w:rsid w:val="000A1630"/>
    <w:rsid w:val="000A1864"/>
    <w:rsid w:val="000A1BF3"/>
    <w:rsid w:val="000A1D3A"/>
    <w:rsid w:val="000A1DC2"/>
    <w:rsid w:val="000A1DE4"/>
    <w:rsid w:val="000A1FB2"/>
    <w:rsid w:val="000A208B"/>
    <w:rsid w:val="000A222F"/>
    <w:rsid w:val="000A227D"/>
    <w:rsid w:val="000A233D"/>
    <w:rsid w:val="000A24DC"/>
    <w:rsid w:val="000A26DA"/>
    <w:rsid w:val="000A2885"/>
    <w:rsid w:val="000A28D9"/>
    <w:rsid w:val="000A28F5"/>
    <w:rsid w:val="000A29AE"/>
    <w:rsid w:val="000A2C78"/>
    <w:rsid w:val="000A2D2A"/>
    <w:rsid w:val="000A2D44"/>
    <w:rsid w:val="000A2E9C"/>
    <w:rsid w:val="000A2F14"/>
    <w:rsid w:val="000A2F87"/>
    <w:rsid w:val="000A3304"/>
    <w:rsid w:val="000A34DA"/>
    <w:rsid w:val="000A354E"/>
    <w:rsid w:val="000A36BE"/>
    <w:rsid w:val="000A386B"/>
    <w:rsid w:val="000A3BDD"/>
    <w:rsid w:val="000A3FFD"/>
    <w:rsid w:val="000A406B"/>
    <w:rsid w:val="000A423E"/>
    <w:rsid w:val="000A426B"/>
    <w:rsid w:val="000A43F8"/>
    <w:rsid w:val="000A46FC"/>
    <w:rsid w:val="000A47F3"/>
    <w:rsid w:val="000A499C"/>
    <w:rsid w:val="000A4DA8"/>
    <w:rsid w:val="000A510D"/>
    <w:rsid w:val="000A5317"/>
    <w:rsid w:val="000A5513"/>
    <w:rsid w:val="000A55C4"/>
    <w:rsid w:val="000A5713"/>
    <w:rsid w:val="000A59D8"/>
    <w:rsid w:val="000A5A85"/>
    <w:rsid w:val="000A5AC7"/>
    <w:rsid w:val="000A5B95"/>
    <w:rsid w:val="000A5CC8"/>
    <w:rsid w:val="000A5F37"/>
    <w:rsid w:val="000A5F91"/>
    <w:rsid w:val="000A607F"/>
    <w:rsid w:val="000A6140"/>
    <w:rsid w:val="000A61A2"/>
    <w:rsid w:val="000A626E"/>
    <w:rsid w:val="000A6358"/>
    <w:rsid w:val="000A63A8"/>
    <w:rsid w:val="000A651E"/>
    <w:rsid w:val="000A66DB"/>
    <w:rsid w:val="000A6753"/>
    <w:rsid w:val="000A6A55"/>
    <w:rsid w:val="000A6CBA"/>
    <w:rsid w:val="000A74ED"/>
    <w:rsid w:val="000A76E6"/>
    <w:rsid w:val="000A787D"/>
    <w:rsid w:val="000A7958"/>
    <w:rsid w:val="000A7969"/>
    <w:rsid w:val="000A7A10"/>
    <w:rsid w:val="000A7CEF"/>
    <w:rsid w:val="000A7E16"/>
    <w:rsid w:val="000A7EBE"/>
    <w:rsid w:val="000A7EDD"/>
    <w:rsid w:val="000B0456"/>
    <w:rsid w:val="000B04FE"/>
    <w:rsid w:val="000B061F"/>
    <w:rsid w:val="000B0674"/>
    <w:rsid w:val="000B06D4"/>
    <w:rsid w:val="000B0759"/>
    <w:rsid w:val="000B0BA1"/>
    <w:rsid w:val="000B0EE8"/>
    <w:rsid w:val="000B0F1F"/>
    <w:rsid w:val="000B1389"/>
    <w:rsid w:val="000B15BB"/>
    <w:rsid w:val="000B15E8"/>
    <w:rsid w:val="000B1838"/>
    <w:rsid w:val="000B1C57"/>
    <w:rsid w:val="000B1C8C"/>
    <w:rsid w:val="000B1D38"/>
    <w:rsid w:val="000B1DA9"/>
    <w:rsid w:val="000B1F98"/>
    <w:rsid w:val="000B2167"/>
    <w:rsid w:val="000B23E2"/>
    <w:rsid w:val="000B2777"/>
    <w:rsid w:val="000B29AD"/>
    <w:rsid w:val="000B2B8A"/>
    <w:rsid w:val="000B2D24"/>
    <w:rsid w:val="000B313E"/>
    <w:rsid w:val="000B3369"/>
    <w:rsid w:val="000B3390"/>
    <w:rsid w:val="000B342D"/>
    <w:rsid w:val="000B3479"/>
    <w:rsid w:val="000B3586"/>
    <w:rsid w:val="000B37D5"/>
    <w:rsid w:val="000B3AA8"/>
    <w:rsid w:val="000B3B97"/>
    <w:rsid w:val="000B3C86"/>
    <w:rsid w:val="000B3CEC"/>
    <w:rsid w:val="000B3D01"/>
    <w:rsid w:val="000B3D97"/>
    <w:rsid w:val="000B3DA6"/>
    <w:rsid w:val="000B3DF1"/>
    <w:rsid w:val="000B3EE5"/>
    <w:rsid w:val="000B3F38"/>
    <w:rsid w:val="000B3FD7"/>
    <w:rsid w:val="000B40FD"/>
    <w:rsid w:val="000B4200"/>
    <w:rsid w:val="000B4389"/>
    <w:rsid w:val="000B48BF"/>
    <w:rsid w:val="000B4B43"/>
    <w:rsid w:val="000B4C85"/>
    <w:rsid w:val="000B4CD6"/>
    <w:rsid w:val="000B4E75"/>
    <w:rsid w:val="000B4EAB"/>
    <w:rsid w:val="000B4F90"/>
    <w:rsid w:val="000B5015"/>
    <w:rsid w:val="000B5033"/>
    <w:rsid w:val="000B51E6"/>
    <w:rsid w:val="000B5288"/>
    <w:rsid w:val="000B53CE"/>
    <w:rsid w:val="000B5461"/>
    <w:rsid w:val="000B552A"/>
    <w:rsid w:val="000B5590"/>
    <w:rsid w:val="000B55AB"/>
    <w:rsid w:val="000B5688"/>
    <w:rsid w:val="000B572E"/>
    <w:rsid w:val="000B5756"/>
    <w:rsid w:val="000B5837"/>
    <w:rsid w:val="000B5871"/>
    <w:rsid w:val="000B5906"/>
    <w:rsid w:val="000B5B21"/>
    <w:rsid w:val="000B5C31"/>
    <w:rsid w:val="000B5E22"/>
    <w:rsid w:val="000B5FBE"/>
    <w:rsid w:val="000B5FED"/>
    <w:rsid w:val="000B624C"/>
    <w:rsid w:val="000B649A"/>
    <w:rsid w:val="000B6556"/>
    <w:rsid w:val="000B65D4"/>
    <w:rsid w:val="000B6752"/>
    <w:rsid w:val="000B67CB"/>
    <w:rsid w:val="000B698C"/>
    <w:rsid w:val="000B6A02"/>
    <w:rsid w:val="000B6D35"/>
    <w:rsid w:val="000B6E45"/>
    <w:rsid w:val="000B6EAE"/>
    <w:rsid w:val="000B6F3D"/>
    <w:rsid w:val="000B6F88"/>
    <w:rsid w:val="000B6F9A"/>
    <w:rsid w:val="000B70C9"/>
    <w:rsid w:val="000B7260"/>
    <w:rsid w:val="000B731C"/>
    <w:rsid w:val="000B7584"/>
    <w:rsid w:val="000B76BB"/>
    <w:rsid w:val="000B76D2"/>
    <w:rsid w:val="000B79D0"/>
    <w:rsid w:val="000B7CFA"/>
    <w:rsid w:val="000B7EAF"/>
    <w:rsid w:val="000C0039"/>
    <w:rsid w:val="000C00FC"/>
    <w:rsid w:val="000C017C"/>
    <w:rsid w:val="000C0251"/>
    <w:rsid w:val="000C02E6"/>
    <w:rsid w:val="000C02F4"/>
    <w:rsid w:val="000C032F"/>
    <w:rsid w:val="000C0543"/>
    <w:rsid w:val="000C0553"/>
    <w:rsid w:val="000C0727"/>
    <w:rsid w:val="000C078E"/>
    <w:rsid w:val="000C0820"/>
    <w:rsid w:val="000C0843"/>
    <w:rsid w:val="000C0995"/>
    <w:rsid w:val="000C0AA5"/>
    <w:rsid w:val="000C0ACC"/>
    <w:rsid w:val="000C0BFC"/>
    <w:rsid w:val="000C0D11"/>
    <w:rsid w:val="000C0DC4"/>
    <w:rsid w:val="000C0EAE"/>
    <w:rsid w:val="000C13A1"/>
    <w:rsid w:val="000C151C"/>
    <w:rsid w:val="000C15A0"/>
    <w:rsid w:val="000C163E"/>
    <w:rsid w:val="000C1699"/>
    <w:rsid w:val="000C17AE"/>
    <w:rsid w:val="000C18D2"/>
    <w:rsid w:val="000C1C86"/>
    <w:rsid w:val="000C1D74"/>
    <w:rsid w:val="000C1E05"/>
    <w:rsid w:val="000C22D2"/>
    <w:rsid w:val="000C23EF"/>
    <w:rsid w:val="000C2410"/>
    <w:rsid w:val="000C2434"/>
    <w:rsid w:val="000C2526"/>
    <w:rsid w:val="000C2726"/>
    <w:rsid w:val="000C27F5"/>
    <w:rsid w:val="000C28CE"/>
    <w:rsid w:val="000C29B3"/>
    <w:rsid w:val="000C2E93"/>
    <w:rsid w:val="000C2ED7"/>
    <w:rsid w:val="000C2FAC"/>
    <w:rsid w:val="000C310A"/>
    <w:rsid w:val="000C3151"/>
    <w:rsid w:val="000C3179"/>
    <w:rsid w:val="000C32C2"/>
    <w:rsid w:val="000C33F9"/>
    <w:rsid w:val="000C34BB"/>
    <w:rsid w:val="000C3553"/>
    <w:rsid w:val="000C355C"/>
    <w:rsid w:val="000C36D5"/>
    <w:rsid w:val="000C37B4"/>
    <w:rsid w:val="000C388A"/>
    <w:rsid w:val="000C3AF7"/>
    <w:rsid w:val="000C3B1F"/>
    <w:rsid w:val="000C3C60"/>
    <w:rsid w:val="000C3DC0"/>
    <w:rsid w:val="000C41F1"/>
    <w:rsid w:val="000C46DD"/>
    <w:rsid w:val="000C474F"/>
    <w:rsid w:val="000C47B5"/>
    <w:rsid w:val="000C4920"/>
    <w:rsid w:val="000C4C94"/>
    <w:rsid w:val="000C4D4E"/>
    <w:rsid w:val="000C4E7B"/>
    <w:rsid w:val="000C4E89"/>
    <w:rsid w:val="000C4EA8"/>
    <w:rsid w:val="000C4F9E"/>
    <w:rsid w:val="000C50DB"/>
    <w:rsid w:val="000C510D"/>
    <w:rsid w:val="000C5240"/>
    <w:rsid w:val="000C5361"/>
    <w:rsid w:val="000C544F"/>
    <w:rsid w:val="000C54C6"/>
    <w:rsid w:val="000C5500"/>
    <w:rsid w:val="000C577C"/>
    <w:rsid w:val="000C5A6F"/>
    <w:rsid w:val="000C5AFC"/>
    <w:rsid w:val="000C5B05"/>
    <w:rsid w:val="000C5EE0"/>
    <w:rsid w:val="000C5F41"/>
    <w:rsid w:val="000C5F9B"/>
    <w:rsid w:val="000C5FC2"/>
    <w:rsid w:val="000C60D7"/>
    <w:rsid w:val="000C640A"/>
    <w:rsid w:val="000C6742"/>
    <w:rsid w:val="000C6951"/>
    <w:rsid w:val="000C6B15"/>
    <w:rsid w:val="000C6BC7"/>
    <w:rsid w:val="000C6EF0"/>
    <w:rsid w:val="000C6FDD"/>
    <w:rsid w:val="000C7030"/>
    <w:rsid w:val="000C7239"/>
    <w:rsid w:val="000C73F2"/>
    <w:rsid w:val="000C746C"/>
    <w:rsid w:val="000C776C"/>
    <w:rsid w:val="000C78C5"/>
    <w:rsid w:val="000C78DA"/>
    <w:rsid w:val="000C7A0F"/>
    <w:rsid w:val="000C7C05"/>
    <w:rsid w:val="000C7E3D"/>
    <w:rsid w:val="000C7E4B"/>
    <w:rsid w:val="000C7F3C"/>
    <w:rsid w:val="000D0116"/>
    <w:rsid w:val="000D0360"/>
    <w:rsid w:val="000D0399"/>
    <w:rsid w:val="000D0418"/>
    <w:rsid w:val="000D054B"/>
    <w:rsid w:val="000D0688"/>
    <w:rsid w:val="000D06DF"/>
    <w:rsid w:val="000D076D"/>
    <w:rsid w:val="000D08A4"/>
    <w:rsid w:val="000D090D"/>
    <w:rsid w:val="000D0B77"/>
    <w:rsid w:val="000D0BD2"/>
    <w:rsid w:val="000D0D6A"/>
    <w:rsid w:val="000D0E68"/>
    <w:rsid w:val="000D0EE7"/>
    <w:rsid w:val="000D1028"/>
    <w:rsid w:val="000D12B9"/>
    <w:rsid w:val="000D1340"/>
    <w:rsid w:val="000D1594"/>
    <w:rsid w:val="000D15D6"/>
    <w:rsid w:val="000D1613"/>
    <w:rsid w:val="000D16D5"/>
    <w:rsid w:val="000D189C"/>
    <w:rsid w:val="000D1982"/>
    <w:rsid w:val="000D19E1"/>
    <w:rsid w:val="000D1A9B"/>
    <w:rsid w:val="000D1AEE"/>
    <w:rsid w:val="000D1E53"/>
    <w:rsid w:val="000D220C"/>
    <w:rsid w:val="000D2223"/>
    <w:rsid w:val="000D23E1"/>
    <w:rsid w:val="000D2453"/>
    <w:rsid w:val="000D262A"/>
    <w:rsid w:val="000D264C"/>
    <w:rsid w:val="000D270D"/>
    <w:rsid w:val="000D2885"/>
    <w:rsid w:val="000D2914"/>
    <w:rsid w:val="000D296A"/>
    <w:rsid w:val="000D2ABC"/>
    <w:rsid w:val="000D2C5C"/>
    <w:rsid w:val="000D2C81"/>
    <w:rsid w:val="000D2DA5"/>
    <w:rsid w:val="000D2E10"/>
    <w:rsid w:val="000D2EB7"/>
    <w:rsid w:val="000D2EC9"/>
    <w:rsid w:val="000D2EEE"/>
    <w:rsid w:val="000D2F83"/>
    <w:rsid w:val="000D3207"/>
    <w:rsid w:val="000D3819"/>
    <w:rsid w:val="000D395A"/>
    <w:rsid w:val="000D3ABE"/>
    <w:rsid w:val="000D3B98"/>
    <w:rsid w:val="000D3FDB"/>
    <w:rsid w:val="000D421F"/>
    <w:rsid w:val="000D4464"/>
    <w:rsid w:val="000D453D"/>
    <w:rsid w:val="000D479A"/>
    <w:rsid w:val="000D480D"/>
    <w:rsid w:val="000D4A04"/>
    <w:rsid w:val="000D4A4B"/>
    <w:rsid w:val="000D4AFD"/>
    <w:rsid w:val="000D4C33"/>
    <w:rsid w:val="000D4CFF"/>
    <w:rsid w:val="000D58C1"/>
    <w:rsid w:val="000D5967"/>
    <w:rsid w:val="000D5C52"/>
    <w:rsid w:val="000D5CD3"/>
    <w:rsid w:val="000D5D7C"/>
    <w:rsid w:val="000D6019"/>
    <w:rsid w:val="000D6126"/>
    <w:rsid w:val="000D6164"/>
    <w:rsid w:val="000D62C8"/>
    <w:rsid w:val="000D64A2"/>
    <w:rsid w:val="000D6549"/>
    <w:rsid w:val="000D673D"/>
    <w:rsid w:val="000D6982"/>
    <w:rsid w:val="000D6BF6"/>
    <w:rsid w:val="000D6EA4"/>
    <w:rsid w:val="000D6EDC"/>
    <w:rsid w:val="000D7012"/>
    <w:rsid w:val="000D7098"/>
    <w:rsid w:val="000D73CC"/>
    <w:rsid w:val="000D7484"/>
    <w:rsid w:val="000D78CD"/>
    <w:rsid w:val="000D7959"/>
    <w:rsid w:val="000D7A29"/>
    <w:rsid w:val="000D7B59"/>
    <w:rsid w:val="000D7C2C"/>
    <w:rsid w:val="000D7C96"/>
    <w:rsid w:val="000D7CC1"/>
    <w:rsid w:val="000D7CF1"/>
    <w:rsid w:val="000D7E07"/>
    <w:rsid w:val="000D7E1A"/>
    <w:rsid w:val="000E0228"/>
    <w:rsid w:val="000E02D5"/>
    <w:rsid w:val="000E0575"/>
    <w:rsid w:val="000E05E3"/>
    <w:rsid w:val="000E0632"/>
    <w:rsid w:val="000E0799"/>
    <w:rsid w:val="000E09F6"/>
    <w:rsid w:val="000E0AB1"/>
    <w:rsid w:val="000E0C2D"/>
    <w:rsid w:val="000E0CF1"/>
    <w:rsid w:val="000E0DDC"/>
    <w:rsid w:val="000E19D0"/>
    <w:rsid w:val="000E19E2"/>
    <w:rsid w:val="000E19E7"/>
    <w:rsid w:val="000E1B6B"/>
    <w:rsid w:val="000E1BDC"/>
    <w:rsid w:val="000E1E6E"/>
    <w:rsid w:val="000E1F9D"/>
    <w:rsid w:val="000E21A5"/>
    <w:rsid w:val="000E21E8"/>
    <w:rsid w:val="000E22C2"/>
    <w:rsid w:val="000E23F6"/>
    <w:rsid w:val="000E246A"/>
    <w:rsid w:val="000E2676"/>
    <w:rsid w:val="000E272D"/>
    <w:rsid w:val="000E274C"/>
    <w:rsid w:val="000E27FF"/>
    <w:rsid w:val="000E2A06"/>
    <w:rsid w:val="000E2DCA"/>
    <w:rsid w:val="000E2DD3"/>
    <w:rsid w:val="000E2EE1"/>
    <w:rsid w:val="000E320A"/>
    <w:rsid w:val="000E320F"/>
    <w:rsid w:val="000E32A1"/>
    <w:rsid w:val="000E3317"/>
    <w:rsid w:val="000E3397"/>
    <w:rsid w:val="000E3873"/>
    <w:rsid w:val="000E3988"/>
    <w:rsid w:val="000E3B13"/>
    <w:rsid w:val="000E3C50"/>
    <w:rsid w:val="000E3D55"/>
    <w:rsid w:val="000E4028"/>
    <w:rsid w:val="000E413E"/>
    <w:rsid w:val="000E43A1"/>
    <w:rsid w:val="000E4481"/>
    <w:rsid w:val="000E45A7"/>
    <w:rsid w:val="000E45D0"/>
    <w:rsid w:val="000E472F"/>
    <w:rsid w:val="000E4807"/>
    <w:rsid w:val="000E491A"/>
    <w:rsid w:val="000E4E8A"/>
    <w:rsid w:val="000E4F50"/>
    <w:rsid w:val="000E53FA"/>
    <w:rsid w:val="000E5470"/>
    <w:rsid w:val="000E54A5"/>
    <w:rsid w:val="000E5C1E"/>
    <w:rsid w:val="000E611F"/>
    <w:rsid w:val="000E6203"/>
    <w:rsid w:val="000E6492"/>
    <w:rsid w:val="000E6635"/>
    <w:rsid w:val="000E66BD"/>
    <w:rsid w:val="000E675F"/>
    <w:rsid w:val="000E68DC"/>
    <w:rsid w:val="000E6939"/>
    <w:rsid w:val="000E6959"/>
    <w:rsid w:val="000E6A66"/>
    <w:rsid w:val="000E6B7D"/>
    <w:rsid w:val="000E6D53"/>
    <w:rsid w:val="000E6D8A"/>
    <w:rsid w:val="000E7072"/>
    <w:rsid w:val="000E72D1"/>
    <w:rsid w:val="000E7493"/>
    <w:rsid w:val="000E750A"/>
    <w:rsid w:val="000E75DE"/>
    <w:rsid w:val="000E76CB"/>
    <w:rsid w:val="000E76CF"/>
    <w:rsid w:val="000E78ED"/>
    <w:rsid w:val="000E7933"/>
    <w:rsid w:val="000E7948"/>
    <w:rsid w:val="000E797A"/>
    <w:rsid w:val="000E7986"/>
    <w:rsid w:val="000E7998"/>
    <w:rsid w:val="000E7B45"/>
    <w:rsid w:val="000E7C59"/>
    <w:rsid w:val="000E7D6C"/>
    <w:rsid w:val="000E7DEC"/>
    <w:rsid w:val="000E7F39"/>
    <w:rsid w:val="000E7FD3"/>
    <w:rsid w:val="000F043F"/>
    <w:rsid w:val="000F0452"/>
    <w:rsid w:val="000F065A"/>
    <w:rsid w:val="000F0988"/>
    <w:rsid w:val="000F0BE5"/>
    <w:rsid w:val="000F0DB6"/>
    <w:rsid w:val="000F0F57"/>
    <w:rsid w:val="000F0FC9"/>
    <w:rsid w:val="000F10D0"/>
    <w:rsid w:val="000F1140"/>
    <w:rsid w:val="000F11D1"/>
    <w:rsid w:val="000F16C7"/>
    <w:rsid w:val="000F187C"/>
    <w:rsid w:val="000F187D"/>
    <w:rsid w:val="000F1A06"/>
    <w:rsid w:val="000F1A4E"/>
    <w:rsid w:val="000F1A73"/>
    <w:rsid w:val="000F1B11"/>
    <w:rsid w:val="000F1B50"/>
    <w:rsid w:val="000F1BA0"/>
    <w:rsid w:val="000F1DB4"/>
    <w:rsid w:val="000F1EC5"/>
    <w:rsid w:val="000F1F28"/>
    <w:rsid w:val="000F1F64"/>
    <w:rsid w:val="000F21FF"/>
    <w:rsid w:val="000F2480"/>
    <w:rsid w:val="000F24C2"/>
    <w:rsid w:val="000F2865"/>
    <w:rsid w:val="000F2C57"/>
    <w:rsid w:val="000F327D"/>
    <w:rsid w:val="000F3553"/>
    <w:rsid w:val="000F3A54"/>
    <w:rsid w:val="000F3A73"/>
    <w:rsid w:val="000F3B48"/>
    <w:rsid w:val="000F3C1E"/>
    <w:rsid w:val="000F3E05"/>
    <w:rsid w:val="000F3ED6"/>
    <w:rsid w:val="000F3F61"/>
    <w:rsid w:val="000F3FA4"/>
    <w:rsid w:val="000F403D"/>
    <w:rsid w:val="000F4100"/>
    <w:rsid w:val="000F4196"/>
    <w:rsid w:val="000F41A1"/>
    <w:rsid w:val="000F42C1"/>
    <w:rsid w:val="000F4513"/>
    <w:rsid w:val="000F47D9"/>
    <w:rsid w:val="000F481C"/>
    <w:rsid w:val="000F4852"/>
    <w:rsid w:val="000F490C"/>
    <w:rsid w:val="000F49D2"/>
    <w:rsid w:val="000F5070"/>
    <w:rsid w:val="000F5152"/>
    <w:rsid w:val="000F5472"/>
    <w:rsid w:val="000F54A7"/>
    <w:rsid w:val="000F5559"/>
    <w:rsid w:val="000F5A6F"/>
    <w:rsid w:val="000F5AB6"/>
    <w:rsid w:val="000F5B6B"/>
    <w:rsid w:val="000F5C1F"/>
    <w:rsid w:val="000F5E75"/>
    <w:rsid w:val="000F5FFC"/>
    <w:rsid w:val="000F62D5"/>
    <w:rsid w:val="000F63C7"/>
    <w:rsid w:val="000F6644"/>
    <w:rsid w:val="000F692B"/>
    <w:rsid w:val="000F69E6"/>
    <w:rsid w:val="000F6A30"/>
    <w:rsid w:val="000F6A7B"/>
    <w:rsid w:val="000F6C2D"/>
    <w:rsid w:val="000F6F06"/>
    <w:rsid w:val="000F72A4"/>
    <w:rsid w:val="000F74C1"/>
    <w:rsid w:val="000F75F7"/>
    <w:rsid w:val="000F76C0"/>
    <w:rsid w:val="000F77BD"/>
    <w:rsid w:val="000F79A6"/>
    <w:rsid w:val="000F79CD"/>
    <w:rsid w:val="000F7A8F"/>
    <w:rsid w:val="000F7BBE"/>
    <w:rsid w:val="000F7FD6"/>
    <w:rsid w:val="0010014F"/>
    <w:rsid w:val="001002C0"/>
    <w:rsid w:val="00100301"/>
    <w:rsid w:val="00100335"/>
    <w:rsid w:val="001007FC"/>
    <w:rsid w:val="001008A2"/>
    <w:rsid w:val="00100CC5"/>
    <w:rsid w:val="00100DA5"/>
    <w:rsid w:val="00100DAB"/>
    <w:rsid w:val="00101171"/>
    <w:rsid w:val="001011F3"/>
    <w:rsid w:val="00101424"/>
    <w:rsid w:val="001014C9"/>
    <w:rsid w:val="001017C5"/>
    <w:rsid w:val="00101A71"/>
    <w:rsid w:val="00101AB2"/>
    <w:rsid w:val="00101B7C"/>
    <w:rsid w:val="00101EBB"/>
    <w:rsid w:val="00101FC2"/>
    <w:rsid w:val="00102034"/>
    <w:rsid w:val="00102066"/>
    <w:rsid w:val="001020EE"/>
    <w:rsid w:val="001022CF"/>
    <w:rsid w:val="001022F0"/>
    <w:rsid w:val="00102371"/>
    <w:rsid w:val="00102396"/>
    <w:rsid w:val="00102645"/>
    <w:rsid w:val="00102657"/>
    <w:rsid w:val="00102695"/>
    <w:rsid w:val="00102726"/>
    <w:rsid w:val="00102909"/>
    <w:rsid w:val="00102AC5"/>
    <w:rsid w:val="00102D2B"/>
    <w:rsid w:val="00102EBD"/>
    <w:rsid w:val="00102EFC"/>
    <w:rsid w:val="00102F6E"/>
    <w:rsid w:val="0010337C"/>
    <w:rsid w:val="001033A3"/>
    <w:rsid w:val="001036BA"/>
    <w:rsid w:val="001037E9"/>
    <w:rsid w:val="0010400C"/>
    <w:rsid w:val="0010402B"/>
    <w:rsid w:val="0010411C"/>
    <w:rsid w:val="001044E4"/>
    <w:rsid w:val="0010460A"/>
    <w:rsid w:val="001046B8"/>
    <w:rsid w:val="00104926"/>
    <w:rsid w:val="00104AEB"/>
    <w:rsid w:val="00104BC8"/>
    <w:rsid w:val="00104CC8"/>
    <w:rsid w:val="00105053"/>
    <w:rsid w:val="001052B0"/>
    <w:rsid w:val="001052D9"/>
    <w:rsid w:val="001053A3"/>
    <w:rsid w:val="0010550A"/>
    <w:rsid w:val="00105579"/>
    <w:rsid w:val="00105D11"/>
    <w:rsid w:val="00105D84"/>
    <w:rsid w:val="00105FDB"/>
    <w:rsid w:val="00106042"/>
    <w:rsid w:val="00106174"/>
    <w:rsid w:val="001064A8"/>
    <w:rsid w:val="00106939"/>
    <w:rsid w:val="00106A04"/>
    <w:rsid w:val="00106EBD"/>
    <w:rsid w:val="00106F79"/>
    <w:rsid w:val="00107128"/>
    <w:rsid w:val="00107276"/>
    <w:rsid w:val="001072C9"/>
    <w:rsid w:val="0010753E"/>
    <w:rsid w:val="00107578"/>
    <w:rsid w:val="00107758"/>
    <w:rsid w:val="001077BD"/>
    <w:rsid w:val="0010787D"/>
    <w:rsid w:val="00107882"/>
    <w:rsid w:val="00107A31"/>
    <w:rsid w:val="00107B1E"/>
    <w:rsid w:val="00107B71"/>
    <w:rsid w:val="00107BB3"/>
    <w:rsid w:val="00107BDB"/>
    <w:rsid w:val="00107DB4"/>
    <w:rsid w:val="00107E41"/>
    <w:rsid w:val="00107F7F"/>
    <w:rsid w:val="001102E7"/>
    <w:rsid w:val="001103EE"/>
    <w:rsid w:val="0011041A"/>
    <w:rsid w:val="001106C1"/>
    <w:rsid w:val="00110865"/>
    <w:rsid w:val="001109AE"/>
    <w:rsid w:val="00110B27"/>
    <w:rsid w:val="00110BB1"/>
    <w:rsid w:val="00110BCA"/>
    <w:rsid w:val="00110C7D"/>
    <w:rsid w:val="00110D16"/>
    <w:rsid w:val="00110EA3"/>
    <w:rsid w:val="00110F37"/>
    <w:rsid w:val="00110F59"/>
    <w:rsid w:val="00111367"/>
    <w:rsid w:val="0011144F"/>
    <w:rsid w:val="0011150E"/>
    <w:rsid w:val="00111B0D"/>
    <w:rsid w:val="00111B24"/>
    <w:rsid w:val="00111D3A"/>
    <w:rsid w:val="00111EF8"/>
    <w:rsid w:val="00111F40"/>
    <w:rsid w:val="00112124"/>
    <w:rsid w:val="001123E7"/>
    <w:rsid w:val="00112878"/>
    <w:rsid w:val="00112933"/>
    <w:rsid w:val="00112958"/>
    <w:rsid w:val="0011297F"/>
    <w:rsid w:val="00112A0D"/>
    <w:rsid w:val="00112B57"/>
    <w:rsid w:val="00112B66"/>
    <w:rsid w:val="00112D4E"/>
    <w:rsid w:val="0011313F"/>
    <w:rsid w:val="0011317B"/>
    <w:rsid w:val="001133B4"/>
    <w:rsid w:val="001133E1"/>
    <w:rsid w:val="0011362F"/>
    <w:rsid w:val="0011385E"/>
    <w:rsid w:val="001138BF"/>
    <w:rsid w:val="00113952"/>
    <w:rsid w:val="00113A2C"/>
    <w:rsid w:val="00113A39"/>
    <w:rsid w:val="00113B10"/>
    <w:rsid w:val="00113BA8"/>
    <w:rsid w:val="00113BAF"/>
    <w:rsid w:val="00113BB8"/>
    <w:rsid w:val="00113C4A"/>
    <w:rsid w:val="00113CE4"/>
    <w:rsid w:val="001140D2"/>
    <w:rsid w:val="00114258"/>
    <w:rsid w:val="00114282"/>
    <w:rsid w:val="001143F7"/>
    <w:rsid w:val="00114453"/>
    <w:rsid w:val="001144D5"/>
    <w:rsid w:val="001145FE"/>
    <w:rsid w:val="00114B1E"/>
    <w:rsid w:val="00114B88"/>
    <w:rsid w:val="00114CB2"/>
    <w:rsid w:val="00114CFC"/>
    <w:rsid w:val="00114F6E"/>
    <w:rsid w:val="001151C6"/>
    <w:rsid w:val="00115220"/>
    <w:rsid w:val="00115255"/>
    <w:rsid w:val="00115306"/>
    <w:rsid w:val="00115541"/>
    <w:rsid w:val="00115648"/>
    <w:rsid w:val="001156B5"/>
    <w:rsid w:val="001159C3"/>
    <w:rsid w:val="00115B75"/>
    <w:rsid w:val="00116063"/>
    <w:rsid w:val="001161F1"/>
    <w:rsid w:val="001163EB"/>
    <w:rsid w:val="00116782"/>
    <w:rsid w:val="001167CB"/>
    <w:rsid w:val="001167D6"/>
    <w:rsid w:val="00116835"/>
    <w:rsid w:val="00116991"/>
    <w:rsid w:val="001169E7"/>
    <w:rsid w:val="00116E1B"/>
    <w:rsid w:val="00116F67"/>
    <w:rsid w:val="00117448"/>
    <w:rsid w:val="0011755C"/>
    <w:rsid w:val="00117705"/>
    <w:rsid w:val="00117872"/>
    <w:rsid w:val="00117DA3"/>
    <w:rsid w:val="00117E07"/>
    <w:rsid w:val="00117EBC"/>
    <w:rsid w:val="00117F00"/>
    <w:rsid w:val="00120162"/>
    <w:rsid w:val="0012033E"/>
    <w:rsid w:val="001205C9"/>
    <w:rsid w:val="001205F3"/>
    <w:rsid w:val="001207AB"/>
    <w:rsid w:val="001207F2"/>
    <w:rsid w:val="0012085B"/>
    <w:rsid w:val="00120876"/>
    <w:rsid w:val="00120A54"/>
    <w:rsid w:val="00120A69"/>
    <w:rsid w:val="00120BB7"/>
    <w:rsid w:val="00120C46"/>
    <w:rsid w:val="00120CC2"/>
    <w:rsid w:val="00120D4E"/>
    <w:rsid w:val="00120D6C"/>
    <w:rsid w:val="00120E74"/>
    <w:rsid w:val="00121013"/>
    <w:rsid w:val="001211E8"/>
    <w:rsid w:val="001213D3"/>
    <w:rsid w:val="001214CD"/>
    <w:rsid w:val="00121703"/>
    <w:rsid w:val="00121728"/>
    <w:rsid w:val="00121912"/>
    <w:rsid w:val="001219D8"/>
    <w:rsid w:val="00121AAA"/>
    <w:rsid w:val="00121B9B"/>
    <w:rsid w:val="0012208C"/>
    <w:rsid w:val="0012229B"/>
    <w:rsid w:val="00122328"/>
    <w:rsid w:val="0012282C"/>
    <w:rsid w:val="00122898"/>
    <w:rsid w:val="00122B9A"/>
    <w:rsid w:val="00122BC1"/>
    <w:rsid w:val="00122DBD"/>
    <w:rsid w:val="00122E03"/>
    <w:rsid w:val="00122E66"/>
    <w:rsid w:val="00122F25"/>
    <w:rsid w:val="00123060"/>
    <w:rsid w:val="001230E7"/>
    <w:rsid w:val="001234CD"/>
    <w:rsid w:val="00123788"/>
    <w:rsid w:val="001237F2"/>
    <w:rsid w:val="001239CC"/>
    <w:rsid w:val="00123AF4"/>
    <w:rsid w:val="00123C91"/>
    <w:rsid w:val="00123FEF"/>
    <w:rsid w:val="0012418F"/>
    <w:rsid w:val="0012421C"/>
    <w:rsid w:val="00124507"/>
    <w:rsid w:val="001246BA"/>
    <w:rsid w:val="001246ED"/>
    <w:rsid w:val="0012471A"/>
    <w:rsid w:val="001247C2"/>
    <w:rsid w:val="00124975"/>
    <w:rsid w:val="00124A72"/>
    <w:rsid w:val="00124AC4"/>
    <w:rsid w:val="00124AD9"/>
    <w:rsid w:val="00124B35"/>
    <w:rsid w:val="00124CC8"/>
    <w:rsid w:val="00124E2D"/>
    <w:rsid w:val="00124EE4"/>
    <w:rsid w:val="00124EF3"/>
    <w:rsid w:val="001251A4"/>
    <w:rsid w:val="001251E8"/>
    <w:rsid w:val="00125218"/>
    <w:rsid w:val="001253A3"/>
    <w:rsid w:val="001253D1"/>
    <w:rsid w:val="00125428"/>
    <w:rsid w:val="00125953"/>
    <w:rsid w:val="001259B3"/>
    <w:rsid w:val="00125A72"/>
    <w:rsid w:val="00125AD5"/>
    <w:rsid w:val="00125C06"/>
    <w:rsid w:val="00125C71"/>
    <w:rsid w:val="00125DAF"/>
    <w:rsid w:val="00125F5F"/>
    <w:rsid w:val="001262D8"/>
    <w:rsid w:val="0012642F"/>
    <w:rsid w:val="00126485"/>
    <w:rsid w:val="0012678F"/>
    <w:rsid w:val="001268FE"/>
    <w:rsid w:val="00126AAA"/>
    <w:rsid w:val="00126ACF"/>
    <w:rsid w:val="00126B94"/>
    <w:rsid w:val="00126BB7"/>
    <w:rsid w:val="00126DA7"/>
    <w:rsid w:val="00126E57"/>
    <w:rsid w:val="0012705A"/>
    <w:rsid w:val="0012720D"/>
    <w:rsid w:val="00127412"/>
    <w:rsid w:val="001274AF"/>
    <w:rsid w:val="001274C1"/>
    <w:rsid w:val="001276BD"/>
    <w:rsid w:val="001279EE"/>
    <w:rsid w:val="00127A6E"/>
    <w:rsid w:val="00127AB1"/>
    <w:rsid w:val="00127BCC"/>
    <w:rsid w:val="00127CA8"/>
    <w:rsid w:val="0013007A"/>
    <w:rsid w:val="0013030B"/>
    <w:rsid w:val="00130348"/>
    <w:rsid w:val="001303FD"/>
    <w:rsid w:val="00130630"/>
    <w:rsid w:val="0013069C"/>
    <w:rsid w:val="00130969"/>
    <w:rsid w:val="001309F8"/>
    <w:rsid w:val="00130AB8"/>
    <w:rsid w:val="00130C2B"/>
    <w:rsid w:val="00130ED1"/>
    <w:rsid w:val="00130F40"/>
    <w:rsid w:val="0013103B"/>
    <w:rsid w:val="001311B4"/>
    <w:rsid w:val="00131328"/>
    <w:rsid w:val="001313B1"/>
    <w:rsid w:val="00131405"/>
    <w:rsid w:val="001315C7"/>
    <w:rsid w:val="0013189F"/>
    <w:rsid w:val="001319DC"/>
    <w:rsid w:val="00131A9C"/>
    <w:rsid w:val="00131AA5"/>
    <w:rsid w:val="00131AD0"/>
    <w:rsid w:val="00131CDE"/>
    <w:rsid w:val="00131DBB"/>
    <w:rsid w:val="00131F94"/>
    <w:rsid w:val="00132132"/>
    <w:rsid w:val="0013213D"/>
    <w:rsid w:val="00132143"/>
    <w:rsid w:val="001321FD"/>
    <w:rsid w:val="0013246B"/>
    <w:rsid w:val="001326A8"/>
    <w:rsid w:val="0013277C"/>
    <w:rsid w:val="00132938"/>
    <w:rsid w:val="00132965"/>
    <w:rsid w:val="001329AA"/>
    <w:rsid w:val="00132A87"/>
    <w:rsid w:val="00132E5F"/>
    <w:rsid w:val="0013311D"/>
    <w:rsid w:val="001331B1"/>
    <w:rsid w:val="00133263"/>
    <w:rsid w:val="00133459"/>
    <w:rsid w:val="001335FF"/>
    <w:rsid w:val="001339A1"/>
    <w:rsid w:val="00133B55"/>
    <w:rsid w:val="00133CA7"/>
    <w:rsid w:val="00133ED1"/>
    <w:rsid w:val="00133F0E"/>
    <w:rsid w:val="001343F5"/>
    <w:rsid w:val="00134517"/>
    <w:rsid w:val="00134542"/>
    <w:rsid w:val="00134F35"/>
    <w:rsid w:val="001352DE"/>
    <w:rsid w:val="00135402"/>
    <w:rsid w:val="00135475"/>
    <w:rsid w:val="001355A9"/>
    <w:rsid w:val="00135796"/>
    <w:rsid w:val="001357EB"/>
    <w:rsid w:val="00135A8A"/>
    <w:rsid w:val="00135B33"/>
    <w:rsid w:val="00135D80"/>
    <w:rsid w:val="00135EEF"/>
    <w:rsid w:val="00136096"/>
    <w:rsid w:val="0013628C"/>
    <w:rsid w:val="00136396"/>
    <w:rsid w:val="00136407"/>
    <w:rsid w:val="00136492"/>
    <w:rsid w:val="00136560"/>
    <w:rsid w:val="001366F5"/>
    <w:rsid w:val="0013670D"/>
    <w:rsid w:val="001368BF"/>
    <w:rsid w:val="001369E5"/>
    <w:rsid w:val="00136A45"/>
    <w:rsid w:val="00136B45"/>
    <w:rsid w:val="00136D36"/>
    <w:rsid w:val="00136DD7"/>
    <w:rsid w:val="00136E10"/>
    <w:rsid w:val="00137009"/>
    <w:rsid w:val="00137049"/>
    <w:rsid w:val="00137083"/>
    <w:rsid w:val="001373C9"/>
    <w:rsid w:val="001373E8"/>
    <w:rsid w:val="00137529"/>
    <w:rsid w:val="00137646"/>
    <w:rsid w:val="0013769D"/>
    <w:rsid w:val="00137A5A"/>
    <w:rsid w:val="00137AA1"/>
    <w:rsid w:val="00137C26"/>
    <w:rsid w:val="00137C86"/>
    <w:rsid w:val="00137DD6"/>
    <w:rsid w:val="00137E16"/>
    <w:rsid w:val="00137E6E"/>
    <w:rsid w:val="00137EAB"/>
    <w:rsid w:val="00137FF7"/>
    <w:rsid w:val="00140233"/>
    <w:rsid w:val="00140663"/>
    <w:rsid w:val="00140A11"/>
    <w:rsid w:val="00140B87"/>
    <w:rsid w:val="001410BB"/>
    <w:rsid w:val="00141152"/>
    <w:rsid w:val="001416C8"/>
    <w:rsid w:val="001419D8"/>
    <w:rsid w:val="00141DE8"/>
    <w:rsid w:val="0014209B"/>
    <w:rsid w:val="00142137"/>
    <w:rsid w:val="001421B8"/>
    <w:rsid w:val="001424E5"/>
    <w:rsid w:val="00142578"/>
    <w:rsid w:val="001425D8"/>
    <w:rsid w:val="00142640"/>
    <w:rsid w:val="00142712"/>
    <w:rsid w:val="0014284D"/>
    <w:rsid w:val="001428AC"/>
    <w:rsid w:val="0014290E"/>
    <w:rsid w:val="001429EC"/>
    <w:rsid w:val="00142A03"/>
    <w:rsid w:val="00142A87"/>
    <w:rsid w:val="00142B1D"/>
    <w:rsid w:val="00142BD3"/>
    <w:rsid w:val="00142E1A"/>
    <w:rsid w:val="00142E3D"/>
    <w:rsid w:val="00142EE0"/>
    <w:rsid w:val="001430D8"/>
    <w:rsid w:val="0014340E"/>
    <w:rsid w:val="0014347C"/>
    <w:rsid w:val="00143665"/>
    <w:rsid w:val="00143A3D"/>
    <w:rsid w:val="00143A8E"/>
    <w:rsid w:val="00143B03"/>
    <w:rsid w:val="00143C4E"/>
    <w:rsid w:val="00143C59"/>
    <w:rsid w:val="00143CAB"/>
    <w:rsid w:val="00143EFC"/>
    <w:rsid w:val="00143FD1"/>
    <w:rsid w:val="0014417D"/>
    <w:rsid w:val="001443C7"/>
    <w:rsid w:val="001444E7"/>
    <w:rsid w:val="0014454A"/>
    <w:rsid w:val="0014463F"/>
    <w:rsid w:val="00144C64"/>
    <w:rsid w:val="00144E97"/>
    <w:rsid w:val="00144EAB"/>
    <w:rsid w:val="001450CF"/>
    <w:rsid w:val="00145452"/>
    <w:rsid w:val="001455C5"/>
    <w:rsid w:val="0014579B"/>
    <w:rsid w:val="001458E0"/>
    <w:rsid w:val="00145D0F"/>
    <w:rsid w:val="00145F24"/>
    <w:rsid w:val="00145F25"/>
    <w:rsid w:val="00146065"/>
    <w:rsid w:val="0014615D"/>
    <w:rsid w:val="001462A2"/>
    <w:rsid w:val="0014630F"/>
    <w:rsid w:val="0014635B"/>
    <w:rsid w:val="0014656D"/>
    <w:rsid w:val="0014657B"/>
    <w:rsid w:val="001465CA"/>
    <w:rsid w:val="0014660D"/>
    <w:rsid w:val="001466AA"/>
    <w:rsid w:val="001466CA"/>
    <w:rsid w:val="0014681D"/>
    <w:rsid w:val="0014686B"/>
    <w:rsid w:val="0014692D"/>
    <w:rsid w:val="00146A93"/>
    <w:rsid w:val="00146B88"/>
    <w:rsid w:val="00146C11"/>
    <w:rsid w:val="00146D05"/>
    <w:rsid w:val="00146D66"/>
    <w:rsid w:val="00146E8B"/>
    <w:rsid w:val="00147018"/>
    <w:rsid w:val="001472DE"/>
    <w:rsid w:val="001475B1"/>
    <w:rsid w:val="00147852"/>
    <w:rsid w:val="00147A2D"/>
    <w:rsid w:val="00147C2E"/>
    <w:rsid w:val="00147CA2"/>
    <w:rsid w:val="00147CA8"/>
    <w:rsid w:val="00147CFA"/>
    <w:rsid w:val="00150021"/>
    <w:rsid w:val="0015011F"/>
    <w:rsid w:val="0015026E"/>
    <w:rsid w:val="001503F6"/>
    <w:rsid w:val="00150408"/>
    <w:rsid w:val="001504B5"/>
    <w:rsid w:val="0015063A"/>
    <w:rsid w:val="001507E6"/>
    <w:rsid w:val="00150893"/>
    <w:rsid w:val="00150BF6"/>
    <w:rsid w:val="00150C7F"/>
    <w:rsid w:val="00150D43"/>
    <w:rsid w:val="00150DD6"/>
    <w:rsid w:val="00150DEE"/>
    <w:rsid w:val="00150F9F"/>
    <w:rsid w:val="00150FB8"/>
    <w:rsid w:val="001511E1"/>
    <w:rsid w:val="0015128A"/>
    <w:rsid w:val="001513D3"/>
    <w:rsid w:val="0015146C"/>
    <w:rsid w:val="00151505"/>
    <w:rsid w:val="001515AF"/>
    <w:rsid w:val="00151671"/>
    <w:rsid w:val="001516EB"/>
    <w:rsid w:val="0015181E"/>
    <w:rsid w:val="00151C1B"/>
    <w:rsid w:val="00151CA8"/>
    <w:rsid w:val="00151FEC"/>
    <w:rsid w:val="00152109"/>
    <w:rsid w:val="001521AF"/>
    <w:rsid w:val="00152208"/>
    <w:rsid w:val="001524F0"/>
    <w:rsid w:val="0015255C"/>
    <w:rsid w:val="00152583"/>
    <w:rsid w:val="0015266B"/>
    <w:rsid w:val="00152AF3"/>
    <w:rsid w:val="00152C4A"/>
    <w:rsid w:val="00152CF2"/>
    <w:rsid w:val="00152E2C"/>
    <w:rsid w:val="001531C9"/>
    <w:rsid w:val="001533EA"/>
    <w:rsid w:val="0015360A"/>
    <w:rsid w:val="00153A6B"/>
    <w:rsid w:val="00153D68"/>
    <w:rsid w:val="0015403E"/>
    <w:rsid w:val="001543F5"/>
    <w:rsid w:val="00154610"/>
    <w:rsid w:val="00154644"/>
    <w:rsid w:val="00154717"/>
    <w:rsid w:val="00154872"/>
    <w:rsid w:val="0015488E"/>
    <w:rsid w:val="001548F5"/>
    <w:rsid w:val="00154904"/>
    <w:rsid w:val="0015498E"/>
    <w:rsid w:val="00154D55"/>
    <w:rsid w:val="00154E1B"/>
    <w:rsid w:val="00154FD1"/>
    <w:rsid w:val="001550B6"/>
    <w:rsid w:val="00155270"/>
    <w:rsid w:val="001552C8"/>
    <w:rsid w:val="001552D0"/>
    <w:rsid w:val="001552E6"/>
    <w:rsid w:val="0015531C"/>
    <w:rsid w:val="00155358"/>
    <w:rsid w:val="00155700"/>
    <w:rsid w:val="00155C9D"/>
    <w:rsid w:val="001560E7"/>
    <w:rsid w:val="001564C9"/>
    <w:rsid w:val="00156586"/>
    <w:rsid w:val="0015695A"/>
    <w:rsid w:val="00156AA1"/>
    <w:rsid w:val="00156C08"/>
    <w:rsid w:val="00156DEA"/>
    <w:rsid w:val="00156E2C"/>
    <w:rsid w:val="00156F79"/>
    <w:rsid w:val="00156F95"/>
    <w:rsid w:val="0015733B"/>
    <w:rsid w:val="0015734B"/>
    <w:rsid w:val="0015739A"/>
    <w:rsid w:val="00157551"/>
    <w:rsid w:val="00157CED"/>
    <w:rsid w:val="00157DA2"/>
    <w:rsid w:val="001602FF"/>
    <w:rsid w:val="00160443"/>
    <w:rsid w:val="0016050F"/>
    <w:rsid w:val="0016058A"/>
    <w:rsid w:val="0016059E"/>
    <w:rsid w:val="00160918"/>
    <w:rsid w:val="00160930"/>
    <w:rsid w:val="00160977"/>
    <w:rsid w:val="00160B7F"/>
    <w:rsid w:val="00160BD8"/>
    <w:rsid w:val="00160CE0"/>
    <w:rsid w:val="0016114F"/>
    <w:rsid w:val="0016118F"/>
    <w:rsid w:val="001611F3"/>
    <w:rsid w:val="00161559"/>
    <w:rsid w:val="0016164A"/>
    <w:rsid w:val="0016178F"/>
    <w:rsid w:val="0016184F"/>
    <w:rsid w:val="00161B3D"/>
    <w:rsid w:val="00161D42"/>
    <w:rsid w:val="00161D8B"/>
    <w:rsid w:val="00161E64"/>
    <w:rsid w:val="00161E83"/>
    <w:rsid w:val="00162230"/>
    <w:rsid w:val="001623EC"/>
    <w:rsid w:val="00162512"/>
    <w:rsid w:val="00162693"/>
    <w:rsid w:val="0016291B"/>
    <w:rsid w:val="001629C5"/>
    <w:rsid w:val="00162C16"/>
    <w:rsid w:val="00162DC1"/>
    <w:rsid w:val="00162FE3"/>
    <w:rsid w:val="0016316D"/>
    <w:rsid w:val="001633CF"/>
    <w:rsid w:val="001633F7"/>
    <w:rsid w:val="001635F4"/>
    <w:rsid w:val="001636F3"/>
    <w:rsid w:val="001638C3"/>
    <w:rsid w:val="00163A1A"/>
    <w:rsid w:val="00163AB1"/>
    <w:rsid w:val="00163BFF"/>
    <w:rsid w:val="00163F6E"/>
    <w:rsid w:val="00164124"/>
    <w:rsid w:val="0016423E"/>
    <w:rsid w:val="001643E4"/>
    <w:rsid w:val="00164443"/>
    <w:rsid w:val="00164589"/>
    <w:rsid w:val="00164634"/>
    <w:rsid w:val="00164725"/>
    <w:rsid w:val="00164888"/>
    <w:rsid w:val="00164B93"/>
    <w:rsid w:val="001652B8"/>
    <w:rsid w:val="001653AE"/>
    <w:rsid w:val="001654A1"/>
    <w:rsid w:val="001654E7"/>
    <w:rsid w:val="00165784"/>
    <w:rsid w:val="001657C3"/>
    <w:rsid w:val="00165BA2"/>
    <w:rsid w:val="00165C7B"/>
    <w:rsid w:val="00165D11"/>
    <w:rsid w:val="00166163"/>
    <w:rsid w:val="00166259"/>
    <w:rsid w:val="0016631D"/>
    <w:rsid w:val="001663A4"/>
    <w:rsid w:val="001666C6"/>
    <w:rsid w:val="00166915"/>
    <w:rsid w:val="00166AA8"/>
    <w:rsid w:val="00166BF2"/>
    <w:rsid w:val="00166DF0"/>
    <w:rsid w:val="00167072"/>
    <w:rsid w:val="001670A9"/>
    <w:rsid w:val="001673B7"/>
    <w:rsid w:val="0016740A"/>
    <w:rsid w:val="0016744D"/>
    <w:rsid w:val="001674B5"/>
    <w:rsid w:val="0016750D"/>
    <w:rsid w:val="00167514"/>
    <w:rsid w:val="0016779D"/>
    <w:rsid w:val="00167A32"/>
    <w:rsid w:val="00167C56"/>
    <w:rsid w:val="00167D73"/>
    <w:rsid w:val="00167E24"/>
    <w:rsid w:val="0017004D"/>
    <w:rsid w:val="001701CA"/>
    <w:rsid w:val="001701EF"/>
    <w:rsid w:val="0017040C"/>
    <w:rsid w:val="00170448"/>
    <w:rsid w:val="00170765"/>
    <w:rsid w:val="0017079A"/>
    <w:rsid w:val="001707E5"/>
    <w:rsid w:val="001709BB"/>
    <w:rsid w:val="00170AF1"/>
    <w:rsid w:val="00170B72"/>
    <w:rsid w:val="00170D9B"/>
    <w:rsid w:val="00170F42"/>
    <w:rsid w:val="001712A4"/>
    <w:rsid w:val="001714C6"/>
    <w:rsid w:val="00171636"/>
    <w:rsid w:val="00171821"/>
    <w:rsid w:val="001718F1"/>
    <w:rsid w:val="00171A28"/>
    <w:rsid w:val="00171AC2"/>
    <w:rsid w:val="00171B0A"/>
    <w:rsid w:val="00171DE6"/>
    <w:rsid w:val="00172021"/>
    <w:rsid w:val="001724E3"/>
    <w:rsid w:val="00172720"/>
    <w:rsid w:val="001727AA"/>
    <w:rsid w:val="001729E1"/>
    <w:rsid w:val="00172BA0"/>
    <w:rsid w:val="00172C03"/>
    <w:rsid w:val="00172C43"/>
    <w:rsid w:val="00172CD6"/>
    <w:rsid w:val="00172D5C"/>
    <w:rsid w:val="00172EA2"/>
    <w:rsid w:val="00172F0D"/>
    <w:rsid w:val="00172FD3"/>
    <w:rsid w:val="001731FF"/>
    <w:rsid w:val="0017376B"/>
    <w:rsid w:val="001739A7"/>
    <w:rsid w:val="00173AAE"/>
    <w:rsid w:val="00173B12"/>
    <w:rsid w:val="00173D06"/>
    <w:rsid w:val="00173DEE"/>
    <w:rsid w:val="00174123"/>
    <w:rsid w:val="0017419C"/>
    <w:rsid w:val="00174303"/>
    <w:rsid w:val="00174565"/>
    <w:rsid w:val="0017456C"/>
    <w:rsid w:val="0017468B"/>
    <w:rsid w:val="00174779"/>
    <w:rsid w:val="0017479B"/>
    <w:rsid w:val="00174AA0"/>
    <w:rsid w:val="00174C5E"/>
    <w:rsid w:val="00174CCB"/>
    <w:rsid w:val="00174CF0"/>
    <w:rsid w:val="00174D23"/>
    <w:rsid w:val="00174D5D"/>
    <w:rsid w:val="00174D94"/>
    <w:rsid w:val="00174E37"/>
    <w:rsid w:val="00174E7D"/>
    <w:rsid w:val="00174E81"/>
    <w:rsid w:val="00174E92"/>
    <w:rsid w:val="00174F31"/>
    <w:rsid w:val="00175444"/>
    <w:rsid w:val="001758BA"/>
    <w:rsid w:val="00175A84"/>
    <w:rsid w:val="00175BA1"/>
    <w:rsid w:val="00175C2B"/>
    <w:rsid w:val="00175F09"/>
    <w:rsid w:val="00175F20"/>
    <w:rsid w:val="00175F7C"/>
    <w:rsid w:val="00176158"/>
    <w:rsid w:val="001762C0"/>
    <w:rsid w:val="0017642D"/>
    <w:rsid w:val="00176BFB"/>
    <w:rsid w:val="00176C7F"/>
    <w:rsid w:val="00176CAD"/>
    <w:rsid w:val="00176D7E"/>
    <w:rsid w:val="00176E3C"/>
    <w:rsid w:val="00176E3E"/>
    <w:rsid w:val="00176EBC"/>
    <w:rsid w:val="0017708B"/>
    <w:rsid w:val="0017739B"/>
    <w:rsid w:val="00177723"/>
    <w:rsid w:val="00177964"/>
    <w:rsid w:val="00177CFD"/>
    <w:rsid w:val="00177EB6"/>
    <w:rsid w:val="00177F64"/>
    <w:rsid w:val="00177F9A"/>
    <w:rsid w:val="00177FAE"/>
    <w:rsid w:val="00180132"/>
    <w:rsid w:val="0018040A"/>
    <w:rsid w:val="00180518"/>
    <w:rsid w:val="00180595"/>
    <w:rsid w:val="001808DB"/>
    <w:rsid w:val="00180AC7"/>
    <w:rsid w:val="00180AC9"/>
    <w:rsid w:val="00180C65"/>
    <w:rsid w:val="00180D57"/>
    <w:rsid w:val="00180DEE"/>
    <w:rsid w:val="0018172F"/>
    <w:rsid w:val="001818DA"/>
    <w:rsid w:val="00181C23"/>
    <w:rsid w:val="00181C36"/>
    <w:rsid w:val="001820FE"/>
    <w:rsid w:val="0018235E"/>
    <w:rsid w:val="00182501"/>
    <w:rsid w:val="00182601"/>
    <w:rsid w:val="00182713"/>
    <w:rsid w:val="001829E4"/>
    <w:rsid w:val="00182B88"/>
    <w:rsid w:val="00182E41"/>
    <w:rsid w:val="00182F2E"/>
    <w:rsid w:val="0018320F"/>
    <w:rsid w:val="0018343F"/>
    <w:rsid w:val="001834C2"/>
    <w:rsid w:val="001834F9"/>
    <w:rsid w:val="00183589"/>
    <w:rsid w:val="001835F9"/>
    <w:rsid w:val="00183650"/>
    <w:rsid w:val="00183715"/>
    <w:rsid w:val="001837C2"/>
    <w:rsid w:val="0018389B"/>
    <w:rsid w:val="00183CD0"/>
    <w:rsid w:val="00183DA9"/>
    <w:rsid w:val="00183DB4"/>
    <w:rsid w:val="00183FE4"/>
    <w:rsid w:val="00184166"/>
    <w:rsid w:val="0018423D"/>
    <w:rsid w:val="0018476E"/>
    <w:rsid w:val="00184873"/>
    <w:rsid w:val="00184950"/>
    <w:rsid w:val="00184C39"/>
    <w:rsid w:val="00184CCA"/>
    <w:rsid w:val="001852A6"/>
    <w:rsid w:val="001853B6"/>
    <w:rsid w:val="00185741"/>
    <w:rsid w:val="001857A7"/>
    <w:rsid w:val="00185B2B"/>
    <w:rsid w:val="00185B33"/>
    <w:rsid w:val="00185B39"/>
    <w:rsid w:val="00185C58"/>
    <w:rsid w:val="00185E95"/>
    <w:rsid w:val="00185F77"/>
    <w:rsid w:val="0018631D"/>
    <w:rsid w:val="00186354"/>
    <w:rsid w:val="00186380"/>
    <w:rsid w:val="00186485"/>
    <w:rsid w:val="00186575"/>
    <w:rsid w:val="0018659C"/>
    <w:rsid w:val="001865B2"/>
    <w:rsid w:val="00186902"/>
    <w:rsid w:val="00186998"/>
    <w:rsid w:val="00186A9A"/>
    <w:rsid w:val="00186EE0"/>
    <w:rsid w:val="001870B6"/>
    <w:rsid w:val="001871D7"/>
    <w:rsid w:val="001871E7"/>
    <w:rsid w:val="0018725D"/>
    <w:rsid w:val="00187314"/>
    <w:rsid w:val="001873CC"/>
    <w:rsid w:val="0018764A"/>
    <w:rsid w:val="001877F2"/>
    <w:rsid w:val="0018783B"/>
    <w:rsid w:val="0018784B"/>
    <w:rsid w:val="0018797D"/>
    <w:rsid w:val="00187F73"/>
    <w:rsid w:val="00190116"/>
    <w:rsid w:val="0019030B"/>
    <w:rsid w:val="0019037B"/>
    <w:rsid w:val="00190407"/>
    <w:rsid w:val="00190484"/>
    <w:rsid w:val="00190A35"/>
    <w:rsid w:val="00190B7D"/>
    <w:rsid w:val="00190C16"/>
    <w:rsid w:val="00190DDD"/>
    <w:rsid w:val="00190E52"/>
    <w:rsid w:val="00190EB4"/>
    <w:rsid w:val="001910D3"/>
    <w:rsid w:val="0019113F"/>
    <w:rsid w:val="001912F9"/>
    <w:rsid w:val="00191376"/>
    <w:rsid w:val="00191457"/>
    <w:rsid w:val="00191491"/>
    <w:rsid w:val="00191741"/>
    <w:rsid w:val="001917FD"/>
    <w:rsid w:val="00191927"/>
    <w:rsid w:val="00191C57"/>
    <w:rsid w:val="00191D1C"/>
    <w:rsid w:val="00191D4D"/>
    <w:rsid w:val="00191F27"/>
    <w:rsid w:val="001922CE"/>
    <w:rsid w:val="00192343"/>
    <w:rsid w:val="001923E2"/>
    <w:rsid w:val="001925C5"/>
    <w:rsid w:val="00192B9D"/>
    <w:rsid w:val="00192E4B"/>
    <w:rsid w:val="00192EA9"/>
    <w:rsid w:val="00192EAB"/>
    <w:rsid w:val="00192FA3"/>
    <w:rsid w:val="00192FD4"/>
    <w:rsid w:val="00193292"/>
    <w:rsid w:val="00193391"/>
    <w:rsid w:val="0019343B"/>
    <w:rsid w:val="00193523"/>
    <w:rsid w:val="0019363F"/>
    <w:rsid w:val="00193ACD"/>
    <w:rsid w:val="00193BE2"/>
    <w:rsid w:val="00193C58"/>
    <w:rsid w:val="00193EAE"/>
    <w:rsid w:val="00193F99"/>
    <w:rsid w:val="00194031"/>
    <w:rsid w:val="00194049"/>
    <w:rsid w:val="00194051"/>
    <w:rsid w:val="0019419F"/>
    <w:rsid w:val="001942C3"/>
    <w:rsid w:val="001943AF"/>
    <w:rsid w:val="001944EF"/>
    <w:rsid w:val="0019450F"/>
    <w:rsid w:val="001945CF"/>
    <w:rsid w:val="0019468D"/>
    <w:rsid w:val="00194CA9"/>
    <w:rsid w:val="00194DA1"/>
    <w:rsid w:val="00194F48"/>
    <w:rsid w:val="00195019"/>
    <w:rsid w:val="001950B6"/>
    <w:rsid w:val="00195468"/>
    <w:rsid w:val="0019558C"/>
    <w:rsid w:val="0019565C"/>
    <w:rsid w:val="00195950"/>
    <w:rsid w:val="001959EA"/>
    <w:rsid w:val="00195A52"/>
    <w:rsid w:val="00195B99"/>
    <w:rsid w:val="00195D84"/>
    <w:rsid w:val="001961E1"/>
    <w:rsid w:val="00196558"/>
    <w:rsid w:val="00196781"/>
    <w:rsid w:val="001967D1"/>
    <w:rsid w:val="001968E1"/>
    <w:rsid w:val="001968F8"/>
    <w:rsid w:val="00196FF1"/>
    <w:rsid w:val="00197097"/>
    <w:rsid w:val="0019709C"/>
    <w:rsid w:val="001970D0"/>
    <w:rsid w:val="001973E4"/>
    <w:rsid w:val="001976C1"/>
    <w:rsid w:val="001976CE"/>
    <w:rsid w:val="001979B0"/>
    <w:rsid w:val="00197E3D"/>
    <w:rsid w:val="00197EB7"/>
    <w:rsid w:val="001A009D"/>
    <w:rsid w:val="001A0128"/>
    <w:rsid w:val="001A03A6"/>
    <w:rsid w:val="001A03F7"/>
    <w:rsid w:val="001A064A"/>
    <w:rsid w:val="001A06EF"/>
    <w:rsid w:val="001A0ADC"/>
    <w:rsid w:val="001A1285"/>
    <w:rsid w:val="001A12CF"/>
    <w:rsid w:val="001A12F0"/>
    <w:rsid w:val="001A138C"/>
    <w:rsid w:val="001A17AF"/>
    <w:rsid w:val="001A18FB"/>
    <w:rsid w:val="001A19CB"/>
    <w:rsid w:val="001A1B7D"/>
    <w:rsid w:val="001A1C94"/>
    <w:rsid w:val="001A1D35"/>
    <w:rsid w:val="001A1F9A"/>
    <w:rsid w:val="001A215A"/>
    <w:rsid w:val="001A241D"/>
    <w:rsid w:val="001A26CF"/>
    <w:rsid w:val="001A2A6A"/>
    <w:rsid w:val="001A2CC1"/>
    <w:rsid w:val="001A2CD3"/>
    <w:rsid w:val="001A33A0"/>
    <w:rsid w:val="001A3406"/>
    <w:rsid w:val="001A3476"/>
    <w:rsid w:val="001A37A3"/>
    <w:rsid w:val="001A3918"/>
    <w:rsid w:val="001A3CFC"/>
    <w:rsid w:val="001A3D2A"/>
    <w:rsid w:val="001A3EDB"/>
    <w:rsid w:val="001A3FA9"/>
    <w:rsid w:val="001A426D"/>
    <w:rsid w:val="001A4315"/>
    <w:rsid w:val="001A48A5"/>
    <w:rsid w:val="001A4D32"/>
    <w:rsid w:val="001A4F42"/>
    <w:rsid w:val="001A52A6"/>
    <w:rsid w:val="001A5479"/>
    <w:rsid w:val="001A560E"/>
    <w:rsid w:val="001A5629"/>
    <w:rsid w:val="001A5680"/>
    <w:rsid w:val="001A59F3"/>
    <w:rsid w:val="001A5AD5"/>
    <w:rsid w:val="001A5B89"/>
    <w:rsid w:val="001A5BCF"/>
    <w:rsid w:val="001A5C71"/>
    <w:rsid w:val="001A5D8B"/>
    <w:rsid w:val="001A5DC7"/>
    <w:rsid w:val="001A5E12"/>
    <w:rsid w:val="001A5E2F"/>
    <w:rsid w:val="001A5EDC"/>
    <w:rsid w:val="001A5F42"/>
    <w:rsid w:val="001A6221"/>
    <w:rsid w:val="001A6300"/>
    <w:rsid w:val="001A6583"/>
    <w:rsid w:val="001A6D75"/>
    <w:rsid w:val="001A6DD7"/>
    <w:rsid w:val="001A6FCE"/>
    <w:rsid w:val="001A720F"/>
    <w:rsid w:val="001A73E0"/>
    <w:rsid w:val="001A7403"/>
    <w:rsid w:val="001A7449"/>
    <w:rsid w:val="001A756B"/>
    <w:rsid w:val="001A7634"/>
    <w:rsid w:val="001A76E1"/>
    <w:rsid w:val="001A787A"/>
    <w:rsid w:val="001A7AB1"/>
    <w:rsid w:val="001A7C46"/>
    <w:rsid w:val="001A7CE5"/>
    <w:rsid w:val="001A7D6C"/>
    <w:rsid w:val="001A7F8F"/>
    <w:rsid w:val="001B01AB"/>
    <w:rsid w:val="001B0225"/>
    <w:rsid w:val="001B02DC"/>
    <w:rsid w:val="001B0414"/>
    <w:rsid w:val="001B0449"/>
    <w:rsid w:val="001B05C1"/>
    <w:rsid w:val="001B07C0"/>
    <w:rsid w:val="001B080E"/>
    <w:rsid w:val="001B0A0F"/>
    <w:rsid w:val="001B0B2D"/>
    <w:rsid w:val="001B0C79"/>
    <w:rsid w:val="001B0D69"/>
    <w:rsid w:val="001B1087"/>
    <w:rsid w:val="001B1542"/>
    <w:rsid w:val="001B1555"/>
    <w:rsid w:val="001B1867"/>
    <w:rsid w:val="001B1912"/>
    <w:rsid w:val="001B1B28"/>
    <w:rsid w:val="001B1B60"/>
    <w:rsid w:val="001B1CD4"/>
    <w:rsid w:val="001B1D04"/>
    <w:rsid w:val="001B1D4D"/>
    <w:rsid w:val="001B240A"/>
    <w:rsid w:val="001B246E"/>
    <w:rsid w:val="001B247E"/>
    <w:rsid w:val="001B2698"/>
    <w:rsid w:val="001B26AB"/>
    <w:rsid w:val="001B26D2"/>
    <w:rsid w:val="001B27B1"/>
    <w:rsid w:val="001B2858"/>
    <w:rsid w:val="001B294B"/>
    <w:rsid w:val="001B2B00"/>
    <w:rsid w:val="001B2C6C"/>
    <w:rsid w:val="001B2CE6"/>
    <w:rsid w:val="001B2E5C"/>
    <w:rsid w:val="001B3193"/>
    <w:rsid w:val="001B327C"/>
    <w:rsid w:val="001B3431"/>
    <w:rsid w:val="001B35F9"/>
    <w:rsid w:val="001B3876"/>
    <w:rsid w:val="001B38D2"/>
    <w:rsid w:val="001B38E2"/>
    <w:rsid w:val="001B3940"/>
    <w:rsid w:val="001B394E"/>
    <w:rsid w:val="001B3A88"/>
    <w:rsid w:val="001B3AB1"/>
    <w:rsid w:val="001B3B0A"/>
    <w:rsid w:val="001B4090"/>
    <w:rsid w:val="001B40D8"/>
    <w:rsid w:val="001B4269"/>
    <w:rsid w:val="001B4C75"/>
    <w:rsid w:val="001B4E7E"/>
    <w:rsid w:val="001B4ECA"/>
    <w:rsid w:val="001B4EEF"/>
    <w:rsid w:val="001B4FE7"/>
    <w:rsid w:val="001B5045"/>
    <w:rsid w:val="001B556F"/>
    <w:rsid w:val="001B56A7"/>
    <w:rsid w:val="001B57F4"/>
    <w:rsid w:val="001B5850"/>
    <w:rsid w:val="001B58D8"/>
    <w:rsid w:val="001B590C"/>
    <w:rsid w:val="001B595C"/>
    <w:rsid w:val="001B5990"/>
    <w:rsid w:val="001B59A2"/>
    <w:rsid w:val="001B5A22"/>
    <w:rsid w:val="001B5AD7"/>
    <w:rsid w:val="001B5AEC"/>
    <w:rsid w:val="001B5BC6"/>
    <w:rsid w:val="001B5D1A"/>
    <w:rsid w:val="001B611F"/>
    <w:rsid w:val="001B6178"/>
    <w:rsid w:val="001B6309"/>
    <w:rsid w:val="001B64C1"/>
    <w:rsid w:val="001B66B7"/>
    <w:rsid w:val="001B66E1"/>
    <w:rsid w:val="001B67D8"/>
    <w:rsid w:val="001B6A02"/>
    <w:rsid w:val="001B6B1A"/>
    <w:rsid w:val="001B6C10"/>
    <w:rsid w:val="001B6DEB"/>
    <w:rsid w:val="001B6E79"/>
    <w:rsid w:val="001B7096"/>
    <w:rsid w:val="001B72CC"/>
    <w:rsid w:val="001B7411"/>
    <w:rsid w:val="001B74D8"/>
    <w:rsid w:val="001B78AC"/>
    <w:rsid w:val="001B7979"/>
    <w:rsid w:val="001B7B84"/>
    <w:rsid w:val="001B7CBB"/>
    <w:rsid w:val="001B7E25"/>
    <w:rsid w:val="001B7FBE"/>
    <w:rsid w:val="001C0054"/>
    <w:rsid w:val="001C0130"/>
    <w:rsid w:val="001C0324"/>
    <w:rsid w:val="001C0344"/>
    <w:rsid w:val="001C0362"/>
    <w:rsid w:val="001C0439"/>
    <w:rsid w:val="001C04C2"/>
    <w:rsid w:val="001C0806"/>
    <w:rsid w:val="001C0AEE"/>
    <w:rsid w:val="001C0B16"/>
    <w:rsid w:val="001C0B9E"/>
    <w:rsid w:val="001C0BCC"/>
    <w:rsid w:val="001C0C39"/>
    <w:rsid w:val="001C0F95"/>
    <w:rsid w:val="001C1447"/>
    <w:rsid w:val="001C16CD"/>
    <w:rsid w:val="001C1707"/>
    <w:rsid w:val="001C17AE"/>
    <w:rsid w:val="001C17C6"/>
    <w:rsid w:val="001C1C99"/>
    <w:rsid w:val="001C1CBB"/>
    <w:rsid w:val="001C1E6E"/>
    <w:rsid w:val="001C1E92"/>
    <w:rsid w:val="001C2288"/>
    <w:rsid w:val="001C237C"/>
    <w:rsid w:val="001C2540"/>
    <w:rsid w:val="001C25B9"/>
    <w:rsid w:val="001C2725"/>
    <w:rsid w:val="001C29C3"/>
    <w:rsid w:val="001C2AF2"/>
    <w:rsid w:val="001C2B08"/>
    <w:rsid w:val="001C2C1A"/>
    <w:rsid w:val="001C2F4B"/>
    <w:rsid w:val="001C2FCA"/>
    <w:rsid w:val="001C2FD4"/>
    <w:rsid w:val="001C306F"/>
    <w:rsid w:val="001C357A"/>
    <w:rsid w:val="001C3664"/>
    <w:rsid w:val="001C36CA"/>
    <w:rsid w:val="001C3837"/>
    <w:rsid w:val="001C39DA"/>
    <w:rsid w:val="001C3A9F"/>
    <w:rsid w:val="001C3AD6"/>
    <w:rsid w:val="001C3B09"/>
    <w:rsid w:val="001C3B41"/>
    <w:rsid w:val="001C3BBA"/>
    <w:rsid w:val="001C3C3F"/>
    <w:rsid w:val="001C3D8D"/>
    <w:rsid w:val="001C3EDD"/>
    <w:rsid w:val="001C3F5D"/>
    <w:rsid w:val="001C4095"/>
    <w:rsid w:val="001C4260"/>
    <w:rsid w:val="001C427E"/>
    <w:rsid w:val="001C4298"/>
    <w:rsid w:val="001C42D5"/>
    <w:rsid w:val="001C4318"/>
    <w:rsid w:val="001C4652"/>
    <w:rsid w:val="001C465A"/>
    <w:rsid w:val="001C4729"/>
    <w:rsid w:val="001C491B"/>
    <w:rsid w:val="001C4C31"/>
    <w:rsid w:val="001C4D73"/>
    <w:rsid w:val="001C4DD8"/>
    <w:rsid w:val="001C4E26"/>
    <w:rsid w:val="001C4EF5"/>
    <w:rsid w:val="001C5079"/>
    <w:rsid w:val="001C519B"/>
    <w:rsid w:val="001C51FB"/>
    <w:rsid w:val="001C520F"/>
    <w:rsid w:val="001C5225"/>
    <w:rsid w:val="001C54E2"/>
    <w:rsid w:val="001C5516"/>
    <w:rsid w:val="001C55EC"/>
    <w:rsid w:val="001C5747"/>
    <w:rsid w:val="001C5913"/>
    <w:rsid w:val="001C59C3"/>
    <w:rsid w:val="001C5A5F"/>
    <w:rsid w:val="001C5AAF"/>
    <w:rsid w:val="001C5B13"/>
    <w:rsid w:val="001C5B85"/>
    <w:rsid w:val="001C5E66"/>
    <w:rsid w:val="001C5E89"/>
    <w:rsid w:val="001C60E0"/>
    <w:rsid w:val="001C61DD"/>
    <w:rsid w:val="001C63AB"/>
    <w:rsid w:val="001C646E"/>
    <w:rsid w:val="001C65F4"/>
    <w:rsid w:val="001C66BD"/>
    <w:rsid w:val="001C6716"/>
    <w:rsid w:val="001C6733"/>
    <w:rsid w:val="001C674B"/>
    <w:rsid w:val="001C674F"/>
    <w:rsid w:val="001C67AC"/>
    <w:rsid w:val="001C6949"/>
    <w:rsid w:val="001C6A37"/>
    <w:rsid w:val="001C6AFE"/>
    <w:rsid w:val="001C6F27"/>
    <w:rsid w:val="001C6F64"/>
    <w:rsid w:val="001C6FB9"/>
    <w:rsid w:val="001C6FCB"/>
    <w:rsid w:val="001C7124"/>
    <w:rsid w:val="001C753D"/>
    <w:rsid w:val="001C757D"/>
    <w:rsid w:val="001C7611"/>
    <w:rsid w:val="001C78BD"/>
    <w:rsid w:val="001C794F"/>
    <w:rsid w:val="001C79B4"/>
    <w:rsid w:val="001C7AD8"/>
    <w:rsid w:val="001C7C07"/>
    <w:rsid w:val="001C7C77"/>
    <w:rsid w:val="001C7FCA"/>
    <w:rsid w:val="001D002E"/>
    <w:rsid w:val="001D029D"/>
    <w:rsid w:val="001D03B1"/>
    <w:rsid w:val="001D062C"/>
    <w:rsid w:val="001D0667"/>
    <w:rsid w:val="001D0694"/>
    <w:rsid w:val="001D06FF"/>
    <w:rsid w:val="001D0960"/>
    <w:rsid w:val="001D0A42"/>
    <w:rsid w:val="001D0AAC"/>
    <w:rsid w:val="001D0F6D"/>
    <w:rsid w:val="001D107C"/>
    <w:rsid w:val="001D1288"/>
    <w:rsid w:val="001D1624"/>
    <w:rsid w:val="001D1717"/>
    <w:rsid w:val="001D194F"/>
    <w:rsid w:val="001D19B1"/>
    <w:rsid w:val="001D19D2"/>
    <w:rsid w:val="001D1B37"/>
    <w:rsid w:val="001D1B40"/>
    <w:rsid w:val="001D1BE8"/>
    <w:rsid w:val="001D1E3A"/>
    <w:rsid w:val="001D2131"/>
    <w:rsid w:val="001D21D1"/>
    <w:rsid w:val="001D237C"/>
    <w:rsid w:val="001D246C"/>
    <w:rsid w:val="001D24F7"/>
    <w:rsid w:val="001D29D2"/>
    <w:rsid w:val="001D2A46"/>
    <w:rsid w:val="001D2A4B"/>
    <w:rsid w:val="001D32D4"/>
    <w:rsid w:val="001D3396"/>
    <w:rsid w:val="001D342A"/>
    <w:rsid w:val="001D35D1"/>
    <w:rsid w:val="001D36FE"/>
    <w:rsid w:val="001D393F"/>
    <w:rsid w:val="001D3986"/>
    <w:rsid w:val="001D39BB"/>
    <w:rsid w:val="001D3A94"/>
    <w:rsid w:val="001D3BE4"/>
    <w:rsid w:val="001D3C2A"/>
    <w:rsid w:val="001D3C72"/>
    <w:rsid w:val="001D3CD9"/>
    <w:rsid w:val="001D3E29"/>
    <w:rsid w:val="001D3E8E"/>
    <w:rsid w:val="001D4001"/>
    <w:rsid w:val="001D420E"/>
    <w:rsid w:val="001D4442"/>
    <w:rsid w:val="001D461F"/>
    <w:rsid w:val="001D468E"/>
    <w:rsid w:val="001D4821"/>
    <w:rsid w:val="001D4A07"/>
    <w:rsid w:val="001D4A20"/>
    <w:rsid w:val="001D4D7B"/>
    <w:rsid w:val="001D5263"/>
    <w:rsid w:val="001D52B3"/>
    <w:rsid w:val="001D52C7"/>
    <w:rsid w:val="001D57FE"/>
    <w:rsid w:val="001D5A7E"/>
    <w:rsid w:val="001D5AD2"/>
    <w:rsid w:val="001D5BF7"/>
    <w:rsid w:val="001D5CC2"/>
    <w:rsid w:val="001D5F34"/>
    <w:rsid w:val="001D5FF2"/>
    <w:rsid w:val="001D5FF6"/>
    <w:rsid w:val="001D623B"/>
    <w:rsid w:val="001D63B2"/>
    <w:rsid w:val="001D6648"/>
    <w:rsid w:val="001D67F5"/>
    <w:rsid w:val="001D6825"/>
    <w:rsid w:val="001D698F"/>
    <w:rsid w:val="001D6C98"/>
    <w:rsid w:val="001D6CC2"/>
    <w:rsid w:val="001D6D0F"/>
    <w:rsid w:val="001D6ED4"/>
    <w:rsid w:val="001D7084"/>
    <w:rsid w:val="001D72E1"/>
    <w:rsid w:val="001D73BF"/>
    <w:rsid w:val="001D765D"/>
    <w:rsid w:val="001D7B45"/>
    <w:rsid w:val="001D7BC7"/>
    <w:rsid w:val="001D7CF8"/>
    <w:rsid w:val="001D7E34"/>
    <w:rsid w:val="001E0141"/>
    <w:rsid w:val="001E0266"/>
    <w:rsid w:val="001E05BE"/>
    <w:rsid w:val="001E0747"/>
    <w:rsid w:val="001E0864"/>
    <w:rsid w:val="001E0907"/>
    <w:rsid w:val="001E0973"/>
    <w:rsid w:val="001E0A96"/>
    <w:rsid w:val="001E0B30"/>
    <w:rsid w:val="001E0B32"/>
    <w:rsid w:val="001E0B6A"/>
    <w:rsid w:val="001E0C1D"/>
    <w:rsid w:val="001E0F07"/>
    <w:rsid w:val="001E11E8"/>
    <w:rsid w:val="001E1297"/>
    <w:rsid w:val="001E167E"/>
    <w:rsid w:val="001E17B8"/>
    <w:rsid w:val="001E184B"/>
    <w:rsid w:val="001E18AF"/>
    <w:rsid w:val="001E1BD4"/>
    <w:rsid w:val="001E1CE0"/>
    <w:rsid w:val="001E1D4B"/>
    <w:rsid w:val="001E1D5F"/>
    <w:rsid w:val="001E1F4B"/>
    <w:rsid w:val="001E1FC8"/>
    <w:rsid w:val="001E2012"/>
    <w:rsid w:val="001E2055"/>
    <w:rsid w:val="001E22B6"/>
    <w:rsid w:val="001E2348"/>
    <w:rsid w:val="001E2405"/>
    <w:rsid w:val="001E275A"/>
    <w:rsid w:val="001E2763"/>
    <w:rsid w:val="001E2C83"/>
    <w:rsid w:val="001E2D29"/>
    <w:rsid w:val="001E2D4C"/>
    <w:rsid w:val="001E3189"/>
    <w:rsid w:val="001E3217"/>
    <w:rsid w:val="001E3444"/>
    <w:rsid w:val="001E3597"/>
    <w:rsid w:val="001E36C2"/>
    <w:rsid w:val="001E36D6"/>
    <w:rsid w:val="001E37E9"/>
    <w:rsid w:val="001E388D"/>
    <w:rsid w:val="001E3902"/>
    <w:rsid w:val="001E3B08"/>
    <w:rsid w:val="001E3B35"/>
    <w:rsid w:val="001E3BB3"/>
    <w:rsid w:val="001E3C43"/>
    <w:rsid w:val="001E3E17"/>
    <w:rsid w:val="001E4188"/>
    <w:rsid w:val="001E41BB"/>
    <w:rsid w:val="001E4263"/>
    <w:rsid w:val="001E42AD"/>
    <w:rsid w:val="001E430E"/>
    <w:rsid w:val="001E4438"/>
    <w:rsid w:val="001E4508"/>
    <w:rsid w:val="001E48BF"/>
    <w:rsid w:val="001E4914"/>
    <w:rsid w:val="001E4A61"/>
    <w:rsid w:val="001E4B12"/>
    <w:rsid w:val="001E4BD8"/>
    <w:rsid w:val="001E4C4B"/>
    <w:rsid w:val="001E4DFC"/>
    <w:rsid w:val="001E4E29"/>
    <w:rsid w:val="001E4E34"/>
    <w:rsid w:val="001E4E79"/>
    <w:rsid w:val="001E4EB7"/>
    <w:rsid w:val="001E4FD9"/>
    <w:rsid w:val="001E50AB"/>
    <w:rsid w:val="001E5267"/>
    <w:rsid w:val="001E526F"/>
    <w:rsid w:val="001E56AC"/>
    <w:rsid w:val="001E56C2"/>
    <w:rsid w:val="001E57C2"/>
    <w:rsid w:val="001E589F"/>
    <w:rsid w:val="001E5FB4"/>
    <w:rsid w:val="001E5FCA"/>
    <w:rsid w:val="001E603A"/>
    <w:rsid w:val="001E61CB"/>
    <w:rsid w:val="001E628D"/>
    <w:rsid w:val="001E6506"/>
    <w:rsid w:val="001E65BB"/>
    <w:rsid w:val="001E6636"/>
    <w:rsid w:val="001E66C0"/>
    <w:rsid w:val="001E6759"/>
    <w:rsid w:val="001E6AEB"/>
    <w:rsid w:val="001E6C2B"/>
    <w:rsid w:val="001E6CA5"/>
    <w:rsid w:val="001E6D27"/>
    <w:rsid w:val="001E6E0B"/>
    <w:rsid w:val="001E6E32"/>
    <w:rsid w:val="001E6E3D"/>
    <w:rsid w:val="001E6EF0"/>
    <w:rsid w:val="001E6F6A"/>
    <w:rsid w:val="001E7291"/>
    <w:rsid w:val="001E72AC"/>
    <w:rsid w:val="001E72B2"/>
    <w:rsid w:val="001E73F9"/>
    <w:rsid w:val="001E75D5"/>
    <w:rsid w:val="001E7C3F"/>
    <w:rsid w:val="001E7C6E"/>
    <w:rsid w:val="001E7E55"/>
    <w:rsid w:val="001E7F62"/>
    <w:rsid w:val="001F005C"/>
    <w:rsid w:val="001F02AF"/>
    <w:rsid w:val="001F03A6"/>
    <w:rsid w:val="001F05FC"/>
    <w:rsid w:val="001F066B"/>
    <w:rsid w:val="001F0A75"/>
    <w:rsid w:val="001F0B7D"/>
    <w:rsid w:val="001F0D33"/>
    <w:rsid w:val="001F0D41"/>
    <w:rsid w:val="001F0DE9"/>
    <w:rsid w:val="001F0E1A"/>
    <w:rsid w:val="001F0F6C"/>
    <w:rsid w:val="001F1091"/>
    <w:rsid w:val="001F15B0"/>
    <w:rsid w:val="001F166E"/>
    <w:rsid w:val="001F18AA"/>
    <w:rsid w:val="001F1B64"/>
    <w:rsid w:val="001F1C8D"/>
    <w:rsid w:val="001F1E8C"/>
    <w:rsid w:val="001F1EB2"/>
    <w:rsid w:val="001F1F0E"/>
    <w:rsid w:val="001F1FA0"/>
    <w:rsid w:val="001F200C"/>
    <w:rsid w:val="001F2083"/>
    <w:rsid w:val="001F22CF"/>
    <w:rsid w:val="001F2417"/>
    <w:rsid w:val="001F2439"/>
    <w:rsid w:val="001F26C5"/>
    <w:rsid w:val="001F2923"/>
    <w:rsid w:val="001F2966"/>
    <w:rsid w:val="001F2B51"/>
    <w:rsid w:val="001F2C84"/>
    <w:rsid w:val="001F2CE3"/>
    <w:rsid w:val="001F2D8E"/>
    <w:rsid w:val="001F2DD9"/>
    <w:rsid w:val="001F2F1A"/>
    <w:rsid w:val="001F305E"/>
    <w:rsid w:val="001F3126"/>
    <w:rsid w:val="001F37B3"/>
    <w:rsid w:val="001F3A03"/>
    <w:rsid w:val="001F3AD2"/>
    <w:rsid w:val="001F3B15"/>
    <w:rsid w:val="001F3C69"/>
    <w:rsid w:val="001F3C8F"/>
    <w:rsid w:val="001F3DD0"/>
    <w:rsid w:val="001F3E05"/>
    <w:rsid w:val="001F3F6B"/>
    <w:rsid w:val="001F3F7C"/>
    <w:rsid w:val="001F4028"/>
    <w:rsid w:val="001F4330"/>
    <w:rsid w:val="001F4356"/>
    <w:rsid w:val="001F4500"/>
    <w:rsid w:val="001F452C"/>
    <w:rsid w:val="001F469E"/>
    <w:rsid w:val="001F46F1"/>
    <w:rsid w:val="001F4960"/>
    <w:rsid w:val="001F4A2F"/>
    <w:rsid w:val="001F5001"/>
    <w:rsid w:val="001F50F5"/>
    <w:rsid w:val="001F51AE"/>
    <w:rsid w:val="001F5433"/>
    <w:rsid w:val="001F55EF"/>
    <w:rsid w:val="001F5665"/>
    <w:rsid w:val="001F56E6"/>
    <w:rsid w:val="001F581D"/>
    <w:rsid w:val="001F58C9"/>
    <w:rsid w:val="001F58F5"/>
    <w:rsid w:val="001F5A39"/>
    <w:rsid w:val="001F6013"/>
    <w:rsid w:val="001F612D"/>
    <w:rsid w:val="001F616E"/>
    <w:rsid w:val="001F617A"/>
    <w:rsid w:val="001F61BF"/>
    <w:rsid w:val="001F620D"/>
    <w:rsid w:val="001F6400"/>
    <w:rsid w:val="001F64D2"/>
    <w:rsid w:val="001F6552"/>
    <w:rsid w:val="001F6633"/>
    <w:rsid w:val="001F66B9"/>
    <w:rsid w:val="001F684F"/>
    <w:rsid w:val="001F68DD"/>
    <w:rsid w:val="001F6A99"/>
    <w:rsid w:val="001F6ADF"/>
    <w:rsid w:val="001F6D1C"/>
    <w:rsid w:val="001F6DF2"/>
    <w:rsid w:val="001F6E13"/>
    <w:rsid w:val="001F6F3B"/>
    <w:rsid w:val="001F6F8A"/>
    <w:rsid w:val="001F7003"/>
    <w:rsid w:val="001F7170"/>
    <w:rsid w:val="001F7195"/>
    <w:rsid w:val="001F73E2"/>
    <w:rsid w:val="001F7444"/>
    <w:rsid w:val="001F753C"/>
    <w:rsid w:val="001F7814"/>
    <w:rsid w:val="001F7A34"/>
    <w:rsid w:val="001F7A48"/>
    <w:rsid w:val="001F7BFB"/>
    <w:rsid w:val="001F7EA3"/>
    <w:rsid w:val="002000C1"/>
    <w:rsid w:val="002002C6"/>
    <w:rsid w:val="00200381"/>
    <w:rsid w:val="0020082D"/>
    <w:rsid w:val="002009EC"/>
    <w:rsid w:val="00200EDC"/>
    <w:rsid w:val="00200EF0"/>
    <w:rsid w:val="00201033"/>
    <w:rsid w:val="00201163"/>
    <w:rsid w:val="002013B3"/>
    <w:rsid w:val="00201409"/>
    <w:rsid w:val="002014CA"/>
    <w:rsid w:val="0020156A"/>
    <w:rsid w:val="002015A0"/>
    <w:rsid w:val="002015C9"/>
    <w:rsid w:val="0020161D"/>
    <w:rsid w:val="00201671"/>
    <w:rsid w:val="00201835"/>
    <w:rsid w:val="00201A73"/>
    <w:rsid w:val="00201B62"/>
    <w:rsid w:val="00201B86"/>
    <w:rsid w:val="00201BA8"/>
    <w:rsid w:val="00201BD3"/>
    <w:rsid w:val="00201C64"/>
    <w:rsid w:val="00201EE4"/>
    <w:rsid w:val="00201F65"/>
    <w:rsid w:val="00202193"/>
    <w:rsid w:val="00202351"/>
    <w:rsid w:val="00202450"/>
    <w:rsid w:val="00202924"/>
    <w:rsid w:val="00202C84"/>
    <w:rsid w:val="00202D4A"/>
    <w:rsid w:val="00202D7D"/>
    <w:rsid w:val="00202E2D"/>
    <w:rsid w:val="00202E2F"/>
    <w:rsid w:val="00202E32"/>
    <w:rsid w:val="00202FEE"/>
    <w:rsid w:val="00203017"/>
    <w:rsid w:val="00203072"/>
    <w:rsid w:val="002030F1"/>
    <w:rsid w:val="0020318D"/>
    <w:rsid w:val="0020319E"/>
    <w:rsid w:val="002034F6"/>
    <w:rsid w:val="00203544"/>
    <w:rsid w:val="00203688"/>
    <w:rsid w:val="00204162"/>
    <w:rsid w:val="002045C4"/>
    <w:rsid w:val="002046C6"/>
    <w:rsid w:val="00204B74"/>
    <w:rsid w:val="00204E34"/>
    <w:rsid w:val="00204F5B"/>
    <w:rsid w:val="0020524F"/>
    <w:rsid w:val="002054F8"/>
    <w:rsid w:val="00205604"/>
    <w:rsid w:val="00205610"/>
    <w:rsid w:val="002057CD"/>
    <w:rsid w:val="002059A5"/>
    <w:rsid w:val="00205EA8"/>
    <w:rsid w:val="00206042"/>
    <w:rsid w:val="0020608C"/>
    <w:rsid w:val="002061D1"/>
    <w:rsid w:val="002063F7"/>
    <w:rsid w:val="00206570"/>
    <w:rsid w:val="00206780"/>
    <w:rsid w:val="0020684B"/>
    <w:rsid w:val="002069F8"/>
    <w:rsid w:val="00206AB0"/>
    <w:rsid w:val="00206B3A"/>
    <w:rsid w:val="00206C07"/>
    <w:rsid w:val="00206FC7"/>
    <w:rsid w:val="00207297"/>
    <w:rsid w:val="00207339"/>
    <w:rsid w:val="0020734D"/>
    <w:rsid w:val="0020737D"/>
    <w:rsid w:val="002074A5"/>
    <w:rsid w:val="002079AF"/>
    <w:rsid w:val="00207A65"/>
    <w:rsid w:val="00210156"/>
    <w:rsid w:val="00210361"/>
    <w:rsid w:val="002104A2"/>
    <w:rsid w:val="0021068E"/>
    <w:rsid w:val="00210801"/>
    <w:rsid w:val="00210E7E"/>
    <w:rsid w:val="00210EAC"/>
    <w:rsid w:val="002111B3"/>
    <w:rsid w:val="002111DE"/>
    <w:rsid w:val="00211358"/>
    <w:rsid w:val="00211436"/>
    <w:rsid w:val="002114F1"/>
    <w:rsid w:val="00211564"/>
    <w:rsid w:val="002115EB"/>
    <w:rsid w:val="00211664"/>
    <w:rsid w:val="00211668"/>
    <w:rsid w:val="0021187B"/>
    <w:rsid w:val="00211AD8"/>
    <w:rsid w:val="00211ADA"/>
    <w:rsid w:val="00211CA2"/>
    <w:rsid w:val="00211EBB"/>
    <w:rsid w:val="00211EDA"/>
    <w:rsid w:val="00211EE1"/>
    <w:rsid w:val="00211FCF"/>
    <w:rsid w:val="002120C9"/>
    <w:rsid w:val="002121C9"/>
    <w:rsid w:val="00212337"/>
    <w:rsid w:val="002123A9"/>
    <w:rsid w:val="002123E1"/>
    <w:rsid w:val="00212430"/>
    <w:rsid w:val="0021246F"/>
    <w:rsid w:val="002125E7"/>
    <w:rsid w:val="002126A5"/>
    <w:rsid w:val="00212770"/>
    <w:rsid w:val="00212C69"/>
    <w:rsid w:val="00212F1B"/>
    <w:rsid w:val="0021346E"/>
    <w:rsid w:val="0021371A"/>
    <w:rsid w:val="0021388F"/>
    <w:rsid w:val="00213971"/>
    <w:rsid w:val="00213990"/>
    <w:rsid w:val="00213A33"/>
    <w:rsid w:val="00213DEF"/>
    <w:rsid w:val="00213ED1"/>
    <w:rsid w:val="002141D6"/>
    <w:rsid w:val="00214237"/>
    <w:rsid w:val="0021432D"/>
    <w:rsid w:val="002143CE"/>
    <w:rsid w:val="0021446C"/>
    <w:rsid w:val="002147DD"/>
    <w:rsid w:val="002148F8"/>
    <w:rsid w:val="00214A4A"/>
    <w:rsid w:val="00214ACC"/>
    <w:rsid w:val="00214AF0"/>
    <w:rsid w:val="00214C02"/>
    <w:rsid w:val="00214E85"/>
    <w:rsid w:val="0021516E"/>
    <w:rsid w:val="00215451"/>
    <w:rsid w:val="002154D8"/>
    <w:rsid w:val="002154E9"/>
    <w:rsid w:val="0021560C"/>
    <w:rsid w:val="00215751"/>
    <w:rsid w:val="00215949"/>
    <w:rsid w:val="00215D5C"/>
    <w:rsid w:val="00215DB1"/>
    <w:rsid w:val="00216113"/>
    <w:rsid w:val="0021622C"/>
    <w:rsid w:val="00216522"/>
    <w:rsid w:val="002167AD"/>
    <w:rsid w:val="002167ED"/>
    <w:rsid w:val="00216A28"/>
    <w:rsid w:val="00216A3E"/>
    <w:rsid w:val="00216AC2"/>
    <w:rsid w:val="00216D27"/>
    <w:rsid w:val="00216DA1"/>
    <w:rsid w:val="00216E1B"/>
    <w:rsid w:val="00216EC9"/>
    <w:rsid w:val="0021705B"/>
    <w:rsid w:val="002171E4"/>
    <w:rsid w:val="00217705"/>
    <w:rsid w:val="0021780B"/>
    <w:rsid w:val="00217BBA"/>
    <w:rsid w:val="00217C37"/>
    <w:rsid w:val="00217D75"/>
    <w:rsid w:val="00217DE8"/>
    <w:rsid w:val="00217FAA"/>
    <w:rsid w:val="00217FC1"/>
    <w:rsid w:val="0022025E"/>
    <w:rsid w:val="00220283"/>
    <w:rsid w:val="0022040C"/>
    <w:rsid w:val="00220744"/>
    <w:rsid w:val="002207B6"/>
    <w:rsid w:val="00220900"/>
    <w:rsid w:val="0022097C"/>
    <w:rsid w:val="00220CC1"/>
    <w:rsid w:val="00220CC7"/>
    <w:rsid w:val="00220D1F"/>
    <w:rsid w:val="00220DC9"/>
    <w:rsid w:val="00220F8C"/>
    <w:rsid w:val="002211C9"/>
    <w:rsid w:val="002211CA"/>
    <w:rsid w:val="002212B1"/>
    <w:rsid w:val="0022146B"/>
    <w:rsid w:val="00221519"/>
    <w:rsid w:val="002216E0"/>
    <w:rsid w:val="002217D1"/>
    <w:rsid w:val="00221A8F"/>
    <w:rsid w:val="00221AE2"/>
    <w:rsid w:val="00221BF7"/>
    <w:rsid w:val="00221F73"/>
    <w:rsid w:val="00221FAD"/>
    <w:rsid w:val="002221E8"/>
    <w:rsid w:val="00222290"/>
    <w:rsid w:val="00222A81"/>
    <w:rsid w:val="00222B6E"/>
    <w:rsid w:val="00222CB3"/>
    <w:rsid w:val="00222D83"/>
    <w:rsid w:val="00223095"/>
    <w:rsid w:val="002230C0"/>
    <w:rsid w:val="00223236"/>
    <w:rsid w:val="002233C6"/>
    <w:rsid w:val="002233DF"/>
    <w:rsid w:val="002235F4"/>
    <w:rsid w:val="00223AE4"/>
    <w:rsid w:val="00223B61"/>
    <w:rsid w:val="00223B6F"/>
    <w:rsid w:val="00223BC5"/>
    <w:rsid w:val="00223C05"/>
    <w:rsid w:val="00223E03"/>
    <w:rsid w:val="00223E76"/>
    <w:rsid w:val="00223FA6"/>
    <w:rsid w:val="00223FB1"/>
    <w:rsid w:val="00223FFE"/>
    <w:rsid w:val="0022421F"/>
    <w:rsid w:val="00224266"/>
    <w:rsid w:val="002242A6"/>
    <w:rsid w:val="002242D2"/>
    <w:rsid w:val="002242F5"/>
    <w:rsid w:val="0022432A"/>
    <w:rsid w:val="00224502"/>
    <w:rsid w:val="002245FD"/>
    <w:rsid w:val="0022473C"/>
    <w:rsid w:val="002247DD"/>
    <w:rsid w:val="0022488B"/>
    <w:rsid w:val="002249B4"/>
    <w:rsid w:val="00224A8B"/>
    <w:rsid w:val="00224AF8"/>
    <w:rsid w:val="00224AFC"/>
    <w:rsid w:val="00224B53"/>
    <w:rsid w:val="00224B6A"/>
    <w:rsid w:val="00224DAC"/>
    <w:rsid w:val="00224FED"/>
    <w:rsid w:val="00225172"/>
    <w:rsid w:val="002254C9"/>
    <w:rsid w:val="002255C7"/>
    <w:rsid w:val="00225605"/>
    <w:rsid w:val="00225680"/>
    <w:rsid w:val="00225A8A"/>
    <w:rsid w:val="00225CA7"/>
    <w:rsid w:val="00225CF3"/>
    <w:rsid w:val="00225DA7"/>
    <w:rsid w:val="00225FFD"/>
    <w:rsid w:val="0022604D"/>
    <w:rsid w:val="0022612E"/>
    <w:rsid w:val="002262D8"/>
    <w:rsid w:val="0022674F"/>
    <w:rsid w:val="00226952"/>
    <w:rsid w:val="00226A53"/>
    <w:rsid w:val="00226A72"/>
    <w:rsid w:val="00226AD5"/>
    <w:rsid w:val="00226BEB"/>
    <w:rsid w:val="00226BED"/>
    <w:rsid w:val="00226C2A"/>
    <w:rsid w:val="00226C35"/>
    <w:rsid w:val="00226FDC"/>
    <w:rsid w:val="00226FF6"/>
    <w:rsid w:val="00227011"/>
    <w:rsid w:val="002270B6"/>
    <w:rsid w:val="0022725D"/>
    <w:rsid w:val="002273F2"/>
    <w:rsid w:val="002276B6"/>
    <w:rsid w:val="002278D7"/>
    <w:rsid w:val="00227990"/>
    <w:rsid w:val="00227A20"/>
    <w:rsid w:val="00227C3F"/>
    <w:rsid w:val="00227E44"/>
    <w:rsid w:val="002301E2"/>
    <w:rsid w:val="002302BA"/>
    <w:rsid w:val="00230403"/>
    <w:rsid w:val="0023049F"/>
    <w:rsid w:val="002308EC"/>
    <w:rsid w:val="002309AC"/>
    <w:rsid w:val="00230ABA"/>
    <w:rsid w:val="00230C3E"/>
    <w:rsid w:val="00230C50"/>
    <w:rsid w:val="00230EC6"/>
    <w:rsid w:val="00230FC0"/>
    <w:rsid w:val="002310B4"/>
    <w:rsid w:val="002313F0"/>
    <w:rsid w:val="00231409"/>
    <w:rsid w:val="0023147E"/>
    <w:rsid w:val="002314F5"/>
    <w:rsid w:val="00231538"/>
    <w:rsid w:val="00231625"/>
    <w:rsid w:val="0023166D"/>
    <w:rsid w:val="002316BD"/>
    <w:rsid w:val="002319BB"/>
    <w:rsid w:val="00231B0C"/>
    <w:rsid w:val="00231BC0"/>
    <w:rsid w:val="00231E63"/>
    <w:rsid w:val="00231F68"/>
    <w:rsid w:val="00232054"/>
    <w:rsid w:val="00232280"/>
    <w:rsid w:val="002324F0"/>
    <w:rsid w:val="002325CC"/>
    <w:rsid w:val="0023266B"/>
    <w:rsid w:val="00232764"/>
    <w:rsid w:val="00232D49"/>
    <w:rsid w:val="00232E1D"/>
    <w:rsid w:val="00232F54"/>
    <w:rsid w:val="002330B3"/>
    <w:rsid w:val="0023314A"/>
    <w:rsid w:val="002334F8"/>
    <w:rsid w:val="00233792"/>
    <w:rsid w:val="002338FA"/>
    <w:rsid w:val="00233A2A"/>
    <w:rsid w:val="00233B0E"/>
    <w:rsid w:val="00233BA5"/>
    <w:rsid w:val="00233C31"/>
    <w:rsid w:val="00233CA1"/>
    <w:rsid w:val="00233D85"/>
    <w:rsid w:val="00233D95"/>
    <w:rsid w:val="002340DD"/>
    <w:rsid w:val="0023411F"/>
    <w:rsid w:val="002343F7"/>
    <w:rsid w:val="002346BE"/>
    <w:rsid w:val="00234826"/>
    <w:rsid w:val="002349E5"/>
    <w:rsid w:val="00234ABC"/>
    <w:rsid w:val="00234CB0"/>
    <w:rsid w:val="00234DA0"/>
    <w:rsid w:val="00234E45"/>
    <w:rsid w:val="0023516A"/>
    <w:rsid w:val="002351DE"/>
    <w:rsid w:val="002352A3"/>
    <w:rsid w:val="002352E6"/>
    <w:rsid w:val="002353C0"/>
    <w:rsid w:val="00235562"/>
    <w:rsid w:val="00235564"/>
    <w:rsid w:val="002355A8"/>
    <w:rsid w:val="002357F9"/>
    <w:rsid w:val="00235861"/>
    <w:rsid w:val="00235CBF"/>
    <w:rsid w:val="00235D64"/>
    <w:rsid w:val="00235DBD"/>
    <w:rsid w:val="00235DCD"/>
    <w:rsid w:val="00235E1B"/>
    <w:rsid w:val="00235E2F"/>
    <w:rsid w:val="00235EEB"/>
    <w:rsid w:val="00235F4D"/>
    <w:rsid w:val="00236347"/>
    <w:rsid w:val="00236458"/>
    <w:rsid w:val="002364AD"/>
    <w:rsid w:val="0023660D"/>
    <w:rsid w:val="0023662F"/>
    <w:rsid w:val="002369FD"/>
    <w:rsid w:val="00236B00"/>
    <w:rsid w:val="00236B0E"/>
    <w:rsid w:val="00236C90"/>
    <w:rsid w:val="00236D48"/>
    <w:rsid w:val="00236D5A"/>
    <w:rsid w:val="00236F83"/>
    <w:rsid w:val="00237035"/>
    <w:rsid w:val="00237070"/>
    <w:rsid w:val="0023718F"/>
    <w:rsid w:val="00237194"/>
    <w:rsid w:val="00237464"/>
    <w:rsid w:val="00237602"/>
    <w:rsid w:val="002376BA"/>
    <w:rsid w:val="00240192"/>
    <w:rsid w:val="002401F8"/>
    <w:rsid w:val="0024039A"/>
    <w:rsid w:val="00240405"/>
    <w:rsid w:val="0024040B"/>
    <w:rsid w:val="002406A4"/>
    <w:rsid w:val="0024084E"/>
    <w:rsid w:val="002408AA"/>
    <w:rsid w:val="00240945"/>
    <w:rsid w:val="002409C1"/>
    <w:rsid w:val="00240B54"/>
    <w:rsid w:val="00240BD8"/>
    <w:rsid w:val="00240C6A"/>
    <w:rsid w:val="00240DC8"/>
    <w:rsid w:val="00240FA5"/>
    <w:rsid w:val="0024104E"/>
    <w:rsid w:val="002411AD"/>
    <w:rsid w:val="002414DA"/>
    <w:rsid w:val="00241589"/>
    <w:rsid w:val="0024158E"/>
    <w:rsid w:val="002416AD"/>
    <w:rsid w:val="00241770"/>
    <w:rsid w:val="00241830"/>
    <w:rsid w:val="002418BF"/>
    <w:rsid w:val="002418ED"/>
    <w:rsid w:val="002418EE"/>
    <w:rsid w:val="002419EB"/>
    <w:rsid w:val="00241D3D"/>
    <w:rsid w:val="00241D86"/>
    <w:rsid w:val="00242054"/>
    <w:rsid w:val="002420B6"/>
    <w:rsid w:val="002421E7"/>
    <w:rsid w:val="002422B4"/>
    <w:rsid w:val="00242444"/>
    <w:rsid w:val="0024274A"/>
    <w:rsid w:val="00242888"/>
    <w:rsid w:val="0024298E"/>
    <w:rsid w:val="00242C95"/>
    <w:rsid w:val="00242D31"/>
    <w:rsid w:val="00242D77"/>
    <w:rsid w:val="00242E15"/>
    <w:rsid w:val="00242EC8"/>
    <w:rsid w:val="0024309F"/>
    <w:rsid w:val="002435B9"/>
    <w:rsid w:val="002436D2"/>
    <w:rsid w:val="002437C3"/>
    <w:rsid w:val="00243804"/>
    <w:rsid w:val="00243854"/>
    <w:rsid w:val="00243A69"/>
    <w:rsid w:val="00243CCC"/>
    <w:rsid w:val="00243D6D"/>
    <w:rsid w:val="00243E18"/>
    <w:rsid w:val="00244066"/>
    <w:rsid w:val="0024421A"/>
    <w:rsid w:val="00244342"/>
    <w:rsid w:val="0024462D"/>
    <w:rsid w:val="002446A3"/>
    <w:rsid w:val="00244741"/>
    <w:rsid w:val="00244861"/>
    <w:rsid w:val="0024498A"/>
    <w:rsid w:val="00244A33"/>
    <w:rsid w:val="00244B58"/>
    <w:rsid w:val="00244B7D"/>
    <w:rsid w:val="00244C31"/>
    <w:rsid w:val="00244D73"/>
    <w:rsid w:val="00244EA8"/>
    <w:rsid w:val="00245042"/>
    <w:rsid w:val="00245161"/>
    <w:rsid w:val="002451B8"/>
    <w:rsid w:val="00245533"/>
    <w:rsid w:val="00245553"/>
    <w:rsid w:val="0024560D"/>
    <w:rsid w:val="00245771"/>
    <w:rsid w:val="002457C0"/>
    <w:rsid w:val="002458C2"/>
    <w:rsid w:val="002459BF"/>
    <w:rsid w:val="00245AD2"/>
    <w:rsid w:val="00245C6F"/>
    <w:rsid w:val="00245C82"/>
    <w:rsid w:val="00245CEF"/>
    <w:rsid w:val="00245D21"/>
    <w:rsid w:val="00245DC1"/>
    <w:rsid w:val="00245E17"/>
    <w:rsid w:val="00245EBA"/>
    <w:rsid w:val="002460AD"/>
    <w:rsid w:val="002460C8"/>
    <w:rsid w:val="002461AC"/>
    <w:rsid w:val="002463E8"/>
    <w:rsid w:val="002464C7"/>
    <w:rsid w:val="002464E2"/>
    <w:rsid w:val="0024671B"/>
    <w:rsid w:val="00246760"/>
    <w:rsid w:val="00246894"/>
    <w:rsid w:val="002469DF"/>
    <w:rsid w:val="00246A37"/>
    <w:rsid w:val="00246BB1"/>
    <w:rsid w:val="00246CCC"/>
    <w:rsid w:val="00246F87"/>
    <w:rsid w:val="00247122"/>
    <w:rsid w:val="002471B2"/>
    <w:rsid w:val="002472A3"/>
    <w:rsid w:val="002472AE"/>
    <w:rsid w:val="002472D1"/>
    <w:rsid w:val="00247552"/>
    <w:rsid w:val="0024763D"/>
    <w:rsid w:val="00247BE7"/>
    <w:rsid w:val="00247C22"/>
    <w:rsid w:val="002500A3"/>
    <w:rsid w:val="002505A5"/>
    <w:rsid w:val="0025066B"/>
    <w:rsid w:val="00250940"/>
    <w:rsid w:val="002509AC"/>
    <w:rsid w:val="00250B39"/>
    <w:rsid w:val="00250BC2"/>
    <w:rsid w:val="00250E66"/>
    <w:rsid w:val="00250F20"/>
    <w:rsid w:val="0025109A"/>
    <w:rsid w:val="002510A8"/>
    <w:rsid w:val="00251188"/>
    <w:rsid w:val="002511A9"/>
    <w:rsid w:val="0025121C"/>
    <w:rsid w:val="002515D1"/>
    <w:rsid w:val="002515FB"/>
    <w:rsid w:val="00251672"/>
    <w:rsid w:val="002517E6"/>
    <w:rsid w:val="002518EF"/>
    <w:rsid w:val="00251BCD"/>
    <w:rsid w:val="00251BDA"/>
    <w:rsid w:val="00251C3E"/>
    <w:rsid w:val="00251C84"/>
    <w:rsid w:val="00251CCC"/>
    <w:rsid w:val="00251CD5"/>
    <w:rsid w:val="00251FA2"/>
    <w:rsid w:val="0025205E"/>
    <w:rsid w:val="00252091"/>
    <w:rsid w:val="002521B2"/>
    <w:rsid w:val="00252288"/>
    <w:rsid w:val="00252493"/>
    <w:rsid w:val="0025279E"/>
    <w:rsid w:val="00252ACD"/>
    <w:rsid w:val="00252C28"/>
    <w:rsid w:val="00252E3B"/>
    <w:rsid w:val="0025317C"/>
    <w:rsid w:val="0025336C"/>
    <w:rsid w:val="00253594"/>
    <w:rsid w:val="00253595"/>
    <w:rsid w:val="00253641"/>
    <w:rsid w:val="002537E5"/>
    <w:rsid w:val="0025399A"/>
    <w:rsid w:val="00253A48"/>
    <w:rsid w:val="00253ACE"/>
    <w:rsid w:val="00253AF6"/>
    <w:rsid w:val="00253CF5"/>
    <w:rsid w:val="00253E95"/>
    <w:rsid w:val="00254058"/>
    <w:rsid w:val="00254181"/>
    <w:rsid w:val="002541D4"/>
    <w:rsid w:val="0025429C"/>
    <w:rsid w:val="00254324"/>
    <w:rsid w:val="0025441C"/>
    <w:rsid w:val="00254480"/>
    <w:rsid w:val="002545BD"/>
    <w:rsid w:val="00254A90"/>
    <w:rsid w:val="00254AEA"/>
    <w:rsid w:val="00254D45"/>
    <w:rsid w:val="00254D4B"/>
    <w:rsid w:val="00254E28"/>
    <w:rsid w:val="00254E3F"/>
    <w:rsid w:val="0025510A"/>
    <w:rsid w:val="00255213"/>
    <w:rsid w:val="0025531D"/>
    <w:rsid w:val="00255459"/>
    <w:rsid w:val="0025546B"/>
    <w:rsid w:val="00255531"/>
    <w:rsid w:val="00255822"/>
    <w:rsid w:val="002559C1"/>
    <w:rsid w:val="00255E37"/>
    <w:rsid w:val="00256002"/>
    <w:rsid w:val="00256040"/>
    <w:rsid w:val="002563C9"/>
    <w:rsid w:val="00256475"/>
    <w:rsid w:val="0025658A"/>
    <w:rsid w:val="002565E5"/>
    <w:rsid w:val="002566ED"/>
    <w:rsid w:val="002567A4"/>
    <w:rsid w:val="002568E4"/>
    <w:rsid w:val="00256FE4"/>
    <w:rsid w:val="00257088"/>
    <w:rsid w:val="002570D8"/>
    <w:rsid w:val="0025793C"/>
    <w:rsid w:val="00257988"/>
    <w:rsid w:val="00257A7B"/>
    <w:rsid w:val="00257FF8"/>
    <w:rsid w:val="00260168"/>
    <w:rsid w:val="00260175"/>
    <w:rsid w:val="0026044E"/>
    <w:rsid w:val="002608D9"/>
    <w:rsid w:val="00260B9F"/>
    <w:rsid w:val="00260BD5"/>
    <w:rsid w:val="00260E04"/>
    <w:rsid w:val="00260F29"/>
    <w:rsid w:val="00260FE6"/>
    <w:rsid w:val="0026143F"/>
    <w:rsid w:val="00261459"/>
    <w:rsid w:val="00261647"/>
    <w:rsid w:val="0026172B"/>
    <w:rsid w:val="00261809"/>
    <w:rsid w:val="00261952"/>
    <w:rsid w:val="00261AA8"/>
    <w:rsid w:val="00261BF8"/>
    <w:rsid w:val="00261F9D"/>
    <w:rsid w:val="002624BB"/>
    <w:rsid w:val="002625A5"/>
    <w:rsid w:val="0026261F"/>
    <w:rsid w:val="0026263C"/>
    <w:rsid w:val="002628DF"/>
    <w:rsid w:val="00262988"/>
    <w:rsid w:val="00262D09"/>
    <w:rsid w:val="00262F4E"/>
    <w:rsid w:val="002630E3"/>
    <w:rsid w:val="00263120"/>
    <w:rsid w:val="002631A4"/>
    <w:rsid w:val="002631E0"/>
    <w:rsid w:val="002632D7"/>
    <w:rsid w:val="00263494"/>
    <w:rsid w:val="0026352A"/>
    <w:rsid w:val="0026357C"/>
    <w:rsid w:val="002635F0"/>
    <w:rsid w:val="002636E2"/>
    <w:rsid w:val="00263975"/>
    <w:rsid w:val="00263A9A"/>
    <w:rsid w:val="00263C30"/>
    <w:rsid w:val="00263F38"/>
    <w:rsid w:val="00264070"/>
    <w:rsid w:val="002645B0"/>
    <w:rsid w:val="00264754"/>
    <w:rsid w:val="0026479E"/>
    <w:rsid w:val="002649E1"/>
    <w:rsid w:val="00264B77"/>
    <w:rsid w:val="00264BDC"/>
    <w:rsid w:val="00264CBD"/>
    <w:rsid w:val="00264DEA"/>
    <w:rsid w:val="00264DF7"/>
    <w:rsid w:val="00264E97"/>
    <w:rsid w:val="00264F22"/>
    <w:rsid w:val="00264FA7"/>
    <w:rsid w:val="0026522B"/>
    <w:rsid w:val="002654D0"/>
    <w:rsid w:val="00265531"/>
    <w:rsid w:val="00265616"/>
    <w:rsid w:val="00265670"/>
    <w:rsid w:val="0026577C"/>
    <w:rsid w:val="002657EE"/>
    <w:rsid w:val="002658E1"/>
    <w:rsid w:val="00265CD5"/>
    <w:rsid w:val="00265EA4"/>
    <w:rsid w:val="00265FB2"/>
    <w:rsid w:val="00265FF1"/>
    <w:rsid w:val="00266222"/>
    <w:rsid w:val="002662C8"/>
    <w:rsid w:val="0026660F"/>
    <w:rsid w:val="00266622"/>
    <w:rsid w:val="00266773"/>
    <w:rsid w:val="00266AA6"/>
    <w:rsid w:val="00266BD5"/>
    <w:rsid w:val="00266C8D"/>
    <w:rsid w:val="00266F38"/>
    <w:rsid w:val="00266F64"/>
    <w:rsid w:val="0026701E"/>
    <w:rsid w:val="002671A3"/>
    <w:rsid w:val="00267274"/>
    <w:rsid w:val="0026743B"/>
    <w:rsid w:val="00267482"/>
    <w:rsid w:val="002675BE"/>
    <w:rsid w:val="002675E7"/>
    <w:rsid w:val="002675FC"/>
    <w:rsid w:val="002678BC"/>
    <w:rsid w:val="00267CD5"/>
    <w:rsid w:val="00267D2E"/>
    <w:rsid w:val="00267DA8"/>
    <w:rsid w:val="00267ED0"/>
    <w:rsid w:val="00270079"/>
    <w:rsid w:val="002703BF"/>
    <w:rsid w:val="00270402"/>
    <w:rsid w:val="0027049C"/>
    <w:rsid w:val="002706BD"/>
    <w:rsid w:val="00270A82"/>
    <w:rsid w:val="00270C83"/>
    <w:rsid w:val="00270D6F"/>
    <w:rsid w:val="0027134F"/>
    <w:rsid w:val="002713F7"/>
    <w:rsid w:val="0027146E"/>
    <w:rsid w:val="00271621"/>
    <w:rsid w:val="002716C9"/>
    <w:rsid w:val="00271700"/>
    <w:rsid w:val="00271711"/>
    <w:rsid w:val="0027195A"/>
    <w:rsid w:val="00271D6B"/>
    <w:rsid w:val="00271F61"/>
    <w:rsid w:val="002722C3"/>
    <w:rsid w:val="002723D3"/>
    <w:rsid w:val="0027253A"/>
    <w:rsid w:val="002725DF"/>
    <w:rsid w:val="0027268B"/>
    <w:rsid w:val="0027270F"/>
    <w:rsid w:val="0027275E"/>
    <w:rsid w:val="002727F3"/>
    <w:rsid w:val="00272818"/>
    <w:rsid w:val="00272828"/>
    <w:rsid w:val="002729A9"/>
    <w:rsid w:val="00272BD5"/>
    <w:rsid w:val="002731A0"/>
    <w:rsid w:val="00273387"/>
    <w:rsid w:val="0027349A"/>
    <w:rsid w:val="002736D8"/>
    <w:rsid w:val="00273996"/>
    <w:rsid w:val="00273B7B"/>
    <w:rsid w:val="00273BEE"/>
    <w:rsid w:val="00273CFC"/>
    <w:rsid w:val="00273DF7"/>
    <w:rsid w:val="00273FA7"/>
    <w:rsid w:val="00273FAD"/>
    <w:rsid w:val="00274568"/>
    <w:rsid w:val="0027494F"/>
    <w:rsid w:val="00274986"/>
    <w:rsid w:val="00274988"/>
    <w:rsid w:val="00274A57"/>
    <w:rsid w:val="00274ABC"/>
    <w:rsid w:val="00274D1E"/>
    <w:rsid w:val="00274E98"/>
    <w:rsid w:val="00274EC7"/>
    <w:rsid w:val="00274F1A"/>
    <w:rsid w:val="00275080"/>
    <w:rsid w:val="00275228"/>
    <w:rsid w:val="00275386"/>
    <w:rsid w:val="0027559D"/>
    <w:rsid w:val="002756A5"/>
    <w:rsid w:val="0027584C"/>
    <w:rsid w:val="00275A8B"/>
    <w:rsid w:val="00275F1D"/>
    <w:rsid w:val="00276188"/>
    <w:rsid w:val="00276248"/>
    <w:rsid w:val="002763BC"/>
    <w:rsid w:val="00276636"/>
    <w:rsid w:val="002767E8"/>
    <w:rsid w:val="0027683C"/>
    <w:rsid w:val="00276857"/>
    <w:rsid w:val="00276B56"/>
    <w:rsid w:val="00276B88"/>
    <w:rsid w:val="00276B8D"/>
    <w:rsid w:val="00276BA6"/>
    <w:rsid w:val="00276C57"/>
    <w:rsid w:val="00276E0B"/>
    <w:rsid w:val="0027732C"/>
    <w:rsid w:val="00277431"/>
    <w:rsid w:val="00277535"/>
    <w:rsid w:val="002775BF"/>
    <w:rsid w:val="0027767D"/>
    <w:rsid w:val="0027785E"/>
    <w:rsid w:val="00277935"/>
    <w:rsid w:val="00277D29"/>
    <w:rsid w:val="00277E7C"/>
    <w:rsid w:val="00277F9B"/>
    <w:rsid w:val="002804C1"/>
    <w:rsid w:val="00280771"/>
    <w:rsid w:val="00280827"/>
    <w:rsid w:val="00280B86"/>
    <w:rsid w:val="00280DC1"/>
    <w:rsid w:val="00280E4C"/>
    <w:rsid w:val="00281086"/>
    <w:rsid w:val="0028109E"/>
    <w:rsid w:val="0028121B"/>
    <w:rsid w:val="00281258"/>
    <w:rsid w:val="002814B9"/>
    <w:rsid w:val="00281554"/>
    <w:rsid w:val="002815F8"/>
    <w:rsid w:val="002817AF"/>
    <w:rsid w:val="0028186D"/>
    <w:rsid w:val="00281970"/>
    <w:rsid w:val="00281A5F"/>
    <w:rsid w:val="00281ADC"/>
    <w:rsid w:val="00281B3D"/>
    <w:rsid w:val="00281B84"/>
    <w:rsid w:val="00281C22"/>
    <w:rsid w:val="00281CBA"/>
    <w:rsid w:val="00281E60"/>
    <w:rsid w:val="00281EB1"/>
    <w:rsid w:val="00281EE3"/>
    <w:rsid w:val="00282030"/>
    <w:rsid w:val="00282198"/>
    <w:rsid w:val="00282579"/>
    <w:rsid w:val="002826A7"/>
    <w:rsid w:val="002829FC"/>
    <w:rsid w:val="00282AE6"/>
    <w:rsid w:val="00282BD7"/>
    <w:rsid w:val="00282D8D"/>
    <w:rsid w:val="00282DC4"/>
    <w:rsid w:val="00283138"/>
    <w:rsid w:val="0028323A"/>
    <w:rsid w:val="00283360"/>
    <w:rsid w:val="0028337F"/>
    <w:rsid w:val="00283429"/>
    <w:rsid w:val="00283704"/>
    <w:rsid w:val="00283AC2"/>
    <w:rsid w:val="0028411B"/>
    <w:rsid w:val="0028463E"/>
    <w:rsid w:val="00284649"/>
    <w:rsid w:val="002846B5"/>
    <w:rsid w:val="00284808"/>
    <w:rsid w:val="00284869"/>
    <w:rsid w:val="002849BD"/>
    <w:rsid w:val="00284ACA"/>
    <w:rsid w:val="00284B10"/>
    <w:rsid w:val="00284BC0"/>
    <w:rsid w:val="00284CEA"/>
    <w:rsid w:val="00284D90"/>
    <w:rsid w:val="00284E8B"/>
    <w:rsid w:val="00284F7F"/>
    <w:rsid w:val="00284FA7"/>
    <w:rsid w:val="00284FC8"/>
    <w:rsid w:val="002852D7"/>
    <w:rsid w:val="0028562C"/>
    <w:rsid w:val="00285793"/>
    <w:rsid w:val="002858E6"/>
    <w:rsid w:val="00285ACD"/>
    <w:rsid w:val="0028620D"/>
    <w:rsid w:val="002864F5"/>
    <w:rsid w:val="0028668A"/>
    <w:rsid w:val="00286737"/>
    <w:rsid w:val="002867B7"/>
    <w:rsid w:val="00286962"/>
    <w:rsid w:val="002869BD"/>
    <w:rsid w:val="00286D68"/>
    <w:rsid w:val="00286E93"/>
    <w:rsid w:val="00287007"/>
    <w:rsid w:val="002870BA"/>
    <w:rsid w:val="002871D2"/>
    <w:rsid w:val="002872F8"/>
    <w:rsid w:val="002873AE"/>
    <w:rsid w:val="002879D7"/>
    <w:rsid w:val="00287AAA"/>
    <w:rsid w:val="00287AF1"/>
    <w:rsid w:val="00287B1B"/>
    <w:rsid w:val="00287E67"/>
    <w:rsid w:val="002900E0"/>
    <w:rsid w:val="00290204"/>
    <w:rsid w:val="0029071D"/>
    <w:rsid w:val="0029079B"/>
    <w:rsid w:val="00290961"/>
    <w:rsid w:val="002909AA"/>
    <w:rsid w:val="00290B3F"/>
    <w:rsid w:val="00290CCD"/>
    <w:rsid w:val="00290DB0"/>
    <w:rsid w:val="00290E6B"/>
    <w:rsid w:val="0029105E"/>
    <w:rsid w:val="002911FB"/>
    <w:rsid w:val="00291324"/>
    <w:rsid w:val="002913E9"/>
    <w:rsid w:val="002914C0"/>
    <w:rsid w:val="002914D5"/>
    <w:rsid w:val="00291780"/>
    <w:rsid w:val="00291B0E"/>
    <w:rsid w:val="00291D2E"/>
    <w:rsid w:val="00291E16"/>
    <w:rsid w:val="002923A9"/>
    <w:rsid w:val="0029245D"/>
    <w:rsid w:val="002925BB"/>
    <w:rsid w:val="002926B4"/>
    <w:rsid w:val="00292774"/>
    <w:rsid w:val="00292BC0"/>
    <w:rsid w:val="002932B1"/>
    <w:rsid w:val="002932B8"/>
    <w:rsid w:val="002932EA"/>
    <w:rsid w:val="00293501"/>
    <w:rsid w:val="0029351E"/>
    <w:rsid w:val="002937C1"/>
    <w:rsid w:val="002937CF"/>
    <w:rsid w:val="002937D9"/>
    <w:rsid w:val="00293927"/>
    <w:rsid w:val="0029396A"/>
    <w:rsid w:val="00293AED"/>
    <w:rsid w:val="00293E96"/>
    <w:rsid w:val="00293F37"/>
    <w:rsid w:val="0029421E"/>
    <w:rsid w:val="002943D4"/>
    <w:rsid w:val="002943EE"/>
    <w:rsid w:val="002944FA"/>
    <w:rsid w:val="00294508"/>
    <w:rsid w:val="002946CF"/>
    <w:rsid w:val="00294726"/>
    <w:rsid w:val="00294836"/>
    <w:rsid w:val="00294AB5"/>
    <w:rsid w:val="00294D44"/>
    <w:rsid w:val="00294E60"/>
    <w:rsid w:val="00294EBD"/>
    <w:rsid w:val="002951D7"/>
    <w:rsid w:val="0029521E"/>
    <w:rsid w:val="00295608"/>
    <w:rsid w:val="002956EF"/>
    <w:rsid w:val="00295891"/>
    <w:rsid w:val="002958F4"/>
    <w:rsid w:val="00295AB1"/>
    <w:rsid w:val="00295B8C"/>
    <w:rsid w:val="00295FED"/>
    <w:rsid w:val="002961E3"/>
    <w:rsid w:val="00296228"/>
    <w:rsid w:val="002963DE"/>
    <w:rsid w:val="002964F8"/>
    <w:rsid w:val="00296547"/>
    <w:rsid w:val="002965E7"/>
    <w:rsid w:val="0029660F"/>
    <w:rsid w:val="0029693E"/>
    <w:rsid w:val="00296BB7"/>
    <w:rsid w:val="00296E0A"/>
    <w:rsid w:val="0029716D"/>
    <w:rsid w:val="00297223"/>
    <w:rsid w:val="002973D2"/>
    <w:rsid w:val="00297576"/>
    <w:rsid w:val="00297645"/>
    <w:rsid w:val="00297AD6"/>
    <w:rsid w:val="00297C08"/>
    <w:rsid w:val="00297C4B"/>
    <w:rsid w:val="00297D31"/>
    <w:rsid w:val="00297E59"/>
    <w:rsid w:val="00297F0D"/>
    <w:rsid w:val="002A00E8"/>
    <w:rsid w:val="002A0129"/>
    <w:rsid w:val="002A032C"/>
    <w:rsid w:val="002A04B9"/>
    <w:rsid w:val="002A04DB"/>
    <w:rsid w:val="002A05BF"/>
    <w:rsid w:val="002A05E2"/>
    <w:rsid w:val="002A0E4D"/>
    <w:rsid w:val="002A0F5F"/>
    <w:rsid w:val="002A11AC"/>
    <w:rsid w:val="002A13CB"/>
    <w:rsid w:val="002A1449"/>
    <w:rsid w:val="002A1509"/>
    <w:rsid w:val="002A15F5"/>
    <w:rsid w:val="002A1749"/>
    <w:rsid w:val="002A1A4D"/>
    <w:rsid w:val="002A1A81"/>
    <w:rsid w:val="002A1D05"/>
    <w:rsid w:val="002A1E11"/>
    <w:rsid w:val="002A1E67"/>
    <w:rsid w:val="002A1F27"/>
    <w:rsid w:val="002A2003"/>
    <w:rsid w:val="002A2077"/>
    <w:rsid w:val="002A2167"/>
    <w:rsid w:val="002A21F4"/>
    <w:rsid w:val="002A223B"/>
    <w:rsid w:val="002A225B"/>
    <w:rsid w:val="002A248A"/>
    <w:rsid w:val="002A26A4"/>
    <w:rsid w:val="002A27EF"/>
    <w:rsid w:val="002A281F"/>
    <w:rsid w:val="002A2853"/>
    <w:rsid w:val="002A2ACA"/>
    <w:rsid w:val="002A2C08"/>
    <w:rsid w:val="002A2D1A"/>
    <w:rsid w:val="002A2E9E"/>
    <w:rsid w:val="002A32A9"/>
    <w:rsid w:val="002A3437"/>
    <w:rsid w:val="002A355B"/>
    <w:rsid w:val="002A38B4"/>
    <w:rsid w:val="002A38D5"/>
    <w:rsid w:val="002A390C"/>
    <w:rsid w:val="002A3972"/>
    <w:rsid w:val="002A3A78"/>
    <w:rsid w:val="002A3AD0"/>
    <w:rsid w:val="002A3B38"/>
    <w:rsid w:val="002A3C7A"/>
    <w:rsid w:val="002A3FC5"/>
    <w:rsid w:val="002A4152"/>
    <w:rsid w:val="002A4163"/>
    <w:rsid w:val="002A4400"/>
    <w:rsid w:val="002A44E8"/>
    <w:rsid w:val="002A452F"/>
    <w:rsid w:val="002A47A3"/>
    <w:rsid w:val="002A4B32"/>
    <w:rsid w:val="002A4B5E"/>
    <w:rsid w:val="002A4BAF"/>
    <w:rsid w:val="002A4DE3"/>
    <w:rsid w:val="002A4F41"/>
    <w:rsid w:val="002A4FE6"/>
    <w:rsid w:val="002A50AA"/>
    <w:rsid w:val="002A52ED"/>
    <w:rsid w:val="002A53AD"/>
    <w:rsid w:val="002A555E"/>
    <w:rsid w:val="002A562B"/>
    <w:rsid w:val="002A56CA"/>
    <w:rsid w:val="002A5DB9"/>
    <w:rsid w:val="002A5EC2"/>
    <w:rsid w:val="002A5FCF"/>
    <w:rsid w:val="002A602C"/>
    <w:rsid w:val="002A6467"/>
    <w:rsid w:val="002A64C5"/>
    <w:rsid w:val="002A694C"/>
    <w:rsid w:val="002A6976"/>
    <w:rsid w:val="002A699D"/>
    <w:rsid w:val="002A6B04"/>
    <w:rsid w:val="002A6B57"/>
    <w:rsid w:val="002A6BD8"/>
    <w:rsid w:val="002A6C67"/>
    <w:rsid w:val="002A6D4C"/>
    <w:rsid w:val="002A6D79"/>
    <w:rsid w:val="002A6E09"/>
    <w:rsid w:val="002A6F41"/>
    <w:rsid w:val="002A70B6"/>
    <w:rsid w:val="002A7162"/>
    <w:rsid w:val="002A72AA"/>
    <w:rsid w:val="002A7309"/>
    <w:rsid w:val="002A73E5"/>
    <w:rsid w:val="002A752B"/>
    <w:rsid w:val="002A755D"/>
    <w:rsid w:val="002A77C4"/>
    <w:rsid w:val="002A7811"/>
    <w:rsid w:val="002A78C5"/>
    <w:rsid w:val="002A7935"/>
    <w:rsid w:val="002A7A0A"/>
    <w:rsid w:val="002A7BF0"/>
    <w:rsid w:val="002A7C57"/>
    <w:rsid w:val="002A7D29"/>
    <w:rsid w:val="002A7E5C"/>
    <w:rsid w:val="002A7E7E"/>
    <w:rsid w:val="002B008E"/>
    <w:rsid w:val="002B031D"/>
    <w:rsid w:val="002B0372"/>
    <w:rsid w:val="002B03E9"/>
    <w:rsid w:val="002B0706"/>
    <w:rsid w:val="002B0940"/>
    <w:rsid w:val="002B0BC3"/>
    <w:rsid w:val="002B0C08"/>
    <w:rsid w:val="002B0CAA"/>
    <w:rsid w:val="002B0E29"/>
    <w:rsid w:val="002B101B"/>
    <w:rsid w:val="002B125F"/>
    <w:rsid w:val="002B1326"/>
    <w:rsid w:val="002B13DD"/>
    <w:rsid w:val="002B154C"/>
    <w:rsid w:val="002B15CC"/>
    <w:rsid w:val="002B18B9"/>
    <w:rsid w:val="002B18CF"/>
    <w:rsid w:val="002B192F"/>
    <w:rsid w:val="002B19AE"/>
    <w:rsid w:val="002B1A28"/>
    <w:rsid w:val="002B1C4D"/>
    <w:rsid w:val="002B1E9C"/>
    <w:rsid w:val="002B21A3"/>
    <w:rsid w:val="002B2488"/>
    <w:rsid w:val="002B254D"/>
    <w:rsid w:val="002B25D5"/>
    <w:rsid w:val="002B25FF"/>
    <w:rsid w:val="002B273B"/>
    <w:rsid w:val="002B2987"/>
    <w:rsid w:val="002B2ABF"/>
    <w:rsid w:val="002B2AD8"/>
    <w:rsid w:val="002B2ADF"/>
    <w:rsid w:val="002B2C68"/>
    <w:rsid w:val="002B2EF7"/>
    <w:rsid w:val="002B2FD1"/>
    <w:rsid w:val="002B3107"/>
    <w:rsid w:val="002B31CB"/>
    <w:rsid w:val="002B3305"/>
    <w:rsid w:val="002B335B"/>
    <w:rsid w:val="002B35B4"/>
    <w:rsid w:val="002B35E4"/>
    <w:rsid w:val="002B368B"/>
    <w:rsid w:val="002B3838"/>
    <w:rsid w:val="002B3B1C"/>
    <w:rsid w:val="002B3D0B"/>
    <w:rsid w:val="002B3EA0"/>
    <w:rsid w:val="002B413F"/>
    <w:rsid w:val="002B417B"/>
    <w:rsid w:val="002B4425"/>
    <w:rsid w:val="002B44B7"/>
    <w:rsid w:val="002B467D"/>
    <w:rsid w:val="002B48AF"/>
    <w:rsid w:val="002B4B06"/>
    <w:rsid w:val="002B5026"/>
    <w:rsid w:val="002B51D3"/>
    <w:rsid w:val="002B5366"/>
    <w:rsid w:val="002B58D9"/>
    <w:rsid w:val="002B5926"/>
    <w:rsid w:val="002B5C1E"/>
    <w:rsid w:val="002B5E4C"/>
    <w:rsid w:val="002B5EDF"/>
    <w:rsid w:val="002B5EE4"/>
    <w:rsid w:val="002B6023"/>
    <w:rsid w:val="002B6027"/>
    <w:rsid w:val="002B6062"/>
    <w:rsid w:val="002B6126"/>
    <w:rsid w:val="002B6247"/>
    <w:rsid w:val="002B6472"/>
    <w:rsid w:val="002B6584"/>
    <w:rsid w:val="002B65E6"/>
    <w:rsid w:val="002B6707"/>
    <w:rsid w:val="002B6808"/>
    <w:rsid w:val="002B680B"/>
    <w:rsid w:val="002B693D"/>
    <w:rsid w:val="002B6B21"/>
    <w:rsid w:val="002B6C16"/>
    <w:rsid w:val="002B6E2D"/>
    <w:rsid w:val="002B6F30"/>
    <w:rsid w:val="002B7024"/>
    <w:rsid w:val="002B70B4"/>
    <w:rsid w:val="002B7177"/>
    <w:rsid w:val="002B7233"/>
    <w:rsid w:val="002B7260"/>
    <w:rsid w:val="002B7277"/>
    <w:rsid w:val="002B7335"/>
    <w:rsid w:val="002B73DF"/>
    <w:rsid w:val="002B7404"/>
    <w:rsid w:val="002B75D9"/>
    <w:rsid w:val="002B7697"/>
    <w:rsid w:val="002B77AA"/>
    <w:rsid w:val="002B78B8"/>
    <w:rsid w:val="002B78E0"/>
    <w:rsid w:val="002B7934"/>
    <w:rsid w:val="002B7A5B"/>
    <w:rsid w:val="002B7AD5"/>
    <w:rsid w:val="002B7C60"/>
    <w:rsid w:val="002B7D2F"/>
    <w:rsid w:val="002B7E54"/>
    <w:rsid w:val="002C053F"/>
    <w:rsid w:val="002C063C"/>
    <w:rsid w:val="002C067D"/>
    <w:rsid w:val="002C06F5"/>
    <w:rsid w:val="002C09DD"/>
    <w:rsid w:val="002C0A28"/>
    <w:rsid w:val="002C0ADA"/>
    <w:rsid w:val="002C0BD1"/>
    <w:rsid w:val="002C0C6C"/>
    <w:rsid w:val="002C0D15"/>
    <w:rsid w:val="002C0E0C"/>
    <w:rsid w:val="002C0E99"/>
    <w:rsid w:val="002C0F13"/>
    <w:rsid w:val="002C1117"/>
    <w:rsid w:val="002C1256"/>
    <w:rsid w:val="002C134D"/>
    <w:rsid w:val="002C13E9"/>
    <w:rsid w:val="002C1467"/>
    <w:rsid w:val="002C1629"/>
    <w:rsid w:val="002C1661"/>
    <w:rsid w:val="002C174E"/>
    <w:rsid w:val="002C1819"/>
    <w:rsid w:val="002C18A3"/>
    <w:rsid w:val="002C191E"/>
    <w:rsid w:val="002C19B0"/>
    <w:rsid w:val="002C1BFB"/>
    <w:rsid w:val="002C1F6A"/>
    <w:rsid w:val="002C2126"/>
    <w:rsid w:val="002C2188"/>
    <w:rsid w:val="002C2336"/>
    <w:rsid w:val="002C244B"/>
    <w:rsid w:val="002C24D0"/>
    <w:rsid w:val="002C27B7"/>
    <w:rsid w:val="002C29CE"/>
    <w:rsid w:val="002C2C13"/>
    <w:rsid w:val="002C2CE4"/>
    <w:rsid w:val="002C2E5A"/>
    <w:rsid w:val="002C2EAE"/>
    <w:rsid w:val="002C2EB0"/>
    <w:rsid w:val="002C2FB9"/>
    <w:rsid w:val="002C3245"/>
    <w:rsid w:val="002C34A7"/>
    <w:rsid w:val="002C3802"/>
    <w:rsid w:val="002C38EE"/>
    <w:rsid w:val="002C38F0"/>
    <w:rsid w:val="002C38F8"/>
    <w:rsid w:val="002C3BCB"/>
    <w:rsid w:val="002C3DF7"/>
    <w:rsid w:val="002C3E31"/>
    <w:rsid w:val="002C3E72"/>
    <w:rsid w:val="002C3E7F"/>
    <w:rsid w:val="002C41E9"/>
    <w:rsid w:val="002C4342"/>
    <w:rsid w:val="002C43C6"/>
    <w:rsid w:val="002C46B9"/>
    <w:rsid w:val="002C4815"/>
    <w:rsid w:val="002C488C"/>
    <w:rsid w:val="002C4BA6"/>
    <w:rsid w:val="002C4CF9"/>
    <w:rsid w:val="002C4E2C"/>
    <w:rsid w:val="002C4FA0"/>
    <w:rsid w:val="002C50B4"/>
    <w:rsid w:val="002C53A7"/>
    <w:rsid w:val="002C5D51"/>
    <w:rsid w:val="002C5F4A"/>
    <w:rsid w:val="002C60A0"/>
    <w:rsid w:val="002C6142"/>
    <w:rsid w:val="002C66A9"/>
    <w:rsid w:val="002C6945"/>
    <w:rsid w:val="002C6BAD"/>
    <w:rsid w:val="002C6C47"/>
    <w:rsid w:val="002C6D71"/>
    <w:rsid w:val="002C6E5D"/>
    <w:rsid w:val="002C72E5"/>
    <w:rsid w:val="002C75CE"/>
    <w:rsid w:val="002C7694"/>
    <w:rsid w:val="002C78CD"/>
    <w:rsid w:val="002C79CB"/>
    <w:rsid w:val="002C7B24"/>
    <w:rsid w:val="002C7B28"/>
    <w:rsid w:val="002C7B9F"/>
    <w:rsid w:val="002C7BF5"/>
    <w:rsid w:val="002C7DFB"/>
    <w:rsid w:val="002C7EA7"/>
    <w:rsid w:val="002D0167"/>
    <w:rsid w:val="002D031A"/>
    <w:rsid w:val="002D07DC"/>
    <w:rsid w:val="002D0DC3"/>
    <w:rsid w:val="002D0DF6"/>
    <w:rsid w:val="002D0E9C"/>
    <w:rsid w:val="002D1367"/>
    <w:rsid w:val="002D18F2"/>
    <w:rsid w:val="002D1952"/>
    <w:rsid w:val="002D197D"/>
    <w:rsid w:val="002D1B8F"/>
    <w:rsid w:val="002D209D"/>
    <w:rsid w:val="002D210E"/>
    <w:rsid w:val="002D215A"/>
    <w:rsid w:val="002D21D8"/>
    <w:rsid w:val="002D24B3"/>
    <w:rsid w:val="002D25BF"/>
    <w:rsid w:val="002D25E2"/>
    <w:rsid w:val="002D2621"/>
    <w:rsid w:val="002D2A00"/>
    <w:rsid w:val="002D2AC7"/>
    <w:rsid w:val="002D2C57"/>
    <w:rsid w:val="002D2DCF"/>
    <w:rsid w:val="002D2F97"/>
    <w:rsid w:val="002D30E9"/>
    <w:rsid w:val="002D3253"/>
    <w:rsid w:val="002D3285"/>
    <w:rsid w:val="002D34C9"/>
    <w:rsid w:val="002D3609"/>
    <w:rsid w:val="002D3647"/>
    <w:rsid w:val="002D36D7"/>
    <w:rsid w:val="002D37FE"/>
    <w:rsid w:val="002D3989"/>
    <w:rsid w:val="002D3B06"/>
    <w:rsid w:val="002D3B12"/>
    <w:rsid w:val="002D3B19"/>
    <w:rsid w:val="002D3B7C"/>
    <w:rsid w:val="002D3BB3"/>
    <w:rsid w:val="002D3BF7"/>
    <w:rsid w:val="002D3D60"/>
    <w:rsid w:val="002D3D6F"/>
    <w:rsid w:val="002D3DB0"/>
    <w:rsid w:val="002D4239"/>
    <w:rsid w:val="002D43A5"/>
    <w:rsid w:val="002D45CD"/>
    <w:rsid w:val="002D45E1"/>
    <w:rsid w:val="002D468C"/>
    <w:rsid w:val="002D4953"/>
    <w:rsid w:val="002D4A12"/>
    <w:rsid w:val="002D4E59"/>
    <w:rsid w:val="002D4FB1"/>
    <w:rsid w:val="002D529E"/>
    <w:rsid w:val="002D52BD"/>
    <w:rsid w:val="002D5354"/>
    <w:rsid w:val="002D54D3"/>
    <w:rsid w:val="002D54D4"/>
    <w:rsid w:val="002D5705"/>
    <w:rsid w:val="002D57DB"/>
    <w:rsid w:val="002D580B"/>
    <w:rsid w:val="002D589D"/>
    <w:rsid w:val="002D58C6"/>
    <w:rsid w:val="002D5A26"/>
    <w:rsid w:val="002D5AD5"/>
    <w:rsid w:val="002D5B02"/>
    <w:rsid w:val="002D5CE7"/>
    <w:rsid w:val="002D5DDE"/>
    <w:rsid w:val="002D5F46"/>
    <w:rsid w:val="002D5FC9"/>
    <w:rsid w:val="002D601C"/>
    <w:rsid w:val="002D6040"/>
    <w:rsid w:val="002D605E"/>
    <w:rsid w:val="002D60E5"/>
    <w:rsid w:val="002D6148"/>
    <w:rsid w:val="002D6341"/>
    <w:rsid w:val="002D6540"/>
    <w:rsid w:val="002D6637"/>
    <w:rsid w:val="002D6734"/>
    <w:rsid w:val="002D6917"/>
    <w:rsid w:val="002D6975"/>
    <w:rsid w:val="002D6984"/>
    <w:rsid w:val="002D6ADC"/>
    <w:rsid w:val="002D6B0E"/>
    <w:rsid w:val="002D6CDD"/>
    <w:rsid w:val="002D7404"/>
    <w:rsid w:val="002D7454"/>
    <w:rsid w:val="002D75CE"/>
    <w:rsid w:val="002D7713"/>
    <w:rsid w:val="002D78ED"/>
    <w:rsid w:val="002D795B"/>
    <w:rsid w:val="002D797E"/>
    <w:rsid w:val="002D7D24"/>
    <w:rsid w:val="002D7DB4"/>
    <w:rsid w:val="002D7E5D"/>
    <w:rsid w:val="002E009D"/>
    <w:rsid w:val="002E00DD"/>
    <w:rsid w:val="002E0139"/>
    <w:rsid w:val="002E02AF"/>
    <w:rsid w:val="002E03B4"/>
    <w:rsid w:val="002E04F3"/>
    <w:rsid w:val="002E054A"/>
    <w:rsid w:val="002E0759"/>
    <w:rsid w:val="002E0775"/>
    <w:rsid w:val="002E07B6"/>
    <w:rsid w:val="002E082D"/>
    <w:rsid w:val="002E0A4B"/>
    <w:rsid w:val="002E0AC7"/>
    <w:rsid w:val="002E0BFF"/>
    <w:rsid w:val="002E0C23"/>
    <w:rsid w:val="002E0C89"/>
    <w:rsid w:val="002E0E73"/>
    <w:rsid w:val="002E110C"/>
    <w:rsid w:val="002E1177"/>
    <w:rsid w:val="002E1266"/>
    <w:rsid w:val="002E1291"/>
    <w:rsid w:val="002E12C9"/>
    <w:rsid w:val="002E13FF"/>
    <w:rsid w:val="002E1871"/>
    <w:rsid w:val="002E1896"/>
    <w:rsid w:val="002E18B7"/>
    <w:rsid w:val="002E1B17"/>
    <w:rsid w:val="002E1CDB"/>
    <w:rsid w:val="002E1DB6"/>
    <w:rsid w:val="002E1E1D"/>
    <w:rsid w:val="002E1E62"/>
    <w:rsid w:val="002E1E86"/>
    <w:rsid w:val="002E1F90"/>
    <w:rsid w:val="002E2321"/>
    <w:rsid w:val="002E23A2"/>
    <w:rsid w:val="002E26E2"/>
    <w:rsid w:val="002E2857"/>
    <w:rsid w:val="002E2977"/>
    <w:rsid w:val="002E29CC"/>
    <w:rsid w:val="002E2A37"/>
    <w:rsid w:val="002E2B22"/>
    <w:rsid w:val="002E2F14"/>
    <w:rsid w:val="002E361D"/>
    <w:rsid w:val="002E36F0"/>
    <w:rsid w:val="002E372B"/>
    <w:rsid w:val="002E3867"/>
    <w:rsid w:val="002E3888"/>
    <w:rsid w:val="002E3980"/>
    <w:rsid w:val="002E3B3D"/>
    <w:rsid w:val="002E3B51"/>
    <w:rsid w:val="002E3E9B"/>
    <w:rsid w:val="002E4179"/>
    <w:rsid w:val="002E4190"/>
    <w:rsid w:val="002E42B1"/>
    <w:rsid w:val="002E436F"/>
    <w:rsid w:val="002E492E"/>
    <w:rsid w:val="002E4A4F"/>
    <w:rsid w:val="002E4ADC"/>
    <w:rsid w:val="002E4B00"/>
    <w:rsid w:val="002E4DE1"/>
    <w:rsid w:val="002E5096"/>
    <w:rsid w:val="002E5304"/>
    <w:rsid w:val="002E5624"/>
    <w:rsid w:val="002E563E"/>
    <w:rsid w:val="002E57ED"/>
    <w:rsid w:val="002E58B8"/>
    <w:rsid w:val="002E592A"/>
    <w:rsid w:val="002E5939"/>
    <w:rsid w:val="002E5AAF"/>
    <w:rsid w:val="002E5B56"/>
    <w:rsid w:val="002E5BDB"/>
    <w:rsid w:val="002E5E09"/>
    <w:rsid w:val="002E5FC4"/>
    <w:rsid w:val="002E63D3"/>
    <w:rsid w:val="002E64D8"/>
    <w:rsid w:val="002E661A"/>
    <w:rsid w:val="002E66FC"/>
    <w:rsid w:val="002E6754"/>
    <w:rsid w:val="002E6861"/>
    <w:rsid w:val="002E69B9"/>
    <w:rsid w:val="002E69FA"/>
    <w:rsid w:val="002E7070"/>
    <w:rsid w:val="002E7230"/>
    <w:rsid w:val="002E7574"/>
    <w:rsid w:val="002E7781"/>
    <w:rsid w:val="002E77C3"/>
    <w:rsid w:val="002E781A"/>
    <w:rsid w:val="002E784E"/>
    <w:rsid w:val="002E78EE"/>
    <w:rsid w:val="002E79C3"/>
    <w:rsid w:val="002E7A92"/>
    <w:rsid w:val="002E7D03"/>
    <w:rsid w:val="002E7E5E"/>
    <w:rsid w:val="002E7FAC"/>
    <w:rsid w:val="002F02A2"/>
    <w:rsid w:val="002F03AB"/>
    <w:rsid w:val="002F0465"/>
    <w:rsid w:val="002F0492"/>
    <w:rsid w:val="002F04DA"/>
    <w:rsid w:val="002F0651"/>
    <w:rsid w:val="002F07BE"/>
    <w:rsid w:val="002F07EC"/>
    <w:rsid w:val="002F08CD"/>
    <w:rsid w:val="002F0BAD"/>
    <w:rsid w:val="002F0ED8"/>
    <w:rsid w:val="002F0FCE"/>
    <w:rsid w:val="002F102D"/>
    <w:rsid w:val="002F1186"/>
    <w:rsid w:val="002F141D"/>
    <w:rsid w:val="002F154C"/>
    <w:rsid w:val="002F15D1"/>
    <w:rsid w:val="002F1984"/>
    <w:rsid w:val="002F19D2"/>
    <w:rsid w:val="002F1CC9"/>
    <w:rsid w:val="002F1DB2"/>
    <w:rsid w:val="002F1E00"/>
    <w:rsid w:val="002F1F50"/>
    <w:rsid w:val="002F2063"/>
    <w:rsid w:val="002F22B0"/>
    <w:rsid w:val="002F23C3"/>
    <w:rsid w:val="002F2776"/>
    <w:rsid w:val="002F29FE"/>
    <w:rsid w:val="002F2AEF"/>
    <w:rsid w:val="002F2BB4"/>
    <w:rsid w:val="002F2D63"/>
    <w:rsid w:val="002F2EDD"/>
    <w:rsid w:val="002F2F12"/>
    <w:rsid w:val="002F3142"/>
    <w:rsid w:val="002F3169"/>
    <w:rsid w:val="002F3366"/>
    <w:rsid w:val="002F3368"/>
    <w:rsid w:val="002F3657"/>
    <w:rsid w:val="002F385E"/>
    <w:rsid w:val="002F39E3"/>
    <w:rsid w:val="002F3AC6"/>
    <w:rsid w:val="002F3B3F"/>
    <w:rsid w:val="002F41C0"/>
    <w:rsid w:val="002F44F5"/>
    <w:rsid w:val="002F4920"/>
    <w:rsid w:val="002F4B6F"/>
    <w:rsid w:val="002F4E9D"/>
    <w:rsid w:val="002F4FDC"/>
    <w:rsid w:val="002F528B"/>
    <w:rsid w:val="002F54A3"/>
    <w:rsid w:val="002F5506"/>
    <w:rsid w:val="002F5AC9"/>
    <w:rsid w:val="002F5B63"/>
    <w:rsid w:val="002F5D4A"/>
    <w:rsid w:val="002F5FC5"/>
    <w:rsid w:val="002F62AF"/>
    <w:rsid w:val="002F62E0"/>
    <w:rsid w:val="002F66C8"/>
    <w:rsid w:val="002F6871"/>
    <w:rsid w:val="002F690C"/>
    <w:rsid w:val="002F6B63"/>
    <w:rsid w:val="002F6BE2"/>
    <w:rsid w:val="002F6C9D"/>
    <w:rsid w:val="002F6E01"/>
    <w:rsid w:val="002F6E05"/>
    <w:rsid w:val="002F7093"/>
    <w:rsid w:val="002F75E0"/>
    <w:rsid w:val="002F78B0"/>
    <w:rsid w:val="002F7A36"/>
    <w:rsid w:val="002F7BD6"/>
    <w:rsid w:val="002F7C43"/>
    <w:rsid w:val="002F7D2B"/>
    <w:rsid w:val="003001B6"/>
    <w:rsid w:val="00300210"/>
    <w:rsid w:val="0030062F"/>
    <w:rsid w:val="00300816"/>
    <w:rsid w:val="0030082F"/>
    <w:rsid w:val="0030092D"/>
    <w:rsid w:val="00300AC6"/>
    <w:rsid w:val="00300CE7"/>
    <w:rsid w:val="00300D65"/>
    <w:rsid w:val="00300F2D"/>
    <w:rsid w:val="00301109"/>
    <w:rsid w:val="00301149"/>
    <w:rsid w:val="003011F2"/>
    <w:rsid w:val="00301246"/>
    <w:rsid w:val="00301604"/>
    <w:rsid w:val="003018E5"/>
    <w:rsid w:val="0030197D"/>
    <w:rsid w:val="00301995"/>
    <w:rsid w:val="00301ACE"/>
    <w:rsid w:val="00301BE5"/>
    <w:rsid w:val="00301C14"/>
    <w:rsid w:val="00301C20"/>
    <w:rsid w:val="00301C4D"/>
    <w:rsid w:val="00301CCC"/>
    <w:rsid w:val="00301EA2"/>
    <w:rsid w:val="00301F57"/>
    <w:rsid w:val="00302200"/>
    <w:rsid w:val="00302203"/>
    <w:rsid w:val="00302351"/>
    <w:rsid w:val="00302507"/>
    <w:rsid w:val="003026A1"/>
    <w:rsid w:val="0030270A"/>
    <w:rsid w:val="003027A9"/>
    <w:rsid w:val="003027DC"/>
    <w:rsid w:val="003028E2"/>
    <w:rsid w:val="00302CE1"/>
    <w:rsid w:val="00302D10"/>
    <w:rsid w:val="00302D18"/>
    <w:rsid w:val="00302D3C"/>
    <w:rsid w:val="00302FA1"/>
    <w:rsid w:val="00303141"/>
    <w:rsid w:val="00303196"/>
    <w:rsid w:val="0030319B"/>
    <w:rsid w:val="0030327A"/>
    <w:rsid w:val="003033C9"/>
    <w:rsid w:val="003037ED"/>
    <w:rsid w:val="00303AD0"/>
    <w:rsid w:val="00303AEA"/>
    <w:rsid w:val="00303B2A"/>
    <w:rsid w:val="00303BEF"/>
    <w:rsid w:val="00303C8D"/>
    <w:rsid w:val="00303E6F"/>
    <w:rsid w:val="00303E72"/>
    <w:rsid w:val="00304111"/>
    <w:rsid w:val="00304116"/>
    <w:rsid w:val="003042E7"/>
    <w:rsid w:val="00304346"/>
    <w:rsid w:val="003045EF"/>
    <w:rsid w:val="003049CA"/>
    <w:rsid w:val="00304C3B"/>
    <w:rsid w:val="00304C70"/>
    <w:rsid w:val="00304F3E"/>
    <w:rsid w:val="003050DC"/>
    <w:rsid w:val="0030565E"/>
    <w:rsid w:val="003058C3"/>
    <w:rsid w:val="003058E0"/>
    <w:rsid w:val="003059D6"/>
    <w:rsid w:val="00305A6A"/>
    <w:rsid w:val="00305D11"/>
    <w:rsid w:val="00305E9A"/>
    <w:rsid w:val="0030605E"/>
    <w:rsid w:val="00306111"/>
    <w:rsid w:val="00306118"/>
    <w:rsid w:val="00306150"/>
    <w:rsid w:val="003064BA"/>
    <w:rsid w:val="003066BD"/>
    <w:rsid w:val="0030674F"/>
    <w:rsid w:val="003067BC"/>
    <w:rsid w:val="003067CC"/>
    <w:rsid w:val="003068CA"/>
    <w:rsid w:val="00306933"/>
    <w:rsid w:val="00306BD8"/>
    <w:rsid w:val="00306C49"/>
    <w:rsid w:val="00307028"/>
    <w:rsid w:val="003070D2"/>
    <w:rsid w:val="0030733E"/>
    <w:rsid w:val="00307498"/>
    <w:rsid w:val="003075C5"/>
    <w:rsid w:val="00307873"/>
    <w:rsid w:val="00307BA1"/>
    <w:rsid w:val="00307D2B"/>
    <w:rsid w:val="00307DAF"/>
    <w:rsid w:val="003100EE"/>
    <w:rsid w:val="00310123"/>
    <w:rsid w:val="003101C6"/>
    <w:rsid w:val="003101E0"/>
    <w:rsid w:val="0031020E"/>
    <w:rsid w:val="003102B2"/>
    <w:rsid w:val="00310381"/>
    <w:rsid w:val="003104BA"/>
    <w:rsid w:val="003106C0"/>
    <w:rsid w:val="003106EF"/>
    <w:rsid w:val="003107D3"/>
    <w:rsid w:val="0031087D"/>
    <w:rsid w:val="003108F8"/>
    <w:rsid w:val="003108FF"/>
    <w:rsid w:val="00310A73"/>
    <w:rsid w:val="00310AD2"/>
    <w:rsid w:val="00310C00"/>
    <w:rsid w:val="00310C39"/>
    <w:rsid w:val="00310CA7"/>
    <w:rsid w:val="00310DA0"/>
    <w:rsid w:val="00310FC3"/>
    <w:rsid w:val="0031109C"/>
    <w:rsid w:val="00311137"/>
    <w:rsid w:val="003112C9"/>
    <w:rsid w:val="00311576"/>
    <w:rsid w:val="003115AA"/>
    <w:rsid w:val="00311AAE"/>
    <w:rsid w:val="00311BD0"/>
    <w:rsid w:val="00311E88"/>
    <w:rsid w:val="00311F3E"/>
    <w:rsid w:val="00311F7D"/>
    <w:rsid w:val="00312142"/>
    <w:rsid w:val="00312178"/>
    <w:rsid w:val="003121A1"/>
    <w:rsid w:val="00312202"/>
    <w:rsid w:val="0031234D"/>
    <w:rsid w:val="0031248A"/>
    <w:rsid w:val="0031260D"/>
    <w:rsid w:val="0031262D"/>
    <w:rsid w:val="003128B5"/>
    <w:rsid w:val="00312921"/>
    <w:rsid w:val="00312930"/>
    <w:rsid w:val="00312A8E"/>
    <w:rsid w:val="00313157"/>
    <w:rsid w:val="0031356B"/>
    <w:rsid w:val="00313603"/>
    <w:rsid w:val="00313701"/>
    <w:rsid w:val="00313715"/>
    <w:rsid w:val="0031372F"/>
    <w:rsid w:val="0031398F"/>
    <w:rsid w:val="00313BF6"/>
    <w:rsid w:val="00313C2A"/>
    <w:rsid w:val="00313C8D"/>
    <w:rsid w:val="00313E69"/>
    <w:rsid w:val="00313EB9"/>
    <w:rsid w:val="00313F70"/>
    <w:rsid w:val="00314161"/>
    <w:rsid w:val="003141A0"/>
    <w:rsid w:val="003141AD"/>
    <w:rsid w:val="00314243"/>
    <w:rsid w:val="00314596"/>
    <w:rsid w:val="00314756"/>
    <w:rsid w:val="003148BA"/>
    <w:rsid w:val="003149B2"/>
    <w:rsid w:val="003149CD"/>
    <w:rsid w:val="00314A59"/>
    <w:rsid w:val="00314E15"/>
    <w:rsid w:val="00314E5D"/>
    <w:rsid w:val="00314E86"/>
    <w:rsid w:val="00314EA2"/>
    <w:rsid w:val="00314F7D"/>
    <w:rsid w:val="003150B3"/>
    <w:rsid w:val="00315178"/>
    <w:rsid w:val="0031520C"/>
    <w:rsid w:val="00315236"/>
    <w:rsid w:val="00315269"/>
    <w:rsid w:val="0031534D"/>
    <w:rsid w:val="00315759"/>
    <w:rsid w:val="0031578F"/>
    <w:rsid w:val="003159E3"/>
    <w:rsid w:val="00315C10"/>
    <w:rsid w:val="00315C9D"/>
    <w:rsid w:val="00315E68"/>
    <w:rsid w:val="0031609A"/>
    <w:rsid w:val="003161B5"/>
    <w:rsid w:val="003162B7"/>
    <w:rsid w:val="00316329"/>
    <w:rsid w:val="00316572"/>
    <w:rsid w:val="00316860"/>
    <w:rsid w:val="0031690B"/>
    <w:rsid w:val="0031693C"/>
    <w:rsid w:val="00316A73"/>
    <w:rsid w:val="00316DE6"/>
    <w:rsid w:val="00316F55"/>
    <w:rsid w:val="0031718B"/>
    <w:rsid w:val="003172F3"/>
    <w:rsid w:val="003173BC"/>
    <w:rsid w:val="00317452"/>
    <w:rsid w:val="00317908"/>
    <w:rsid w:val="00317A48"/>
    <w:rsid w:val="00317C7B"/>
    <w:rsid w:val="00317E53"/>
    <w:rsid w:val="003201F1"/>
    <w:rsid w:val="00320216"/>
    <w:rsid w:val="00320219"/>
    <w:rsid w:val="003202A8"/>
    <w:rsid w:val="0032054B"/>
    <w:rsid w:val="00320559"/>
    <w:rsid w:val="00320689"/>
    <w:rsid w:val="003207B7"/>
    <w:rsid w:val="00320BC8"/>
    <w:rsid w:val="00320CB1"/>
    <w:rsid w:val="00320D68"/>
    <w:rsid w:val="00320F24"/>
    <w:rsid w:val="00320F3B"/>
    <w:rsid w:val="00320F76"/>
    <w:rsid w:val="003211DA"/>
    <w:rsid w:val="003212E4"/>
    <w:rsid w:val="0032168D"/>
    <w:rsid w:val="003216AC"/>
    <w:rsid w:val="003217EF"/>
    <w:rsid w:val="00321981"/>
    <w:rsid w:val="003221D3"/>
    <w:rsid w:val="003223EC"/>
    <w:rsid w:val="0032247F"/>
    <w:rsid w:val="00322604"/>
    <w:rsid w:val="00322CE2"/>
    <w:rsid w:val="00322DD2"/>
    <w:rsid w:val="00322E42"/>
    <w:rsid w:val="00323012"/>
    <w:rsid w:val="00323382"/>
    <w:rsid w:val="003233AF"/>
    <w:rsid w:val="0032345A"/>
    <w:rsid w:val="003235DD"/>
    <w:rsid w:val="003236D0"/>
    <w:rsid w:val="0032383C"/>
    <w:rsid w:val="00323932"/>
    <w:rsid w:val="0032399B"/>
    <w:rsid w:val="00323E8B"/>
    <w:rsid w:val="00323FDB"/>
    <w:rsid w:val="00324344"/>
    <w:rsid w:val="003243EF"/>
    <w:rsid w:val="00324425"/>
    <w:rsid w:val="00324448"/>
    <w:rsid w:val="00324790"/>
    <w:rsid w:val="003247B7"/>
    <w:rsid w:val="00324AFF"/>
    <w:rsid w:val="00324E26"/>
    <w:rsid w:val="0032503F"/>
    <w:rsid w:val="003252B6"/>
    <w:rsid w:val="003255B8"/>
    <w:rsid w:val="00325973"/>
    <w:rsid w:val="00325DCB"/>
    <w:rsid w:val="0032602D"/>
    <w:rsid w:val="0032607C"/>
    <w:rsid w:val="00326170"/>
    <w:rsid w:val="00326348"/>
    <w:rsid w:val="003263C8"/>
    <w:rsid w:val="003266A1"/>
    <w:rsid w:val="003266B8"/>
    <w:rsid w:val="00326A19"/>
    <w:rsid w:val="00326B20"/>
    <w:rsid w:val="00326B7A"/>
    <w:rsid w:val="00326DC6"/>
    <w:rsid w:val="00326EF9"/>
    <w:rsid w:val="00327030"/>
    <w:rsid w:val="0032725C"/>
    <w:rsid w:val="00327478"/>
    <w:rsid w:val="003278CE"/>
    <w:rsid w:val="003279B2"/>
    <w:rsid w:val="00327D02"/>
    <w:rsid w:val="00330213"/>
    <w:rsid w:val="0033033A"/>
    <w:rsid w:val="003303AC"/>
    <w:rsid w:val="0033070D"/>
    <w:rsid w:val="003307AF"/>
    <w:rsid w:val="003308ED"/>
    <w:rsid w:val="003309A1"/>
    <w:rsid w:val="00330A76"/>
    <w:rsid w:val="00331120"/>
    <w:rsid w:val="00331142"/>
    <w:rsid w:val="003317F8"/>
    <w:rsid w:val="00331931"/>
    <w:rsid w:val="00331A0F"/>
    <w:rsid w:val="00331C2C"/>
    <w:rsid w:val="00331DC4"/>
    <w:rsid w:val="00331ECD"/>
    <w:rsid w:val="0033233B"/>
    <w:rsid w:val="00332364"/>
    <w:rsid w:val="003326A7"/>
    <w:rsid w:val="003326CC"/>
    <w:rsid w:val="0033281C"/>
    <w:rsid w:val="00332B2E"/>
    <w:rsid w:val="00332FE6"/>
    <w:rsid w:val="00333334"/>
    <w:rsid w:val="0033333F"/>
    <w:rsid w:val="003335C7"/>
    <w:rsid w:val="003339D9"/>
    <w:rsid w:val="00333A4C"/>
    <w:rsid w:val="00333BE2"/>
    <w:rsid w:val="00333C5A"/>
    <w:rsid w:val="00333D8E"/>
    <w:rsid w:val="00333DAF"/>
    <w:rsid w:val="00333F1F"/>
    <w:rsid w:val="00333F56"/>
    <w:rsid w:val="003342F1"/>
    <w:rsid w:val="0033446F"/>
    <w:rsid w:val="00334629"/>
    <w:rsid w:val="00334989"/>
    <w:rsid w:val="00334CE9"/>
    <w:rsid w:val="00334E91"/>
    <w:rsid w:val="00334FDC"/>
    <w:rsid w:val="003352DF"/>
    <w:rsid w:val="0033552A"/>
    <w:rsid w:val="00335551"/>
    <w:rsid w:val="0033559A"/>
    <w:rsid w:val="003355E8"/>
    <w:rsid w:val="0033589B"/>
    <w:rsid w:val="00335985"/>
    <w:rsid w:val="00335CF2"/>
    <w:rsid w:val="00335D4B"/>
    <w:rsid w:val="00335EB9"/>
    <w:rsid w:val="00335F8A"/>
    <w:rsid w:val="003362D2"/>
    <w:rsid w:val="003364F8"/>
    <w:rsid w:val="00336727"/>
    <w:rsid w:val="003367F7"/>
    <w:rsid w:val="00336AEE"/>
    <w:rsid w:val="00336B37"/>
    <w:rsid w:val="00336CEC"/>
    <w:rsid w:val="00336D4B"/>
    <w:rsid w:val="00336DA3"/>
    <w:rsid w:val="00336E6F"/>
    <w:rsid w:val="00336E80"/>
    <w:rsid w:val="00337028"/>
    <w:rsid w:val="0033719E"/>
    <w:rsid w:val="003372BE"/>
    <w:rsid w:val="003373F1"/>
    <w:rsid w:val="00337674"/>
    <w:rsid w:val="0033773F"/>
    <w:rsid w:val="0033779A"/>
    <w:rsid w:val="00337AA4"/>
    <w:rsid w:val="00337C6A"/>
    <w:rsid w:val="003402C1"/>
    <w:rsid w:val="00340373"/>
    <w:rsid w:val="003405C5"/>
    <w:rsid w:val="003406A9"/>
    <w:rsid w:val="00340779"/>
    <w:rsid w:val="003408F2"/>
    <w:rsid w:val="00340A88"/>
    <w:rsid w:val="00340B02"/>
    <w:rsid w:val="00340C9A"/>
    <w:rsid w:val="00340EF1"/>
    <w:rsid w:val="00341090"/>
    <w:rsid w:val="00341472"/>
    <w:rsid w:val="0034157B"/>
    <w:rsid w:val="00341642"/>
    <w:rsid w:val="00341695"/>
    <w:rsid w:val="0034183A"/>
    <w:rsid w:val="0034194C"/>
    <w:rsid w:val="00341968"/>
    <w:rsid w:val="00341B56"/>
    <w:rsid w:val="00341D06"/>
    <w:rsid w:val="00342370"/>
    <w:rsid w:val="00342443"/>
    <w:rsid w:val="00342811"/>
    <w:rsid w:val="0034283F"/>
    <w:rsid w:val="003429A8"/>
    <w:rsid w:val="00342A6B"/>
    <w:rsid w:val="00342AFF"/>
    <w:rsid w:val="00342B32"/>
    <w:rsid w:val="00342CFF"/>
    <w:rsid w:val="00342D25"/>
    <w:rsid w:val="00342E41"/>
    <w:rsid w:val="00343248"/>
    <w:rsid w:val="0034330E"/>
    <w:rsid w:val="0034355A"/>
    <w:rsid w:val="00343675"/>
    <w:rsid w:val="003436E2"/>
    <w:rsid w:val="00343721"/>
    <w:rsid w:val="00343C51"/>
    <w:rsid w:val="00343C8F"/>
    <w:rsid w:val="00343D86"/>
    <w:rsid w:val="00343E29"/>
    <w:rsid w:val="00343FA4"/>
    <w:rsid w:val="003441B1"/>
    <w:rsid w:val="003445F9"/>
    <w:rsid w:val="00344708"/>
    <w:rsid w:val="00344905"/>
    <w:rsid w:val="0034502D"/>
    <w:rsid w:val="00345257"/>
    <w:rsid w:val="0034529A"/>
    <w:rsid w:val="003452A8"/>
    <w:rsid w:val="003455FA"/>
    <w:rsid w:val="00345612"/>
    <w:rsid w:val="00345664"/>
    <w:rsid w:val="00345748"/>
    <w:rsid w:val="00345856"/>
    <w:rsid w:val="00345991"/>
    <w:rsid w:val="00345C0F"/>
    <w:rsid w:val="00345C53"/>
    <w:rsid w:val="00345CF3"/>
    <w:rsid w:val="00345E4A"/>
    <w:rsid w:val="00345E87"/>
    <w:rsid w:val="003462F3"/>
    <w:rsid w:val="00346309"/>
    <w:rsid w:val="00346421"/>
    <w:rsid w:val="003464A8"/>
    <w:rsid w:val="00346583"/>
    <w:rsid w:val="00346C9C"/>
    <w:rsid w:val="00346D1D"/>
    <w:rsid w:val="00346E2E"/>
    <w:rsid w:val="00346F99"/>
    <w:rsid w:val="0034753E"/>
    <w:rsid w:val="003476B4"/>
    <w:rsid w:val="00347763"/>
    <w:rsid w:val="003478B2"/>
    <w:rsid w:val="00347986"/>
    <w:rsid w:val="00347B23"/>
    <w:rsid w:val="00347C10"/>
    <w:rsid w:val="00347ECE"/>
    <w:rsid w:val="0035024B"/>
    <w:rsid w:val="0035045A"/>
    <w:rsid w:val="00350594"/>
    <w:rsid w:val="003505B9"/>
    <w:rsid w:val="003505DD"/>
    <w:rsid w:val="003506E7"/>
    <w:rsid w:val="0035074A"/>
    <w:rsid w:val="003508EA"/>
    <w:rsid w:val="00350F3F"/>
    <w:rsid w:val="00350FD1"/>
    <w:rsid w:val="00351030"/>
    <w:rsid w:val="003511A0"/>
    <w:rsid w:val="003512F9"/>
    <w:rsid w:val="00351375"/>
    <w:rsid w:val="003514CD"/>
    <w:rsid w:val="003514FB"/>
    <w:rsid w:val="00351548"/>
    <w:rsid w:val="003515E1"/>
    <w:rsid w:val="0035162D"/>
    <w:rsid w:val="003518CC"/>
    <w:rsid w:val="00351920"/>
    <w:rsid w:val="00351A0A"/>
    <w:rsid w:val="00351C2F"/>
    <w:rsid w:val="00351CD2"/>
    <w:rsid w:val="00351ED9"/>
    <w:rsid w:val="0035213A"/>
    <w:rsid w:val="003522CE"/>
    <w:rsid w:val="0035251F"/>
    <w:rsid w:val="003528ED"/>
    <w:rsid w:val="00352A49"/>
    <w:rsid w:val="00352A9B"/>
    <w:rsid w:val="00352B80"/>
    <w:rsid w:val="00352D67"/>
    <w:rsid w:val="00352E8A"/>
    <w:rsid w:val="00352EE4"/>
    <w:rsid w:val="00352F6F"/>
    <w:rsid w:val="00353063"/>
    <w:rsid w:val="003530AC"/>
    <w:rsid w:val="0035319C"/>
    <w:rsid w:val="00353286"/>
    <w:rsid w:val="003533F2"/>
    <w:rsid w:val="0035348C"/>
    <w:rsid w:val="00353593"/>
    <w:rsid w:val="003535C0"/>
    <w:rsid w:val="0035365F"/>
    <w:rsid w:val="003536E1"/>
    <w:rsid w:val="003536EE"/>
    <w:rsid w:val="003537E7"/>
    <w:rsid w:val="00353936"/>
    <w:rsid w:val="00353B9A"/>
    <w:rsid w:val="00353E9D"/>
    <w:rsid w:val="00353FC3"/>
    <w:rsid w:val="003549C8"/>
    <w:rsid w:val="003549D0"/>
    <w:rsid w:val="00354AF7"/>
    <w:rsid w:val="00354B11"/>
    <w:rsid w:val="00354C06"/>
    <w:rsid w:val="00354C5E"/>
    <w:rsid w:val="00354FF8"/>
    <w:rsid w:val="003551EE"/>
    <w:rsid w:val="003551F7"/>
    <w:rsid w:val="00355322"/>
    <w:rsid w:val="003553A8"/>
    <w:rsid w:val="0035555A"/>
    <w:rsid w:val="00355672"/>
    <w:rsid w:val="00355697"/>
    <w:rsid w:val="003556E9"/>
    <w:rsid w:val="0035573F"/>
    <w:rsid w:val="00355743"/>
    <w:rsid w:val="003559EA"/>
    <w:rsid w:val="00355AAA"/>
    <w:rsid w:val="00355B0B"/>
    <w:rsid w:val="00355C97"/>
    <w:rsid w:val="00355D4F"/>
    <w:rsid w:val="00355EF2"/>
    <w:rsid w:val="0035604D"/>
    <w:rsid w:val="003563A3"/>
    <w:rsid w:val="0035642B"/>
    <w:rsid w:val="00356483"/>
    <w:rsid w:val="00356505"/>
    <w:rsid w:val="00356536"/>
    <w:rsid w:val="003565A2"/>
    <w:rsid w:val="00356998"/>
    <w:rsid w:val="00356DC6"/>
    <w:rsid w:val="00356E81"/>
    <w:rsid w:val="00356F6C"/>
    <w:rsid w:val="003572F1"/>
    <w:rsid w:val="003573AD"/>
    <w:rsid w:val="0035745F"/>
    <w:rsid w:val="00357568"/>
    <w:rsid w:val="00357D7E"/>
    <w:rsid w:val="00357E3D"/>
    <w:rsid w:val="00357EC7"/>
    <w:rsid w:val="00357F15"/>
    <w:rsid w:val="0036022E"/>
    <w:rsid w:val="003606CB"/>
    <w:rsid w:val="00360840"/>
    <w:rsid w:val="00360896"/>
    <w:rsid w:val="003608CC"/>
    <w:rsid w:val="00360CA2"/>
    <w:rsid w:val="00360F51"/>
    <w:rsid w:val="00360FE8"/>
    <w:rsid w:val="00361206"/>
    <w:rsid w:val="00361773"/>
    <w:rsid w:val="0036208E"/>
    <w:rsid w:val="00362124"/>
    <w:rsid w:val="003625D5"/>
    <w:rsid w:val="003627A9"/>
    <w:rsid w:val="003627AA"/>
    <w:rsid w:val="003628A2"/>
    <w:rsid w:val="003628F3"/>
    <w:rsid w:val="003628F6"/>
    <w:rsid w:val="00362954"/>
    <w:rsid w:val="00362C0C"/>
    <w:rsid w:val="00362C70"/>
    <w:rsid w:val="00362CB3"/>
    <w:rsid w:val="00362E31"/>
    <w:rsid w:val="003631A0"/>
    <w:rsid w:val="003631D3"/>
    <w:rsid w:val="00363302"/>
    <w:rsid w:val="0036331C"/>
    <w:rsid w:val="0036353B"/>
    <w:rsid w:val="00363743"/>
    <w:rsid w:val="00363841"/>
    <w:rsid w:val="003639EE"/>
    <w:rsid w:val="003639FB"/>
    <w:rsid w:val="00363E7C"/>
    <w:rsid w:val="00364030"/>
    <w:rsid w:val="00364158"/>
    <w:rsid w:val="00364424"/>
    <w:rsid w:val="00364573"/>
    <w:rsid w:val="003645DC"/>
    <w:rsid w:val="00364B3C"/>
    <w:rsid w:val="00364DF1"/>
    <w:rsid w:val="00364F36"/>
    <w:rsid w:val="003652FD"/>
    <w:rsid w:val="0036537F"/>
    <w:rsid w:val="00365586"/>
    <w:rsid w:val="00365671"/>
    <w:rsid w:val="003657BD"/>
    <w:rsid w:val="00365952"/>
    <w:rsid w:val="00365B53"/>
    <w:rsid w:val="00365BF5"/>
    <w:rsid w:val="00365CAC"/>
    <w:rsid w:val="00365EE4"/>
    <w:rsid w:val="00365FE8"/>
    <w:rsid w:val="003661F0"/>
    <w:rsid w:val="003662D2"/>
    <w:rsid w:val="00366513"/>
    <w:rsid w:val="003667C5"/>
    <w:rsid w:val="00366804"/>
    <w:rsid w:val="0036680C"/>
    <w:rsid w:val="0036686C"/>
    <w:rsid w:val="003668CE"/>
    <w:rsid w:val="00366A43"/>
    <w:rsid w:val="00366A73"/>
    <w:rsid w:val="00366BB6"/>
    <w:rsid w:val="00366C5C"/>
    <w:rsid w:val="00366CAE"/>
    <w:rsid w:val="00366D82"/>
    <w:rsid w:val="003671A2"/>
    <w:rsid w:val="00367229"/>
    <w:rsid w:val="003672B1"/>
    <w:rsid w:val="003675C3"/>
    <w:rsid w:val="003675C5"/>
    <w:rsid w:val="00367646"/>
    <w:rsid w:val="00367847"/>
    <w:rsid w:val="00367966"/>
    <w:rsid w:val="003679BF"/>
    <w:rsid w:val="00367D0B"/>
    <w:rsid w:val="00367D7F"/>
    <w:rsid w:val="00370104"/>
    <w:rsid w:val="00370169"/>
    <w:rsid w:val="00370287"/>
    <w:rsid w:val="00370450"/>
    <w:rsid w:val="0037086B"/>
    <w:rsid w:val="0037088D"/>
    <w:rsid w:val="00370981"/>
    <w:rsid w:val="00370A65"/>
    <w:rsid w:val="00370BBC"/>
    <w:rsid w:val="00370E9E"/>
    <w:rsid w:val="00371010"/>
    <w:rsid w:val="00371226"/>
    <w:rsid w:val="0037131A"/>
    <w:rsid w:val="003715EB"/>
    <w:rsid w:val="00371BBF"/>
    <w:rsid w:val="00371DFC"/>
    <w:rsid w:val="00371ED0"/>
    <w:rsid w:val="00372004"/>
    <w:rsid w:val="00372103"/>
    <w:rsid w:val="0037230E"/>
    <w:rsid w:val="003723F9"/>
    <w:rsid w:val="00372463"/>
    <w:rsid w:val="003724A7"/>
    <w:rsid w:val="003726CC"/>
    <w:rsid w:val="003728EB"/>
    <w:rsid w:val="00372D0F"/>
    <w:rsid w:val="003739BD"/>
    <w:rsid w:val="00373BAE"/>
    <w:rsid w:val="00373E16"/>
    <w:rsid w:val="0037410E"/>
    <w:rsid w:val="003742C0"/>
    <w:rsid w:val="0037442E"/>
    <w:rsid w:val="003749C0"/>
    <w:rsid w:val="00374C8E"/>
    <w:rsid w:val="00374E02"/>
    <w:rsid w:val="00374E30"/>
    <w:rsid w:val="00374E4E"/>
    <w:rsid w:val="00374F0D"/>
    <w:rsid w:val="00374F90"/>
    <w:rsid w:val="0037501A"/>
    <w:rsid w:val="003752C6"/>
    <w:rsid w:val="003752C8"/>
    <w:rsid w:val="0037543C"/>
    <w:rsid w:val="003754EF"/>
    <w:rsid w:val="00375584"/>
    <w:rsid w:val="00375912"/>
    <w:rsid w:val="00375AFA"/>
    <w:rsid w:val="00375B08"/>
    <w:rsid w:val="00375BFE"/>
    <w:rsid w:val="00375D92"/>
    <w:rsid w:val="00376188"/>
    <w:rsid w:val="0037664D"/>
    <w:rsid w:val="0037683F"/>
    <w:rsid w:val="003768D4"/>
    <w:rsid w:val="00376B49"/>
    <w:rsid w:val="00376BEA"/>
    <w:rsid w:val="00376EEF"/>
    <w:rsid w:val="00376F63"/>
    <w:rsid w:val="00376FD1"/>
    <w:rsid w:val="0037716D"/>
    <w:rsid w:val="0037719C"/>
    <w:rsid w:val="0037745F"/>
    <w:rsid w:val="00377498"/>
    <w:rsid w:val="003776D8"/>
    <w:rsid w:val="003776DF"/>
    <w:rsid w:val="00377780"/>
    <w:rsid w:val="003778D7"/>
    <w:rsid w:val="0037796A"/>
    <w:rsid w:val="00377EA4"/>
    <w:rsid w:val="00377FB4"/>
    <w:rsid w:val="00380161"/>
    <w:rsid w:val="003801D8"/>
    <w:rsid w:val="00380273"/>
    <w:rsid w:val="003802B2"/>
    <w:rsid w:val="00380316"/>
    <w:rsid w:val="003803A0"/>
    <w:rsid w:val="0038062C"/>
    <w:rsid w:val="00380868"/>
    <w:rsid w:val="0038086B"/>
    <w:rsid w:val="003808A3"/>
    <w:rsid w:val="00380B67"/>
    <w:rsid w:val="00380BA9"/>
    <w:rsid w:val="00380CC5"/>
    <w:rsid w:val="00380D37"/>
    <w:rsid w:val="00380F3F"/>
    <w:rsid w:val="003810D6"/>
    <w:rsid w:val="00381250"/>
    <w:rsid w:val="00381457"/>
    <w:rsid w:val="00381469"/>
    <w:rsid w:val="00381755"/>
    <w:rsid w:val="00381834"/>
    <w:rsid w:val="00381871"/>
    <w:rsid w:val="0038187A"/>
    <w:rsid w:val="0038193D"/>
    <w:rsid w:val="003819C2"/>
    <w:rsid w:val="00381CD6"/>
    <w:rsid w:val="00381EF4"/>
    <w:rsid w:val="00381F58"/>
    <w:rsid w:val="00382090"/>
    <w:rsid w:val="00382094"/>
    <w:rsid w:val="003820B9"/>
    <w:rsid w:val="00382136"/>
    <w:rsid w:val="0038224C"/>
    <w:rsid w:val="003823F8"/>
    <w:rsid w:val="003824CB"/>
    <w:rsid w:val="00382565"/>
    <w:rsid w:val="00382641"/>
    <w:rsid w:val="0038275C"/>
    <w:rsid w:val="00382819"/>
    <w:rsid w:val="00382ADE"/>
    <w:rsid w:val="00382AEC"/>
    <w:rsid w:val="00382C1D"/>
    <w:rsid w:val="00382C7F"/>
    <w:rsid w:val="00382F09"/>
    <w:rsid w:val="00383009"/>
    <w:rsid w:val="003830B1"/>
    <w:rsid w:val="003831DC"/>
    <w:rsid w:val="00383784"/>
    <w:rsid w:val="00383A4F"/>
    <w:rsid w:val="00383A98"/>
    <w:rsid w:val="00383E1A"/>
    <w:rsid w:val="00384227"/>
    <w:rsid w:val="0038435D"/>
    <w:rsid w:val="0038457A"/>
    <w:rsid w:val="003846B8"/>
    <w:rsid w:val="00384745"/>
    <w:rsid w:val="00384883"/>
    <w:rsid w:val="00384903"/>
    <w:rsid w:val="00384954"/>
    <w:rsid w:val="00384B19"/>
    <w:rsid w:val="00384C09"/>
    <w:rsid w:val="00384C2E"/>
    <w:rsid w:val="003851A5"/>
    <w:rsid w:val="00385358"/>
    <w:rsid w:val="003855EF"/>
    <w:rsid w:val="003857D7"/>
    <w:rsid w:val="0038591E"/>
    <w:rsid w:val="00385955"/>
    <w:rsid w:val="00385A67"/>
    <w:rsid w:val="00385BF4"/>
    <w:rsid w:val="003860B4"/>
    <w:rsid w:val="003860BA"/>
    <w:rsid w:val="003860C8"/>
    <w:rsid w:val="003862B0"/>
    <w:rsid w:val="00386354"/>
    <w:rsid w:val="0038658F"/>
    <w:rsid w:val="003865CE"/>
    <w:rsid w:val="003866D4"/>
    <w:rsid w:val="003868B3"/>
    <w:rsid w:val="003869AB"/>
    <w:rsid w:val="00386AB2"/>
    <w:rsid w:val="00386BDB"/>
    <w:rsid w:val="00386BDC"/>
    <w:rsid w:val="00386DF9"/>
    <w:rsid w:val="003870F2"/>
    <w:rsid w:val="003874E3"/>
    <w:rsid w:val="003875DB"/>
    <w:rsid w:val="0038772D"/>
    <w:rsid w:val="00387838"/>
    <w:rsid w:val="00387920"/>
    <w:rsid w:val="00387C3B"/>
    <w:rsid w:val="00387D18"/>
    <w:rsid w:val="00387D8B"/>
    <w:rsid w:val="00387D9D"/>
    <w:rsid w:val="00387E50"/>
    <w:rsid w:val="00387EB1"/>
    <w:rsid w:val="00387F9A"/>
    <w:rsid w:val="0039006F"/>
    <w:rsid w:val="003900A4"/>
    <w:rsid w:val="00390144"/>
    <w:rsid w:val="003903BD"/>
    <w:rsid w:val="00390751"/>
    <w:rsid w:val="00390765"/>
    <w:rsid w:val="0039077D"/>
    <w:rsid w:val="00390A27"/>
    <w:rsid w:val="00390BDF"/>
    <w:rsid w:val="003910BB"/>
    <w:rsid w:val="00391300"/>
    <w:rsid w:val="00391507"/>
    <w:rsid w:val="00391572"/>
    <w:rsid w:val="003915C1"/>
    <w:rsid w:val="003916E9"/>
    <w:rsid w:val="0039183F"/>
    <w:rsid w:val="003919E5"/>
    <w:rsid w:val="00391A37"/>
    <w:rsid w:val="00391BFF"/>
    <w:rsid w:val="00391CB2"/>
    <w:rsid w:val="00391DA8"/>
    <w:rsid w:val="00391E0E"/>
    <w:rsid w:val="00391ED7"/>
    <w:rsid w:val="00391F3D"/>
    <w:rsid w:val="003921D2"/>
    <w:rsid w:val="003922A1"/>
    <w:rsid w:val="003922B8"/>
    <w:rsid w:val="00392403"/>
    <w:rsid w:val="0039279E"/>
    <w:rsid w:val="00392D31"/>
    <w:rsid w:val="00392DEF"/>
    <w:rsid w:val="00392EDF"/>
    <w:rsid w:val="00392EF3"/>
    <w:rsid w:val="0039309F"/>
    <w:rsid w:val="0039323D"/>
    <w:rsid w:val="003933BF"/>
    <w:rsid w:val="0039346C"/>
    <w:rsid w:val="003934EF"/>
    <w:rsid w:val="003935CF"/>
    <w:rsid w:val="00393810"/>
    <w:rsid w:val="00393A68"/>
    <w:rsid w:val="00393A88"/>
    <w:rsid w:val="00393CD6"/>
    <w:rsid w:val="00393D2C"/>
    <w:rsid w:val="00393D33"/>
    <w:rsid w:val="003940D9"/>
    <w:rsid w:val="00394155"/>
    <w:rsid w:val="003942AB"/>
    <w:rsid w:val="00394376"/>
    <w:rsid w:val="0039440A"/>
    <w:rsid w:val="0039480F"/>
    <w:rsid w:val="00394A06"/>
    <w:rsid w:val="00394A56"/>
    <w:rsid w:val="00394DBA"/>
    <w:rsid w:val="00394FF9"/>
    <w:rsid w:val="00395292"/>
    <w:rsid w:val="00395300"/>
    <w:rsid w:val="003956B0"/>
    <w:rsid w:val="003958C2"/>
    <w:rsid w:val="00395A62"/>
    <w:rsid w:val="00395B4A"/>
    <w:rsid w:val="00395C60"/>
    <w:rsid w:val="00395CC5"/>
    <w:rsid w:val="003963B8"/>
    <w:rsid w:val="003965DE"/>
    <w:rsid w:val="00396609"/>
    <w:rsid w:val="00396614"/>
    <w:rsid w:val="00396696"/>
    <w:rsid w:val="00396791"/>
    <w:rsid w:val="003968F7"/>
    <w:rsid w:val="00396B13"/>
    <w:rsid w:val="00396B99"/>
    <w:rsid w:val="00396D65"/>
    <w:rsid w:val="003972C3"/>
    <w:rsid w:val="003973E3"/>
    <w:rsid w:val="00397885"/>
    <w:rsid w:val="00397954"/>
    <w:rsid w:val="00397990"/>
    <w:rsid w:val="00397A3C"/>
    <w:rsid w:val="00397A53"/>
    <w:rsid w:val="00397BB1"/>
    <w:rsid w:val="00397C86"/>
    <w:rsid w:val="00397D80"/>
    <w:rsid w:val="00397F07"/>
    <w:rsid w:val="003A0148"/>
    <w:rsid w:val="003A01A8"/>
    <w:rsid w:val="003A024C"/>
    <w:rsid w:val="003A06BE"/>
    <w:rsid w:val="003A0912"/>
    <w:rsid w:val="003A0B65"/>
    <w:rsid w:val="003A0C22"/>
    <w:rsid w:val="003A0C34"/>
    <w:rsid w:val="003A0D8E"/>
    <w:rsid w:val="003A10D0"/>
    <w:rsid w:val="003A11E1"/>
    <w:rsid w:val="003A11FF"/>
    <w:rsid w:val="003A12B9"/>
    <w:rsid w:val="003A12F0"/>
    <w:rsid w:val="003A1507"/>
    <w:rsid w:val="003A1909"/>
    <w:rsid w:val="003A193C"/>
    <w:rsid w:val="003A1B00"/>
    <w:rsid w:val="003A1C5D"/>
    <w:rsid w:val="003A1CED"/>
    <w:rsid w:val="003A1EBA"/>
    <w:rsid w:val="003A1F5F"/>
    <w:rsid w:val="003A21F4"/>
    <w:rsid w:val="003A22E4"/>
    <w:rsid w:val="003A22FA"/>
    <w:rsid w:val="003A23D2"/>
    <w:rsid w:val="003A2402"/>
    <w:rsid w:val="003A241F"/>
    <w:rsid w:val="003A24B1"/>
    <w:rsid w:val="003A2644"/>
    <w:rsid w:val="003A268E"/>
    <w:rsid w:val="003A28B6"/>
    <w:rsid w:val="003A2948"/>
    <w:rsid w:val="003A2A0E"/>
    <w:rsid w:val="003A2A14"/>
    <w:rsid w:val="003A2A66"/>
    <w:rsid w:val="003A2B3B"/>
    <w:rsid w:val="003A2D95"/>
    <w:rsid w:val="003A2E16"/>
    <w:rsid w:val="003A2F0C"/>
    <w:rsid w:val="003A309A"/>
    <w:rsid w:val="003A32EF"/>
    <w:rsid w:val="003A355C"/>
    <w:rsid w:val="003A35CB"/>
    <w:rsid w:val="003A38B7"/>
    <w:rsid w:val="003A38E5"/>
    <w:rsid w:val="003A3BD6"/>
    <w:rsid w:val="003A3C8C"/>
    <w:rsid w:val="003A3D9B"/>
    <w:rsid w:val="003A3DCC"/>
    <w:rsid w:val="003A4016"/>
    <w:rsid w:val="003A40EE"/>
    <w:rsid w:val="003A42BF"/>
    <w:rsid w:val="003A42FE"/>
    <w:rsid w:val="003A43E9"/>
    <w:rsid w:val="003A45A6"/>
    <w:rsid w:val="003A46AD"/>
    <w:rsid w:val="003A49D8"/>
    <w:rsid w:val="003A4A12"/>
    <w:rsid w:val="003A4A9C"/>
    <w:rsid w:val="003A4BFF"/>
    <w:rsid w:val="003A4DE1"/>
    <w:rsid w:val="003A4E2B"/>
    <w:rsid w:val="003A503F"/>
    <w:rsid w:val="003A538B"/>
    <w:rsid w:val="003A53BA"/>
    <w:rsid w:val="003A5424"/>
    <w:rsid w:val="003A555E"/>
    <w:rsid w:val="003A5578"/>
    <w:rsid w:val="003A55D7"/>
    <w:rsid w:val="003A561F"/>
    <w:rsid w:val="003A592E"/>
    <w:rsid w:val="003A5A2C"/>
    <w:rsid w:val="003A5BED"/>
    <w:rsid w:val="003A5E70"/>
    <w:rsid w:val="003A5F24"/>
    <w:rsid w:val="003A605E"/>
    <w:rsid w:val="003A60F9"/>
    <w:rsid w:val="003A6182"/>
    <w:rsid w:val="003A6224"/>
    <w:rsid w:val="003A62A3"/>
    <w:rsid w:val="003A62B8"/>
    <w:rsid w:val="003A6447"/>
    <w:rsid w:val="003A65DE"/>
    <w:rsid w:val="003A6785"/>
    <w:rsid w:val="003A67A5"/>
    <w:rsid w:val="003A67BB"/>
    <w:rsid w:val="003A68EA"/>
    <w:rsid w:val="003A693E"/>
    <w:rsid w:val="003A69D1"/>
    <w:rsid w:val="003A6C10"/>
    <w:rsid w:val="003A70A6"/>
    <w:rsid w:val="003A74C5"/>
    <w:rsid w:val="003A7609"/>
    <w:rsid w:val="003A76DD"/>
    <w:rsid w:val="003A774C"/>
    <w:rsid w:val="003A7A8B"/>
    <w:rsid w:val="003A7AE5"/>
    <w:rsid w:val="003A7DA5"/>
    <w:rsid w:val="003B0049"/>
    <w:rsid w:val="003B03A8"/>
    <w:rsid w:val="003B051E"/>
    <w:rsid w:val="003B05A6"/>
    <w:rsid w:val="003B082A"/>
    <w:rsid w:val="003B08CF"/>
    <w:rsid w:val="003B0A6D"/>
    <w:rsid w:val="003B0BBB"/>
    <w:rsid w:val="003B0BBC"/>
    <w:rsid w:val="003B0DC1"/>
    <w:rsid w:val="003B0E4B"/>
    <w:rsid w:val="003B11E8"/>
    <w:rsid w:val="003B13C5"/>
    <w:rsid w:val="003B1636"/>
    <w:rsid w:val="003B19CA"/>
    <w:rsid w:val="003B1A6F"/>
    <w:rsid w:val="003B1B23"/>
    <w:rsid w:val="003B1BF8"/>
    <w:rsid w:val="003B1D0F"/>
    <w:rsid w:val="003B1DBF"/>
    <w:rsid w:val="003B1F19"/>
    <w:rsid w:val="003B1FBC"/>
    <w:rsid w:val="003B1FFE"/>
    <w:rsid w:val="003B20F4"/>
    <w:rsid w:val="003B2134"/>
    <w:rsid w:val="003B2170"/>
    <w:rsid w:val="003B222D"/>
    <w:rsid w:val="003B22F6"/>
    <w:rsid w:val="003B26BB"/>
    <w:rsid w:val="003B26FB"/>
    <w:rsid w:val="003B2706"/>
    <w:rsid w:val="003B275A"/>
    <w:rsid w:val="003B290B"/>
    <w:rsid w:val="003B2BF1"/>
    <w:rsid w:val="003B2C1F"/>
    <w:rsid w:val="003B2D5C"/>
    <w:rsid w:val="003B2E45"/>
    <w:rsid w:val="003B2F92"/>
    <w:rsid w:val="003B2FF5"/>
    <w:rsid w:val="003B31E7"/>
    <w:rsid w:val="003B34BA"/>
    <w:rsid w:val="003B385E"/>
    <w:rsid w:val="003B3A2A"/>
    <w:rsid w:val="003B3B95"/>
    <w:rsid w:val="003B3D00"/>
    <w:rsid w:val="003B3D5E"/>
    <w:rsid w:val="003B3DF8"/>
    <w:rsid w:val="003B3F50"/>
    <w:rsid w:val="003B41FE"/>
    <w:rsid w:val="003B42D9"/>
    <w:rsid w:val="003B4433"/>
    <w:rsid w:val="003B4934"/>
    <w:rsid w:val="003B493F"/>
    <w:rsid w:val="003B49AE"/>
    <w:rsid w:val="003B4BD3"/>
    <w:rsid w:val="003B4D4C"/>
    <w:rsid w:val="003B4F50"/>
    <w:rsid w:val="003B4F7F"/>
    <w:rsid w:val="003B52EE"/>
    <w:rsid w:val="003B56D1"/>
    <w:rsid w:val="003B5714"/>
    <w:rsid w:val="003B573D"/>
    <w:rsid w:val="003B59F3"/>
    <w:rsid w:val="003B5AF4"/>
    <w:rsid w:val="003B5B50"/>
    <w:rsid w:val="003B5D58"/>
    <w:rsid w:val="003B5F5F"/>
    <w:rsid w:val="003B5F86"/>
    <w:rsid w:val="003B60EF"/>
    <w:rsid w:val="003B6431"/>
    <w:rsid w:val="003B6698"/>
    <w:rsid w:val="003B66F2"/>
    <w:rsid w:val="003B678E"/>
    <w:rsid w:val="003B6B92"/>
    <w:rsid w:val="003B6C93"/>
    <w:rsid w:val="003B6F05"/>
    <w:rsid w:val="003B6F87"/>
    <w:rsid w:val="003B739A"/>
    <w:rsid w:val="003B76BF"/>
    <w:rsid w:val="003B7BD3"/>
    <w:rsid w:val="003B7CA8"/>
    <w:rsid w:val="003B7D7A"/>
    <w:rsid w:val="003B7EA5"/>
    <w:rsid w:val="003B7F00"/>
    <w:rsid w:val="003B7F6E"/>
    <w:rsid w:val="003C0003"/>
    <w:rsid w:val="003C00CA"/>
    <w:rsid w:val="003C02CA"/>
    <w:rsid w:val="003C067B"/>
    <w:rsid w:val="003C06B6"/>
    <w:rsid w:val="003C0836"/>
    <w:rsid w:val="003C0AD6"/>
    <w:rsid w:val="003C0B6B"/>
    <w:rsid w:val="003C136B"/>
    <w:rsid w:val="003C139F"/>
    <w:rsid w:val="003C1AAF"/>
    <w:rsid w:val="003C1CDD"/>
    <w:rsid w:val="003C1DE5"/>
    <w:rsid w:val="003C1F18"/>
    <w:rsid w:val="003C24FE"/>
    <w:rsid w:val="003C2695"/>
    <w:rsid w:val="003C294D"/>
    <w:rsid w:val="003C2ECA"/>
    <w:rsid w:val="003C314B"/>
    <w:rsid w:val="003C3358"/>
    <w:rsid w:val="003C33B3"/>
    <w:rsid w:val="003C35AB"/>
    <w:rsid w:val="003C37C1"/>
    <w:rsid w:val="003C38CE"/>
    <w:rsid w:val="003C3953"/>
    <w:rsid w:val="003C397E"/>
    <w:rsid w:val="003C39C9"/>
    <w:rsid w:val="003C3A0D"/>
    <w:rsid w:val="003C3D1B"/>
    <w:rsid w:val="003C3D7E"/>
    <w:rsid w:val="003C3D96"/>
    <w:rsid w:val="003C3E35"/>
    <w:rsid w:val="003C44D6"/>
    <w:rsid w:val="003C46A4"/>
    <w:rsid w:val="003C46D9"/>
    <w:rsid w:val="003C4797"/>
    <w:rsid w:val="003C47E6"/>
    <w:rsid w:val="003C48DC"/>
    <w:rsid w:val="003C4F38"/>
    <w:rsid w:val="003C5391"/>
    <w:rsid w:val="003C53A4"/>
    <w:rsid w:val="003C550C"/>
    <w:rsid w:val="003C56A4"/>
    <w:rsid w:val="003C56EC"/>
    <w:rsid w:val="003C5939"/>
    <w:rsid w:val="003C5AD1"/>
    <w:rsid w:val="003C5B68"/>
    <w:rsid w:val="003C5C20"/>
    <w:rsid w:val="003C5D4F"/>
    <w:rsid w:val="003C5E08"/>
    <w:rsid w:val="003C632D"/>
    <w:rsid w:val="003C632F"/>
    <w:rsid w:val="003C63D8"/>
    <w:rsid w:val="003C63DB"/>
    <w:rsid w:val="003C6403"/>
    <w:rsid w:val="003C672E"/>
    <w:rsid w:val="003C6783"/>
    <w:rsid w:val="003C6BFA"/>
    <w:rsid w:val="003C6D0E"/>
    <w:rsid w:val="003C6D30"/>
    <w:rsid w:val="003C6D7E"/>
    <w:rsid w:val="003C719F"/>
    <w:rsid w:val="003C71FF"/>
    <w:rsid w:val="003C737F"/>
    <w:rsid w:val="003C7551"/>
    <w:rsid w:val="003C7575"/>
    <w:rsid w:val="003C7845"/>
    <w:rsid w:val="003C7876"/>
    <w:rsid w:val="003C7927"/>
    <w:rsid w:val="003C7CA6"/>
    <w:rsid w:val="003C7D52"/>
    <w:rsid w:val="003C7EE1"/>
    <w:rsid w:val="003C7FB3"/>
    <w:rsid w:val="003D01E0"/>
    <w:rsid w:val="003D020E"/>
    <w:rsid w:val="003D031E"/>
    <w:rsid w:val="003D0497"/>
    <w:rsid w:val="003D04D6"/>
    <w:rsid w:val="003D04DD"/>
    <w:rsid w:val="003D074D"/>
    <w:rsid w:val="003D07D4"/>
    <w:rsid w:val="003D0ACD"/>
    <w:rsid w:val="003D0BBC"/>
    <w:rsid w:val="003D0F92"/>
    <w:rsid w:val="003D1080"/>
    <w:rsid w:val="003D12D6"/>
    <w:rsid w:val="003D1327"/>
    <w:rsid w:val="003D1347"/>
    <w:rsid w:val="003D14A7"/>
    <w:rsid w:val="003D14EC"/>
    <w:rsid w:val="003D157C"/>
    <w:rsid w:val="003D1643"/>
    <w:rsid w:val="003D1962"/>
    <w:rsid w:val="003D1B8F"/>
    <w:rsid w:val="003D1EF2"/>
    <w:rsid w:val="003D1F56"/>
    <w:rsid w:val="003D21AE"/>
    <w:rsid w:val="003D226D"/>
    <w:rsid w:val="003D2421"/>
    <w:rsid w:val="003D249E"/>
    <w:rsid w:val="003D27DC"/>
    <w:rsid w:val="003D2865"/>
    <w:rsid w:val="003D296F"/>
    <w:rsid w:val="003D2987"/>
    <w:rsid w:val="003D29DA"/>
    <w:rsid w:val="003D2C49"/>
    <w:rsid w:val="003D2C61"/>
    <w:rsid w:val="003D2DB1"/>
    <w:rsid w:val="003D304A"/>
    <w:rsid w:val="003D30A3"/>
    <w:rsid w:val="003D321B"/>
    <w:rsid w:val="003D3227"/>
    <w:rsid w:val="003D3663"/>
    <w:rsid w:val="003D3810"/>
    <w:rsid w:val="003D38CD"/>
    <w:rsid w:val="003D3DCE"/>
    <w:rsid w:val="003D3E6F"/>
    <w:rsid w:val="003D3EB5"/>
    <w:rsid w:val="003D42AE"/>
    <w:rsid w:val="003D42D6"/>
    <w:rsid w:val="003D4698"/>
    <w:rsid w:val="003D494C"/>
    <w:rsid w:val="003D4975"/>
    <w:rsid w:val="003D4987"/>
    <w:rsid w:val="003D4D75"/>
    <w:rsid w:val="003D4E66"/>
    <w:rsid w:val="003D5025"/>
    <w:rsid w:val="003D51F2"/>
    <w:rsid w:val="003D522E"/>
    <w:rsid w:val="003D522F"/>
    <w:rsid w:val="003D589D"/>
    <w:rsid w:val="003D58A0"/>
    <w:rsid w:val="003D59F7"/>
    <w:rsid w:val="003D5B34"/>
    <w:rsid w:val="003D625E"/>
    <w:rsid w:val="003D67A3"/>
    <w:rsid w:val="003D6910"/>
    <w:rsid w:val="003D6982"/>
    <w:rsid w:val="003D699F"/>
    <w:rsid w:val="003D6A28"/>
    <w:rsid w:val="003D6A35"/>
    <w:rsid w:val="003D6AE8"/>
    <w:rsid w:val="003D6E59"/>
    <w:rsid w:val="003D6F4E"/>
    <w:rsid w:val="003D6FC8"/>
    <w:rsid w:val="003D70CC"/>
    <w:rsid w:val="003D725E"/>
    <w:rsid w:val="003D72CC"/>
    <w:rsid w:val="003D7396"/>
    <w:rsid w:val="003D741C"/>
    <w:rsid w:val="003D7432"/>
    <w:rsid w:val="003D772B"/>
    <w:rsid w:val="003D7A0E"/>
    <w:rsid w:val="003D7B55"/>
    <w:rsid w:val="003D7C8D"/>
    <w:rsid w:val="003D7F13"/>
    <w:rsid w:val="003D7F90"/>
    <w:rsid w:val="003E04CB"/>
    <w:rsid w:val="003E05E6"/>
    <w:rsid w:val="003E0BC2"/>
    <w:rsid w:val="003E0C76"/>
    <w:rsid w:val="003E0F0B"/>
    <w:rsid w:val="003E0F3A"/>
    <w:rsid w:val="003E1049"/>
    <w:rsid w:val="003E1386"/>
    <w:rsid w:val="003E1485"/>
    <w:rsid w:val="003E157C"/>
    <w:rsid w:val="003E1699"/>
    <w:rsid w:val="003E1804"/>
    <w:rsid w:val="003E194C"/>
    <w:rsid w:val="003E1B1D"/>
    <w:rsid w:val="003E1D4C"/>
    <w:rsid w:val="003E1E46"/>
    <w:rsid w:val="003E1F0B"/>
    <w:rsid w:val="003E1F54"/>
    <w:rsid w:val="003E20F9"/>
    <w:rsid w:val="003E211E"/>
    <w:rsid w:val="003E22D8"/>
    <w:rsid w:val="003E2337"/>
    <w:rsid w:val="003E23B4"/>
    <w:rsid w:val="003E2429"/>
    <w:rsid w:val="003E27A2"/>
    <w:rsid w:val="003E27B6"/>
    <w:rsid w:val="003E2843"/>
    <w:rsid w:val="003E2870"/>
    <w:rsid w:val="003E2B8C"/>
    <w:rsid w:val="003E2BB7"/>
    <w:rsid w:val="003E2CD9"/>
    <w:rsid w:val="003E2D4F"/>
    <w:rsid w:val="003E2E91"/>
    <w:rsid w:val="003E2ECF"/>
    <w:rsid w:val="003E2FFF"/>
    <w:rsid w:val="003E3575"/>
    <w:rsid w:val="003E3698"/>
    <w:rsid w:val="003E37F1"/>
    <w:rsid w:val="003E3918"/>
    <w:rsid w:val="003E39D4"/>
    <w:rsid w:val="003E39FE"/>
    <w:rsid w:val="003E3C74"/>
    <w:rsid w:val="003E404A"/>
    <w:rsid w:val="003E4346"/>
    <w:rsid w:val="003E4393"/>
    <w:rsid w:val="003E4399"/>
    <w:rsid w:val="003E4732"/>
    <w:rsid w:val="003E4B9E"/>
    <w:rsid w:val="003E4D82"/>
    <w:rsid w:val="003E4F6A"/>
    <w:rsid w:val="003E4FE9"/>
    <w:rsid w:val="003E508C"/>
    <w:rsid w:val="003E5112"/>
    <w:rsid w:val="003E5155"/>
    <w:rsid w:val="003E5175"/>
    <w:rsid w:val="003E51E1"/>
    <w:rsid w:val="003E51FD"/>
    <w:rsid w:val="003E537F"/>
    <w:rsid w:val="003E53E3"/>
    <w:rsid w:val="003E5490"/>
    <w:rsid w:val="003E57AE"/>
    <w:rsid w:val="003E5BD0"/>
    <w:rsid w:val="003E5D3C"/>
    <w:rsid w:val="003E5DE2"/>
    <w:rsid w:val="003E5FDA"/>
    <w:rsid w:val="003E635C"/>
    <w:rsid w:val="003E6389"/>
    <w:rsid w:val="003E64BA"/>
    <w:rsid w:val="003E661C"/>
    <w:rsid w:val="003E6DE3"/>
    <w:rsid w:val="003E6E09"/>
    <w:rsid w:val="003E6FD2"/>
    <w:rsid w:val="003E718F"/>
    <w:rsid w:val="003E723D"/>
    <w:rsid w:val="003E7383"/>
    <w:rsid w:val="003E76E5"/>
    <w:rsid w:val="003E7763"/>
    <w:rsid w:val="003E77F2"/>
    <w:rsid w:val="003E789D"/>
    <w:rsid w:val="003E79DA"/>
    <w:rsid w:val="003E7A00"/>
    <w:rsid w:val="003E7B0F"/>
    <w:rsid w:val="003E7B34"/>
    <w:rsid w:val="003E7C88"/>
    <w:rsid w:val="003F02D2"/>
    <w:rsid w:val="003F034B"/>
    <w:rsid w:val="003F0484"/>
    <w:rsid w:val="003F08D1"/>
    <w:rsid w:val="003F09A6"/>
    <w:rsid w:val="003F0A84"/>
    <w:rsid w:val="003F0BEE"/>
    <w:rsid w:val="003F0BF6"/>
    <w:rsid w:val="003F0C11"/>
    <w:rsid w:val="003F0DE7"/>
    <w:rsid w:val="003F0F82"/>
    <w:rsid w:val="003F1189"/>
    <w:rsid w:val="003F118E"/>
    <w:rsid w:val="003F119E"/>
    <w:rsid w:val="003F11F1"/>
    <w:rsid w:val="003F12DA"/>
    <w:rsid w:val="003F1416"/>
    <w:rsid w:val="003F1775"/>
    <w:rsid w:val="003F19A9"/>
    <w:rsid w:val="003F1D83"/>
    <w:rsid w:val="003F1F59"/>
    <w:rsid w:val="003F2098"/>
    <w:rsid w:val="003F221E"/>
    <w:rsid w:val="003F22CB"/>
    <w:rsid w:val="003F2360"/>
    <w:rsid w:val="003F2951"/>
    <w:rsid w:val="003F29D8"/>
    <w:rsid w:val="003F3114"/>
    <w:rsid w:val="003F324E"/>
    <w:rsid w:val="003F347F"/>
    <w:rsid w:val="003F367C"/>
    <w:rsid w:val="003F38CB"/>
    <w:rsid w:val="003F3B86"/>
    <w:rsid w:val="003F3BDE"/>
    <w:rsid w:val="003F3E0B"/>
    <w:rsid w:val="003F3E97"/>
    <w:rsid w:val="003F3EC1"/>
    <w:rsid w:val="003F3ED3"/>
    <w:rsid w:val="003F3FD4"/>
    <w:rsid w:val="003F3FFF"/>
    <w:rsid w:val="003F40E4"/>
    <w:rsid w:val="003F414F"/>
    <w:rsid w:val="003F415E"/>
    <w:rsid w:val="003F4317"/>
    <w:rsid w:val="003F46D8"/>
    <w:rsid w:val="003F482E"/>
    <w:rsid w:val="003F488A"/>
    <w:rsid w:val="003F493D"/>
    <w:rsid w:val="003F4B51"/>
    <w:rsid w:val="003F4EC5"/>
    <w:rsid w:val="003F4F50"/>
    <w:rsid w:val="003F5033"/>
    <w:rsid w:val="003F52EC"/>
    <w:rsid w:val="003F548A"/>
    <w:rsid w:val="003F5634"/>
    <w:rsid w:val="003F5701"/>
    <w:rsid w:val="003F5769"/>
    <w:rsid w:val="003F5A18"/>
    <w:rsid w:val="003F5AA4"/>
    <w:rsid w:val="003F5B35"/>
    <w:rsid w:val="003F5B9F"/>
    <w:rsid w:val="003F5CD0"/>
    <w:rsid w:val="003F6035"/>
    <w:rsid w:val="003F6391"/>
    <w:rsid w:val="003F6471"/>
    <w:rsid w:val="003F6563"/>
    <w:rsid w:val="003F65B2"/>
    <w:rsid w:val="003F65D9"/>
    <w:rsid w:val="003F6758"/>
    <w:rsid w:val="003F677E"/>
    <w:rsid w:val="003F6842"/>
    <w:rsid w:val="003F6939"/>
    <w:rsid w:val="003F698B"/>
    <w:rsid w:val="003F6A3E"/>
    <w:rsid w:val="003F6F76"/>
    <w:rsid w:val="003F6F7D"/>
    <w:rsid w:val="003F7019"/>
    <w:rsid w:val="003F705A"/>
    <w:rsid w:val="003F7400"/>
    <w:rsid w:val="003F75ED"/>
    <w:rsid w:val="003F7697"/>
    <w:rsid w:val="003F7874"/>
    <w:rsid w:val="003F7A6D"/>
    <w:rsid w:val="003F7B05"/>
    <w:rsid w:val="003F7B95"/>
    <w:rsid w:val="003F7C16"/>
    <w:rsid w:val="003F7C88"/>
    <w:rsid w:val="003F7D7D"/>
    <w:rsid w:val="003F7EC1"/>
    <w:rsid w:val="003F7F17"/>
    <w:rsid w:val="003F7F72"/>
    <w:rsid w:val="003F7F8B"/>
    <w:rsid w:val="004000F8"/>
    <w:rsid w:val="004002A9"/>
    <w:rsid w:val="00400496"/>
    <w:rsid w:val="004004E0"/>
    <w:rsid w:val="00400609"/>
    <w:rsid w:val="00400954"/>
    <w:rsid w:val="00400EE4"/>
    <w:rsid w:val="00400F8D"/>
    <w:rsid w:val="0040128C"/>
    <w:rsid w:val="00401474"/>
    <w:rsid w:val="00401535"/>
    <w:rsid w:val="00401569"/>
    <w:rsid w:val="004016D2"/>
    <w:rsid w:val="0040183C"/>
    <w:rsid w:val="004018E4"/>
    <w:rsid w:val="00401A83"/>
    <w:rsid w:val="00401ABA"/>
    <w:rsid w:val="00401B0F"/>
    <w:rsid w:val="00401D55"/>
    <w:rsid w:val="00401DDB"/>
    <w:rsid w:val="00401DF1"/>
    <w:rsid w:val="00401ED4"/>
    <w:rsid w:val="0040201C"/>
    <w:rsid w:val="00402080"/>
    <w:rsid w:val="00402162"/>
    <w:rsid w:val="004022C2"/>
    <w:rsid w:val="00402317"/>
    <w:rsid w:val="0040232C"/>
    <w:rsid w:val="004025ED"/>
    <w:rsid w:val="00402670"/>
    <w:rsid w:val="00402915"/>
    <w:rsid w:val="00402B1A"/>
    <w:rsid w:val="00402BD5"/>
    <w:rsid w:val="00402C8C"/>
    <w:rsid w:val="00402C97"/>
    <w:rsid w:val="00402CD7"/>
    <w:rsid w:val="00402DE3"/>
    <w:rsid w:val="00402FCC"/>
    <w:rsid w:val="00403466"/>
    <w:rsid w:val="00403511"/>
    <w:rsid w:val="00403815"/>
    <w:rsid w:val="00403887"/>
    <w:rsid w:val="0040398D"/>
    <w:rsid w:val="00403A1D"/>
    <w:rsid w:val="00403A1F"/>
    <w:rsid w:val="00403A72"/>
    <w:rsid w:val="004041DB"/>
    <w:rsid w:val="004046F7"/>
    <w:rsid w:val="004047B3"/>
    <w:rsid w:val="00404A7F"/>
    <w:rsid w:val="00404B35"/>
    <w:rsid w:val="00404B9D"/>
    <w:rsid w:val="00404D81"/>
    <w:rsid w:val="00404ED7"/>
    <w:rsid w:val="00405045"/>
    <w:rsid w:val="00405111"/>
    <w:rsid w:val="0040511D"/>
    <w:rsid w:val="004051C8"/>
    <w:rsid w:val="0040552A"/>
    <w:rsid w:val="00405711"/>
    <w:rsid w:val="0040572F"/>
    <w:rsid w:val="004058A5"/>
    <w:rsid w:val="004058C2"/>
    <w:rsid w:val="00405900"/>
    <w:rsid w:val="004059E5"/>
    <w:rsid w:val="00405C52"/>
    <w:rsid w:val="00405DA3"/>
    <w:rsid w:val="00405DD8"/>
    <w:rsid w:val="0040621D"/>
    <w:rsid w:val="00406248"/>
    <w:rsid w:val="004062CE"/>
    <w:rsid w:val="00406314"/>
    <w:rsid w:val="00406383"/>
    <w:rsid w:val="004064B8"/>
    <w:rsid w:val="004066E2"/>
    <w:rsid w:val="00406733"/>
    <w:rsid w:val="004068F0"/>
    <w:rsid w:val="00406914"/>
    <w:rsid w:val="00406C21"/>
    <w:rsid w:val="00406D0C"/>
    <w:rsid w:val="00406EFD"/>
    <w:rsid w:val="00407455"/>
    <w:rsid w:val="0040748E"/>
    <w:rsid w:val="004074C3"/>
    <w:rsid w:val="004074D9"/>
    <w:rsid w:val="004075C9"/>
    <w:rsid w:val="004077C5"/>
    <w:rsid w:val="00407974"/>
    <w:rsid w:val="004079CB"/>
    <w:rsid w:val="00407B67"/>
    <w:rsid w:val="00407B9E"/>
    <w:rsid w:val="00407C5E"/>
    <w:rsid w:val="00407D03"/>
    <w:rsid w:val="00407D3C"/>
    <w:rsid w:val="00410091"/>
    <w:rsid w:val="0041030C"/>
    <w:rsid w:val="00410909"/>
    <w:rsid w:val="00410914"/>
    <w:rsid w:val="00410D09"/>
    <w:rsid w:val="00410D85"/>
    <w:rsid w:val="004110AC"/>
    <w:rsid w:val="004110F2"/>
    <w:rsid w:val="004110F3"/>
    <w:rsid w:val="0041158E"/>
    <w:rsid w:val="00411A6E"/>
    <w:rsid w:val="00411ACB"/>
    <w:rsid w:val="00411BD7"/>
    <w:rsid w:val="00411E73"/>
    <w:rsid w:val="00411FB9"/>
    <w:rsid w:val="00411FE5"/>
    <w:rsid w:val="00412337"/>
    <w:rsid w:val="00412673"/>
    <w:rsid w:val="0041283E"/>
    <w:rsid w:val="0041288E"/>
    <w:rsid w:val="00412962"/>
    <w:rsid w:val="00412A9B"/>
    <w:rsid w:val="00412AC1"/>
    <w:rsid w:val="00412B07"/>
    <w:rsid w:val="00412C3A"/>
    <w:rsid w:val="00413218"/>
    <w:rsid w:val="00413270"/>
    <w:rsid w:val="0041337E"/>
    <w:rsid w:val="004133C6"/>
    <w:rsid w:val="0041379C"/>
    <w:rsid w:val="00413C2F"/>
    <w:rsid w:val="00413E4D"/>
    <w:rsid w:val="00414004"/>
    <w:rsid w:val="00414047"/>
    <w:rsid w:val="00414248"/>
    <w:rsid w:val="00414268"/>
    <w:rsid w:val="00414698"/>
    <w:rsid w:val="004147D0"/>
    <w:rsid w:val="004148A9"/>
    <w:rsid w:val="00414BEC"/>
    <w:rsid w:val="00414CE0"/>
    <w:rsid w:val="00414D49"/>
    <w:rsid w:val="00414EDC"/>
    <w:rsid w:val="00415002"/>
    <w:rsid w:val="00415068"/>
    <w:rsid w:val="0041518A"/>
    <w:rsid w:val="0041528B"/>
    <w:rsid w:val="004152E7"/>
    <w:rsid w:val="00415520"/>
    <w:rsid w:val="0041585B"/>
    <w:rsid w:val="004158CF"/>
    <w:rsid w:val="00415E23"/>
    <w:rsid w:val="00415E3F"/>
    <w:rsid w:val="00415F9B"/>
    <w:rsid w:val="00416351"/>
    <w:rsid w:val="0041649A"/>
    <w:rsid w:val="0041658F"/>
    <w:rsid w:val="00416636"/>
    <w:rsid w:val="00416758"/>
    <w:rsid w:val="004167A2"/>
    <w:rsid w:val="00416880"/>
    <w:rsid w:val="004169E4"/>
    <w:rsid w:val="00416A85"/>
    <w:rsid w:val="00416B1E"/>
    <w:rsid w:val="00416C2F"/>
    <w:rsid w:val="00416EC0"/>
    <w:rsid w:val="004170F6"/>
    <w:rsid w:val="00417164"/>
    <w:rsid w:val="0041723E"/>
    <w:rsid w:val="00417684"/>
    <w:rsid w:val="004176BF"/>
    <w:rsid w:val="00417726"/>
    <w:rsid w:val="004177B8"/>
    <w:rsid w:val="00417C42"/>
    <w:rsid w:val="00420033"/>
    <w:rsid w:val="00420267"/>
    <w:rsid w:val="004204EA"/>
    <w:rsid w:val="00420506"/>
    <w:rsid w:val="0042082D"/>
    <w:rsid w:val="00420831"/>
    <w:rsid w:val="004209FE"/>
    <w:rsid w:val="0042116D"/>
    <w:rsid w:val="00421287"/>
    <w:rsid w:val="00421345"/>
    <w:rsid w:val="004214D1"/>
    <w:rsid w:val="004214DA"/>
    <w:rsid w:val="00421526"/>
    <w:rsid w:val="0042186D"/>
    <w:rsid w:val="004219E9"/>
    <w:rsid w:val="00421A83"/>
    <w:rsid w:val="00421AE5"/>
    <w:rsid w:val="00421BD0"/>
    <w:rsid w:val="00421D0C"/>
    <w:rsid w:val="00421D6E"/>
    <w:rsid w:val="00422137"/>
    <w:rsid w:val="004221D8"/>
    <w:rsid w:val="0042230D"/>
    <w:rsid w:val="0042230F"/>
    <w:rsid w:val="004223D0"/>
    <w:rsid w:val="004225DF"/>
    <w:rsid w:val="004228ED"/>
    <w:rsid w:val="004229F9"/>
    <w:rsid w:val="00422B48"/>
    <w:rsid w:val="00422C02"/>
    <w:rsid w:val="00422E75"/>
    <w:rsid w:val="00422EFA"/>
    <w:rsid w:val="00422F17"/>
    <w:rsid w:val="00422FB3"/>
    <w:rsid w:val="00423223"/>
    <w:rsid w:val="00423405"/>
    <w:rsid w:val="0042352F"/>
    <w:rsid w:val="0042368A"/>
    <w:rsid w:val="004237FE"/>
    <w:rsid w:val="00423E10"/>
    <w:rsid w:val="0042411C"/>
    <w:rsid w:val="004242D9"/>
    <w:rsid w:val="004243BD"/>
    <w:rsid w:val="00424A34"/>
    <w:rsid w:val="00424A94"/>
    <w:rsid w:val="00424B17"/>
    <w:rsid w:val="00424B97"/>
    <w:rsid w:val="00424BCD"/>
    <w:rsid w:val="00424F7B"/>
    <w:rsid w:val="00425016"/>
    <w:rsid w:val="00425914"/>
    <w:rsid w:val="004259DB"/>
    <w:rsid w:val="004259E1"/>
    <w:rsid w:val="00425AAD"/>
    <w:rsid w:val="00425AE6"/>
    <w:rsid w:val="00425B20"/>
    <w:rsid w:val="00425B46"/>
    <w:rsid w:val="00425B7F"/>
    <w:rsid w:val="00425BB5"/>
    <w:rsid w:val="00425E84"/>
    <w:rsid w:val="00426130"/>
    <w:rsid w:val="00426329"/>
    <w:rsid w:val="004263B1"/>
    <w:rsid w:val="00426638"/>
    <w:rsid w:val="004266BB"/>
    <w:rsid w:val="004268FD"/>
    <w:rsid w:val="00426961"/>
    <w:rsid w:val="00427245"/>
    <w:rsid w:val="004272E3"/>
    <w:rsid w:val="004278ED"/>
    <w:rsid w:val="00427997"/>
    <w:rsid w:val="00427C84"/>
    <w:rsid w:val="00427CCF"/>
    <w:rsid w:val="00427CFD"/>
    <w:rsid w:val="00430058"/>
    <w:rsid w:val="00430296"/>
    <w:rsid w:val="00430367"/>
    <w:rsid w:val="0043059D"/>
    <w:rsid w:val="00430663"/>
    <w:rsid w:val="004307CB"/>
    <w:rsid w:val="004308D7"/>
    <w:rsid w:val="0043094F"/>
    <w:rsid w:val="00430957"/>
    <w:rsid w:val="00430CD4"/>
    <w:rsid w:val="00430D4E"/>
    <w:rsid w:val="00430D61"/>
    <w:rsid w:val="00430F34"/>
    <w:rsid w:val="00430F83"/>
    <w:rsid w:val="0043109D"/>
    <w:rsid w:val="00431198"/>
    <w:rsid w:val="004311E7"/>
    <w:rsid w:val="0043139D"/>
    <w:rsid w:val="004313C8"/>
    <w:rsid w:val="00431404"/>
    <w:rsid w:val="00431478"/>
    <w:rsid w:val="004314CD"/>
    <w:rsid w:val="0043167E"/>
    <w:rsid w:val="004316C8"/>
    <w:rsid w:val="0043192B"/>
    <w:rsid w:val="00431961"/>
    <w:rsid w:val="00431CBC"/>
    <w:rsid w:val="00431E7F"/>
    <w:rsid w:val="00432057"/>
    <w:rsid w:val="00432142"/>
    <w:rsid w:val="00432160"/>
    <w:rsid w:val="004321E3"/>
    <w:rsid w:val="004322FA"/>
    <w:rsid w:val="004323A5"/>
    <w:rsid w:val="004324DA"/>
    <w:rsid w:val="00432528"/>
    <w:rsid w:val="0043257B"/>
    <w:rsid w:val="004326F5"/>
    <w:rsid w:val="0043271E"/>
    <w:rsid w:val="004327CD"/>
    <w:rsid w:val="00432908"/>
    <w:rsid w:val="004329A1"/>
    <w:rsid w:val="00432D7F"/>
    <w:rsid w:val="00432DF5"/>
    <w:rsid w:val="0043304D"/>
    <w:rsid w:val="00433202"/>
    <w:rsid w:val="00433334"/>
    <w:rsid w:val="00433510"/>
    <w:rsid w:val="00433837"/>
    <w:rsid w:val="004339EB"/>
    <w:rsid w:val="00433A7F"/>
    <w:rsid w:val="00433A91"/>
    <w:rsid w:val="00433BE9"/>
    <w:rsid w:val="00433C83"/>
    <w:rsid w:val="00433D2F"/>
    <w:rsid w:val="00433FC8"/>
    <w:rsid w:val="0043428D"/>
    <w:rsid w:val="00434470"/>
    <w:rsid w:val="004344C2"/>
    <w:rsid w:val="004345D7"/>
    <w:rsid w:val="004347A6"/>
    <w:rsid w:val="00434844"/>
    <w:rsid w:val="00434864"/>
    <w:rsid w:val="0043495F"/>
    <w:rsid w:val="00434E90"/>
    <w:rsid w:val="00434F40"/>
    <w:rsid w:val="0043516B"/>
    <w:rsid w:val="0043519D"/>
    <w:rsid w:val="00435236"/>
    <w:rsid w:val="00435354"/>
    <w:rsid w:val="00435AA9"/>
    <w:rsid w:val="00435BE4"/>
    <w:rsid w:val="00435D84"/>
    <w:rsid w:val="00435DA9"/>
    <w:rsid w:val="004362AA"/>
    <w:rsid w:val="004362F1"/>
    <w:rsid w:val="0043632E"/>
    <w:rsid w:val="00436519"/>
    <w:rsid w:val="00436529"/>
    <w:rsid w:val="00436567"/>
    <w:rsid w:val="004366BE"/>
    <w:rsid w:val="004367A5"/>
    <w:rsid w:val="004367E0"/>
    <w:rsid w:val="00436F09"/>
    <w:rsid w:val="0043727A"/>
    <w:rsid w:val="004373E4"/>
    <w:rsid w:val="0043748B"/>
    <w:rsid w:val="00437491"/>
    <w:rsid w:val="0043749A"/>
    <w:rsid w:val="004376E9"/>
    <w:rsid w:val="00437816"/>
    <w:rsid w:val="00437831"/>
    <w:rsid w:val="00437D35"/>
    <w:rsid w:val="0044033C"/>
    <w:rsid w:val="004406AA"/>
    <w:rsid w:val="004409B4"/>
    <w:rsid w:val="00440A73"/>
    <w:rsid w:val="00440B8D"/>
    <w:rsid w:val="00440EBA"/>
    <w:rsid w:val="00441090"/>
    <w:rsid w:val="004410DB"/>
    <w:rsid w:val="0044139E"/>
    <w:rsid w:val="004413BC"/>
    <w:rsid w:val="004414E4"/>
    <w:rsid w:val="00441559"/>
    <w:rsid w:val="004415BC"/>
    <w:rsid w:val="00441691"/>
    <w:rsid w:val="004417F4"/>
    <w:rsid w:val="00441810"/>
    <w:rsid w:val="0044188E"/>
    <w:rsid w:val="004419FF"/>
    <w:rsid w:val="00441C1A"/>
    <w:rsid w:val="00441FDC"/>
    <w:rsid w:val="0044202B"/>
    <w:rsid w:val="00442139"/>
    <w:rsid w:val="00442360"/>
    <w:rsid w:val="004424AC"/>
    <w:rsid w:val="00442605"/>
    <w:rsid w:val="00442708"/>
    <w:rsid w:val="004428C1"/>
    <w:rsid w:val="004428C6"/>
    <w:rsid w:val="00442925"/>
    <w:rsid w:val="00442CE2"/>
    <w:rsid w:val="00442CE5"/>
    <w:rsid w:val="00442CFE"/>
    <w:rsid w:val="00442E37"/>
    <w:rsid w:val="004431E8"/>
    <w:rsid w:val="00443282"/>
    <w:rsid w:val="0044333B"/>
    <w:rsid w:val="004433B1"/>
    <w:rsid w:val="0044348B"/>
    <w:rsid w:val="0044367E"/>
    <w:rsid w:val="004439A9"/>
    <w:rsid w:val="00443B58"/>
    <w:rsid w:val="00443C71"/>
    <w:rsid w:val="00443F15"/>
    <w:rsid w:val="00443FB7"/>
    <w:rsid w:val="0044406E"/>
    <w:rsid w:val="00444687"/>
    <w:rsid w:val="00444703"/>
    <w:rsid w:val="00444753"/>
    <w:rsid w:val="00444945"/>
    <w:rsid w:val="004449F7"/>
    <w:rsid w:val="00444ABE"/>
    <w:rsid w:val="00444B6B"/>
    <w:rsid w:val="00444B9D"/>
    <w:rsid w:val="00444DCC"/>
    <w:rsid w:val="00444FD2"/>
    <w:rsid w:val="0044505E"/>
    <w:rsid w:val="0044522C"/>
    <w:rsid w:val="004452AC"/>
    <w:rsid w:val="004452F0"/>
    <w:rsid w:val="0044530D"/>
    <w:rsid w:val="00445381"/>
    <w:rsid w:val="0044547E"/>
    <w:rsid w:val="0044586B"/>
    <w:rsid w:val="004458E1"/>
    <w:rsid w:val="004458EE"/>
    <w:rsid w:val="004459BA"/>
    <w:rsid w:val="00445EDC"/>
    <w:rsid w:val="004461D3"/>
    <w:rsid w:val="0044636F"/>
    <w:rsid w:val="00446415"/>
    <w:rsid w:val="004464BA"/>
    <w:rsid w:val="004465F8"/>
    <w:rsid w:val="00446608"/>
    <w:rsid w:val="00446A0C"/>
    <w:rsid w:val="00446A69"/>
    <w:rsid w:val="00446C06"/>
    <w:rsid w:val="00446FD3"/>
    <w:rsid w:val="00446FF4"/>
    <w:rsid w:val="00447457"/>
    <w:rsid w:val="00447516"/>
    <w:rsid w:val="004475CC"/>
    <w:rsid w:val="004476FB"/>
    <w:rsid w:val="00447CF8"/>
    <w:rsid w:val="0045011A"/>
    <w:rsid w:val="00450209"/>
    <w:rsid w:val="004503B3"/>
    <w:rsid w:val="00450411"/>
    <w:rsid w:val="00450552"/>
    <w:rsid w:val="0045057D"/>
    <w:rsid w:val="0045064F"/>
    <w:rsid w:val="0045070E"/>
    <w:rsid w:val="004507A7"/>
    <w:rsid w:val="0045080D"/>
    <w:rsid w:val="00450815"/>
    <w:rsid w:val="004509C1"/>
    <w:rsid w:val="00450A8C"/>
    <w:rsid w:val="00450E9F"/>
    <w:rsid w:val="00450F8C"/>
    <w:rsid w:val="00450F8E"/>
    <w:rsid w:val="00451162"/>
    <w:rsid w:val="00451250"/>
    <w:rsid w:val="00451453"/>
    <w:rsid w:val="00451708"/>
    <w:rsid w:val="00451978"/>
    <w:rsid w:val="00451BA0"/>
    <w:rsid w:val="00451C6E"/>
    <w:rsid w:val="00451FB4"/>
    <w:rsid w:val="00452098"/>
    <w:rsid w:val="004521C3"/>
    <w:rsid w:val="0045249C"/>
    <w:rsid w:val="004525AA"/>
    <w:rsid w:val="004525F5"/>
    <w:rsid w:val="004525FE"/>
    <w:rsid w:val="00452889"/>
    <w:rsid w:val="00452B3E"/>
    <w:rsid w:val="00452C58"/>
    <w:rsid w:val="00452DD6"/>
    <w:rsid w:val="00452E67"/>
    <w:rsid w:val="00452E7E"/>
    <w:rsid w:val="00452F9A"/>
    <w:rsid w:val="00453065"/>
    <w:rsid w:val="00453161"/>
    <w:rsid w:val="0045321B"/>
    <w:rsid w:val="00453370"/>
    <w:rsid w:val="004534E5"/>
    <w:rsid w:val="00453710"/>
    <w:rsid w:val="0045384C"/>
    <w:rsid w:val="0045387E"/>
    <w:rsid w:val="00453A28"/>
    <w:rsid w:val="00453B34"/>
    <w:rsid w:val="00453D18"/>
    <w:rsid w:val="00453D33"/>
    <w:rsid w:val="00453D69"/>
    <w:rsid w:val="00453EB1"/>
    <w:rsid w:val="00453EB6"/>
    <w:rsid w:val="00453F18"/>
    <w:rsid w:val="00453FAB"/>
    <w:rsid w:val="004543E1"/>
    <w:rsid w:val="00454499"/>
    <w:rsid w:val="004544F0"/>
    <w:rsid w:val="004545ED"/>
    <w:rsid w:val="004547D8"/>
    <w:rsid w:val="004549B8"/>
    <w:rsid w:val="00454C9D"/>
    <w:rsid w:val="00454C9E"/>
    <w:rsid w:val="00454CD2"/>
    <w:rsid w:val="00454E41"/>
    <w:rsid w:val="004551D4"/>
    <w:rsid w:val="0045550E"/>
    <w:rsid w:val="0045560D"/>
    <w:rsid w:val="0045564C"/>
    <w:rsid w:val="00455B03"/>
    <w:rsid w:val="00455B10"/>
    <w:rsid w:val="00455BA1"/>
    <w:rsid w:val="00456240"/>
    <w:rsid w:val="0045626F"/>
    <w:rsid w:val="004562EE"/>
    <w:rsid w:val="0045632E"/>
    <w:rsid w:val="004563A0"/>
    <w:rsid w:val="004563D7"/>
    <w:rsid w:val="004567F6"/>
    <w:rsid w:val="00456814"/>
    <w:rsid w:val="004569FE"/>
    <w:rsid w:val="00456BD0"/>
    <w:rsid w:val="00456C2F"/>
    <w:rsid w:val="00456C55"/>
    <w:rsid w:val="00456FEC"/>
    <w:rsid w:val="0045723F"/>
    <w:rsid w:val="00457309"/>
    <w:rsid w:val="0045734C"/>
    <w:rsid w:val="00457785"/>
    <w:rsid w:val="004577C3"/>
    <w:rsid w:val="00457862"/>
    <w:rsid w:val="00457959"/>
    <w:rsid w:val="004579B1"/>
    <w:rsid w:val="00457A77"/>
    <w:rsid w:val="00457AB4"/>
    <w:rsid w:val="00457ACA"/>
    <w:rsid w:val="00457C1A"/>
    <w:rsid w:val="00457DA0"/>
    <w:rsid w:val="00457E8B"/>
    <w:rsid w:val="00457F19"/>
    <w:rsid w:val="00457FAA"/>
    <w:rsid w:val="00460249"/>
    <w:rsid w:val="00460267"/>
    <w:rsid w:val="00460326"/>
    <w:rsid w:val="004605AA"/>
    <w:rsid w:val="00460708"/>
    <w:rsid w:val="00460DF6"/>
    <w:rsid w:val="00460FD1"/>
    <w:rsid w:val="00461121"/>
    <w:rsid w:val="004613A2"/>
    <w:rsid w:val="00461446"/>
    <w:rsid w:val="00461468"/>
    <w:rsid w:val="004614FD"/>
    <w:rsid w:val="0046178E"/>
    <w:rsid w:val="004617CC"/>
    <w:rsid w:val="004617D4"/>
    <w:rsid w:val="0046194F"/>
    <w:rsid w:val="00461C11"/>
    <w:rsid w:val="00461E5A"/>
    <w:rsid w:val="00462117"/>
    <w:rsid w:val="00462411"/>
    <w:rsid w:val="004627B9"/>
    <w:rsid w:val="0046280E"/>
    <w:rsid w:val="0046283E"/>
    <w:rsid w:val="0046292A"/>
    <w:rsid w:val="00462D32"/>
    <w:rsid w:val="00462D56"/>
    <w:rsid w:val="00462E02"/>
    <w:rsid w:val="00462E61"/>
    <w:rsid w:val="004630C1"/>
    <w:rsid w:val="004631F8"/>
    <w:rsid w:val="00463269"/>
    <w:rsid w:val="00463364"/>
    <w:rsid w:val="004633FA"/>
    <w:rsid w:val="004635E9"/>
    <w:rsid w:val="00463660"/>
    <w:rsid w:val="00463916"/>
    <w:rsid w:val="00463931"/>
    <w:rsid w:val="00463E3A"/>
    <w:rsid w:val="00463EC5"/>
    <w:rsid w:val="004640F4"/>
    <w:rsid w:val="00464721"/>
    <w:rsid w:val="0046479F"/>
    <w:rsid w:val="004649C1"/>
    <w:rsid w:val="00464AA1"/>
    <w:rsid w:val="00464C8E"/>
    <w:rsid w:val="00464CA8"/>
    <w:rsid w:val="00464EF0"/>
    <w:rsid w:val="00464F41"/>
    <w:rsid w:val="004650F4"/>
    <w:rsid w:val="0046510E"/>
    <w:rsid w:val="004653AB"/>
    <w:rsid w:val="004654C8"/>
    <w:rsid w:val="0046578F"/>
    <w:rsid w:val="004657B6"/>
    <w:rsid w:val="004657EF"/>
    <w:rsid w:val="00465866"/>
    <w:rsid w:val="00465950"/>
    <w:rsid w:val="0046597A"/>
    <w:rsid w:val="004659B7"/>
    <w:rsid w:val="00465B0F"/>
    <w:rsid w:val="00465B2D"/>
    <w:rsid w:val="00465CEB"/>
    <w:rsid w:val="00465CFD"/>
    <w:rsid w:val="00465FB6"/>
    <w:rsid w:val="00466161"/>
    <w:rsid w:val="00466163"/>
    <w:rsid w:val="00466202"/>
    <w:rsid w:val="00466566"/>
    <w:rsid w:val="004667BB"/>
    <w:rsid w:val="0046683A"/>
    <w:rsid w:val="00466887"/>
    <w:rsid w:val="0046689B"/>
    <w:rsid w:val="004668C6"/>
    <w:rsid w:val="004668FF"/>
    <w:rsid w:val="00466A7A"/>
    <w:rsid w:val="00466BC8"/>
    <w:rsid w:val="00466BFE"/>
    <w:rsid w:val="00467104"/>
    <w:rsid w:val="00467124"/>
    <w:rsid w:val="004673A0"/>
    <w:rsid w:val="00467804"/>
    <w:rsid w:val="00467929"/>
    <w:rsid w:val="00467A5E"/>
    <w:rsid w:val="00467B13"/>
    <w:rsid w:val="00467CD2"/>
    <w:rsid w:val="00467D86"/>
    <w:rsid w:val="00467FBE"/>
    <w:rsid w:val="00467FEA"/>
    <w:rsid w:val="0047024F"/>
    <w:rsid w:val="004702E6"/>
    <w:rsid w:val="00470519"/>
    <w:rsid w:val="004705EE"/>
    <w:rsid w:val="004706A2"/>
    <w:rsid w:val="00470746"/>
    <w:rsid w:val="004708E2"/>
    <w:rsid w:val="00470FC1"/>
    <w:rsid w:val="004712FC"/>
    <w:rsid w:val="004713DC"/>
    <w:rsid w:val="00471498"/>
    <w:rsid w:val="004715C0"/>
    <w:rsid w:val="00471627"/>
    <w:rsid w:val="00471771"/>
    <w:rsid w:val="004719BD"/>
    <w:rsid w:val="00471B04"/>
    <w:rsid w:val="00471B3C"/>
    <w:rsid w:val="00471DCD"/>
    <w:rsid w:val="00471F57"/>
    <w:rsid w:val="00471F74"/>
    <w:rsid w:val="00472086"/>
    <w:rsid w:val="004720D2"/>
    <w:rsid w:val="00472116"/>
    <w:rsid w:val="004721B9"/>
    <w:rsid w:val="00472612"/>
    <w:rsid w:val="00472954"/>
    <w:rsid w:val="00472A3C"/>
    <w:rsid w:val="00472A9D"/>
    <w:rsid w:val="00472CEB"/>
    <w:rsid w:val="00472E08"/>
    <w:rsid w:val="00472ECE"/>
    <w:rsid w:val="00473196"/>
    <w:rsid w:val="004731AF"/>
    <w:rsid w:val="0047344A"/>
    <w:rsid w:val="004735CD"/>
    <w:rsid w:val="00473648"/>
    <w:rsid w:val="00473665"/>
    <w:rsid w:val="00473780"/>
    <w:rsid w:val="004738C3"/>
    <w:rsid w:val="0047390A"/>
    <w:rsid w:val="00473989"/>
    <w:rsid w:val="00473AB5"/>
    <w:rsid w:val="00473D31"/>
    <w:rsid w:val="00473E33"/>
    <w:rsid w:val="00473EFD"/>
    <w:rsid w:val="0047403D"/>
    <w:rsid w:val="004741A2"/>
    <w:rsid w:val="004742A5"/>
    <w:rsid w:val="004742C3"/>
    <w:rsid w:val="00474502"/>
    <w:rsid w:val="004746E2"/>
    <w:rsid w:val="0047481A"/>
    <w:rsid w:val="00474866"/>
    <w:rsid w:val="00474D37"/>
    <w:rsid w:val="00474E02"/>
    <w:rsid w:val="00474EFE"/>
    <w:rsid w:val="00474F3C"/>
    <w:rsid w:val="00475038"/>
    <w:rsid w:val="0047505C"/>
    <w:rsid w:val="004750CF"/>
    <w:rsid w:val="004751AE"/>
    <w:rsid w:val="004757A2"/>
    <w:rsid w:val="0047582D"/>
    <w:rsid w:val="00475862"/>
    <w:rsid w:val="00475975"/>
    <w:rsid w:val="00475A07"/>
    <w:rsid w:val="00475A9A"/>
    <w:rsid w:val="00475D5A"/>
    <w:rsid w:val="00475ED1"/>
    <w:rsid w:val="00475EF4"/>
    <w:rsid w:val="00475F24"/>
    <w:rsid w:val="0047623A"/>
    <w:rsid w:val="00476378"/>
    <w:rsid w:val="00476387"/>
    <w:rsid w:val="00476473"/>
    <w:rsid w:val="00476478"/>
    <w:rsid w:val="004764BD"/>
    <w:rsid w:val="00476837"/>
    <w:rsid w:val="004768F6"/>
    <w:rsid w:val="00476938"/>
    <w:rsid w:val="00476A17"/>
    <w:rsid w:val="00476A93"/>
    <w:rsid w:val="00476ADD"/>
    <w:rsid w:val="00476BF1"/>
    <w:rsid w:val="00476CBF"/>
    <w:rsid w:val="00476DCA"/>
    <w:rsid w:val="00477045"/>
    <w:rsid w:val="00477058"/>
    <w:rsid w:val="00477110"/>
    <w:rsid w:val="0047713C"/>
    <w:rsid w:val="0047714F"/>
    <w:rsid w:val="00477627"/>
    <w:rsid w:val="004776E5"/>
    <w:rsid w:val="00477830"/>
    <w:rsid w:val="00477834"/>
    <w:rsid w:val="00477A07"/>
    <w:rsid w:val="00477BC6"/>
    <w:rsid w:val="00477BE1"/>
    <w:rsid w:val="00477CA8"/>
    <w:rsid w:val="00477F80"/>
    <w:rsid w:val="00480115"/>
    <w:rsid w:val="00480346"/>
    <w:rsid w:val="0048049E"/>
    <w:rsid w:val="004804DC"/>
    <w:rsid w:val="004805EF"/>
    <w:rsid w:val="004805F7"/>
    <w:rsid w:val="004806DE"/>
    <w:rsid w:val="00480797"/>
    <w:rsid w:val="0048089F"/>
    <w:rsid w:val="00480A4E"/>
    <w:rsid w:val="00480B10"/>
    <w:rsid w:val="00480BA3"/>
    <w:rsid w:val="00480E18"/>
    <w:rsid w:val="00480F54"/>
    <w:rsid w:val="00480F85"/>
    <w:rsid w:val="00480FF4"/>
    <w:rsid w:val="0048109C"/>
    <w:rsid w:val="00481192"/>
    <w:rsid w:val="004813D3"/>
    <w:rsid w:val="004813DD"/>
    <w:rsid w:val="004817D4"/>
    <w:rsid w:val="004818F0"/>
    <w:rsid w:val="00481ADC"/>
    <w:rsid w:val="00481CA7"/>
    <w:rsid w:val="004820E4"/>
    <w:rsid w:val="00482289"/>
    <w:rsid w:val="00482321"/>
    <w:rsid w:val="0048232C"/>
    <w:rsid w:val="00482426"/>
    <w:rsid w:val="0048260B"/>
    <w:rsid w:val="0048266B"/>
    <w:rsid w:val="00482887"/>
    <w:rsid w:val="00482E8B"/>
    <w:rsid w:val="00482F60"/>
    <w:rsid w:val="00482FAC"/>
    <w:rsid w:val="004831F3"/>
    <w:rsid w:val="004833E3"/>
    <w:rsid w:val="004835F1"/>
    <w:rsid w:val="0048375F"/>
    <w:rsid w:val="00483A20"/>
    <w:rsid w:val="00483DA2"/>
    <w:rsid w:val="00483FAF"/>
    <w:rsid w:val="004840E2"/>
    <w:rsid w:val="004843B7"/>
    <w:rsid w:val="004843FD"/>
    <w:rsid w:val="0048452E"/>
    <w:rsid w:val="004845C0"/>
    <w:rsid w:val="00484665"/>
    <w:rsid w:val="00484EB2"/>
    <w:rsid w:val="00484EE9"/>
    <w:rsid w:val="00484F85"/>
    <w:rsid w:val="004852A3"/>
    <w:rsid w:val="00485437"/>
    <w:rsid w:val="00485770"/>
    <w:rsid w:val="004857A5"/>
    <w:rsid w:val="00485A5B"/>
    <w:rsid w:val="00485A92"/>
    <w:rsid w:val="00485D59"/>
    <w:rsid w:val="00485D73"/>
    <w:rsid w:val="00485E4C"/>
    <w:rsid w:val="004860B5"/>
    <w:rsid w:val="0048619E"/>
    <w:rsid w:val="0048644C"/>
    <w:rsid w:val="00486607"/>
    <w:rsid w:val="0048662E"/>
    <w:rsid w:val="004866A5"/>
    <w:rsid w:val="00486A15"/>
    <w:rsid w:val="00486A6D"/>
    <w:rsid w:val="00486AE7"/>
    <w:rsid w:val="00486C1C"/>
    <w:rsid w:val="00486C2E"/>
    <w:rsid w:val="00486C80"/>
    <w:rsid w:val="00486D16"/>
    <w:rsid w:val="00486EC8"/>
    <w:rsid w:val="004872CA"/>
    <w:rsid w:val="004873D0"/>
    <w:rsid w:val="004875EF"/>
    <w:rsid w:val="004876B0"/>
    <w:rsid w:val="00487D0D"/>
    <w:rsid w:val="004900A3"/>
    <w:rsid w:val="00490115"/>
    <w:rsid w:val="004901A5"/>
    <w:rsid w:val="00490488"/>
    <w:rsid w:val="0049063A"/>
    <w:rsid w:val="00490A7F"/>
    <w:rsid w:val="00490D42"/>
    <w:rsid w:val="00490F52"/>
    <w:rsid w:val="0049105C"/>
    <w:rsid w:val="0049153D"/>
    <w:rsid w:val="004916F2"/>
    <w:rsid w:val="00491B12"/>
    <w:rsid w:val="00491CB5"/>
    <w:rsid w:val="00491EAA"/>
    <w:rsid w:val="004920A6"/>
    <w:rsid w:val="00492109"/>
    <w:rsid w:val="0049235B"/>
    <w:rsid w:val="004928A8"/>
    <w:rsid w:val="00492962"/>
    <w:rsid w:val="004929E6"/>
    <w:rsid w:val="00492E5D"/>
    <w:rsid w:val="00492F78"/>
    <w:rsid w:val="004930A4"/>
    <w:rsid w:val="004933A2"/>
    <w:rsid w:val="00493588"/>
    <w:rsid w:val="0049363D"/>
    <w:rsid w:val="004939B1"/>
    <w:rsid w:val="00493BB4"/>
    <w:rsid w:val="00493C36"/>
    <w:rsid w:val="00493CD6"/>
    <w:rsid w:val="00493FCA"/>
    <w:rsid w:val="00494377"/>
    <w:rsid w:val="00494636"/>
    <w:rsid w:val="00494646"/>
    <w:rsid w:val="0049465D"/>
    <w:rsid w:val="004947B4"/>
    <w:rsid w:val="004947C5"/>
    <w:rsid w:val="00494A46"/>
    <w:rsid w:val="00494A6A"/>
    <w:rsid w:val="00494CF0"/>
    <w:rsid w:val="00494D11"/>
    <w:rsid w:val="00494E12"/>
    <w:rsid w:val="00494E62"/>
    <w:rsid w:val="00494ED9"/>
    <w:rsid w:val="00494F39"/>
    <w:rsid w:val="00495002"/>
    <w:rsid w:val="00495303"/>
    <w:rsid w:val="00495340"/>
    <w:rsid w:val="00495787"/>
    <w:rsid w:val="00495835"/>
    <w:rsid w:val="00495851"/>
    <w:rsid w:val="00495B84"/>
    <w:rsid w:val="00495F50"/>
    <w:rsid w:val="0049609D"/>
    <w:rsid w:val="00496161"/>
    <w:rsid w:val="004961A2"/>
    <w:rsid w:val="00496502"/>
    <w:rsid w:val="0049676E"/>
    <w:rsid w:val="004968DA"/>
    <w:rsid w:val="00496914"/>
    <w:rsid w:val="00496B21"/>
    <w:rsid w:val="00496CA1"/>
    <w:rsid w:val="00496EBE"/>
    <w:rsid w:val="00496FEA"/>
    <w:rsid w:val="00497054"/>
    <w:rsid w:val="004970B2"/>
    <w:rsid w:val="00497223"/>
    <w:rsid w:val="004977DB"/>
    <w:rsid w:val="00497AE1"/>
    <w:rsid w:val="00497BCF"/>
    <w:rsid w:val="00497BF3"/>
    <w:rsid w:val="00497D7F"/>
    <w:rsid w:val="00497DD2"/>
    <w:rsid w:val="00497DF0"/>
    <w:rsid w:val="00497F92"/>
    <w:rsid w:val="004A05E6"/>
    <w:rsid w:val="004A0623"/>
    <w:rsid w:val="004A06A4"/>
    <w:rsid w:val="004A0830"/>
    <w:rsid w:val="004A0953"/>
    <w:rsid w:val="004A096C"/>
    <w:rsid w:val="004A0E02"/>
    <w:rsid w:val="004A0FD2"/>
    <w:rsid w:val="004A0FEF"/>
    <w:rsid w:val="004A1474"/>
    <w:rsid w:val="004A1592"/>
    <w:rsid w:val="004A175C"/>
    <w:rsid w:val="004A17A0"/>
    <w:rsid w:val="004A196F"/>
    <w:rsid w:val="004A1B3F"/>
    <w:rsid w:val="004A1C7C"/>
    <w:rsid w:val="004A1CC9"/>
    <w:rsid w:val="004A1D3D"/>
    <w:rsid w:val="004A1EEB"/>
    <w:rsid w:val="004A2094"/>
    <w:rsid w:val="004A20A0"/>
    <w:rsid w:val="004A250D"/>
    <w:rsid w:val="004A2602"/>
    <w:rsid w:val="004A2815"/>
    <w:rsid w:val="004A2ACF"/>
    <w:rsid w:val="004A2C40"/>
    <w:rsid w:val="004A2E2B"/>
    <w:rsid w:val="004A31E9"/>
    <w:rsid w:val="004A3284"/>
    <w:rsid w:val="004A3350"/>
    <w:rsid w:val="004A3524"/>
    <w:rsid w:val="004A385F"/>
    <w:rsid w:val="004A38DF"/>
    <w:rsid w:val="004A3937"/>
    <w:rsid w:val="004A3A62"/>
    <w:rsid w:val="004A3ADA"/>
    <w:rsid w:val="004A3C6A"/>
    <w:rsid w:val="004A3CDF"/>
    <w:rsid w:val="004A3D58"/>
    <w:rsid w:val="004A3E02"/>
    <w:rsid w:val="004A3EB6"/>
    <w:rsid w:val="004A4096"/>
    <w:rsid w:val="004A4127"/>
    <w:rsid w:val="004A41DA"/>
    <w:rsid w:val="004A4596"/>
    <w:rsid w:val="004A49DB"/>
    <w:rsid w:val="004A4DFA"/>
    <w:rsid w:val="004A4DFC"/>
    <w:rsid w:val="004A5534"/>
    <w:rsid w:val="004A56C5"/>
    <w:rsid w:val="004A59A5"/>
    <w:rsid w:val="004A59AF"/>
    <w:rsid w:val="004A5CF2"/>
    <w:rsid w:val="004A5E66"/>
    <w:rsid w:val="004A5FE0"/>
    <w:rsid w:val="004A61DE"/>
    <w:rsid w:val="004A627B"/>
    <w:rsid w:val="004A634B"/>
    <w:rsid w:val="004A63CE"/>
    <w:rsid w:val="004A6874"/>
    <w:rsid w:val="004A6BF5"/>
    <w:rsid w:val="004A6CA1"/>
    <w:rsid w:val="004A6DEF"/>
    <w:rsid w:val="004A6E4E"/>
    <w:rsid w:val="004A6EFD"/>
    <w:rsid w:val="004A6F96"/>
    <w:rsid w:val="004A716E"/>
    <w:rsid w:val="004A723E"/>
    <w:rsid w:val="004A7394"/>
    <w:rsid w:val="004A7484"/>
    <w:rsid w:val="004A74A1"/>
    <w:rsid w:val="004A7627"/>
    <w:rsid w:val="004A76BA"/>
    <w:rsid w:val="004A7D41"/>
    <w:rsid w:val="004A7E76"/>
    <w:rsid w:val="004A7F93"/>
    <w:rsid w:val="004B049A"/>
    <w:rsid w:val="004B0826"/>
    <w:rsid w:val="004B0A8B"/>
    <w:rsid w:val="004B0FAE"/>
    <w:rsid w:val="004B0FE2"/>
    <w:rsid w:val="004B1079"/>
    <w:rsid w:val="004B110D"/>
    <w:rsid w:val="004B11B4"/>
    <w:rsid w:val="004B13E4"/>
    <w:rsid w:val="004B13F5"/>
    <w:rsid w:val="004B1611"/>
    <w:rsid w:val="004B16D1"/>
    <w:rsid w:val="004B1745"/>
    <w:rsid w:val="004B176A"/>
    <w:rsid w:val="004B19C6"/>
    <w:rsid w:val="004B1D20"/>
    <w:rsid w:val="004B1D5A"/>
    <w:rsid w:val="004B1EEA"/>
    <w:rsid w:val="004B1EF0"/>
    <w:rsid w:val="004B1F4E"/>
    <w:rsid w:val="004B217B"/>
    <w:rsid w:val="004B2226"/>
    <w:rsid w:val="004B231C"/>
    <w:rsid w:val="004B24EC"/>
    <w:rsid w:val="004B250A"/>
    <w:rsid w:val="004B2519"/>
    <w:rsid w:val="004B2641"/>
    <w:rsid w:val="004B2A9F"/>
    <w:rsid w:val="004B2B9F"/>
    <w:rsid w:val="004B2C47"/>
    <w:rsid w:val="004B2E0A"/>
    <w:rsid w:val="004B2F4E"/>
    <w:rsid w:val="004B305B"/>
    <w:rsid w:val="004B3088"/>
    <w:rsid w:val="004B30BA"/>
    <w:rsid w:val="004B31A8"/>
    <w:rsid w:val="004B3454"/>
    <w:rsid w:val="004B34F8"/>
    <w:rsid w:val="004B3552"/>
    <w:rsid w:val="004B3692"/>
    <w:rsid w:val="004B3698"/>
    <w:rsid w:val="004B379B"/>
    <w:rsid w:val="004B3819"/>
    <w:rsid w:val="004B3982"/>
    <w:rsid w:val="004B3A70"/>
    <w:rsid w:val="004B3BE0"/>
    <w:rsid w:val="004B3CEF"/>
    <w:rsid w:val="004B3DD0"/>
    <w:rsid w:val="004B3E4B"/>
    <w:rsid w:val="004B4355"/>
    <w:rsid w:val="004B43E4"/>
    <w:rsid w:val="004B4469"/>
    <w:rsid w:val="004B45A3"/>
    <w:rsid w:val="004B45F5"/>
    <w:rsid w:val="004B463A"/>
    <w:rsid w:val="004B4664"/>
    <w:rsid w:val="004B46E0"/>
    <w:rsid w:val="004B47AC"/>
    <w:rsid w:val="004B47CB"/>
    <w:rsid w:val="004B4894"/>
    <w:rsid w:val="004B48A8"/>
    <w:rsid w:val="004B49E7"/>
    <w:rsid w:val="004B4ADD"/>
    <w:rsid w:val="004B4AE0"/>
    <w:rsid w:val="004B5133"/>
    <w:rsid w:val="004B5343"/>
    <w:rsid w:val="004B53F0"/>
    <w:rsid w:val="004B5417"/>
    <w:rsid w:val="004B55E1"/>
    <w:rsid w:val="004B57DB"/>
    <w:rsid w:val="004B583F"/>
    <w:rsid w:val="004B5BEA"/>
    <w:rsid w:val="004B5CE0"/>
    <w:rsid w:val="004B5E49"/>
    <w:rsid w:val="004B60A8"/>
    <w:rsid w:val="004B610C"/>
    <w:rsid w:val="004B62ED"/>
    <w:rsid w:val="004B64CF"/>
    <w:rsid w:val="004B6547"/>
    <w:rsid w:val="004B7087"/>
    <w:rsid w:val="004B7305"/>
    <w:rsid w:val="004B75FA"/>
    <w:rsid w:val="004B7621"/>
    <w:rsid w:val="004B780F"/>
    <w:rsid w:val="004B7815"/>
    <w:rsid w:val="004B7B51"/>
    <w:rsid w:val="004B7CEF"/>
    <w:rsid w:val="004B7E12"/>
    <w:rsid w:val="004B7E6E"/>
    <w:rsid w:val="004B7E92"/>
    <w:rsid w:val="004B7EA6"/>
    <w:rsid w:val="004B7EDF"/>
    <w:rsid w:val="004C0035"/>
    <w:rsid w:val="004C031A"/>
    <w:rsid w:val="004C0752"/>
    <w:rsid w:val="004C0902"/>
    <w:rsid w:val="004C095D"/>
    <w:rsid w:val="004C09EF"/>
    <w:rsid w:val="004C0CCF"/>
    <w:rsid w:val="004C0D18"/>
    <w:rsid w:val="004C0D25"/>
    <w:rsid w:val="004C0D46"/>
    <w:rsid w:val="004C0E85"/>
    <w:rsid w:val="004C0FA3"/>
    <w:rsid w:val="004C108D"/>
    <w:rsid w:val="004C12F1"/>
    <w:rsid w:val="004C168F"/>
    <w:rsid w:val="004C1830"/>
    <w:rsid w:val="004C1A9B"/>
    <w:rsid w:val="004C1ABB"/>
    <w:rsid w:val="004C1B6F"/>
    <w:rsid w:val="004C1B85"/>
    <w:rsid w:val="004C1E99"/>
    <w:rsid w:val="004C1EFD"/>
    <w:rsid w:val="004C1F60"/>
    <w:rsid w:val="004C2061"/>
    <w:rsid w:val="004C244D"/>
    <w:rsid w:val="004C2D3C"/>
    <w:rsid w:val="004C2FB9"/>
    <w:rsid w:val="004C343E"/>
    <w:rsid w:val="004C3453"/>
    <w:rsid w:val="004C369A"/>
    <w:rsid w:val="004C37B5"/>
    <w:rsid w:val="004C384E"/>
    <w:rsid w:val="004C3A5E"/>
    <w:rsid w:val="004C3E4F"/>
    <w:rsid w:val="004C3F7D"/>
    <w:rsid w:val="004C3FB6"/>
    <w:rsid w:val="004C415B"/>
    <w:rsid w:val="004C428C"/>
    <w:rsid w:val="004C459F"/>
    <w:rsid w:val="004C4794"/>
    <w:rsid w:val="004C4836"/>
    <w:rsid w:val="004C49D7"/>
    <w:rsid w:val="004C4A30"/>
    <w:rsid w:val="004C4AB3"/>
    <w:rsid w:val="004C4AE7"/>
    <w:rsid w:val="004C4B62"/>
    <w:rsid w:val="004C4E55"/>
    <w:rsid w:val="004C4EC3"/>
    <w:rsid w:val="004C4F71"/>
    <w:rsid w:val="004C529C"/>
    <w:rsid w:val="004C5347"/>
    <w:rsid w:val="004C5392"/>
    <w:rsid w:val="004C5428"/>
    <w:rsid w:val="004C5654"/>
    <w:rsid w:val="004C57B2"/>
    <w:rsid w:val="004C57EF"/>
    <w:rsid w:val="004C58F0"/>
    <w:rsid w:val="004C5969"/>
    <w:rsid w:val="004C596A"/>
    <w:rsid w:val="004C5ACA"/>
    <w:rsid w:val="004C5D40"/>
    <w:rsid w:val="004C5DD1"/>
    <w:rsid w:val="004C5E3F"/>
    <w:rsid w:val="004C6148"/>
    <w:rsid w:val="004C619E"/>
    <w:rsid w:val="004C6378"/>
    <w:rsid w:val="004C65B6"/>
    <w:rsid w:val="004C6604"/>
    <w:rsid w:val="004C66ED"/>
    <w:rsid w:val="004C6AE7"/>
    <w:rsid w:val="004C6D73"/>
    <w:rsid w:val="004C6F28"/>
    <w:rsid w:val="004C6F48"/>
    <w:rsid w:val="004C7254"/>
    <w:rsid w:val="004C7357"/>
    <w:rsid w:val="004C75B9"/>
    <w:rsid w:val="004C77B2"/>
    <w:rsid w:val="004C7F6C"/>
    <w:rsid w:val="004D0135"/>
    <w:rsid w:val="004D018A"/>
    <w:rsid w:val="004D0440"/>
    <w:rsid w:val="004D0490"/>
    <w:rsid w:val="004D051B"/>
    <w:rsid w:val="004D06DC"/>
    <w:rsid w:val="004D0BB6"/>
    <w:rsid w:val="004D0CE9"/>
    <w:rsid w:val="004D0DA8"/>
    <w:rsid w:val="004D0DBC"/>
    <w:rsid w:val="004D0F0A"/>
    <w:rsid w:val="004D121F"/>
    <w:rsid w:val="004D14A2"/>
    <w:rsid w:val="004D15B5"/>
    <w:rsid w:val="004D1602"/>
    <w:rsid w:val="004D1645"/>
    <w:rsid w:val="004D1697"/>
    <w:rsid w:val="004D1787"/>
    <w:rsid w:val="004D17D8"/>
    <w:rsid w:val="004D1820"/>
    <w:rsid w:val="004D188E"/>
    <w:rsid w:val="004D1A7C"/>
    <w:rsid w:val="004D1F4F"/>
    <w:rsid w:val="004D223B"/>
    <w:rsid w:val="004D2471"/>
    <w:rsid w:val="004D24B9"/>
    <w:rsid w:val="004D26C3"/>
    <w:rsid w:val="004D2929"/>
    <w:rsid w:val="004D294B"/>
    <w:rsid w:val="004D2AF4"/>
    <w:rsid w:val="004D2F1F"/>
    <w:rsid w:val="004D2F94"/>
    <w:rsid w:val="004D30F8"/>
    <w:rsid w:val="004D3114"/>
    <w:rsid w:val="004D3557"/>
    <w:rsid w:val="004D36B3"/>
    <w:rsid w:val="004D36B5"/>
    <w:rsid w:val="004D3928"/>
    <w:rsid w:val="004D3930"/>
    <w:rsid w:val="004D3ACF"/>
    <w:rsid w:val="004D3CC8"/>
    <w:rsid w:val="004D3DA8"/>
    <w:rsid w:val="004D3FE7"/>
    <w:rsid w:val="004D41F3"/>
    <w:rsid w:val="004D41FD"/>
    <w:rsid w:val="004D4331"/>
    <w:rsid w:val="004D4422"/>
    <w:rsid w:val="004D454F"/>
    <w:rsid w:val="004D4774"/>
    <w:rsid w:val="004D48C3"/>
    <w:rsid w:val="004D48EE"/>
    <w:rsid w:val="004D4A1D"/>
    <w:rsid w:val="004D4F47"/>
    <w:rsid w:val="004D50B8"/>
    <w:rsid w:val="004D5124"/>
    <w:rsid w:val="004D5144"/>
    <w:rsid w:val="004D56F5"/>
    <w:rsid w:val="004D5998"/>
    <w:rsid w:val="004D5ABA"/>
    <w:rsid w:val="004D5B7F"/>
    <w:rsid w:val="004D5C01"/>
    <w:rsid w:val="004D5D6B"/>
    <w:rsid w:val="004D5DE0"/>
    <w:rsid w:val="004D5EF5"/>
    <w:rsid w:val="004D5FDE"/>
    <w:rsid w:val="004D5FF6"/>
    <w:rsid w:val="004D616B"/>
    <w:rsid w:val="004D6250"/>
    <w:rsid w:val="004D6337"/>
    <w:rsid w:val="004D6B9D"/>
    <w:rsid w:val="004D6C1B"/>
    <w:rsid w:val="004D703F"/>
    <w:rsid w:val="004D7161"/>
    <w:rsid w:val="004D71E0"/>
    <w:rsid w:val="004D7484"/>
    <w:rsid w:val="004D77A1"/>
    <w:rsid w:val="004D797D"/>
    <w:rsid w:val="004D7A1D"/>
    <w:rsid w:val="004D7A74"/>
    <w:rsid w:val="004D7A9A"/>
    <w:rsid w:val="004D7B23"/>
    <w:rsid w:val="004D7F15"/>
    <w:rsid w:val="004D7F22"/>
    <w:rsid w:val="004D7FF1"/>
    <w:rsid w:val="004E0061"/>
    <w:rsid w:val="004E01DB"/>
    <w:rsid w:val="004E0291"/>
    <w:rsid w:val="004E033D"/>
    <w:rsid w:val="004E0394"/>
    <w:rsid w:val="004E03E2"/>
    <w:rsid w:val="004E052B"/>
    <w:rsid w:val="004E05B7"/>
    <w:rsid w:val="004E05E7"/>
    <w:rsid w:val="004E07FE"/>
    <w:rsid w:val="004E087D"/>
    <w:rsid w:val="004E0899"/>
    <w:rsid w:val="004E0A8C"/>
    <w:rsid w:val="004E0BEA"/>
    <w:rsid w:val="004E0E71"/>
    <w:rsid w:val="004E0FA0"/>
    <w:rsid w:val="004E1089"/>
    <w:rsid w:val="004E1251"/>
    <w:rsid w:val="004E12C2"/>
    <w:rsid w:val="004E1761"/>
    <w:rsid w:val="004E1A5E"/>
    <w:rsid w:val="004E1A63"/>
    <w:rsid w:val="004E1A9B"/>
    <w:rsid w:val="004E1D54"/>
    <w:rsid w:val="004E1FDD"/>
    <w:rsid w:val="004E2009"/>
    <w:rsid w:val="004E214E"/>
    <w:rsid w:val="004E2435"/>
    <w:rsid w:val="004E24A3"/>
    <w:rsid w:val="004E270A"/>
    <w:rsid w:val="004E2BD3"/>
    <w:rsid w:val="004E2D35"/>
    <w:rsid w:val="004E2E41"/>
    <w:rsid w:val="004E2E6E"/>
    <w:rsid w:val="004E2EAB"/>
    <w:rsid w:val="004E317C"/>
    <w:rsid w:val="004E3206"/>
    <w:rsid w:val="004E3395"/>
    <w:rsid w:val="004E3649"/>
    <w:rsid w:val="004E381C"/>
    <w:rsid w:val="004E397F"/>
    <w:rsid w:val="004E3A03"/>
    <w:rsid w:val="004E3E03"/>
    <w:rsid w:val="004E3EEB"/>
    <w:rsid w:val="004E3FB2"/>
    <w:rsid w:val="004E40EE"/>
    <w:rsid w:val="004E415D"/>
    <w:rsid w:val="004E4180"/>
    <w:rsid w:val="004E41C0"/>
    <w:rsid w:val="004E41EA"/>
    <w:rsid w:val="004E42A5"/>
    <w:rsid w:val="004E43E1"/>
    <w:rsid w:val="004E45EF"/>
    <w:rsid w:val="004E4A2B"/>
    <w:rsid w:val="004E4B26"/>
    <w:rsid w:val="004E4D8D"/>
    <w:rsid w:val="004E5076"/>
    <w:rsid w:val="004E5092"/>
    <w:rsid w:val="004E50CC"/>
    <w:rsid w:val="004E5127"/>
    <w:rsid w:val="004E51C2"/>
    <w:rsid w:val="004E5218"/>
    <w:rsid w:val="004E5288"/>
    <w:rsid w:val="004E534C"/>
    <w:rsid w:val="004E538E"/>
    <w:rsid w:val="004E54B2"/>
    <w:rsid w:val="004E5784"/>
    <w:rsid w:val="004E5A8C"/>
    <w:rsid w:val="004E5B42"/>
    <w:rsid w:val="004E5CB7"/>
    <w:rsid w:val="004E5D0D"/>
    <w:rsid w:val="004E5E4D"/>
    <w:rsid w:val="004E614C"/>
    <w:rsid w:val="004E634B"/>
    <w:rsid w:val="004E65C5"/>
    <w:rsid w:val="004E6607"/>
    <w:rsid w:val="004E6999"/>
    <w:rsid w:val="004E69AC"/>
    <w:rsid w:val="004E6A61"/>
    <w:rsid w:val="004E6A86"/>
    <w:rsid w:val="004E6E2D"/>
    <w:rsid w:val="004E6FEC"/>
    <w:rsid w:val="004E7012"/>
    <w:rsid w:val="004E702C"/>
    <w:rsid w:val="004E7186"/>
    <w:rsid w:val="004E71A0"/>
    <w:rsid w:val="004E71ED"/>
    <w:rsid w:val="004E7260"/>
    <w:rsid w:val="004E7299"/>
    <w:rsid w:val="004E72DE"/>
    <w:rsid w:val="004E731F"/>
    <w:rsid w:val="004E7433"/>
    <w:rsid w:val="004E7453"/>
    <w:rsid w:val="004E7BD8"/>
    <w:rsid w:val="004E7E81"/>
    <w:rsid w:val="004F0107"/>
    <w:rsid w:val="004F0265"/>
    <w:rsid w:val="004F02E3"/>
    <w:rsid w:val="004F04D1"/>
    <w:rsid w:val="004F054B"/>
    <w:rsid w:val="004F0688"/>
    <w:rsid w:val="004F0785"/>
    <w:rsid w:val="004F088E"/>
    <w:rsid w:val="004F08B6"/>
    <w:rsid w:val="004F091E"/>
    <w:rsid w:val="004F0AC5"/>
    <w:rsid w:val="004F0D37"/>
    <w:rsid w:val="004F0EAB"/>
    <w:rsid w:val="004F1005"/>
    <w:rsid w:val="004F13B7"/>
    <w:rsid w:val="004F147D"/>
    <w:rsid w:val="004F14AC"/>
    <w:rsid w:val="004F1608"/>
    <w:rsid w:val="004F1615"/>
    <w:rsid w:val="004F1720"/>
    <w:rsid w:val="004F17B5"/>
    <w:rsid w:val="004F18B0"/>
    <w:rsid w:val="004F1A44"/>
    <w:rsid w:val="004F1C94"/>
    <w:rsid w:val="004F1DA5"/>
    <w:rsid w:val="004F1DE1"/>
    <w:rsid w:val="004F202C"/>
    <w:rsid w:val="004F2097"/>
    <w:rsid w:val="004F259F"/>
    <w:rsid w:val="004F265F"/>
    <w:rsid w:val="004F27FC"/>
    <w:rsid w:val="004F2A5D"/>
    <w:rsid w:val="004F2A90"/>
    <w:rsid w:val="004F300D"/>
    <w:rsid w:val="004F3318"/>
    <w:rsid w:val="004F334F"/>
    <w:rsid w:val="004F3600"/>
    <w:rsid w:val="004F3960"/>
    <w:rsid w:val="004F3ABD"/>
    <w:rsid w:val="004F3C28"/>
    <w:rsid w:val="004F3FC0"/>
    <w:rsid w:val="004F4012"/>
    <w:rsid w:val="004F4310"/>
    <w:rsid w:val="004F47C3"/>
    <w:rsid w:val="004F4996"/>
    <w:rsid w:val="004F4B35"/>
    <w:rsid w:val="004F4D6B"/>
    <w:rsid w:val="004F4E71"/>
    <w:rsid w:val="004F50AB"/>
    <w:rsid w:val="004F5682"/>
    <w:rsid w:val="004F5742"/>
    <w:rsid w:val="004F576E"/>
    <w:rsid w:val="004F5786"/>
    <w:rsid w:val="004F578C"/>
    <w:rsid w:val="004F5924"/>
    <w:rsid w:val="004F593F"/>
    <w:rsid w:val="004F5942"/>
    <w:rsid w:val="004F5B90"/>
    <w:rsid w:val="004F5BBE"/>
    <w:rsid w:val="004F5D71"/>
    <w:rsid w:val="004F5F49"/>
    <w:rsid w:val="004F609F"/>
    <w:rsid w:val="004F60B2"/>
    <w:rsid w:val="004F62F5"/>
    <w:rsid w:val="004F6304"/>
    <w:rsid w:val="004F63CF"/>
    <w:rsid w:val="004F6507"/>
    <w:rsid w:val="004F684D"/>
    <w:rsid w:val="004F6A4D"/>
    <w:rsid w:val="004F6A6D"/>
    <w:rsid w:val="004F6B4B"/>
    <w:rsid w:val="004F6C5F"/>
    <w:rsid w:val="004F705F"/>
    <w:rsid w:val="004F70E3"/>
    <w:rsid w:val="004F7267"/>
    <w:rsid w:val="004F742D"/>
    <w:rsid w:val="004F74D9"/>
    <w:rsid w:val="004F7553"/>
    <w:rsid w:val="004F7862"/>
    <w:rsid w:val="004F789E"/>
    <w:rsid w:val="004F7A67"/>
    <w:rsid w:val="004F7BF3"/>
    <w:rsid w:val="004F7D79"/>
    <w:rsid w:val="004F7DE9"/>
    <w:rsid w:val="005003F6"/>
    <w:rsid w:val="005004F8"/>
    <w:rsid w:val="005006AA"/>
    <w:rsid w:val="00500765"/>
    <w:rsid w:val="005008AB"/>
    <w:rsid w:val="0050092F"/>
    <w:rsid w:val="00500953"/>
    <w:rsid w:val="00500B8B"/>
    <w:rsid w:val="00500BFB"/>
    <w:rsid w:val="00500CCB"/>
    <w:rsid w:val="00500DF3"/>
    <w:rsid w:val="00500EDF"/>
    <w:rsid w:val="00500FCD"/>
    <w:rsid w:val="00501051"/>
    <w:rsid w:val="00501152"/>
    <w:rsid w:val="00501377"/>
    <w:rsid w:val="005014E2"/>
    <w:rsid w:val="00501891"/>
    <w:rsid w:val="0050194F"/>
    <w:rsid w:val="005019CF"/>
    <w:rsid w:val="00501A8F"/>
    <w:rsid w:val="00501B12"/>
    <w:rsid w:val="00501B71"/>
    <w:rsid w:val="00501CFA"/>
    <w:rsid w:val="00501D58"/>
    <w:rsid w:val="00501DEB"/>
    <w:rsid w:val="00501EDA"/>
    <w:rsid w:val="00502181"/>
    <w:rsid w:val="0050222C"/>
    <w:rsid w:val="005024F8"/>
    <w:rsid w:val="0050257A"/>
    <w:rsid w:val="0050266D"/>
    <w:rsid w:val="00502800"/>
    <w:rsid w:val="00502802"/>
    <w:rsid w:val="005028E7"/>
    <w:rsid w:val="00502961"/>
    <w:rsid w:val="00502BBD"/>
    <w:rsid w:val="00503806"/>
    <w:rsid w:val="005038CE"/>
    <w:rsid w:val="005039E2"/>
    <w:rsid w:val="00503CEA"/>
    <w:rsid w:val="00503D28"/>
    <w:rsid w:val="00503ED6"/>
    <w:rsid w:val="00504125"/>
    <w:rsid w:val="005044C5"/>
    <w:rsid w:val="0050477E"/>
    <w:rsid w:val="0050485C"/>
    <w:rsid w:val="0050489F"/>
    <w:rsid w:val="00504B87"/>
    <w:rsid w:val="00504BAC"/>
    <w:rsid w:val="00504FBA"/>
    <w:rsid w:val="00505228"/>
    <w:rsid w:val="0050526B"/>
    <w:rsid w:val="005053B1"/>
    <w:rsid w:val="00505594"/>
    <w:rsid w:val="005055AD"/>
    <w:rsid w:val="005058F3"/>
    <w:rsid w:val="00505A21"/>
    <w:rsid w:val="00505A3B"/>
    <w:rsid w:val="00505A50"/>
    <w:rsid w:val="00505C4F"/>
    <w:rsid w:val="00505E15"/>
    <w:rsid w:val="0050617F"/>
    <w:rsid w:val="00506526"/>
    <w:rsid w:val="005065D0"/>
    <w:rsid w:val="005067BF"/>
    <w:rsid w:val="00506890"/>
    <w:rsid w:val="00506A5C"/>
    <w:rsid w:val="00506ACB"/>
    <w:rsid w:val="00506ACE"/>
    <w:rsid w:val="00506B23"/>
    <w:rsid w:val="00506B9E"/>
    <w:rsid w:val="00506C07"/>
    <w:rsid w:val="00506C12"/>
    <w:rsid w:val="00507278"/>
    <w:rsid w:val="005072F8"/>
    <w:rsid w:val="00507407"/>
    <w:rsid w:val="0050768C"/>
    <w:rsid w:val="00507AB2"/>
    <w:rsid w:val="00507C6B"/>
    <w:rsid w:val="00507DC4"/>
    <w:rsid w:val="00507FE9"/>
    <w:rsid w:val="00510004"/>
    <w:rsid w:val="0051009F"/>
    <w:rsid w:val="00510927"/>
    <w:rsid w:val="00510A02"/>
    <w:rsid w:val="00510CEB"/>
    <w:rsid w:val="00510E93"/>
    <w:rsid w:val="00510FA8"/>
    <w:rsid w:val="00510FC7"/>
    <w:rsid w:val="0051126F"/>
    <w:rsid w:val="005112C8"/>
    <w:rsid w:val="005113CD"/>
    <w:rsid w:val="0051148C"/>
    <w:rsid w:val="00511647"/>
    <w:rsid w:val="005116D7"/>
    <w:rsid w:val="00511890"/>
    <w:rsid w:val="00511DBE"/>
    <w:rsid w:val="00511F72"/>
    <w:rsid w:val="00511FEE"/>
    <w:rsid w:val="0051202F"/>
    <w:rsid w:val="0051217A"/>
    <w:rsid w:val="005126B0"/>
    <w:rsid w:val="005129F3"/>
    <w:rsid w:val="00512B27"/>
    <w:rsid w:val="00512BBD"/>
    <w:rsid w:val="00512E21"/>
    <w:rsid w:val="00512E4D"/>
    <w:rsid w:val="00512EF5"/>
    <w:rsid w:val="00512F2B"/>
    <w:rsid w:val="005130BA"/>
    <w:rsid w:val="00513454"/>
    <w:rsid w:val="005135B2"/>
    <w:rsid w:val="005135BB"/>
    <w:rsid w:val="00513750"/>
    <w:rsid w:val="00513758"/>
    <w:rsid w:val="00513AE6"/>
    <w:rsid w:val="00513C9B"/>
    <w:rsid w:val="00513D18"/>
    <w:rsid w:val="00513E39"/>
    <w:rsid w:val="005140B4"/>
    <w:rsid w:val="0051415A"/>
    <w:rsid w:val="005141BF"/>
    <w:rsid w:val="005141DC"/>
    <w:rsid w:val="005143E4"/>
    <w:rsid w:val="005145B5"/>
    <w:rsid w:val="00514794"/>
    <w:rsid w:val="005147E7"/>
    <w:rsid w:val="0051491B"/>
    <w:rsid w:val="0051495A"/>
    <w:rsid w:val="00514A57"/>
    <w:rsid w:val="00514B2D"/>
    <w:rsid w:val="00514C4B"/>
    <w:rsid w:val="00514EB5"/>
    <w:rsid w:val="00514F51"/>
    <w:rsid w:val="00514F59"/>
    <w:rsid w:val="005151A5"/>
    <w:rsid w:val="00515276"/>
    <w:rsid w:val="005154FF"/>
    <w:rsid w:val="005157ED"/>
    <w:rsid w:val="0051580B"/>
    <w:rsid w:val="005158D0"/>
    <w:rsid w:val="00515A5E"/>
    <w:rsid w:val="00515BB7"/>
    <w:rsid w:val="00515BEC"/>
    <w:rsid w:val="00515C8A"/>
    <w:rsid w:val="00515E5F"/>
    <w:rsid w:val="00515FA9"/>
    <w:rsid w:val="00515FDD"/>
    <w:rsid w:val="00516060"/>
    <w:rsid w:val="00516335"/>
    <w:rsid w:val="0051650D"/>
    <w:rsid w:val="00516627"/>
    <w:rsid w:val="00516B28"/>
    <w:rsid w:val="00517282"/>
    <w:rsid w:val="00517314"/>
    <w:rsid w:val="00517678"/>
    <w:rsid w:val="0051778F"/>
    <w:rsid w:val="005177F4"/>
    <w:rsid w:val="00517AEC"/>
    <w:rsid w:val="00517E52"/>
    <w:rsid w:val="00520064"/>
    <w:rsid w:val="00520085"/>
    <w:rsid w:val="0052011E"/>
    <w:rsid w:val="0052064F"/>
    <w:rsid w:val="005208DE"/>
    <w:rsid w:val="0052099D"/>
    <w:rsid w:val="00520AF5"/>
    <w:rsid w:val="00520C68"/>
    <w:rsid w:val="00520E87"/>
    <w:rsid w:val="00521004"/>
    <w:rsid w:val="005211DD"/>
    <w:rsid w:val="005212CA"/>
    <w:rsid w:val="005213ED"/>
    <w:rsid w:val="005213FE"/>
    <w:rsid w:val="005216C6"/>
    <w:rsid w:val="005217AF"/>
    <w:rsid w:val="0052187D"/>
    <w:rsid w:val="0052192D"/>
    <w:rsid w:val="00521C7D"/>
    <w:rsid w:val="00522062"/>
    <w:rsid w:val="0052209A"/>
    <w:rsid w:val="00522177"/>
    <w:rsid w:val="005223D7"/>
    <w:rsid w:val="00522919"/>
    <w:rsid w:val="00522997"/>
    <w:rsid w:val="00522A18"/>
    <w:rsid w:val="00522AD7"/>
    <w:rsid w:val="00522B5B"/>
    <w:rsid w:val="00522CD8"/>
    <w:rsid w:val="00522E6D"/>
    <w:rsid w:val="00522EED"/>
    <w:rsid w:val="00522F43"/>
    <w:rsid w:val="00523111"/>
    <w:rsid w:val="005231D9"/>
    <w:rsid w:val="005231F2"/>
    <w:rsid w:val="0052324A"/>
    <w:rsid w:val="0052340D"/>
    <w:rsid w:val="005236AD"/>
    <w:rsid w:val="005237FA"/>
    <w:rsid w:val="00523904"/>
    <w:rsid w:val="005239BD"/>
    <w:rsid w:val="00523A63"/>
    <w:rsid w:val="00523A8B"/>
    <w:rsid w:val="00523E96"/>
    <w:rsid w:val="00523F0E"/>
    <w:rsid w:val="005240A5"/>
    <w:rsid w:val="005242F6"/>
    <w:rsid w:val="00524336"/>
    <w:rsid w:val="0052440A"/>
    <w:rsid w:val="00524423"/>
    <w:rsid w:val="00524443"/>
    <w:rsid w:val="00524447"/>
    <w:rsid w:val="005244D6"/>
    <w:rsid w:val="00524717"/>
    <w:rsid w:val="005249B0"/>
    <w:rsid w:val="00524A6F"/>
    <w:rsid w:val="00524A8A"/>
    <w:rsid w:val="00524B6B"/>
    <w:rsid w:val="00524C54"/>
    <w:rsid w:val="00524CA1"/>
    <w:rsid w:val="00524CE0"/>
    <w:rsid w:val="0052503F"/>
    <w:rsid w:val="005250FE"/>
    <w:rsid w:val="0052512F"/>
    <w:rsid w:val="005251CC"/>
    <w:rsid w:val="0052530B"/>
    <w:rsid w:val="00525515"/>
    <w:rsid w:val="0052584E"/>
    <w:rsid w:val="0052597D"/>
    <w:rsid w:val="0052599C"/>
    <w:rsid w:val="00525B52"/>
    <w:rsid w:val="00525BA2"/>
    <w:rsid w:val="00525BD1"/>
    <w:rsid w:val="00525BF5"/>
    <w:rsid w:val="00525C14"/>
    <w:rsid w:val="005260B3"/>
    <w:rsid w:val="005260E8"/>
    <w:rsid w:val="0052636E"/>
    <w:rsid w:val="005263DD"/>
    <w:rsid w:val="005264C6"/>
    <w:rsid w:val="00526556"/>
    <w:rsid w:val="00526581"/>
    <w:rsid w:val="005267FF"/>
    <w:rsid w:val="0052698A"/>
    <w:rsid w:val="00526CD0"/>
    <w:rsid w:val="00526E1D"/>
    <w:rsid w:val="00526E51"/>
    <w:rsid w:val="005274DE"/>
    <w:rsid w:val="00527B43"/>
    <w:rsid w:val="00527C69"/>
    <w:rsid w:val="00527E44"/>
    <w:rsid w:val="00527E60"/>
    <w:rsid w:val="00527EC6"/>
    <w:rsid w:val="0053028C"/>
    <w:rsid w:val="0053063D"/>
    <w:rsid w:val="005306BE"/>
    <w:rsid w:val="005306F4"/>
    <w:rsid w:val="005307E7"/>
    <w:rsid w:val="005308B4"/>
    <w:rsid w:val="00530B13"/>
    <w:rsid w:val="00530B1A"/>
    <w:rsid w:val="00530BDC"/>
    <w:rsid w:val="00530D0D"/>
    <w:rsid w:val="00530D72"/>
    <w:rsid w:val="005310DC"/>
    <w:rsid w:val="0053112D"/>
    <w:rsid w:val="0053115F"/>
    <w:rsid w:val="005312EA"/>
    <w:rsid w:val="0053139F"/>
    <w:rsid w:val="0053164C"/>
    <w:rsid w:val="0053166D"/>
    <w:rsid w:val="005316B9"/>
    <w:rsid w:val="005319CB"/>
    <w:rsid w:val="005319EE"/>
    <w:rsid w:val="00531E39"/>
    <w:rsid w:val="00531F37"/>
    <w:rsid w:val="00531FE8"/>
    <w:rsid w:val="0053202C"/>
    <w:rsid w:val="00532216"/>
    <w:rsid w:val="0053235E"/>
    <w:rsid w:val="005324B8"/>
    <w:rsid w:val="005326F4"/>
    <w:rsid w:val="00532A3A"/>
    <w:rsid w:val="00532CFD"/>
    <w:rsid w:val="00532F42"/>
    <w:rsid w:val="005330A7"/>
    <w:rsid w:val="00533108"/>
    <w:rsid w:val="00533483"/>
    <w:rsid w:val="005335B4"/>
    <w:rsid w:val="00533606"/>
    <w:rsid w:val="005337B7"/>
    <w:rsid w:val="005339A4"/>
    <w:rsid w:val="005339D2"/>
    <w:rsid w:val="00533A7C"/>
    <w:rsid w:val="00533AD9"/>
    <w:rsid w:val="00533BE8"/>
    <w:rsid w:val="00533C04"/>
    <w:rsid w:val="00533EA1"/>
    <w:rsid w:val="00533ED5"/>
    <w:rsid w:val="00534293"/>
    <w:rsid w:val="005342A6"/>
    <w:rsid w:val="005343EC"/>
    <w:rsid w:val="00534440"/>
    <w:rsid w:val="005346AF"/>
    <w:rsid w:val="0053470A"/>
    <w:rsid w:val="005349F1"/>
    <w:rsid w:val="00534BE0"/>
    <w:rsid w:val="00534F9B"/>
    <w:rsid w:val="00534FBD"/>
    <w:rsid w:val="00534FD2"/>
    <w:rsid w:val="00535123"/>
    <w:rsid w:val="0053514E"/>
    <w:rsid w:val="0053519D"/>
    <w:rsid w:val="005351B8"/>
    <w:rsid w:val="005351D0"/>
    <w:rsid w:val="005352D9"/>
    <w:rsid w:val="0053544E"/>
    <w:rsid w:val="00535698"/>
    <w:rsid w:val="005357A8"/>
    <w:rsid w:val="005358F0"/>
    <w:rsid w:val="005359C7"/>
    <w:rsid w:val="00535BF9"/>
    <w:rsid w:val="00535E3F"/>
    <w:rsid w:val="005360C0"/>
    <w:rsid w:val="00536231"/>
    <w:rsid w:val="005363AB"/>
    <w:rsid w:val="00536562"/>
    <w:rsid w:val="00536834"/>
    <w:rsid w:val="00536886"/>
    <w:rsid w:val="0053690F"/>
    <w:rsid w:val="00536A0B"/>
    <w:rsid w:val="00536CE2"/>
    <w:rsid w:val="00536D13"/>
    <w:rsid w:val="00536F98"/>
    <w:rsid w:val="00537046"/>
    <w:rsid w:val="00537287"/>
    <w:rsid w:val="00537467"/>
    <w:rsid w:val="005374F3"/>
    <w:rsid w:val="00537897"/>
    <w:rsid w:val="005378B4"/>
    <w:rsid w:val="00537A9C"/>
    <w:rsid w:val="00537D54"/>
    <w:rsid w:val="00537DAB"/>
    <w:rsid w:val="00540016"/>
    <w:rsid w:val="005400D5"/>
    <w:rsid w:val="00540184"/>
    <w:rsid w:val="00540195"/>
    <w:rsid w:val="00540241"/>
    <w:rsid w:val="00540298"/>
    <w:rsid w:val="00540441"/>
    <w:rsid w:val="0054046B"/>
    <w:rsid w:val="0054050A"/>
    <w:rsid w:val="00540510"/>
    <w:rsid w:val="00540644"/>
    <w:rsid w:val="00540660"/>
    <w:rsid w:val="005406CC"/>
    <w:rsid w:val="00540706"/>
    <w:rsid w:val="0054084C"/>
    <w:rsid w:val="0054086C"/>
    <w:rsid w:val="005409D1"/>
    <w:rsid w:val="005409D6"/>
    <w:rsid w:val="00540A59"/>
    <w:rsid w:val="00540AB2"/>
    <w:rsid w:val="00540B1A"/>
    <w:rsid w:val="00540BC4"/>
    <w:rsid w:val="00540C6F"/>
    <w:rsid w:val="00540C78"/>
    <w:rsid w:val="00540CDA"/>
    <w:rsid w:val="00540D1C"/>
    <w:rsid w:val="00540E11"/>
    <w:rsid w:val="00540E38"/>
    <w:rsid w:val="00540F39"/>
    <w:rsid w:val="00540F7F"/>
    <w:rsid w:val="00541116"/>
    <w:rsid w:val="005411F7"/>
    <w:rsid w:val="005412E0"/>
    <w:rsid w:val="00541517"/>
    <w:rsid w:val="00541635"/>
    <w:rsid w:val="0054168D"/>
    <w:rsid w:val="0054172A"/>
    <w:rsid w:val="00541DA7"/>
    <w:rsid w:val="00541E6A"/>
    <w:rsid w:val="00541F26"/>
    <w:rsid w:val="00541F5C"/>
    <w:rsid w:val="005422AD"/>
    <w:rsid w:val="005424FF"/>
    <w:rsid w:val="005427D1"/>
    <w:rsid w:val="00542907"/>
    <w:rsid w:val="00542E7F"/>
    <w:rsid w:val="00542F00"/>
    <w:rsid w:val="00543142"/>
    <w:rsid w:val="00543156"/>
    <w:rsid w:val="0054333C"/>
    <w:rsid w:val="0054338D"/>
    <w:rsid w:val="0054341D"/>
    <w:rsid w:val="005434FC"/>
    <w:rsid w:val="00543506"/>
    <w:rsid w:val="0054384E"/>
    <w:rsid w:val="00543ABB"/>
    <w:rsid w:val="00543AD6"/>
    <w:rsid w:val="00543D6A"/>
    <w:rsid w:val="0054418C"/>
    <w:rsid w:val="0054444E"/>
    <w:rsid w:val="005444C2"/>
    <w:rsid w:val="00544729"/>
    <w:rsid w:val="005447E2"/>
    <w:rsid w:val="00544B50"/>
    <w:rsid w:val="00544D20"/>
    <w:rsid w:val="00544EBF"/>
    <w:rsid w:val="00545074"/>
    <w:rsid w:val="005450CC"/>
    <w:rsid w:val="00545509"/>
    <w:rsid w:val="00545724"/>
    <w:rsid w:val="005459A2"/>
    <w:rsid w:val="00545C40"/>
    <w:rsid w:val="00545C5D"/>
    <w:rsid w:val="00545CF0"/>
    <w:rsid w:val="00545E49"/>
    <w:rsid w:val="00545F57"/>
    <w:rsid w:val="0054603B"/>
    <w:rsid w:val="00546054"/>
    <w:rsid w:val="00546206"/>
    <w:rsid w:val="0054625D"/>
    <w:rsid w:val="00546344"/>
    <w:rsid w:val="00546367"/>
    <w:rsid w:val="0054641B"/>
    <w:rsid w:val="00546448"/>
    <w:rsid w:val="005465F4"/>
    <w:rsid w:val="005466B7"/>
    <w:rsid w:val="005466EF"/>
    <w:rsid w:val="005467EF"/>
    <w:rsid w:val="00546A19"/>
    <w:rsid w:val="00546D97"/>
    <w:rsid w:val="00546E28"/>
    <w:rsid w:val="00546EDA"/>
    <w:rsid w:val="00547346"/>
    <w:rsid w:val="005473A6"/>
    <w:rsid w:val="00547433"/>
    <w:rsid w:val="00547458"/>
    <w:rsid w:val="005474AD"/>
    <w:rsid w:val="005474E6"/>
    <w:rsid w:val="0054753E"/>
    <w:rsid w:val="00547879"/>
    <w:rsid w:val="005478BE"/>
    <w:rsid w:val="005478EC"/>
    <w:rsid w:val="00547948"/>
    <w:rsid w:val="00547BC2"/>
    <w:rsid w:val="00547EAF"/>
    <w:rsid w:val="00550100"/>
    <w:rsid w:val="0055011F"/>
    <w:rsid w:val="005501E7"/>
    <w:rsid w:val="00550264"/>
    <w:rsid w:val="005502A5"/>
    <w:rsid w:val="005504DD"/>
    <w:rsid w:val="00550807"/>
    <w:rsid w:val="00550AB8"/>
    <w:rsid w:val="00550B34"/>
    <w:rsid w:val="00550D91"/>
    <w:rsid w:val="00550F6A"/>
    <w:rsid w:val="00551106"/>
    <w:rsid w:val="005511AA"/>
    <w:rsid w:val="005513C9"/>
    <w:rsid w:val="00551458"/>
    <w:rsid w:val="00551685"/>
    <w:rsid w:val="005516F5"/>
    <w:rsid w:val="00551829"/>
    <w:rsid w:val="005519E3"/>
    <w:rsid w:val="00551A2D"/>
    <w:rsid w:val="00551C0C"/>
    <w:rsid w:val="00551DC9"/>
    <w:rsid w:val="00551FF6"/>
    <w:rsid w:val="00552041"/>
    <w:rsid w:val="0055205C"/>
    <w:rsid w:val="005520C2"/>
    <w:rsid w:val="005521A0"/>
    <w:rsid w:val="005521C8"/>
    <w:rsid w:val="005521D1"/>
    <w:rsid w:val="00552246"/>
    <w:rsid w:val="00552293"/>
    <w:rsid w:val="005522CA"/>
    <w:rsid w:val="0055235F"/>
    <w:rsid w:val="00552381"/>
    <w:rsid w:val="0055262A"/>
    <w:rsid w:val="0055265B"/>
    <w:rsid w:val="0055280D"/>
    <w:rsid w:val="00552905"/>
    <w:rsid w:val="00552909"/>
    <w:rsid w:val="0055298A"/>
    <w:rsid w:val="00552EDD"/>
    <w:rsid w:val="00553011"/>
    <w:rsid w:val="00553055"/>
    <w:rsid w:val="0055306F"/>
    <w:rsid w:val="00553195"/>
    <w:rsid w:val="0055347A"/>
    <w:rsid w:val="00553525"/>
    <w:rsid w:val="00553893"/>
    <w:rsid w:val="00553B06"/>
    <w:rsid w:val="00553BC5"/>
    <w:rsid w:val="00553D45"/>
    <w:rsid w:val="00553DA2"/>
    <w:rsid w:val="00553F42"/>
    <w:rsid w:val="005542B1"/>
    <w:rsid w:val="0055431E"/>
    <w:rsid w:val="005544F9"/>
    <w:rsid w:val="00554779"/>
    <w:rsid w:val="00554D6A"/>
    <w:rsid w:val="00554DEF"/>
    <w:rsid w:val="00554E93"/>
    <w:rsid w:val="005550A4"/>
    <w:rsid w:val="00555124"/>
    <w:rsid w:val="005552C5"/>
    <w:rsid w:val="00555564"/>
    <w:rsid w:val="005555B7"/>
    <w:rsid w:val="00555737"/>
    <w:rsid w:val="005557C3"/>
    <w:rsid w:val="0055594F"/>
    <w:rsid w:val="00555AC6"/>
    <w:rsid w:val="00555B41"/>
    <w:rsid w:val="00555BAE"/>
    <w:rsid w:val="00555CFC"/>
    <w:rsid w:val="00555D6D"/>
    <w:rsid w:val="00555DA3"/>
    <w:rsid w:val="00555EE4"/>
    <w:rsid w:val="00555FD3"/>
    <w:rsid w:val="00556017"/>
    <w:rsid w:val="00556605"/>
    <w:rsid w:val="00556643"/>
    <w:rsid w:val="00556766"/>
    <w:rsid w:val="00556B32"/>
    <w:rsid w:val="00556B3F"/>
    <w:rsid w:val="00556B5A"/>
    <w:rsid w:val="00556C3B"/>
    <w:rsid w:val="00556D77"/>
    <w:rsid w:val="00556E07"/>
    <w:rsid w:val="00556F5F"/>
    <w:rsid w:val="00557014"/>
    <w:rsid w:val="0055754E"/>
    <w:rsid w:val="00557A17"/>
    <w:rsid w:val="00557AC3"/>
    <w:rsid w:val="00557E56"/>
    <w:rsid w:val="00557E77"/>
    <w:rsid w:val="005602F1"/>
    <w:rsid w:val="005606AA"/>
    <w:rsid w:val="005606AC"/>
    <w:rsid w:val="00560738"/>
    <w:rsid w:val="005607A5"/>
    <w:rsid w:val="0056090D"/>
    <w:rsid w:val="005609A5"/>
    <w:rsid w:val="00560AAE"/>
    <w:rsid w:val="00560B69"/>
    <w:rsid w:val="00560BD6"/>
    <w:rsid w:val="005610F4"/>
    <w:rsid w:val="0056143A"/>
    <w:rsid w:val="0056143D"/>
    <w:rsid w:val="005615CA"/>
    <w:rsid w:val="005615CF"/>
    <w:rsid w:val="005615E2"/>
    <w:rsid w:val="0056170F"/>
    <w:rsid w:val="00561791"/>
    <w:rsid w:val="00561877"/>
    <w:rsid w:val="0056199D"/>
    <w:rsid w:val="005619D4"/>
    <w:rsid w:val="00561A30"/>
    <w:rsid w:val="00561AAE"/>
    <w:rsid w:val="00561B72"/>
    <w:rsid w:val="00561D3C"/>
    <w:rsid w:val="00561DCA"/>
    <w:rsid w:val="0056210C"/>
    <w:rsid w:val="005622AE"/>
    <w:rsid w:val="00562610"/>
    <w:rsid w:val="005626A4"/>
    <w:rsid w:val="0056281C"/>
    <w:rsid w:val="0056295E"/>
    <w:rsid w:val="00562AE7"/>
    <w:rsid w:val="00562C55"/>
    <w:rsid w:val="00562D19"/>
    <w:rsid w:val="00562D8B"/>
    <w:rsid w:val="00562F12"/>
    <w:rsid w:val="005632E1"/>
    <w:rsid w:val="0056342A"/>
    <w:rsid w:val="005636B3"/>
    <w:rsid w:val="00563915"/>
    <w:rsid w:val="00563A59"/>
    <w:rsid w:val="00563B08"/>
    <w:rsid w:val="00563B97"/>
    <w:rsid w:val="00563CC1"/>
    <w:rsid w:val="0056451F"/>
    <w:rsid w:val="005646EF"/>
    <w:rsid w:val="005649FA"/>
    <w:rsid w:val="00564A66"/>
    <w:rsid w:val="00564B1A"/>
    <w:rsid w:val="00564C4E"/>
    <w:rsid w:val="00564CF5"/>
    <w:rsid w:val="00564D51"/>
    <w:rsid w:val="005653E1"/>
    <w:rsid w:val="00565441"/>
    <w:rsid w:val="00565528"/>
    <w:rsid w:val="0056553C"/>
    <w:rsid w:val="005655DB"/>
    <w:rsid w:val="005656F7"/>
    <w:rsid w:val="00565765"/>
    <w:rsid w:val="005657F2"/>
    <w:rsid w:val="00565920"/>
    <w:rsid w:val="00566108"/>
    <w:rsid w:val="005662E6"/>
    <w:rsid w:val="005663F3"/>
    <w:rsid w:val="005668FF"/>
    <w:rsid w:val="00566974"/>
    <w:rsid w:val="00566B90"/>
    <w:rsid w:val="00566C34"/>
    <w:rsid w:val="00566C72"/>
    <w:rsid w:val="00566CD7"/>
    <w:rsid w:val="005671D9"/>
    <w:rsid w:val="005676CA"/>
    <w:rsid w:val="0056777A"/>
    <w:rsid w:val="005678AD"/>
    <w:rsid w:val="00567E05"/>
    <w:rsid w:val="00567F2B"/>
    <w:rsid w:val="0057003B"/>
    <w:rsid w:val="005700B2"/>
    <w:rsid w:val="005701DC"/>
    <w:rsid w:val="005702B8"/>
    <w:rsid w:val="005702E8"/>
    <w:rsid w:val="0057041F"/>
    <w:rsid w:val="0057053E"/>
    <w:rsid w:val="00570628"/>
    <w:rsid w:val="00570715"/>
    <w:rsid w:val="00570725"/>
    <w:rsid w:val="00570B77"/>
    <w:rsid w:val="00570C2A"/>
    <w:rsid w:val="005713B6"/>
    <w:rsid w:val="005713CE"/>
    <w:rsid w:val="00571423"/>
    <w:rsid w:val="0057143B"/>
    <w:rsid w:val="0057165D"/>
    <w:rsid w:val="005716DB"/>
    <w:rsid w:val="005716DC"/>
    <w:rsid w:val="0057190D"/>
    <w:rsid w:val="0057192D"/>
    <w:rsid w:val="00571C0F"/>
    <w:rsid w:val="00571CB5"/>
    <w:rsid w:val="00571D8A"/>
    <w:rsid w:val="00571F76"/>
    <w:rsid w:val="0057203A"/>
    <w:rsid w:val="005720AA"/>
    <w:rsid w:val="0057220D"/>
    <w:rsid w:val="00572220"/>
    <w:rsid w:val="005722F1"/>
    <w:rsid w:val="005724E8"/>
    <w:rsid w:val="00572AA0"/>
    <w:rsid w:val="00572AC6"/>
    <w:rsid w:val="00572B54"/>
    <w:rsid w:val="00572B76"/>
    <w:rsid w:val="00572C31"/>
    <w:rsid w:val="00572E00"/>
    <w:rsid w:val="00572F6C"/>
    <w:rsid w:val="0057320E"/>
    <w:rsid w:val="00573235"/>
    <w:rsid w:val="00573457"/>
    <w:rsid w:val="005736A7"/>
    <w:rsid w:val="00573B5C"/>
    <w:rsid w:val="00573CD0"/>
    <w:rsid w:val="00573F03"/>
    <w:rsid w:val="00573F64"/>
    <w:rsid w:val="00574062"/>
    <w:rsid w:val="00574200"/>
    <w:rsid w:val="005742F3"/>
    <w:rsid w:val="005743DB"/>
    <w:rsid w:val="0057445A"/>
    <w:rsid w:val="00574579"/>
    <w:rsid w:val="005745ED"/>
    <w:rsid w:val="00574757"/>
    <w:rsid w:val="00574AFC"/>
    <w:rsid w:val="00574BB7"/>
    <w:rsid w:val="00574BC7"/>
    <w:rsid w:val="00574E4D"/>
    <w:rsid w:val="00574E81"/>
    <w:rsid w:val="00575145"/>
    <w:rsid w:val="00575185"/>
    <w:rsid w:val="00575547"/>
    <w:rsid w:val="005756ED"/>
    <w:rsid w:val="00575763"/>
    <w:rsid w:val="0057583A"/>
    <w:rsid w:val="00575846"/>
    <w:rsid w:val="00575958"/>
    <w:rsid w:val="0057597E"/>
    <w:rsid w:val="00575BFE"/>
    <w:rsid w:val="00575CFA"/>
    <w:rsid w:val="00575F04"/>
    <w:rsid w:val="005762B6"/>
    <w:rsid w:val="005765AA"/>
    <w:rsid w:val="00576794"/>
    <w:rsid w:val="005768A7"/>
    <w:rsid w:val="00576A08"/>
    <w:rsid w:val="00576AED"/>
    <w:rsid w:val="00576B48"/>
    <w:rsid w:val="00576CD3"/>
    <w:rsid w:val="0057717B"/>
    <w:rsid w:val="0057731E"/>
    <w:rsid w:val="00577360"/>
    <w:rsid w:val="005773C7"/>
    <w:rsid w:val="005774B8"/>
    <w:rsid w:val="005776AB"/>
    <w:rsid w:val="005776FD"/>
    <w:rsid w:val="0057787B"/>
    <w:rsid w:val="00577FCC"/>
    <w:rsid w:val="005801E7"/>
    <w:rsid w:val="005802EF"/>
    <w:rsid w:val="00580647"/>
    <w:rsid w:val="005806B1"/>
    <w:rsid w:val="005806CE"/>
    <w:rsid w:val="00580823"/>
    <w:rsid w:val="005808EB"/>
    <w:rsid w:val="005808F2"/>
    <w:rsid w:val="00580AB2"/>
    <w:rsid w:val="00580BD7"/>
    <w:rsid w:val="00580CAC"/>
    <w:rsid w:val="00580FAA"/>
    <w:rsid w:val="00580FEE"/>
    <w:rsid w:val="0058110A"/>
    <w:rsid w:val="0058114B"/>
    <w:rsid w:val="005811D5"/>
    <w:rsid w:val="005812B7"/>
    <w:rsid w:val="00581313"/>
    <w:rsid w:val="0058136C"/>
    <w:rsid w:val="0058148F"/>
    <w:rsid w:val="0058164D"/>
    <w:rsid w:val="00581701"/>
    <w:rsid w:val="00581B5B"/>
    <w:rsid w:val="00581C45"/>
    <w:rsid w:val="00581D7F"/>
    <w:rsid w:val="0058200A"/>
    <w:rsid w:val="005820E9"/>
    <w:rsid w:val="0058210A"/>
    <w:rsid w:val="0058284A"/>
    <w:rsid w:val="00582904"/>
    <w:rsid w:val="00582A89"/>
    <w:rsid w:val="00582B30"/>
    <w:rsid w:val="00582E70"/>
    <w:rsid w:val="00582F65"/>
    <w:rsid w:val="00582F88"/>
    <w:rsid w:val="005830D4"/>
    <w:rsid w:val="005833AC"/>
    <w:rsid w:val="00583438"/>
    <w:rsid w:val="005834C2"/>
    <w:rsid w:val="00583A48"/>
    <w:rsid w:val="00583E31"/>
    <w:rsid w:val="00583E4F"/>
    <w:rsid w:val="00583F6F"/>
    <w:rsid w:val="005840D3"/>
    <w:rsid w:val="00584100"/>
    <w:rsid w:val="00584150"/>
    <w:rsid w:val="00584274"/>
    <w:rsid w:val="0058428D"/>
    <w:rsid w:val="0058431C"/>
    <w:rsid w:val="005843ED"/>
    <w:rsid w:val="005845B5"/>
    <w:rsid w:val="00584719"/>
    <w:rsid w:val="00584C37"/>
    <w:rsid w:val="00584D9C"/>
    <w:rsid w:val="00584DDD"/>
    <w:rsid w:val="00584E22"/>
    <w:rsid w:val="00585064"/>
    <w:rsid w:val="00585160"/>
    <w:rsid w:val="0058520B"/>
    <w:rsid w:val="00585236"/>
    <w:rsid w:val="00585298"/>
    <w:rsid w:val="005858C2"/>
    <w:rsid w:val="00585975"/>
    <w:rsid w:val="00585A86"/>
    <w:rsid w:val="00585AA9"/>
    <w:rsid w:val="00585BE9"/>
    <w:rsid w:val="00585CD6"/>
    <w:rsid w:val="00585D69"/>
    <w:rsid w:val="00585E43"/>
    <w:rsid w:val="00585FFB"/>
    <w:rsid w:val="005860B6"/>
    <w:rsid w:val="005861D6"/>
    <w:rsid w:val="00586347"/>
    <w:rsid w:val="005863FC"/>
    <w:rsid w:val="005865C5"/>
    <w:rsid w:val="0058665F"/>
    <w:rsid w:val="005866A8"/>
    <w:rsid w:val="005867B5"/>
    <w:rsid w:val="0058691E"/>
    <w:rsid w:val="005869FD"/>
    <w:rsid w:val="00586CC5"/>
    <w:rsid w:val="00586D82"/>
    <w:rsid w:val="00586D9F"/>
    <w:rsid w:val="00586F94"/>
    <w:rsid w:val="00586FB9"/>
    <w:rsid w:val="0058712C"/>
    <w:rsid w:val="00587258"/>
    <w:rsid w:val="00587425"/>
    <w:rsid w:val="00587481"/>
    <w:rsid w:val="0058778B"/>
    <w:rsid w:val="005879FE"/>
    <w:rsid w:val="00587A39"/>
    <w:rsid w:val="00587C74"/>
    <w:rsid w:val="00587C7D"/>
    <w:rsid w:val="00587F06"/>
    <w:rsid w:val="00587FE1"/>
    <w:rsid w:val="00587FEE"/>
    <w:rsid w:val="0059015B"/>
    <w:rsid w:val="005904AA"/>
    <w:rsid w:val="00590573"/>
    <w:rsid w:val="0059078A"/>
    <w:rsid w:val="00590837"/>
    <w:rsid w:val="00590850"/>
    <w:rsid w:val="00590B27"/>
    <w:rsid w:val="00590F9D"/>
    <w:rsid w:val="005911A0"/>
    <w:rsid w:val="0059129D"/>
    <w:rsid w:val="0059131E"/>
    <w:rsid w:val="005914E8"/>
    <w:rsid w:val="00591666"/>
    <w:rsid w:val="00591707"/>
    <w:rsid w:val="0059171D"/>
    <w:rsid w:val="00591840"/>
    <w:rsid w:val="0059184A"/>
    <w:rsid w:val="00591A22"/>
    <w:rsid w:val="00591A51"/>
    <w:rsid w:val="00591BD1"/>
    <w:rsid w:val="00591DD0"/>
    <w:rsid w:val="00591E7A"/>
    <w:rsid w:val="00591EC9"/>
    <w:rsid w:val="005920D5"/>
    <w:rsid w:val="005923E6"/>
    <w:rsid w:val="005924CF"/>
    <w:rsid w:val="00592619"/>
    <w:rsid w:val="00592658"/>
    <w:rsid w:val="005926B0"/>
    <w:rsid w:val="005926CF"/>
    <w:rsid w:val="00592905"/>
    <w:rsid w:val="00592917"/>
    <w:rsid w:val="005929C0"/>
    <w:rsid w:val="005929CC"/>
    <w:rsid w:val="00592E04"/>
    <w:rsid w:val="00592F4C"/>
    <w:rsid w:val="00593109"/>
    <w:rsid w:val="00593184"/>
    <w:rsid w:val="005931FE"/>
    <w:rsid w:val="005933E5"/>
    <w:rsid w:val="005934A6"/>
    <w:rsid w:val="005935F3"/>
    <w:rsid w:val="0059363C"/>
    <w:rsid w:val="00593648"/>
    <w:rsid w:val="00593758"/>
    <w:rsid w:val="005938C9"/>
    <w:rsid w:val="00593931"/>
    <w:rsid w:val="00593958"/>
    <w:rsid w:val="00593A9F"/>
    <w:rsid w:val="00593CB9"/>
    <w:rsid w:val="00593D29"/>
    <w:rsid w:val="00593D31"/>
    <w:rsid w:val="00593DC4"/>
    <w:rsid w:val="005940EF"/>
    <w:rsid w:val="00594100"/>
    <w:rsid w:val="005943B7"/>
    <w:rsid w:val="005946BC"/>
    <w:rsid w:val="00594859"/>
    <w:rsid w:val="00594AB4"/>
    <w:rsid w:val="00594AF0"/>
    <w:rsid w:val="00594B87"/>
    <w:rsid w:val="00594C2F"/>
    <w:rsid w:val="005950A2"/>
    <w:rsid w:val="005952F4"/>
    <w:rsid w:val="0059531E"/>
    <w:rsid w:val="005953AE"/>
    <w:rsid w:val="00595429"/>
    <w:rsid w:val="0059545B"/>
    <w:rsid w:val="00595679"/>
    <w:rsid w:val="005956A1"/>
    <w:rsid w:val="00595737"/>
    <w:rsid w:val="005957D8"/>
    <w:rsid w:val="00595A1E"/>
    <w:rsid w:val="00595BA6"/>
    <w:rsid w:val="00595CE9"/>
    <w:rsid w:val="00595F21"/>
    <w:rsid w:val="00595F6C"/>
    <w:rsid w:val="00596123"/>
    <w:rsid w:val="00596149"/>
    <w:rsid w:val="0059647C"/>
    <w:rsid w:val="00596665"/>
    <w:rsid w:val="00596C78"/>
    <w:rsid w:val="00596CCF"/>
    <w:rsid w:val="00596D5A"/>
    <w:rsid w:val="00596E39"/>
    <w:rsid w:val="00596EE6"/>
    <w:rsid w:val="005973F1"/>
    <w:rsid w:val="0059791C"/>
    <w:rsid w:val="00597987"/>
    <w:rsid w:val="00597D61"/>
    <w:rsid w:val="00597E82"/>
    <w:rsid w:val="005A0083"/>
    <w:rsid w:val="005A00C4"/>
    <w:rsid w:val="005A00D8"/>
    <w:rsid w:val="005A02BA"/>
    <w:rsid w:val="005A02D4"/>
    <w:rsid w:val="005A039A"/>
    <w:rsid w:val="005A078E"/>
    <w:rsid w:val="005A0846"/>
    <w:rsid w:val="005A0855"/>
    <w:rsid w:val="005A099F"/>
    <w:rsid w:val="005A0AAD"/>
    <w:rsid w:val="005A0D37"/>
    <w:rsid w:val="005A0F27"/>
    <w:rsid w:val="005A0F67"/>
    <w:rsid w:val="005A13C1"/>
    <w:rsid w:val="005A1412"/>
    <w:rsid w:val="005A176A"/>
    <w:rsid w:val="005A17B1"/>
    <w:rsid w:val="005A185D"/>
    <w:rsid w:val="005A20DC"/>
    <w:rsid w:val="005A2763"/>
    <w:rsid w:val="005A2862"/>
    <w:rsid w:val="005A2865"/>
    <w:rsid w:val="005A2892"/>
    <w:rsid w:val="005A28BF"/>
    <w:rsid w:val="005A291E"/>
    <w:rsid w:val="005A2A01"/>
    <w:rsid w:val="005A2D7B"/>
    <w:rsid w:val="005A2F9E"/>
    <w:rsid w:val="005A301E"/>
    <w:rsid w:val="005A3357"/>
    <w:rsid w:val="005A345C"/>
    <w:rsid w:val="005A347C"/>
    <w:rsid w:val="005A34B4"/>
    <w:rsid w:val="005A35F7"/>
    <w:rsid w:val="005A3753"/>
    <w:rsid w:val="005A3789"/>
    <w:rsid w:val="005A37D2"/>
    <w:rsid w:val="005A3C5E"/>
    <w:rsid w:val="005A3DB8"/>
    <w:rsid w:val="005A3E07"/>
    <w:rsid w:val="005A3EBF"/>
    <w:rsid w:val="005A40C2"/>
    <w:rsid w:val="005A40DA"/>
    <w:rsid w:val="005A43B6"/>
    <w:rsid w:val="005A44A5"/>
    <w:rsid w:val="005A4749"/>
    <w:rsid w:val="005A492B"/>
    <w:rsid w:val="005A4A35"/>
    <w:rsid w:val="005A4A99"/>
    <w:rsid w:val="005A4EF5"/>
    <w:rsid w:val="005A50B4"/>
    <w:rsid w:val="005A5105"/>
    <w:rsid w:val="005A523F"/>
    <w:rsid w:val="005A529F"/>
    <w:rsid w:val="005A55D9"/>
    <w:rsid w:val="005A5639"/>
    <w:rsid w:val="005A563B"/>
    <w:rsid w:val="005A564D"/>
    <w:rsid w:val="005A5653"/>
    <w:rsid w:val="005A5685"/>
    <w:rsid w:val="005A58A0"/>
    <w:rsid w:val="005A58ED"/>
    <w:rsid w:val="005A5DA9"/>
    <w:rsid w:val="005A6082"/>
    <w:rsid w:val="005A6444"/>
    <w:rsid w:val="005A652A"/>
    <w:rsid w:val="005A655B"/>
    <w:rsid w:val="005A65C3"/>
    <w:rsid w:val="005A672C"/>
    <w:rsid w:val="005A6749"/>
    <w:rsid w:val="005A6852"/>
    <w:rsid w:val="005A6B22"/>
    <w:rsid w:val="005A6B8A"/>
    <w:rsid w:val="005A6DA3"/>
    <w:rsid w:val="005A716D"/>
    <w:rsid w:val="005A72ED"/>
    <w:rsid w:val="005A74CF"/>
    <w:rsid w:val="005A750A"/>
    <w:rsid w:val="005A76A4"/>
    <w:rsid w:val="005A7713"/>
    <w:rsid w:val="005A7762"/>
    <w:rsid w:val="005A77BB"/>
    <w:rsid w:val="005A7975"/>
    <w:rsid w:val="005A79C3"/>
    <w:rsid w:val="005A7BA2"/>
    <w:rsid w:val="005A7D3E"/>
    <w:rsid w:val="005A7D58"/>
    <w:rsid w:val="005A7F0C"/>
    <w:rsid w:val="005B0203"/>
    <w:rsid w:val="005B0472"/>
    <w:rsid w:val="005B05AC"/>
    <w:rsid w:val="005B0CBC"/>
    <w:rsid w:val="005B0D6A"/>
    <w:rsid w:val="005B0DEE"/>
    <w:rsid w:val="005B0F2E"/>
    <w:rsid w:val="005B0F7B"/>
    <w:rsid w:val="005B1072"/>
    <w:rsid w:val="005B10EA"/>
    <w:rsid w:val="005B12DC"/>
    <w:rsid w:val="005B13A2"/>
    <w:rsid w:val="005B140F"/>
    <w:rsid w:val="005B141D"/>
    <w:rsid w:val="005B145E"/>
    <w:rsid w:val="005B1486"/>
    <w:rsid w:val="005B14B3"/>
    <w:rsid w:val="005B1537"/>
    <w:rsid w:val="005B1997"/>
    <w:rsid w:val="005B1B3F"/>
    <w:rsid w:val="005B1C78"/>
    <w:rsid w:val="005B1D3C"/>
    <w:rsid w:val="005B1DD2"/>
    <w:rsid w:val="005B1E6D"/>
    <w:rsid w:val="005B24F5"/>
    <w:rsid w:val="005B267A"/>
    <w:rsid w:val="005B2A9A"/>
    <w:rsid w:val="005B2ACA"/>
    <w:rsid w:val="005B2B78"/>
    <w:rsid w:val="005B2BAD"/>
    <w:rsid w:val="005B2CD0"/>
    <w:rsid w:val="005B2D29"/>
    <w:rsid w:val="005B2E71"/>
    <w:rsid w:val="005B2EB3"/>
    <w:rsid w:val="005B2F0C"/>
    <w:rsid w:val="005B35FB"/>
    <w:rsid w:val="005B3934"/>
    <w:rsid w:val="005B39B0"/>
    <w:rsid w:val="005B3D17"/>
    <w:rsid w:val="005B3EED"/>
    <w:rsid w:val="005B3FEB"/>
    <w:rsid w:val="005B41E0"/>
    <w:rsid w:val="005B43B5"/>
    <w:rsid w:val="005B4584"/>
    <w:rsid w:val="005B4648"/>
    <w:rsid w:val="005B46EE"/>
    <w:rsid w:val="005B47D1"/>
    <w:rsid w:val="005B47E7"/>
    <w:rsid w:val="005B4950"/>
    <w:rsid w:val="005B4989"/>
    <w:rsid w:val="005B4999"/>
    <w:rsid w:val="005B4C8A"/>
    <w:rsid w:val="005B4CC6"/>
    <w:rsid w:val="005B4D13"/>
    <w:rsid w:val="005B4E4D"/>
    <w:rsid w:val="005B4F2D"/>
    <w:rsid w:val="005B4FC9"/>
    <w:rsid w:val="005B50E5"/>
    <w:rsid w:val="005B529A"/>
    <w:rsid w:val="005B52F5"/>
    <w:rsid w:val="005B5481"/>
    <w:rsid w:val="005B5596"/>
    <w:rsid w:val="005B55C5"/>
    <w:rsid w:val="005B56A3"/>
    <w:rsid w:val="005B5977"/>
    <w:rsid w:val="005B5C11"/>
    <w:rsid w:val="005B5CCF"/>
    <w:rsid w:val="005B5DF8"/>
    <w:rsid w:val="005B5E0A"/>
    <w:rsid w:val="005B5F57"/>
    <w:rsid w:val="005B5FE3"/>
    <w:rsid w:val="005B611B"/>
    <w:rsid w:val="005B6456"/>
    <w:rsid w:val="005B65C5"/>
    <w:rsid w:val="005B68E5"/>
    <w:rsid w:val="005B6AF8"/>
    <w:rsid w:val="005B6B60"/>
    <w:rsid w:val="005B6BF0"/>
    <w:rsid w:val="005B6DB8"/>
    <w:rsid w:val="005B707C"/>
    <w:rsid w:val="005B745E"/>
    <w:rsid w:val="005B7498"/>
    <w:rsid w:val="005B74A7"/>
    <w:rsid w:val="005B7AF9"/>
    <w:rsid w:val="005B7CF3"/>
    <w:rsid w:val="005B7E9E"/>
    <w:rsid w:val="005C01A6"/>
    <w:rsid w:val="005C0216"/>
    <w:rsid w:val="005C0307"/>
    <w:rsid w:val="005C0441"/>
    <w:rsid w:val="005C0446"/>
    <w:rsid w:val="005C065A"/>
    <w:rsid w:val="005C06AE"/>
    <w:rsid w:val="005C06D8"/>
    <w:rsid w:val="005C08CB"/>
    <w:rsid w:val="005C09DF"/>
    <w:rsid w:val="005C0A8C"/>
    <w:rsid w:val="005C0AFB"/>
    <w:rsid w:val="005C0C39"/>
    <w:rsid w:val="005C0CA3"/>
    <w:rsid w:val="005C0F66"/>
    <w:rsid w:val="005C11B8"/>
    <w:rsid w:val="005C11CC"/>
    <w:rsid w:val="005C11FD"/>
    <w:rsid w:val="005C1486"/>
    <w:rsid w:val="005C14A0"/>
    <w:rsid w:val="005C1A21"/>
    <w:rsid w:val="005C1BC5"/>
    <w:rsid w:val="005C1C1D"/>
    <w:rsid w:val="005C1C80"/>
    <w:rsid w:val="005C2008"/>
    <w:rsid w:val="005C2032"/>
    <w:rsid w:val="005C2538"/>
    <w:rsid w:val="005C2565"/>
    <w:rsid w:val="005C269E"/>
    <w:rsid w:val="005C27A8"/>
    <w:rsid w:val="005C2842"/>
    <w:rsid w:val="005C288E"/>
    <w:rsid w:val="005C29C5"/>
    <w:rsid w:val="005C2C90"/>
    <w:rsid w:val="005C2CDA"/>
    <w:rsid w:val="005C2F21"/>
    <w:rsid w:val="005C2FF6"/>
    <w:rsid w:val="005C3069"/>
    <w:rsid w:val="005C30E1"/>
    <w:rsid w:val="005C319B"/>
    <w:rsid w:val="005C33AC"/>
    <w:rsid w:val="005C3456"/>
    <w:rsid w:val="005C35AB"/>
    <w:rsid w:val="005C3643"/>
    <w:rsid w:val="005C3884"/>
    <w:rsid w:val="005C3C6F"/>
    <w:rsid w:val="005C3EB2"/>
    <w:rsid w:val="005C424C"/>
    <w:rsid w:val="005C428D"/>
    <w:rsid w:val="005C474C"/>
    <w:rsid w:val="005C48DF"/>
    <w:rsid w:val="005C4A10"/>
    <w:rsid w:val="005C4ADE"/>
    <w:rsid w:val="005C4BC8"/>
    <w:rsid w:val="005C4ED9"/>
    <w:rsid w:val="005C5206"/>
    <w:rsid w:val="005C526B"/>
    <w:rsid w:val="005C530F"/>
    <w:rsid w:val="005C547B"/>
    <w:rsid w:val="005C56AF"/>
    <w:rsid w:val="005C5742"/>
    <w:rsid w:val="005C5924"/>
    <w:rsid w:val="005C5AF1"/>
    <w:rsid w:val="005C5B20"/>
    <w:rsid w:val="005C5C99"/>
    <w:rsid w:val="005C5CA8"/>
    <w:rsid w:val="005C603A"/>
    <w:rsid w:val="005C612A"/>
    <w:rsid w:val="005C62C9"/>
    <w:rsid w:val="005C69C6"/>
    <w:rsid w:val="005C6A21"/>
    <w:rsid w:val="005C6AA2"/>
    <w:rsid w:val="005C6B23"/>
    <w:rsid w:val="005C7026"/>
    <w:rsid w:val="005C7137"/>
    <w:rsid w:val="005C766A"/>
    <w:rsid w:val="005C7D10"/>
    <w:rsid w:val="005D002C"/>
    <w:rsid w:val="005D02CC"/>
    <w:rsid w:val="005D03FA"/>
    <w:rsid w:val="005D0506"/>
    <w:rsid w:val="005D06E6"/>
    <w:rsid w:val="005D0704"/>
    <w:rsid w:val="005D0728"/>
    <w:rsid w:val="005D0920"/>
    <w:rsid w:val="005D0A1E"/>
    <w:rsid w:val="005D0CB9"/>
    <w:rsid w:val="005D0D1A"/>
    <w:rsid w:val="005D0D34"/>
    <w:rsid w:val="005D1179"/>
    <w:rsid w:val="005D1209"/>
    <w:rsid w:val="005D12FF"/>
    <w:rsid w:val="005D15C9"/>
    <w:rsid w:val="005D1611"/>
    <w:rsid w:val="005D19DB"/>
    <w:rsid w:val="005D1D25"/>
    <w:rsid w:val="005D1D8E"/>
    <w:rsid w:val="005D1DDF"/>
    <w:rsid w:val="005D1E7A"/>
    <w:rsid w:val="005D201A"/>
    <w:rsid w:val="005D21DA"/>
    <w:rsid w:val="005D24F9"/>
    <w:rsid w:val="005D2572"/>
    <w:rsid w:val="005D259E"/>
    <w:rsid w:val="005D283E"/>
    <w:rsid w:val="005D2B49"/>
    <w:rsid w:val="005D2C7E"/>
    <w:rsid w:val="005D2D74"/>
    <w:rsid w:val="005D2EC7"/>
    <w:rsid w:val="005D2F21"/>
    <w:rsid w:val="005D2F2B"/>
    <w:rsid w:val="005D2FBC"/>
    <w:rsid w:val="005D32A2"/>
    <w:rsid w:val="005D32A7"/>
    <w:rsid w:val="005D3407"/>
    <w:rsid w:val="005D3478"/>
    <w:rsid w:val="005D356B"/>
    <w:rsid w:val="005D3789"/>
    <w:rsid w:val="005D38B8"/>
    <w:rsid w:val="005D38C1"/>
    <w:rsid w:val="005D3987"/>
    <w:rsid w:val="005D3A1A"/>
    <w:rsid w:val="005D3BA9"/>
    <w:rsid w:val="005D3F18"/>
    <w:rsid w:val="005D3F4A"/>
    <w:rsid w:val="005D4023"/>
    <w:rsid w:val="005D408D"/>
    <w:rsid w:val="005D419C"/>
    <w:rsid w:val="005D4820"/>
    <w:rsid w:val="005D4823"/>
    <w:rsid w:val="005D4E20"/>
    <w:rsid w:val="005D4E47"/>
    <w:rsid w:val="005D4ED5"/>
    <w:rsid w:val="005D4EDB"/>
    <w:rsid w:val="005D4F74"/>
    <w:rsid w:val="005D4FC0"/>
    <w:rsid w:val="005D50FD"/>
    <w:rsid w:val="005D5124"/>
    <w:rsid w:val="005D5287"/>
    <w:rsid w:val="005D5294"/>
    <w:rsid w:val="005D539F"/>
    <w:rsid w:val="005D5539"/>
    <w:rsid w:val="005D5746"/>
    <w:rsid w:val="005D57A7"/>
    <w:rsid w:val="005D58E6"/>
    <w:rsid w:val="005D5ED6"/>
    <w:rsid w:val="005D62D1"/>
    <w:rsid w:val="005D62F5"/>
    <w:rsid w:val="005D645A"/>
    <w:rsid w:val="005D65E6"/>
    <w:rsid w:val="005D6630"/>
    <w:rsid w:val="005D6644"/>
    <w:rsid w:val="005D665A"/>
    <w:rsid w:val="005D6A2E"/>
    <w:rsid w:val="005D6ADF"/>
    <w:rsid w:val="005D6B4C"/>
    <w:rsid w:val="005D763C"/>
    <w:rsid w:val="005D771B"/>
    <w:rsid w:val="005D7724"/>
    <w:rsid w:val="005D77A9"/>
    <w:rsid w:val="005D7806"/>
    <w:rsid w:val="005D7814"/>
    <w:rsid w:val="005D7A28"/>
    <w:rsid w:val="005D7F4B"/>
    <w:rsid w:val="005D7F7D"/>
    <w:rsid w:val="005E03BC"/>
    <w:rsid w:val="005E0426"/>
    <w:rsid w:val="005E04A3"/>
    <w:rsid w:val="005E0570"/>
    <w:rsid w:val="005E0581"/>
    <w:rsid w:val="005E06E2"/>
    <w:rsid w:val="005E07EA"/>
    <w:rsid w:val="005E08FA"/>
    <w:rsid w:val="005E0B31"/>
    <w:rsid w:val="005E0D76"/>
    <w:rsid w:val="005E0DD2"/>
    <w:rsid w:val="005E0E87"/>
    <w:rsid w:val="005E1062"/>
    <w:rsid w:val="005E12DB"/>
    <w:rsid w:val="005E174C"/>
    <w:rsid w:val="005E19B4"/>
    <w:rsid w:val="005E1DDA"/>
    <w:rsid w:val="005E1E07"/>
    <w:rsid w:val="005E1EA7"/>
    <w:rsid w:val="005E1F96"/>
    <w:rsid w:val="005E20FC"/>
    <w:rsid w:val="005E21A4"/>
    <w:rsid w:val="005E22EA"/>
    <w:rsid w:val="005E25DC"/>
    <w:rsid w:val="005E28AB"/>
    <w:rsid w:val="005E28E0"/>
    <w:rsid w:val="005E2A4F"/>
    <w:rsid w:val="005E2C11"/>
    <w:rsid w:val="005E3028"/>
    <w:rsid w:val="005E3171"/>
    <w:rsid w:val="005E3190"/>
    <w:rsid w:val="005E32E5"/>
    <w:rsid w:val="005E36CD"/>
    <w:rsid w:val="005E396B"/>
    <w:rsid w:val="005E3976"/>
    <w:rsid w:val="005E3A28"/>
    <w:rsid w:val="005E3A5B"/>
    <w:rsid w:val="005E3F85"/>
    <w:rsid w:val="005E411B"/>
    <w:rsid w:val="005E4327"/>
    <w:rsid w:val="005E46C6"/>
    <w:rsid w:val="005E4714"/>
    <w:rsid w:val="005E4762"/>
    <w:rsid w:val="005E4BFF"/>
    <w:rsid w:val="005E4C52"/>
    <w:rsid w:val="005E4D95"/>
    <w:rsid w:val="005E4DAA"/>
    <w:rsid w:val="005E4EF2"/>
    <w:rsid w:val="005E4FF2"/>
    <w:rsid w:val="005E509F"/>
    <w:rsid w:val="005E52EA"/>
    <w:rsid w:val="005E5349"/>
    <w:rsid w:val="005E5510"/>
    <w:rsid w:val="005E5715"/>
    <w:rsid w:val="005E58DE"/>
    <w:rsid w:val="005E5D79"/>
    <w:rsid w:val="005E5DA9"/>
    <w:rsid w:val="005E5DD4"/>
    <w:rsid w:val="005E6307"/>
    <w:rsid w:val="005E6362"/>
    <w:rsid w:val="005E653C"/>
    <w:rsid w:val="005E6953"/>
    <w:rsid w:val="005E69A1"/>
    <w:rsid w:val="005E6C00"/>
    <w:rsid w:val="005E6CAC"/>
    <w:rsid w:val="005E6DC0"/>
    <w:rsid w:val="005E728B"/>
    <w:rsid w:val="005E74D5"/>
    <w:rsid w:val="005E756C"/>
    <w:rsid w:val="005E7943"/>
    <w:rsid w:val="005E7A35"/>
    <w:rsid w:val="005E7AF5"/>
    <w:rsid w:val="005E7C99"/>
    <w:rsid w:val="005E7D5F"/>
    <w:rsid w:val="005E7EA0"/>
    <w:rsid w:val="005F00AA"/>
    <w:rsid w:val="005F019B"/>
    <w:rsid w:val="005F0267"/>
    <w:rsid w:val="005F02B1"/>
    <w:rsid w:val="005F03FE"/>
    <w:rsid w:val="005F0789"/>
    <w:rsid w:val="005F082E"/>
    <w:rsid w:val="005F08F0"/>
    <w:rsid w:val="005F0A6B"/>
    <w:rsid w:val="005F0AD8"/>
    <w:rsid w:val="005F0BCC"/>
    <w:rsid w:val="005F0F7A"/>
    <w:rsid w:val="005F0FC0"/>
    <w:rsid w:val="005F1094"/>
    <w:rsid w:val="005F1164"/>
    <w:rsid w:val="005F1297"/>
    <w:rsid w:val="005F134A"/>
    <w:rsid w:val="005F1449"/>
    <w:rsid w:val="005F164F"/>
    <w:rsid w:val="005F16A1"/>
    <w:rsid w:val="005F1779"/>
    <w:rsid w:val="005F1789"/>
    <w:rsid w:val="005F19F2"/>
    <w:rsid w:val="005F1ACC"/>
    <w:rsid w:val="005F1C3A"/>
    <w:rsid w:val="005F1E70"/>
    <w:rsid w:val="005F1EDC"/>
    <w:rsid w:val="005F201C"/>
    <w:rsid w:val="005F2075"/>
    <w:rsid w:val="005F2574"/>
    <w:rsid w:val="005F26A7"/>
    <w:rsid w:val="005F2827"/>
    <w:rsid w:val="005F2847"/>
    <w:rsid w:val="005F2C11"/>
    <w:rsid w:val="005F2DF5"/>
    <w:rsid w:val="005F2F93"/>
    <w:rsid w:val="005F30CB"/>
    <w:rsid w:val="005F312E"/>
    <w:rsid w:val="005F3194"/>
    <w:rsid w:val="005F3303"/>
    <w:rsid w:val="005F393D"/>
    <w:rsid w:val="005F39C0"/>
    <w:rsid w:val="005F39C4"/>
    <w:rsid w:val="005F3A03"/>
    <w:rsid w:val="005F3E66"/>
    <w:rsid w:val="005F4168"/>
    <w:rsid w:val="005F4243"/>
    <w:rsid w:val="005F42BC"/>
    <w:rsid w:val="005F4388"/>
    <w:rsid w:val="005F445E"/>
    <w:rsid w:val="005F4885"/>
    <w:rsid w:val="005F48F2"/>
    <w:rsid w:val="005F4D6D"/>
    <w:rsid w:val="005F525B"/>
    <w:rsid w:val="005F5532"/>
    <w:rsid w:val="005F5561"/>
    <w:rsid w:val="005F5855"/>
    <w:rsid w:val="005F5935"/>
    <w:rsid w:val="005F5949"/>
    <w:rsid w:val="005F59BF"/>
    <w:rsid w:val="005F5C44"/>
    <w:rsid w:val="005F5D61"/>
    <w:rsid w:val="005F5E04"/>
    <w:rsid w:val="005F5EE0"/>
    <w:rsid w:val="005F6350"/>
    <w:rsid w:val="005F6444"/>
    <w:rsid w:val="005F6493"/>
    <w:rsid w:val="005F64B4"/>
    <w:rsid w:val="005F6597"/>
    <w:rsid w:val="005F66EF"/>
    <w:rsid w:val="005F672B"/>
    <w:rsid w:val="005F674F"/>
    <w:rsid w:val="005F6C16"/>
    <w:rsid w:val="005F6C42"/>
    <w:rsid w:val="005F6C7A"/>
    <w:rsid w:val="005F6C93"/>
    <w:rsid w:val="005F6D85"/>
    <w:rsid w:val="005F7096"/>
    <w:rsid w:val="005F719F"/>
    <w:rsid w:val="005F71FD"/>
    <w:rsid w:val="005F7732"/>
    <w:rsid w:val="005F782F"/>
    <w:rsid w:val="005F792A"/>
    <w:rsid w:val="005F7961"/>
    <w:rsid w:val="005F7978"/>
    <w:rsid w:val="005F79D1"/>
    <w:rsid w:val="005F7AA3"/>
    <w:rsid w:val="005F7AFF"/>
    <w:rsid w:val="005F7C06"/>
    <w:rsid w:val="005F7D10"/>
    <w:rsid w:val="005F7D98"/>
    <w:rsid w:val="005F7DAD"/>
    <w:rsid w:val="005F7F84"/>
    <w:rsid w:val="005F7FF4"/>
    <w:rsid w:val="0060009F"/>
    <w:rsid w:val="00600274"/>
    <w:rsid w:val="006002D8"/>
    <w:rsid w:val="0060032E"/>
    <w:rsid w:val="006003C9"/>
    <w:rsid w:val="00600406"/>
    <w:rsid w:val="00600443"/>
    <w:rsid w:val="006008A5"/>
    <w:rsid w:val="00600970"/>
    <w:rsid w:val="00600B7A"/>
    <w:rsid w:val="00600C65"/>
    <w:rsid w:val="00600E26"/>
    <w:rsid w:val="00600F55"/>
    <w:rsid w:val="00600F81"/>
    <w:rsid w:val="0060144F"/>
    <w:rsid w:val="00601690"/>
    <w:rsid w:val="00601853"/>
    <w:rsid w:val="00601912"/>
    <w:rsid w:val="00601AD5"/>
    <w:rsid w:val="00601AE2"/>
    <w:rsid w:val="00601C7B"/>
    <w:rsid w:val="00601D05"/>
    <w:rsid w:val="00601E8D"/>
    <w:rsid w:val="0060201B"/>
    <w:rsid w:val="00602095"/>
    <w:rsid w:val="00602191"/>
    <w:rsid w:val="00602254"/>
    <w:rsid w:val="006023DC"/>
    <w:rsid w:val="006023E7"/>
    <w:rsid w:val="00602400"/>
    <w:rsid w:val="0060259C"/>
    <w:rsid w:val="006025A0"/>
    <w:rsid w:val="006028B2"/>
    <w:rsid w:val="006029AB"/>
    <w:rsid w:val="00602A7C"/>
    <w:rsid w:val="00602DA9"/>
    <w:rsid w:val="00602DD0"/>
    <w:rsid w:val="00602E7F"/>
    <w:rsid w:val="00602FB4"/>
    <w:rsid w:val="0060318B"/>
    <w:rsid w:val="006032D4"/>
    <w:rsid w:val="006032F0"/>
    <w:rsid w:val="00603405"/>
    <w:rsid w:val="00603771"/>
    <w:rsid w:val="0060386C"/>
    <w:rsid w:val="006038F0"/>
    <w:rsid w:val="00603AEB"/>
    <w:rsid w:val="00603E98"/>
    <w:rsid w:val="00603E9D"/>
    <w:rsid w:val="00603F68"/>
    <w:rsid w:val="00603FB9"/>
    <w:rsid w:val="00603FC2"/>
    <w:rsid w:val="0060424F"/>
    <w:rsid w:val="00604703"/>
    <w:rsid w:val="00604897"/>
    <w:rsid w:val="00604BEE"/>
    <w:rsid w:val="00604D75"/>
    <w:rsid w:val="00604DE0"/>
    <w:rsid w:val="00604E7C"/>
    <w:rsid w:val="00604EAF"/>
    <w:rsid w:val="00605025"/>
    <w:rsid w:val="0060504A"/>
    <w:rsid w:val="00605559"/>
    <w:rsid w:val="00605652"/>
    <w:rsid w:val="00605884"/>
    <w:rsid w:val="00605907"/>
    <w:rsid w:val="00605F3A"/>
    <w:rsid w:val="006061EA"/>
    <w:rsid w:val="00606252"/>
    <w:rsid w:val="006064C0"/>
    <w:rsid w:val="006064EF"/>
    <w:rsid w:val="00606874"/>
    <w:rsid w:val="006068BF"/>
    <w:rsid w:val="00606B04"/>
    <w:rsid w:val="00607051"/>
    <w:rsid w:val="0060718A"/>
    <w:rsid w:val="00607319"/>
    <w:rsid w:val="0060753C"/>
    <w:rsid w:val="00607645"/>
    <w:rsid w:val="00607853"/>
    <w:rsid w:val="006078B0"/>
    <w:rsid w:val="006079DC"/>
    <w:rsid w:val="006079E3"/>
    <w:rsid w:val="006079E7"/>
    <w:rsid w:val="00607A08"/>
    <w:rsid w:val="00607AA6"/>
    <w:rsid w:val="00607C98"/>
    <w:rsid w:val="00607D9F"/>
    <w:rsid w:val="00607ECA"/>
    <w:rsid w:val="00607FA7"/>
    <w:rsid w:val="00607FE1"/>
    <w:rsid w:val="006103A9"/>
    <w:rsid w:val="006105F4"/>
    <w:rsid w:val="0061060B"/>
    <w:rsid w:val="00610851"/>
    <w:rsid w:val="00610866"/>
    <w:rsid w:val="00610B47"/>
    <w:rsid w:val="00610D08"/>
    <w:rsid w:val="00610D0E"/>
    <w:rsid w:val="00610DCF"/>
    <w:rsid w:val="00610E6E"/>
    <w:rsid w:val="00610EA3"/>
    <w:rsid w:val="00611128"/>
    <w:rsid w:val="006112AE"/>
    <w:rsid w:val="006112DB"/>
    <w:rsid w:val="006113B7"/>
    <w:rsid w:val="00611475"/>
    <w:rsid w:val="00611541"/>
    <w:rsid w:val="006117E6"/>
    <w:rsid w:val="006119EB"/>
    <w:rsid w:val="00611A04"/>
    <w:rsid w:val="00611D39"/>
    <w:rsid w:val="00611DAC"/>
    <w:rsid w:val="00611E3C"/>
    <w:rsid w:val="006121B7"/>
    <w:rsid w:val="006122F9"/>
    <w:rsid w:val="0061274C"/>
    <w:rsid w:val="006128A4"/>
    <w:rsid w:val="006128E4"/>
    <w:rsid w:val="006129C8"/>
    <w:rsid w:val="00612C2D"/>
    <w:rsid w:val="00612DE1"/>
    <w:rsid w:val="00612EBA"/>
    <w:rsid w:val="00612F13"/>
    <w:rsid w:val="0061315E"/>
    <w:rsid w:val="00613173"/>
    <w:rsid w:val="00613276"/>
    <w:rsid w:val="006133D4"/>
    <w:rsid w:val="00613404"/>
    <w:rsid w:val="00613438"/>
    <w:rsid w:val="00613618"/>
    <w:rsid w:val="006136A7"/>
    <w:rsid w:val="006137B8"/>
    <w:rsid w:val="00613B5F"/>
    <w:rsid w:val="00613BDE"/>
    <w:rsid w:val="00613CB9"/>
    <w:rsid w:val="00613D1C"/>
    <w:rsid w:val="006143C1"/>
    <w:rsid w:val="00614406"/>
    <w:rsid w:val="006144F3"/>
    <w:rsid w:val="0061451C"/>
    <w:rsid w:val="006146EF"/>
    <w:rsid w:val="006147B7"/>
    <w:rsid w:val="00614A26"/>
    <w:rsid w:val="00614B02"/>
    <w:rsid w:val="00614D21"/>
    <w:rsid w:val="00614F61"/>
    <w:rsid w:val="00615027"/>
    <w:rsid w:val="006156BC"/>
    <w:rsid w:val="006156CF"/>
    <w:rsid w:val="00615935"/>
    <w:rsid w:val="00615B5C"/>
    <w:rsid w:val="00615C59"/>
    <w:rsid w:val="00615C95"/>
    <w:rsid w:val="00615CD1"/>
    <w:rsid w:val="00615D29"/>
    <w:rsid w:val="00615D5F"/>
    <w:rsid w:val="00615D95"/>
    <w:rsid w:val="00615F68"/>
    <w:rsid w:val="00616026"/>
    <w:rsid w:val="0061607C"/>
    <w:rsid w:val="0061631F"/>
    <w:rsid w:val="006163E1"/>
    <w:rsid w:val="006167A7"/>
    <w:rsid w:val="00616821"/>
    <w:rsid w:val="00616913"/>
    <w:rsid w:val="00616BFC"/>
    <w:rsid w:val="00616E37"/>
    <w:rsid w:val="00616EED"/>
    <w:rsid w:val="00617420"/>
    <w:rsid w:val="00617586"/>
    <w:rsid w:val="006175AA"/>
    <w:rsid w:val="00617635"/>
    <w:rsid w:val="0061766A"/>
    <w:rsid w:val="00617702"/>
    <w:rsid w:val="00617B0A"/>
    <w:rsid w:val="00617C1B"/>
    <w:rsid w:val="00617C61"/>
    <w:rsid w:val="00617CC8"/>
    <w:rsid w:val="00617DA1"/>
    <w:rsid w:val="00617E61"/>
    <w:rsid w:val="00617E99"/>
    <w:rsid w:val="00617ED7"/>
    <w:rsid w:val="006201ED"/>
    <w:rsid w:val="00620253"/>
    <w:rsid w:val="0062045A"/>
    <w:rsid w:val="00620476"/>
    <w:rsid w:val="006205E2"/>
    <w:rsid w:val="00620648"/>
    <w:rsid w:val="006207D0"/>
    <w:rsid w:val="006208E0"/>
    <w:rsid w:val="0062094A"/>
    <w:rsid w:val="00620F15"/>
    <w:rsid w:val="006210E0"/>
    <w:rsid w:val="006210EA"/>
    <w:rsid w:val="006210EF"/>
    <w:rsid w:val="0062126B"/>
    <w:rsid w:val="0062128D"/>
    <w:rsid w:val="0062188F"/>
    <w:rsid w:val="00621A7F"/>
    <w:rsid w:val="00621A91"/>
    <w:rsid w:val="00621C47"/>
    <w:rsid w:val="00621D77"/>
    <w:rsid w:val="00622050"/>
    <w:rsid w:val="00622429"/>
    <w:rsid w:val="00622673"/>
    <w:rsid w:val="00622684"/>
    <w:rsid w:val="00622A67"/>
    <w:rsid w:val="00622AE5"/>
    <w:rsid w:val="00622B01"/>
    <w:rsid w:val="00622C27"/>
    <w:rsid w:val="00622E9E"/>
    <w:rsid w:val="0062308F"/>
    <w:rsid w:val="00623250"/>
    <w:rsid w:val="006232BF"/>
    <w:rsid w:val="00623453"/>
    <w:rsid w:val="00623461"/>
    <w:rsid w:val="0062379D"/>
    <w:rsid w:val="006238EC"/>
    <w:rsid w:val="006239D6"/>
    <w:rsid w:val="00623B5F"/>
    <w:rsid w:val="00623CEA"/>
    <w:rsid w:val="00623D84"/>
    <w:rsid w:val="00623EEC"/>
    <w:rsid w:val="00624059"/>
    <w:rsid w:val="0062432F"/>
    <w:rsid w:val="006243AB"/>
    <w:rsid w:val="00624555"/>
    <w:rsid w:val="00624657"/>
    <w:rsid w:val="006248D9"/>
    <w:rsid w:val="00624C6F"/>
    <w:rsid w:val="00624CB6"/>
    <w:rsid w:val="00624CCE"/>
    <w:rsid w:val="00624E27"/>
    <w:rsid w:val="00624F7C"/>
    <w:rsid w:val="00625031"/>
    <w:rsid w:val="006250AA"/>
    <w:rsid w:val="00625229"/>
    <w:rsid w:val="00625335"/>
    <w:rsid w:val="0062540E"/>
    <w:rsid w:val="00625474"/>
    <w:rsid w:val="00625494"/>
    <w:rsid w:val="0062570E"/>
    <w:rsid w:val="00625716"/>
    <w:rsid w:val="00625DB5"/>
    <w:rsid w:val="00625EDF"/>
    <w:rsid w:val="00626056"/>
    <w:rsid w:val="00626183"/>
    <w:rsid w:val="00626283"/>
    <w:rsid w:val="006265A3"/>
    <w:rsid w:val="00626B3A"/>
    <w:rsid w:val="00627667"/>
    <w:rsid w:val="0062788A"/>
    <w:rsid w:val="006278EE"/>
    <w:rsid w:val="006278F5"/>
    <w:rsid w:val="006278FB"/>
    <w:rsid w:val="006279B6"/>
    <w:rsid w:val="00627DE7"/>
    <w:rsid w:val="00630228"/>
    <w:rsid w:val="00630401"/>
    <w:rsid w:val="00630AB7"/>
    <w:rsid w:val="00630D64"/>
    <w:rsid w:val="00631066"/>
    <w:rsid w:val="00631372"/>
    <w:rsid w:val="0063139F"/>
    <w:rsid w:val="00631606"/>
    <w:rsid w:val="00631610"/>
    <w:rsid w:val="006316DA"/>
    <w:rsid w:val="00631743"/>
    <w:rsid w:val="006317E8"/>
    <w:rsid w:val="00631B21"/>
    <w:rsid w:val="00631C54"/>
    <w:rsid w:val="00631EDF"/>
    <w:rsid w:val="00631F0F"/>
    <w:rsid w:val="006321D5"/>
    <w:rsid w:val="006321DE"/>
    <w:rsid w:val="00632240"/>
    <w:rsid w:val="00632546"/>
    <w:rsid w:val="006326EC"/>
    <w:rsid w:val="006326EE"/>
    <w:rsid w:val="006329D7"/>
    <w:rsid w:val="00632A69"/>
    <w:rsid w:val="00632C0C"/>
    <w:rsid w:val="00632C22"/>
    <w:rsid w:val="00632DA9"/>
    <w:rsid w:val="00632E37"/>
    <w:rsid w:val="00632F02"/>
    <w:rsid w:val="00632FC3"/>
    <w:rsid w:val="00632FD3"/>
    <w:rsid w:val="00633004"/>
    <w:rsid w:val="00633270"/>
    <w:rsid w:val="00633423"/>
    <w:rsid w:val="006334C2"/>
    <w:rsid w:val="00633676"/>
    <w:rsid w:val="0063376B"/>
    <w:rsid w:val="0063385E"/>
    <w:rsid w:val="00633920"/>
    <w:rsid w:val="00633946"/>
    <w:rsid w:val="00633B47"/>
    <w:rsid w:val="00633C04"/>
    <w:rsid w:val="00633DF5"/>
    <w:rsid w:val="006340B4"/>
    <w:rsid w:val="00634133"/>
    <w:rsid w:val="006342FE"/>
    <w:rsid w:val="006343C8"/>
    <w:rsid w:val="0063444E"/>
    <w:rsid w:val="00634453"/>
    <w:rsid w:val="00634632"/>
    <w:rsid w:val="00634B17"/>
    <w:rsid w:val="00634C4E"/>
    <w:rsid w:val="00634CF9"/>
    <w:rsid w:val="00634E66"/>
    <w:rsid w:val="00634E75"/>
    <w:rsid w:val="00634F10"/>
    <w:rsid w:val="0063510D"/>
    <w:rsid w:val="0063515D"/>
    <w:rsid w:val="00635211"/>
    <w:rsid w:val="00635403"/>
    <w:rsid w:val="0063547B"/>
    <w:rsid w:val="006354DB"/>
    <w:rsid w:val="00635629"/>
    <w:rsid w:val="006356FD"/>
    <w:rsid w:val="00635773"/>
    <w:rsid w:val="00635793"/>
    <w:rsid w:val="006359AB"/>
    <w:rsid w:val="00635D50"/>
    <w:rsid w:val="006360DB"/>
    <w:rsid w:val="006361E4"/>
    <w:rsid w:val="006361FA"/>
    <w:rsid w:val="00636434"/>
    <w:rsid w:val="00636491"/>
    <w:rsid w:val="006364A2"/>
    <w:rsid w:val="006369D1"/>
    <w:rsid w:val="00636A00"/>
    <w:rsid w:val="00636ADD"/>
    <w:rsid w:val="00636DCF"/>
    <w:rsid w:val="00636F6C"/>
    <w:rsid w:val="00636FC0"/>
    <w:rsid w:val="00637256"/>
    <w:rsid w:val="00637600"/>
    <w:rsid w:val="006378DF"/>
    <w:rsid w:val="00637999"/>
    <w:rsid w:val="00637C15"/>
    <w:rsid w:val="00637E1C"/>
    <w:rsid w:val="00637FEE"/>
    <w:rsid w:val="006401D9"/>
    <w:rsid w:val="006402ED"/>
    <w:rsid w:val="00640413"/>
    <w:rsid w:val="006405F2"/>
    <w:rsid w:val="00640B19"/>
    <w:rsid w:val="00640B2F"/>
    <w:rsid w:val="00640C38"/>
    <w:rsid w:val="00640CAC"/>
    <w:rsid w:val="00640D06"/>
    <w:rsid w:val="00640E5D"/>
    <w:rsid w:val="006410FE"/>
    <w:rsid w:val="00641480"/>
    <w:rsid w:val="00641488"/>
    <w:rsid w:val="00641653"/>
    <w:rsid w:val="0064188F"/>
    <w:rsid w:val="00641951"/>
    <w:rsid w:val="00641A28"/>
    <w:rsid w:val="00641CA9"/>
    <w:rsid w:val="00641E8B"/>
    <w:rsid w:val="00641F5F"/>
    <w:rsid w:val="00641FAC"/>
    <w:rsid w:val="00642031"/>
    <w:rsid w:val="0064221B"/>
    <w:rsid w:val="006423A1"/>
    <w:rsid w:val="006423A5"/>
    <w:rsid w:val="006424CC"/>
    <w:rsid w:val="0064269E"/>
    <w:rsid w:val="00642986"/>
    <w:rsid w:val="00642A5D"/>
    <w:rsid w:val="00642D63"/>
    <w:rsid w:val="00642DFA"/>
    <w:rsid w:val="00642E90"/>
    <w:rsid w:val="00643048"/>
    <w:rsid w:val="006430E7"/>
    <w:rsid w:val="006432E3"/>
    <w:rsid w:val="0064365C"/>
    <w:rsid w:val="006436F3"/>
    <w:rsid w:val="0064376D"/>
    <w:rsid w:val="0064387A"/>
    <w:rsid w:val="00643995"/>
    <w:rsid w:val="00643A13"/>
    <w:rsid w:val="00643A4A"/>
    <w:rsid w:val="00643AA3"/>
    <w:rsid w:val="00643C64"/>
    <w:rsid w:val="00643D1E"/>
    <w:rsid w:val="00643E08"/>
    <w:rsid w:val="00644185"/>
    <w:rsid w:val="00644300"/>
    <w:rsid w:val="006445CB"/>
    <w:rsid w:val="006445D9"/>
    <w:rsid w:val="00644607"/>
    <w:rsid w:val="006447B0"/>
    <w:rsid w:val="00644909"/>
    <w:rsid w:val="00644AA9"/>
    <w:rsid w:val="00644B18"/>
    <w:rsid w:val="00644BC2"/>
    <w:rsid w:val="00644BE4"/>
    <w:rsid w:val="00644FD8"/>
    <w:rsid w:val="0064542A"/>
    <w:rsid w:val="0064575F"/>
    <w:rsid w:val="006459AA"/>
    <w:rsid w:val="00645C57"/>
    <w:rsid w:val="00645DE1"/>
    <w:rsid w:val="00645F8F"/>
    <w:rsid w:val="00646245"/>
    <w:rsid w:val="00646263"/>
    <w:rsid w:val="0064644D"/>
    <w:rsid w:val="006467FD"/>
    <w:rsid w:val="00646976"/>
    <w:rsid w:val="006469DF"/>
    <w:rsid w:val="00646A83"/>
    <w:rsid w:val="00646ADD"/>
    <w:rsid w:val="00646D90"/>
    <w:rsid w:val="00647596"/>
    <w:rsid w:val="00647773"/>
    <w:rsid w:val="00647785"/>
    <w:rsid w:val="0064796C"/>
    <w:rsid w:val="00647AB1"/>
    <w:rsid w:val="00650609"/>
    <w:rsid w:val="00650AAE"/>
    <w:rsid w:val="00650AF1"/>
    <w:rsid w:val="00650B06"/>
    <w:rsid w:val="00650F7D"/>
    <w:rsid w:val="00651017"/>
    <w:rsid w:val="0065109E"/>
    <w:rsid w:val="00651663"/>
    <w:rsid w:val="00651755"/>
    <w:rsid w:val="006518A6"/>
    <w:rsid w:val="0065197E"/>
    <w:rsid w:val="00651E25"/>
    <w:rsid w:val="0065202D"/>
    <w:rsid w:val="00652212"/>
    <w:rsid w:val="00652240"/>
    <w:rsid w:val="0065233E"/>
    <w:rsid w:val="00652369"/>
    <w:rsid w:val="006525EF"/>
    <w:rsid w:val="006526A6"/>
    <w:rsid w:val="006526A9"/>
    <w:rsid w:val="006526B5"/>
    <w:rsid w:val="00652AED"/>
    <w:rsid w:val="00652B79"/>
    <w:rsid w:val="00652BFF"/>
    <w:rsid w:val="00652D41"/>
    <w:rsid w:val="00652EDA"/>
    <w:rsid w:val="0065319C"/>
    <w:rsid w:val="006532D9"/>
    <w:rsid w:val="006534DF"/>
    <w:rsid w:val="00653512"/>
    <w:rsid w:val="0065358F"/>
    <w:rsid w:val="006537C1"/>
    <w:rsid w:val="006537C4"/>
    <w:rsid w:val="0065392B"/>
    <w:rsid w:val="00653AD1"/>
    <w:rsid w:val="00653BA5"/>
    <w:rsid w:val="00653BB6"/>
    <w:rsid w:val="00653BDC"/>
    <w:rsid w:val="00653F13"/>
    <w:rsid w:val="00654034"/>
    <w:rsid w:val="00654076"/>
    <w:rsid w:val="00654134"/>
    <w:rsid w:val="00654206"/>
    <w:rsid w:val="0065421F"/>
    <w:rsid w:val="006542C4"/>
    <w:rsid w:val="006545FA"/>
    <w:rsid w:val="006546E2"/>
    <w:rsid w:val="00654849"/>
    <w:rsid w:val="006548C3"/>
    <w:rsid w:val="00654A57"/>
    <w:rsid w:val="00654DBD"/>
    <w:rsid w:val="00654F47"/>
    <w:rsid w:val="0065500F"/>
    <w:rsid w:val="00655096"/>
    <w:rsid w:val="006550D1"/>
    <w:rsid w:val="0065521F"/>
    <w:rsid w:val="006552CB"/>
    <w:rsid w:val="00655302"/>
    <w:rsid w:val="0065539F"/>
    <w:rsid w:val="00655407"/>
    <w:rsid w:val="00655462"/>
    <w:rsid w:val="006555DA"/>
    <w:rsid w:val="00655619"/>
    <w:rsid w:val="006556FC"/>
    <w:rsid w:val="0065574C"/>
    <w:rsid w:val="00655863"/>
    <w:rsid w:val="0065590C"/>
    <w:rsid w:val="00655A62"/>
    <w:rsid w:val="00655F13"/>
    <w:rsid w:val="0065603C"/>
    <w:rsid w:val="00656249"/>
    <w:rsid w:val="0065625A"/>
    <w:rsid w:val="006562A3"/>
    <w:rsid w:val="006563FE"/>
    <w:rsid w:val="0065642D"/>
    <w:rsid w:val="006567AB"/>
    <w:rsid w:val="00656816"/>
    <w:rsid w:val="0065688F"/>
    <w:rsid w:val="00656D82"/>
    <w:rsid w:val="00656FE6"/>
    <w:rsid w:val="0065749A"/>
    <w:rsid w:val="00657812"/>
    <w:rsid w:val="0065797D"/>
    <w:rsid w:val="00657AD3"/>
    <w:rsid w:val="00657AEB"/>
    <w:rsid w:val="00657BC1"/>
    <w:rsid w:val="00657D05"/>
    <w:rsid w:val="00657E06"/>
    <w:rsid w:val="00657FAF"/>
    <w:rsid w:val="00660185"/>
    <w:rsid w:val="0066025D"/>
    <w:rsid w:val="00660267"/>
    <w:rsid w:val="00660301"/>
    <w:rsid w:val="0066046A"/>
    <w:rsid w:val="006604F5"/>
    <w:rsid w:val="0066068C"/>
    <w:rsid w:val="006607AA"/>
    <w:rsid w:val="006607C2"/>
    <w:rsid w:val="00660897"/>
    <w:rsid w:val="00660A76"/>
    <w:rsid w:val="00660C18"/>
    <w:rsid w:val="00660D91"/>
    <w:rsid w:val="00661461"/>
    <w:rsid w:val="00661493"/>
    <w:rsid w:val="006614CB"/>
    <w:rsid w:val="006617DF"/>
    <w:rsid w:val="0066182E"/>
    <w:rsid w:val="006619B9"/>
    <w:rsid w:val="00661A43"/>
    <w:rsid w:val="00661BCA"/>
    <w:rsid w:val="00661BEA"/>
    <w:rsid w:val="00661C7E"/>
    <w:rsid w:val="0066202A"/>
    <w:rsid w:val="00662549"/>
    <w:rsid w:val="00662719"/>
    <w:rsid w:val="006628AC"/>
    <w:rsid w:val="00662910"/>
    <w:rsid w:val="00662CCC"/>
    <w:rsid w:val="00662E9D"/>
    <w:rsid w:val="00662F13"/>
    <w:rsid w:val="00662F46"/>
    <w:rsid w:val="00662FA1"/>
    <w:rsid w:val="00663138"/>
    <w:rsid w:val="0066327F"/>
    <w:rsid w:val="00663585"/>
    <w:rsid w:val="00663616"/>
    <w:rsid w:val="00663647"/>
    <w:rsid w:val="006636CC"/>
    <w:rsid w:val="00663842"/>
    <w:rsid w:val="00663A96"/>
    <w:rsid w:val="00663B5D"/>
    <w:rsid w:val="00663C50"/>
    <w:rsid w:val="00663DE1"/>
    <w:rsid w:val="00663F02"/>
    <w:rsid w:val="00664049"/>
    <w:rsid w:val="0066415C"/>
    <w:rsid w:val="00664291"/>
    <w:rsid w:val="006644FE"/>
    <w:rsid w:val="00664593"/>
    <w:rsid w:val="0066499C"/>
    <w:rsid w:val="00664A2C"/>
    <w:rsid w:val="00664A5E"/>
    <w:rsid w:val="00664A97"/>
    <w:rsid w:val="00664D2C"/>
    <w:rsid w:val="00664ECF"/>
    <w:rsid w:val="0066505D"/>
    <w:rsid w:val="006650C6"/>
    <w:rsid w:val="0066544F"/>
    <w:rsid w:val="006655AE"/>
    <w:rsid w:val="006655B7"/>
    <w:rsid w:val="0066560F"/>
    <w:rsid w:val="006657C3"/>
    <w:rsid w:val="00665936"/>
    <w:rsid w:val="00665942"/>
    <w:rsid w:val="00665AE6"/>
    <w:rsid w:val="00665BC8"/>
    <w:rsid w:val="00665C05"/>
    <w:rsid w:val="00665CEB"/>
    <w:rsid w:val="00665D66"/>
    <w:rsid w:val="00665DFD"/>
    <w:rsid w:val="0066614B"/>
    <w:rsid w:val="006661B2"/>
    <w:rsid w:val="0066623E"/>
    <w:rsid w:val="00666394"/>
    <w:rsid w:val="006663EE"/>
    <w:rsid w:val="006665B4"/>
    <w:rsid w:val="0066664E"/>
    <w:rsid w:val="006668A0"/>
    <w:rsid w:val="0066690D"/>
    <w:rsid w:val="0066692D"/>
    <w:rsid w:val="00666D0C"/>
    <w:rsid w:val="00666F4C"/>
    <w:rsid w:val="00666F57"/>
    <w:rsid w:val="0066718A"/>
    <w:rsid w:val="0066726E"/>
    <w:rsid w:val="0066759D"/>
    <w:rsid w:val="00667626"/>
    <w:rsid w:val="00667720"/>
    <w:rsid w:val="00667910"/>
    <w:rsid w:val="00667A3F"/>
    <w:rsid w:val="00667A5B"/>
    <w:rsid w:val="00667C8E"/>
    <w:rsid w:val="00667DBF"/>
    <w:rsid w:val="00667EE0"/>
    <w:rsid w:val="00667FF8"/>
    <w:rsid w:val="00670455"/>
    <w:rsid w:val="00670953"/>
    <w:rsid w:val="0067098F"/>
    <w:rsid w:val="00670E02"/>
    <w:rsid w:val="00670E8E"/>
    <w:rsid w:val="00670F1E"/>
    <w:rsid w:val="00670FE2"/>
    <w:rsid w:val="00671123"/>
    <w:rsid w:val="00671130"/>
    <w:rsid w:val="00671169"/>
    <w:rsid w:val="00671202"/>
    <w:rsid w:val="00671236"/>
    <w:rsid w:val="00671424"/>
    <w:rsid w:val="006714A2"/>
    <w:rsid w:val="006715B6"/>
    <w:rsid w:val="00671625"/>
    <w:rsid w:val="006718AB"/>
    <w:rsid w:val="006719DD"/>
    <w:rsid w:val="00671A48"/>
    <w:rsid w:val="00671B23"/>
    <w:rsid w:val="00671F7F"/>
    <w:rsid w:val="0067241E"/>
    <w:rsid w:val="0067248F"/>
    <w:rsid w:val="0067287F"/>
    <w:rsid w:val="00672948"/>
    <w:rsid w:val="00672AEF"/>
    <w:rsid w:val="00672FA7"/>
    <w:rsid w:val="0067310F"/>
    <w:rsid w:val="00673117"/>
    <w:rsid w:val="0067336D"/>
    <w:rsid w:val="006733AD"/>
    <w:rsid w:val="006733E7"/>
    <w:rsid w:val="00673492"/>
    <w:rsid w:val="006734AC"/>
    <w:rsid w:val="00673940"/>
    <w:rsid w:val="00673B33"/>
    <w:rsid w:val="00673B52"/>
    <w:rsid w:val="00673B7A"/>
    <w:rsid w:val="00673EA7"/>
    <w:rsid w:val="00674065"/>
    <w:rsid w:val="006742A9"/>
    <w:rsid w:val="0067437B"/>
    <w:rsid w:val="0067459B"/>
    <w:rsid w:val="006748AB"/>
    <w:rsid w:val="006748CC"/>
    <w:rsid w:val="00674AB6"/>
    <w:rsid w:val="00674C89"/>
    <w:rsid w:val="00674CB1"/>
    <w:rsid w:val="00674CE2"/>
    <w:rsid w:val="00674F12"/>
    <w:rsid w:val="0067506E"/>
    <w:rsid w:val="0067514E"/>
    <w:rsid w:val="006753EF"/>
    <w:rsid w:val="006754D6"/>
    <w:rsid w:val="0067578B"/>
    <w:rsid w:val="00675A38"/>
    <w:rsid w:val="00675B60"/>
    <w:rsid w:val="00675B6C"/>
    <w:rsid w:val="00675C0F"/>
    <w:rsid w:val="00675E4A"/>
    <w:rsid w:val="00675FEC"/>
    <w:rsid w:val="0067613E"/>
    <w:rsid w:val="006762A4"/>
    <w:rsid w:val="006763C9"/>
    <w:rsid w:val="00676801"/>
    <w:rsid w:val="0067689E"/>
    <w:rsid w:val="006768D3"/>
    <w:rsid w:val="00676B43"/>
    <w:rsid w:val="00676BEC"/>
    <w:rsid w:val="00676CEF"/>
    <w:rsid w:val="00677006"/>
    <w:rsid w:val="00677053"/>
    <w:rsid w:val="00677154"/>
    <w:rsid w:val="00677272"/>
    <w:rsid w:val="006774B6"/>
    <w:rsid w:val="006774CE"/>
    <w:rsid w:val="006774E8"/>
    <w:rsid w:val="00677633"/>
    <w:rsid w:val="00677979"/>
    <w:rsid w:val="00677B5E"/>
    <w:rsid w:val="00677D38"/>
    <w:rsid w:val="006800A5"/>
    <w:rsid w:val="00680323"/>
    <w:rsid w:val="00680640"/>
    <w:rsid w:val="0068067F"/>
    <w:rsid w:val="0068068B"/>
    <w:rsid w:val="006806D5"/>
    <w:rsid w:val="00680A84"/>
    <w:rsid w:val="00680DC0"/>
    <w:rsid w:val="00680DD8"/>
    <w:rsid w:val="00681002"/>
    <w:rsid w:val="00681306"/>
    <w:rsid w:val="006814B6"/>
    <w:rsid w:val="006814CE"/>
    <w:rsid w:val="0068153F"/>
    <w:rsid w:val="00681718"/>
    <w:rsid w:val="0068173D"/>
    <w:rsid w:val="00681C05"/>
    <w:rsid w:val="00681F66"/>
    <w:rsid w:val="0068205A"/>
    <w:rsid w:val="006820E4"/>
    <w:rsid w:val="006821C3"/>
    <w:rsid w:val="00682267"/>
    <w:rsid w:val="006822BD"/>
    <w:rsid w:val="00682364"/>
    <w:rsid w:val="00682385"/>
    <w:rsid w:val="00682572"/>
    <w:rsid w:val="0068283C"/>
    <w:rsid w:val="006829B8"/>
    <w:rsid w:val="00682AB8"/>
    <w:rsid w:val="00682BF1"/>
    <w:rsid w:val="00682C80"/>
    <w:rsid w:val="00682FDB"/>
    <w:rsid w:val="006831AA"/>
    <w:rsid w:val="006832A5"/>
    <w:rsid w:val="00683392"/>
    <w:rsid w:val="00683594"/>
    <w:rsid w:val="006836D0"/>
    <w:rsid w:val="0068370C"/>
    <w:rsid w:val="0068380C"/>
    <w:rsid w:val="0068385A"/>
    <w:rsid w:val="006838F1"/>
    <w:rsid w:val="00683AD3"/>
    <w:rsid w:val="00683ED5"/>
    <w:rsid w:val="00683F0C"/>
    <w:rsid w:val="00683F9B"/>
    <w:rsid w:val="0068429F"/>
    <w:rsid w:val="006844E7"/>
    <w:rsid w:val="00684532"/>
    <w:rsid w:val="006846FB"/>
    <w:rsid w:val="00684AB1"/>
    <w:rsid w:val="00684DB2"/>
    <w:rsid w:val="006850A0"/>
    <w:rsid w:val="006850A6"/>
    <w:rsid w:val="006852AE"/>
    <w:rsid w:val="006853BA"/>
    <w:rsid w:val="00685541"/>
    <w:rsid w:val="006855AD"/>
    <w:rsid w:val="0068562F"/>
    <w:rsid w:val="006857DB"/>
    <w:rsid w:val="006858E7"/>
    <w:rsid w:val="00685B51"/>
    <w:rsid w:val="00685B95"/>
    <w:rsid w:val="00685BBF"/>
    <w:rsid w:val="00685C20"/>
    <w:rsid w:val="00685C4E"/>
    <w:rsid w:val="00685E11"/>
    <w:rsid w:val="00685EB2"/>
    <w:rsid w:val="00685FAF"/>
    <w:rsid w:val="006862B7"/>
    <w:rsid w:val="006862C4"/>
    <w:rsid w:val="0068634E"/>
    <w:rsid w:val="00686633"/>
    <w:rsid w:val="00686A01"/>
    <w:rsid w:val="00686A02"/>
    <w:rsid w:val="00686B29"/>
    <w:rsid w:val="00686B5F"/>
    <w:rsid w:val="00686EF6"/>
    <w:rsid w:val="00686FFB"/>
    <w:rsid w:val="006877AE"/>
    <w:rsid w:val="0068780C"/>
    <w:rsid w:val="00687815"/>
    <w:rsid w:val="006878A5"/>
    <w:rsid w:val="00687A3C"/>
    <w:rsid w:val="00687AA8"/>
    <w:rsid w:val="00687C0A"/>
    <w:rsid w:val="006900B2"/>
    <w:rsid w:val="00690445"/>
    <w:rsid w:val="0069051C"/>
    <w:rsid w:val="00690717"/>
    <w:rsid w:val="0069082E"/>
    <w:rsid w:val="006908D6"/>
    <w:rsid w:val="00690B77"/>
    <w:rsid w:val="00690EC1"/>
    <w:rsid w:val="006910FF"/>
    <w:rsid w:val="0069113C"/>
    <w:rsid w:val="00691186"/>
    <w:rsid w:val="006911F7"/>
    <w:rsid w:val="0069128A"/>
    <w:rsid w:val="006913C6"/>
    <w:rsid w:val="00691503"/>
    <w:rsid w:val="006918F7"/>
    <w:rsid w:val="00691AEE"/>
    <w:rsid w:val="00691C9D"/>
    <w:rsid w:val="00691F9C"/>
    <w:rsid w:val="006920BE"/>
    <w:rsid w:val="006921B5"/>
    <w:rsid w:val="006921FE"/>
    <w:rsid w:val="00692223"/>
    <w:rsid w:val="0069244E"/>
    <w:rsid w:val="00692636"/>
    <w:rsid w:val="006926F2"/>
    <w:rsid w:val="00692879"/>
    <w:rsid w:val="00692AAE"/>
    <w:rsid w:val="00692AE5"/>
    <w:rsid w:val="00692C29"/>
    <w:rsid w:val="00693056"/>
    <w:rsid w:val="006930F9"/>
    <w:rsid w:val="00693167"/>
    <w:rsid w:val="006932C6"/>
    <w:rsid w:val="00693683"/>
    <w:rsid w:val="0069373C"/>
    <w:rsid w:val="006938AA"/>
    <w:rsid w:val="00693938"/>
    <w:rsid w:val="00693A52"/>
    <w:rsid w:val="00693AF7"/>
    <w:rsid w:val="00693B72"/>
    <w:rsid w:val="00693BCD"/>
    <w:rsid w:val="00693D0F"/>
    <w:rsid w:val="00693DC1"/>
    <w:rsid w:val="00693DE9"/>
    <w:rsid w:val="00693EB7"/>
    <w:rsid w:val="00694157"/>
    <w:rsid w:val="006942D7"/>
    <w:rsid w:val="0069463A"/>
    <w:rsid w:val="00694893"/>
    <w:rsid w:val="006948B8"/>
    <w:rsid w:val="0069492E"/>
    <w:rsid w:val="006949E3"/>
    <w:rsid w:val="00694B61"/>
    <w:rsid w:val="00694BF7"/>
    <w:rsid w:val="00694C78"/>
    <w:rsid w:val="00694D5A"/>
    <w:rsid w:val="006952B4"/>
    <w:rsid w:val="0069530D"/>
    <w:rsid w:val="006955C6"/>
    <w:rsid w:val="006955DE"/>
    <w:rsid w:val="0069563B"/>
    <w:rsid w:val="00695750"/>
    <w:rsid w:val="00695924"/>
    <w:rsid w:val="006959FC"/>
    <w:rsid w:val="00695C58"/>
    <w:rsid w:val="00695E81"/>
    <w:rsid w:val="00695FDA"/>
    <w:rsid w:val="00696099"/>
    <w:rsid w:val="00696178"/>
    <w:rsid w:val="006961EE"/>
    <w:rsid w:val="006962D7"/>
    <w:rsid w:val="00696367"/>
    <w:rsid w:val="00696491"/>
    <w:rsid w:val="006965EB"/>
    <w:rsid w:val="00696626"/>
    <w:rsid w:val="0069672E"/>
    <w:rsid w:val="00696755"/>
    <w:rsid w:val="00696834"/>
    <w:rsid w:val="00696863"/>
    <w:rsid w:val="00696B19"/>
    <w:rsid w:val="00696E15"/>
    <w:rsid w:val="0069714A"/>
    <w:rsid w:val="006972C5"/>
    <w:rsid w:val="0069786F"/>
    <w:rsid w:val="006978B4"/>
    <w:rsid w:val="006978EC"/>
    <w:rsid w:val="00697BE1"/>
    <w:rsid w:val="00697C11"/>
    <w:rsid w:val="00697E4B"/>
    <w:rsid w:val="006A00FC"/>
    <w:rsid w:val="006A039F"/>
    <w:rsid w:val="006A053A"/>
    <w:rsid w:val="006A07D3"/>
    <w:rsid w:val="006A080E"/>
    <w:rsid w:val="006A08BA"/>
    <w:rsid w:val="006A0917"/>
    <w:rsid w:val="006A09B4"/>
    <w:rsid w:val="006A0A1C"/>
    <w:rsid w:val="006A0A99"/>
    <w:rsid w:val="006A0B52"/>
    <w:rsid w:val="006A0C09"/>
    <w:rsid w:val="006A0DC9"/>
    <w:rsid w:val="006A0DD8"/>
    <w:rsid w:val="006A0E76"/>
    <w:rsid w:val="006A1108"/>
    <w:rsid w:val="006A1162"/>
    <w:rsid w:val="006A1207"/>
    <w:rsid w:val="006A14A0"/>
    <w:rsid w:val="006A1554"/>
    <w:rsid w:val="006A1718"/>
    <w:rsid w:val="006A1788"/>
    <w:rsid w:val="006A17B6"/>
    <w:rsid w:val="006A17CF"/>
    <w:rsid w:val="006A1896"/>
    <w:rsid w:val="006A191A"/>
    <w:rsid w:val="006A1997"/>
    <w:rsid w:val="006A1A68"/>
    <w:rsid w:val="006A1B2B"/>
    <w:rsid w:val="006A1E87"/>
    <w:rsid w:val="006A1F49"/>
    <w:rsid w:val="006A1F77"/>
    <w:rsid w:val="006A1FB7"/>
    <w:rsid w:val="006A1FEC"/>
    <w:rsid w:val="006A2058"/>
    <w:rsid w:val="006A20AD"/>
    <w:rsid w:val="006A215E"/>
    <w:rsid w:val="006A256E"/>
    <w:rsid w:val="006A2766"/>
    <w:rsid w:val="006A27E5"/>
    <w:rsid w:val="006A285E"/>
    <w:rsid w:val="006A2864"/>
    <w:rsid w:val="006A28F5"/>
    <w:rsid w:val="006A295F"/>
    <w:rsid w:val="006A29BB"/>
    <w:rsid w:val="006A2A0F"/>
    <w:rsid w:val="006A3041"/>
    <w:rsid w:val="006A35BC"/>
    <w:rsid w:val="006A36BF"/>
    <w:rsid w:val="006A3924"/>
    <w:rsid w:val="006A3935"/>
    <w:rsid w:val="006A3976"/>
    <w:rsid w:val="006A3F4F"/>
    <w:rsid w:val="006A43E7"/>
    <w:rsid w:val="006A4437"/>
    <w:rsid w:val="006A455B"/>
    <w:rsid w:val="006A4A43"/>
    <w:rsid w:val="006A4A81"/>
    <w:rsid w:val="006A4EA3"/>
    <w:rsid w:val="006A4F3A"/>
    <w:rsid w:val="006A4F51"/>
    <w:rsid w:val="006A4FA5"/>
    <w:rsid w:val="006A5057"/>
    <w:rsid w:val="006A511A"/>
    <w:rsid w:val="006A51D4"/>
    <w:rsid w:val="006A57E1"/>
    <w:rsid w:val="006A58E6"/>
    <w:rsid w:val="006A59CD"/>
    <w:rsid w:val="006A5AFE"/>
    <w:rsid w:val="006A5EBB"/>
    <w:rsid w:val="006A621B"/>
    <w:rsid w:val="006A6359"/>
    <w:rsid w:val="006A6376"/>
    <w:rsid w:val="006A64FD"/>
    <w:rsid w:val="006A664F"/>
    <w:rsid w:val="006A688F"/>
    <w:rsid w:val="006A6BF3"/>
    <w:rsid w:val="006A6F43"/>
    <w:rsid w:val="006A7020"/>
    <w:rsid w:val="006A70BE"/>
    <w:rsid w:val="006A75CC"/>
    <w:rsid w:val="006A7610"/>
    <w:rsid w:val="006A777C"/>
    <w:rsid w:val="006A7962"/>
    <w:rsid w:val="006A7A00"/>
    <w:rsid w:val="006A7D42"/>
    <w:rsid w:val="006A7E9A"/>
    <w:rsid w:val="006A7EFD"/>
    <w:rsid w:val="006A7FA5"/>
    <w:rsid w:val="006B0040"/>
    <w:rsid w:val="006B0050"/>
    <w:rsid w:val="006B0241"/>
    <w:rsid w:val="006B02B9"/>
    <w:rsid w:val="006B0341"/>
    <w:rsid w:val="006B0702"/>
    <w:rsid w:val="006B0796"/>
    <w:rsid w:val="006B07CB"/>
    <w:rsid w:val="006B0980"/>
    <w:rsid w:val="006B0985"/>
    <w:rsid w:val="006B0CD7"/>
    <w:rsid w:val="006B13C8"/>
    <w:rsid w:val="006B14D4"/>
    <w:rsid w:val="006B167D"/>
    <w:rsid w:val="006B16AA"/>
    <w:rsid w:val="006B172B"/>
    <w:rsid w:val="006B1957"/>
    <w:rsid w:val="006B19AD"/>
    <w:rsid w:val="006B1CA2"/>
    <w:rsid w:val="006B1D53"/>
    <w:rsid w:val="006B1EBC"/>
    <w:rsid w:val="006B1F70"/>
    <w:rsid w:val="006B2119"/>
    <w:rsid w:val="006B212A"/>
    <w:rsid w:val="006B215A"/>
    <w:rsid w:val="006B218D"/>
    <w:rsid w:val="006B21CB"/>
    <w:rsid w:val="006B21F5"/>
    <w:rsid w:val="006B232D"/>
    <w:rsid w:val="006B2597"/>
    <w:rsid w:val="006B2772"/>
    <w:rsid w:val="006B289B"/>
    <w:rsid w:val="006B29A7"/>
    <w:rsid w:val="006B2A98"/>
    <w:rsid w:val="006B2CA9"/>
    <w:rsid w:val="006B2DD3"/>
    <w:rsid w:val="006B2DEC"/>
    <w:rsid w:val="006B2E57"/>
    <w:rsid w:val="006B2EAC"/>
    <w:rsid w:val="006B305E"/>
    <w:rsid w:val="006B30B3"/>
    <w:rsid w:val="006B32D5"/>
    <w:rsid w:val="006B3370"/>
    <w:rsid w:val="006B33A2"/>
    <w:rsid w:val="006B37BC"/>
    <w:rsid w:val="006B3857"/>
    <w:rsid w:val="006B3A6A"/>
    <w:rsid w:val="006B3C1E"/>
    <w:rsid w:val="006B3D9D"/>
    <w:rsid w:val="006B3E2C"/>
    <w:rsid w:val="006B3E4D"/>
    <w:rsid w:val="006B3E82"/>
    <w:rsid w:val="006B3FCA"/>
    <w:rsid w:val="006B4259"/>
    <w:rsid w:val="006B4649"/>
    <w:rsid w:val="006B473E"/>
    <w:rsid w:val="006B4959"/>
    <w:rsid w:val="006B49D5"/>
    <w:rsid w:val="006B4C9E"/>
    <w:rsid w:val="006B5115"/>
    <w:rsid w:val="006B511E"/>
    <w:rsid w:val="006B55F7"/>
    <w:rsid w:val="006B5920"/>
    <w:rsid w:val="006B59A6"/>
    <w:rsid w:val="006B5AA0"/>
    <w:rsid w:val="006B5B8A"/>
    <w:rsid w:val="006B6060"/>
    <w:rsid w:val="006B6062"/>
    <w:rsid w:val="006B6087"/>
    <w:rsid w:val="006B60F9"/>
    <w:rsid w:val="006B62CD"/>
    <w:rsid w:val="006B6508"/>
    <w:rsid w:val="006B65D6"/>
    <w:rsid w:val="006B666C"/>
    <w:rsid w:val="006B667D"/>
    <w:rsid w:val="006B681F"/>
    <w:rsid w:val="006B687D"/>
    <w:rsid w:val="006B6D7C"/>
    <w:rsid w:val="006B6FE0"/>
    <w:rsid w:val="006B70CB"/>
    <w:rsid w:val="006B7164"/>
    <w:rsid w:val="006B7342"/>
    <w:rsid w:val="006B7381"/>
    <w:rsid w:val="006B7463"/>
    <w:rsid w:val="006B749E"/>
    <w:rsid w:val="006B760B"/>
    <w:rsid w:val="006B7612"/>
    <w:rsid w:val="006B76FA"/>
    <w:rsid w:val="006B777F"/>
    <w:rsid w:val="006B7858"/>
    <w:rsid w:val="006B78FC"/>
    <w:rsid w:val="006B796E"/>
    <w:rsid w:val="006B7B4C"/>
    <w:rsid w:val="006B7FD0"/>
    <w:rsid w:val="006C02C8"/>
    <w:rsid w:val="006C03DF"/>
    <w:rsid w:val="006C0669"/>
    <w:rsid w:val="006C0E45"/>
    <w:rsid w:val="006C0E5D"/>
    <w:rsid w:val="006C11D3"/>
    <w:rsid w:val="006C12B2"/>
    <w:rsid w:val="006C12FE"/>
    <w:rsid w:val="006C1329"/>
    <w:rsid w:val="006C1CB3"/>
    <w:rsid w:val="006C1FA3"/>
    <w:rsid w:val="006C2074"/>
    <w:rsid w:val="006C2086"/>
    <w:rsid w:val="006C208B"/>
    <w:rsid w:val="006C22FA"/>
    <w:rsid w:val="006C23C8"/>
    <w:rsid w:val="006C2A1A"/>
    <w:rsid w:val="006C2AA5"/>
    <w:rsid w:val="006C2E98"/>
    <w:rsid w:val="006C30BA"/>
    <w:rsid w:val="006C3166"/>
    <w:rsid w:val="006C3369"/>
    <w:rsid w:val="006C342C"/>
    <w:rsid w:val="006C349C"/>
    <w:rsid w:val="006C35C6"/>
    <w:rsid w:val="006C3706"/>
    <w:rsid w:val="006C3740"/>
    <w:rsid w:val="006C37A5"/>
    <w:rsid w:val="006C3848"/>
    <w:rsid w:val="006C3884"/>
    <w:rsid w:val="006C3945"/>
    <w:rsid w:val="006C398A"/>
    <w:rsid w:val="006C3A02"/>
    <w:rsid w:val="006C3C00"/>
    <w:rsid w:val="006C402C"/>
    <w:rsid w:val="006C40A3"/>
    <w:rsid w:val="006C4122"/>
    <w:rsid w:val="006C4321"/>
    <w:rsid w:val="006C4424"/>
    <w:rsid w:val="006C482F"/>
    <w:rsid w:val="006C4A48"/>
    <w:rsid w:val="006C4B93"/>
    <w:rsid w:val="006C4D47"/>
    <w:rsid w:val="006C500D"/>
    <w:rsid w:val="006C504F"/>
    <w:rsid w:val="006C509C"/>
    <w:rsid w:val="006C50CC"/>
    <w:rsid w:val="006C5480"/>
    <w:rsid w:val="006C5578"/>
    <w:rsid w:val="006C5808"/>
    <w:rsid w:val="006C58F8"/>
    <w:rsid w:val="006C592A"/>
    <w:rsid w:val="006C5A4C"/>
    <w:rsid w:val="006C5D04"/>
    <w:rsid w:val="006C6012"/>
    <w:rsid w:val="006C6250"/>
    <w:rsid w:val="006C68E3"/>
    <w:rsid w:val="006C6913"/>
    <w:rsid w:val="006C6993"/>
    <w:rsid w:val="006C6A5E"/>
    <w:rsid w:val="006C6ADC"/>
    <w:rsid w:val="006C6BF2"/>
    <w:rsid w:val="006C6D8C"/>
    <w:rsid w:val="006C6E0C"/>
    <w:rsid w:val="006C6F8E"/>
    <w:rsid w:val="006C71C7"/>
    <w:rsid w:val="006C731A"/>
    <w:rsid w:val="006C742D"/>
    <w:rsid w:val="006C785F"/>
    <w:rsid w:val="006C78BA"/>
    <w:rsid w:val="006D0095"/>
    <w:rsid w:val="006D0132"/>
    <w:rsid w:val="006D0204"/>
    <w:rsid w:val="006D0427"/>
    <w:rsid w:val="006D0531"/>
    <w:rsid w:val="006D05D9"/>
    <w:rsid w:val="006D0D91"/>
    <w:rsid w:val="006D0F5D"/>
    <w:rsid w:val="006D101E"/>
    <w:rsid w:val="006D1175"/>
    <w:rsid w:val="006D1197"/>
    <w:rsid w:val="006D11C7"/>
    <w:rsid w:val="006D1506"/>
    <w:rsid w:val="006D1616"/>
    <w:rsid w:val="006D16EB"/>
    <w:rsid w:val="006D1927"/>
    <w:rsid w:val="006D1A73"/>
    <w:rsid w:val="006D1A74"/>
    <w:rsid w:val="006D1ABA"/>
    <w:rsid w:val="006D1ABF"/>
    <w:rsid w:val="006D1D27"/>
    <w:rsid w:val="006D1E99"/>
    <w:rsid w:val="006D1E9A"/>
    <w:rsid w:val="006D26CB"/>
    <w:rsid w:val="006D2A41"/>
    <w:rsid w:val="006D2A44"/>
    <w:rsid w:val="006D2B16"/>
    <w:rsid w:val="006D2CA6"/>
    <w:rsid w:val="006D2FEB"/>
    <w:rsid w:val="006D3013"/>
    <w:rsid w:val="006D35D5"/>
    <w:rsid w:val="006D38DA"/>
    <w:rsid w:val="006D3C55"/>
    <w:rsid w:val="006D3D4D"/>
    <w:rsid w:val="006D3EB4"/>
    <w:rsid w:val="006D409D"/>
    <w:rsid w:val="006D41F3"/>
    <w:rsid w:val="006D4220"/>
    <w:rsid w:val="006D435B"/>
    <w:rsid w:val="006D442A"/>
    <w:rsid w:val="006D4508"/>
    <w:rsid w:val="006D4648"/>
    <w:rsid w:val="006D4694"/>
    <w:rsid w:val="006D46B0"/>
    <w:rsid w:val="006D489B"/>
    <w:rsid w:val="006D48EB"/>
    <w:rsid w:val="006D49C8"/>
    <w:rsid w:val="006D4A49"/>
    <w:rsid w:val="006D4B4D"/>
    <w:rsid w:val="006D4C43"/>
    <w:rsid w:val="006D4CB8"/>
    <w:rsid w:val="006D4D03"/>
    <w:rsid w:val="006D4E41"/>
    <w:rsid w:val="006D5028"/>
    <w:rsid w:val="006D5383"/>
    <w:rsid w:val="006D54F9"/>
    <w:rsid w:val="006D5649"/>
    <w:rsid w:val="006D5B44"/>
    <w:rsid w:val="006D5B8C"/>
    <w:rsid w:val="006D5C79"/>
    <w:rsid w:val="006D5EB6"/>
    <w:rsid w:val="006D5EBE"/>
    <w:rsid w:val="006D5EDF"/>
    <w:rsid w:val="006D5FBB"/>
    <w:rsid w:val="006D6002"/>
    <w:rsid w:val="006D608C"/>
    <w:rsid w:val="006D65C9"/>
    <w:rsid w:val="006D65CB"/>
    <w:rsid w:val="006D66E1"/>
    <w:rsid w:val="006D66E3"/>
    <w:rsid w:val="006D67BD"/>
    <w:rsid w:val="006D6B54"/>
    <w:rsid w:val="006D6E30"/>
    <w:rsid w:val="006D702E"/>
    <w:rsid w:val="006D702F"/>
    <w:rsid w:val="006D752A"/>
    <w:rsid w:val="006D7548"/>
    <w:rsid w:val="006D78FB"/>
    <w:rsid w:val="006D7ACA"/>
    <w:rsid w:val="006D7C29"/>
    <w:rsid w:val="006D7D97"/>
    <w:rsid w:val="006D7F76"/>
    <w:rsid w:val="006D7F9F"/>
    <w:rsid w:val="006E030A"/>
    <w:rsid w:val="006E0355"/>
    <w:rsid w:val="006E03E0"/>
    <w:rsid w:val="006E040D"/>
    <w:rsid w:val="006E0482"/>
    <w:rsid w:val="006E07F6"/>
    <w:rsid w:val="006E0A49"/>
    <w:rsid w:val="006E0B85"/>
    <w:rsid w:val="006E0B88"/>
    <w:rsid w:val="006E0C1A"/>
    <w:rsid w:val="006E1084"/>
    <w:rsid w:val="006E144C"/>
    <w:rsid w:val="006E1521"/>
    <w:rsid w:val="006E15F3"/>
    <w:rsid w:val="006E175A"/>
    <w:rsid w:val="006E18B2"/>
    <w:rsid w:val="006E1953"/>
    <w:rsid w:val="006E1CB6"/>
    <w:rsid w:val="006E1D63"/>
    <w:rsid w:val="006E1F20"/>
    <w:rsid w:val="006E1F23"/>
    <w:rsid w:val="006E20BA"/>
    <w:rsid w:val="006E214D"/>
    <w:rsid w:val="006E225D"/>
    <w:rsid w:val="006E2368"/>
    <w:rsid w:val="006E2503"/>
    <w:rsid w:val="006E264F"/>
    <w:rsid w:val="006E281D"/>
    <w:rsid w:val="006E2907"/>
    <w:rsid w:val="006E2C2C"/>
    <w:rsid w:val="006E2ECE"/>
    <w:rsid w:val="006E2FEF"/>
    <w:rsid w:val="006E347B"/>
    <w:rsid w:val="006E34DE"/>
    <w:rsid w:val="006E353A"/>
    <w:rsid w:val="006E3885"/>
    <w:rsid w:val="006E39A5"/>
    <w:rsid w:val="006E3C38"/>
    <w:rsid w:val="006E3C9F"/>
    <w:rsid w:val="006E3CAF"/>
    <w:rsid w:val="006E3CF5"/>
    <w:rsid w:val="006E44B3"/>
    <w:rsid w:val="006E46CC"/>
    <w:rsid w:val="006E476C"/>
    <w:rsid w:val="006E48D7"/>
    <w:rsid w:val="006E4B44"/>
    <w:rsid w:val="006E4B8C"/>
    <w:rsid w:val="006E4BF2"/>
    <w:rsid w:val="006E4DEF"/>
    <w:rsid w:val="006E4EC9"/>
    <w:rsid w:val="006E4F05"/>
    <w:rsid w:val="006E4FE2"/>
    <w:rsid w:val="006E509B"/>
    <w:rsid w:val="006E529B"/>
    <w:rsid w:val="006E53D0"/>
    <w:rsid w:val="006E563A"/>
    <w:rsid w:val="006E5651"/>
    <w:rsid w:val="006E57E3"/>
    <w:rsid w:val="006E5AA3"/>
    <w:rsid w:val="006E5D0A"/>
    <w:rsid w:val="006E5D1E"/>
    <w:rsid w:val="006E6188"/>
    <w:rsid w:val="006E63A8"/>
    <w:rsid w:val="006E6458"/>
    <w:rsid w:val="006E675F"/>
    <w:rsid w:val="006E679C"/>
    <w:rsid w:val="006E67C6"/>
    <w:rsid w:val="006E68E9"/>
    <w:rsid w:val="006E6995"/>
    <w:rsid w:val="006E6B43"/>
    <w:rsid w:val="006E6CEA"/>
    <w:rsid w:val="006E6E9D"/>
    <w:rsid w:val="006E7064"/>
    <w:rsid w:val="006E71D9"/>
    <w:rsid w:val="006E7313"/>
    <w:rsid w:val="006E7336"/>
    <w:rsid w:val="006E74B1"/>
    <w:rsid w:val="006E74CE"/>
    <w:rsid w:val="006E750B"/>
    <w:rsid w:val="006E759A"/>
    <w:rsid w:val="006E7664"/>
    <w:rsid w:val="006E772C"/>
    <w:rsid w:val="006E774C"/>
    <w:rsid w:val="006E7AF2"/>
    <w:rsid w:val="006E7B0B"/>
    <w:rsid w:val="006E7DCF"/>
    <w:rsid w:val="006E7E36"/>
    <w:rsid w:val="006F008F"/>
    <w:rsid w:val="006F018F"/>
    <w:rsid w:val="006F03CD"/>
    <w:rsid w:val="006F0619"/>
    <w:rsid w:val="006F0676"/>
    <w:rsid w:val="006F07B8"/>
    <w:rsid w:val="006F07D8"/>
    <w:rsid w:val="006F0863"/>
    <w:rsid w:val="006F0894"/>
    <w:rsid w:val="006F08EE"/>
    <w:rsid w:val="006F0B2C"/>
    <w:rsid w:val="006F0BFD"/>
    <w:rsid w:val="006F0C38"/>
    <w:rsid w:val="006F0DE2"/>
    <w:rsid w:val="006F1198"/>
    <w:rsid w:val="006F1322"/>
    <w:rsid w:val="006F136F"/>
    <w:rsid w:val="006F140E"/>
    <w:rsid w:val="006F1437"/>
    <w:rsid w:val="006F15EE"/>
    <w:rsid w:val="006F1625"/>
    <w:rsid w:val="006F16EA"/>
    <w:rsid w:val="006F1858"/>
    <w:rsid w:val="006F1906"/>
    <w:rsid w:val="006F19E9"/>
    <w:rsid w:val="006F1AF1"/>
    <w:rsid w:val="006F1D27"/>
    <w:rsid w:val="006F1E83"/>
    <w:rsid w:val="006F1E92"/>
    <w:rsid w:val="006F1EBF"/>
    <w:rsid w:val="006F1F27"/>
    <w:rsid w:val="006F2171"/>
    <w:rsid w:val="006F231B"/>
    <w:rsid w:val="006F258C"/>
    <w:rsid w:val="006F25E9"/>
    <w:rsid w:val="006F2637"/>
    <w:rsid w:val="006F277C"/>
    <w:rsid w:val="006F291C"/>
    <w:rsid w:val="006F2A8D"/>
    <w:rsid w:val="006F2B02"/>
    <w:rsid w:val="006F2CD0"/>
    <w:rsid w:val="006F31A8"/>
    <w:rsid w:val="006F3490"/>
    <w:rsid w:val="006F34DE"/>
    <w:rsid w:val="006F351C"/>
    <w:rsid w:val="006F3616"/>
    <w:rsid w:val="006F36E2"/>
    <w:rsid w:val="006F36EF"/>
    <w:rsid w:val="006F38F2"/>
    <w:rsid w:val="006F394D"/>
    <w:rsid w:val="006F3A30"/>
    <w:rsid w:val="006F3A81"/>
    <w:rsid w:val="006F3AC3"/>
    <w:rsid w:val="006F3C11"/>
    <w:rsid w:val="006F3C23"/>
    <w:rsid w:val="006F3C96"/>
    <w:rsid w:val="006F3DAE"/>
    <w:rsid w:val="006F3DDA"/>
    <w:rsid w:val="006F4227"/>
    <w:rsid w:val="006F455F"/>
    <w:rsid w:val="006F459B"/>
    <w:rsid w:val="006F4831"/>
    <w:rsid w:val="006F4ADD"/>
    <w:rsid w:val="006F4D0E"/>
    <w:rsid w:val="006F5022"/>
    <w:rsid w:val="006F51F9"/>
    <w:rsid w:val="006F5207"/>
    <w:rsid w:val="006F558B"/>
    <w:rsid w:val="006F599D"/>
    <w:rsid w:val="006F5ADD"/>
    <w:rsid w:val="006F5B32"/>
    <w:rsid w:val="006F5F91"/>
    <w:rsid w:val="006F61F3"/>
    <w:rsid w:val="006F6316"/>
    <w:rsid w:val="006F63E8"/>
    <w:rsid w:val="006F6478"/>
    <w:rsid w:val="006F65E8"/>
    <w:rsid w:val="006F6774"/>
    <w:rsid w:val="006F6951"/>
    <w:rsid w:val="006F69CB"/>
    <w:rsid w:val="006F6A7F"/>
    <w:rsid w:val="006F6B6F"/>
    <w:rsid w:val="006F6C10"/>
    <w:rsid w:val="006F6CB0"/>
    <w:rsid w:val="006F6E56"/>
    <w:rsid w:val="006F6FDE"/>
    <w:rsid w:val="006F70A2"/>
    <w:rsid w:val="006F7149"/>
    <w:rsid w:val="006F73F4"/>
    <w:rsid w:val="006F7403"/>
    <w:rsid w:val="006F7474"/>
    <w:rsid w:val="006F755F"/>
    <w:rsid w:val="006F75A7"/>
    <w:rsid w:val="006F77CB"/>
    <w:rsid w:val="006F7915"/>
    <w:rsid w:val="006F7A9E"/>
    <w:rsid w:val="006F7B0F"/>
    <w:rsid w:val="006F7C46"/>
    <w:rsid w:val="006F7D2C"/>
    <w:rsid w:val="006F7E32"/>
    <w:rsid w:val="006F7E4E"/>
    <w:rsid w:val="006F7EFB"/>
    <w:rsid w:val="007002B3"/>
    <w:rsid w:val="007003A9"/>
    <w:rsid w:val="007003B8"/>
    <w:rsid w:val="007003F4"/>
    <w:rsid w:val="007009FA"/>
    <w:rsid w:val="00700A03"/>
    <w:rsid w:val="00700BF9"/>
    <w:rsid w:val="00700D22"/>
    <w:rsid w:val="00700E52"/>
    <w:rsid w:val="0070113D"/>
    <w:rsid w:val="007011B1"/>
    <w:rsid w:val="007012C8"/>
    <w:rsid w:val="00701616"/>
    <w:rsid w:val="007018CA"/>
    <w:rsid w:val="00701A41"/>
    <w:rsid w:val="00701AC9"/>
    <w:rsid w:val="00701C98"/>
    <w:rsid w:val="00701D4E"/>
    <w:rsid w:val="0070225A"/>
    <w:rsid w:val="007023F9"/>
    <w:rsid w:val="007025CE"/>
    <w:rsid w:val="0070260F"/>
    <w:rsid w:val="00702688"/>
    <w:rsid w:val="00702703"/>
    <w:rsid w:val="00702B0D"/>
    <w:rsid w:val="00702B4F"/>
    <w:rsid w:val="00702C52"/>
    <w:rsid w:val="00702DD4"/>
    <w:rsid w:val="00702E06"/>
    <w:rsid w:val="00702F08"/>
    <w:rsid w:val="00702F93"/>
    <w:rsid w:val="007030E1"/>
    <w:rsid w:val="00703339"/>
    <w:rsid w:val="00703481"/>
    <w:rsid w:val="0070385B"/>
    <w:rsid w:val="00703918"/>
    <w:rsid w:val="0070391E"/>
    <w:rsid w:val="00703A26"/>
    <w:rsid w:val="00703BE2"/>
    <w:rsid w:val="00703D43"/>
    <w:rsid w:val="00703DA6"/>
    <w:rsid w:val="00703F36"/>
    <w:rsid w:val="00703FC5"/>
    <w:rsid w:val="00704443"/>
    <w:rsid w:val="007044D2"/>
    <w:rsid w:val="0070465D"/>
    <w:rsid w:val="007046D0"/>
    <w:rsid w:val="00704854"/>
    <w:rsid w:val="0070499D"/>
    <w:rsid w:val="007049C5"/>
    <w:rsid w:val="00704DCB"/>
    <w:rsid w:val="00704E49"/>
    <w:rsid w:val="00704FF1"/>
    <w:rsid w:val="00704FFD"/>
    <w:rsid w:val="0070515A"/>
    <w:rsid w:val="007052E5"/>
    <w:rsid w:val="007052F7"/>
    <w:rsid w:val="007053B3"/>
    <w:rsid w:val="00705407"/>
    <w:rsid w:val="00705622"/>
    <w:rsid w:val="007056E1"/>
    <w:rsid w:val="007056FD"/>
    <w:rsid w:val="0070582D"/>
    <w:rsid w:val="00705D2E"/>
    <w:rsid w:val="00705D8F"/>
    <w:rsid w:val="007062A2"/>
    <w:rsid w:val="007062B8"/>
    <w:rsid w:val="007067A3"/>
    <w:rsid w:val="00706C5B"/>
    <w:rsid w:val="00706CBA"/>
    <w:rsid w:val="00707091"/>
    <w:rsid w:val="00707190"/>
    <w:rsid w:val="00707213"/>
    <w:rsid w:val="0070731C"/>
    <w:rsid w:val="007074B5"/>
    <w:rsid w:val="00707653"/>
    <w:rsid w:val="00707674"/>
    <w:rsid w:val="007077D5"/>
    <w:rsid w:val="007078D1"/>
    <w:rsid w:val="00707946"/>
    <w:rsid w:val="007079FE"/>
    <w:rsid w:val="00707ACE"/>
    <w:rsid w:val="00707CE8"/>
    <w:rsid w:val="00707D95"/>
    <w:rsid w:val="00707DC8"/>
    <w:rsid w:val="00707DEE"/>
    <w:rsid w:val="00707FD9"/>
    <w:rsid w:val="00710144"/>
    <w:rsid w:val="00710494"/>
    <w:rsid w:val="007105AB"/>
    <w:rsid w:val="007107DA"/>
    <w:rsid w:val="00710922"/>
    <w:rsid w:val="007109A5"/>
    <w:rsid w:val="00710ADC"/>
    <w:rsid w:val="00710B74"/>
    <w:rsid w:val="00710B94"/>
    <w:rsid w:val="00710CF0"/>
    <w:rsid w:val="00710D14"/>
    <w:rsid w:val="00710D83"/>
    <w:rsid w:val="00710F1D"/>
    <w:rsid w:val="00711514"/>
    <w:rsid w:val="00711608"/>
    <w:rsid w:val="00711821"/>
    <w:rsid w:val="007118D8"/>
    <w:rsid w:val="007118ED"/>
    <w:rsid w:val="00711BB5"/>
    <w:rsid w:val="00711C5F"/>
    <w:rsid w:val="00711E6E"/>
    <w:rsid w:val="00711FA0"/>
    <w:rsid w:val="00712173"/>
    <w:rsid w:val="00712475"/>
    <w:rsid w:val="00712495"/>
    <w:rsid w:val="0071267A"/>
    <w:rsid w:val="007129CF"/>
    <w:rsid w:val="00712DC8"/>
    <w:rsid w:val="007130D6"/>
    <w:rsid w:val="007131DC"/>
    <w:rsid w:val="0071324A"/>
    <w:rsid w:val="00713407"/>
    <w:rsid w:val="00713454"/>
    <w:rsid w:val="00713493"/>
    <w:rsid w:val="00713644"/>
    <w:rsid w:val="00713E89"/>
    <w:rsid w:val="00713EE0"/>
    <w:rsid w:val="00713F0C"/>
    <w:rsid w:val="0071408D"/>
    <w:rsid w:val="0071409C"/>
    <w:rsid w:val="0071432E"/>
    <w:rsid w:val="007145BF"/>
    <w:rsid w:val="00714634"/>
    <w:rsid w:val="0071464E"/>
    <w:rsid w:val="007146E1"/>
    <w:rsid w:val="00714814"/>
    <w:rsid w:val="00714E03"/>
    <w:rsid w:val="00714F89"/>
    <w:rsid w:val="00715010"/>
    <w:rsid w:val="00715027"/>
    <w:rsid w:val="00715390"/>
    <w:rsid w:val="007154EE"/>
    <w:rsid w:val="00715763"/>
    <w:rsid w:val="0071583C"/>
    <w:rsid w:val="00715B82"/>
    <w:rsid w:val="00715C0C"/>
    <w:rsid w:val="00715D21"/>
    <w:rsid w:val="00715DAF"/>
    <w:rsid w:val="00715ECB"/>
    <w:rsid w:val="00715EE4"/>
    <w:rsid w:val="007166DA"/>
    <w:rsid w:val="00716717"/>
    <w:rsid w:val="00716A03"/>
    <w:rsid w:val="00716A09"/>
    <w:rsid w:val="00716A1D"/>
    <w:rsid w:val="00716B18"/>
    <w:rsid w:val="00716D09"/>
    <w:rsid w:val="0071701A"/>
    <w:rsid w:val="007170A9"/>
    <w:rsid w:val="00717121"/>
    <w:rsid w:val="00717347"/>
    <w:rsid w:val="007176DD"/>
    <w:rsid w:val="00717957"/>
    <w:rsid w:val="00717DC0"/>
    <w:rsid w:val="00717F43"/>
    <w:rsid w:val="007202D6"/>
    <w:rsid w:val="007203F7"/>
    <w:rsid w:val="0072050F"/>
    <w:rsid w:val="00720579"/>
    <w:rsid w:val="00720585"/>
    <w:rsid w:val="007208B3"/>
    <w:rsid w:val="00720A45"/>
    <w:rsid w:val="00720A65"/>
    <w:rsid w:val="00720BA8"/>
    <w:rsid w:val="00720D77"/>
    <w:rsid w:val="00720E1C"/>
    <w:rsid w:val="00720E26"/>
    <w:rsid w:val="00720FF4"/>
    <w:rsid w:val="0072117E"/>
    <w:rsid w:val="00721290"/>
    <w:rsid w:val="007213A4"/>
    <w:rsid w:val="007214AD"/>
    <w:rsid w:val="007214CA"/>
    <w:rsid w:val="00721606"/>
    <w:rsid w:val="00721852"/>
    <w:rsid w:val="0072185D"/>
    <w:rsid w:val="00721960"/>
    <w:rsid w:val="00721D08"/>
    <w:rsid w:val="00721D52"/>
    <w:rsid w:val="00721DE3"/>
    <w:rsid w:val="00722063"/>
    <w:rsid w:val="00722718"/>
    <w:rsid w:val="0072280D"/>
    <w:rsid w:val="007228D0"/>
    <w:rsid w:val="00722918"/>
    <w:rsid w:val="00722960"/>
    <w:rsid w:val="00722993"/>
    <w:rsid w:val="007229B6"/>
    <w:rsid w:val="007229D7"/>
    <w:rsid w:val="00722AFE"/>
    <w:rsid w:val="00722E7F"/>
    <w:rsid w:val="00722F12"/>
    <w:rsid w:val="007234BF"/>
    <w:rsid w:val="00723630"/>
    <w:rsid w:val="00723AD3"/>
    <w:rsid w:val="00723E38"/>
    <w:rsid w:val="00723F63"/>
    <w:rsid w:val="00723F75"/>
    <w:rsid w:val="00724237"/>
    <w:rsid w:val="00724319"/>
    <w:rsid w:val="007247D5"/>
    <w:rsid w:val="007248B7"/>
    <w:rsid w:val="007248C7"/>
    <w:rsid w:val="00724948"/>
    <w:rsid w:val="00724C08"/>
    <w:rsid w:val="00724DEA"/>
    <w:rsid w:val="00724F52"/>
    <w:rsid w:val="007250B5"/>
    <w:rsid w:val="00725147"/>
    <w:rsid w:val="007251AC"/>
    <w:rsid w:val="007251B1"/>
    <w:rsid w:val="00725379"/>
    <w:rsid w:val="007253DA"/>
    <w:rsid w:val="007254A6"/>
    <w:rsid w:val="007255B6"/>
    <w:rsid w:val="007256CF"/>
    <w:rsid w:val="0072594C"/>
    <w:rsid w:val="00725BFB"/>
    <w:rsid w:val="00725C4B"/>
    <w:rsid w:val="00725E37"/>
    <w:rsid w:val="0072607D"/>
    <w:rsid w:val="00726099"/>
    <w:rsid w:val="007261D6"/>
    <w:rsid w:val="00726216"/>
    <w:rsid w:val="0072621B"/>
    <w:rsid w:val="00726222"/>
    <w:rsid w:val="0072662F"/>
    <w:rsid w:val="00726928"/>
    <w:rsid w:val="00726A22"/>
    <w:rsid w:val="00726A7A"/>
    <w:rsid w:val="00726B1A"/>
    <w:rsid w:val="00726C84"/>
    <w:rsid w:val="00726DF4"/>
    <w:rsid w:val="00726F31"/>
    <w:rsid w:val="0072714C"/>
    <w:rsid w:val="00727164"/>
    <w:rsid w:val="00727777"/>
    <w:rsid w:val="007278FF"/>
    <w:rsid w:val="00727970"/>
    <w:rsid w:val="007279EF"/>
    <w:rsid w:val="00727C8B"/>
    <w:rsid w:val="00727CC4"/>
    <w:rsid w:val="00727D6B"/>
    <w:rsid w:val="00727E17"/>
    <w:rsid w:val="00727F00"/>
    <w:rsid w:val="00727FD9"/>
    <w:rsid w:val="00730153"/>
    <w:rsid w:val="00730321"/>
    <w:rsid w:val="00730410"/>
    <w:rsid w:val="007304AB"/>
    <w:rsid w:val="00730860"/>
    <w:rsid w:val="00730935"/>
    <w:rsid w:val="00730B27"/>
    <w:rsid w:val="00730B76"/>
    <w:rsid w:val="00730D16"/>
    <w:rsid w:val="00730DB6"/>
    <w:rsid w:val="00730F78"/>
    <w:rsid w:val="00731055"/>
    <w:rsid w:val="007311F8"/>
    <w:rsid w:val="00731244"/>
    <w:rsid w:val="00731386"/>
    <w:rsid w:val="0073142D"/>
    <w:rsid w:val="007316DC"/>
    <w:rsid w:val="00731A9D"/>
    <w:rsid w:val="00731B35"/>
    <w:rsid w:val="00731CEB"/>
    <w:rsid w:val="00731DDC"/>
    <w:rsid w:val="00731EFE"/>
    <w:rsid w:val="007321DF"/>
    <w:rsid w:val="007322FA"/>
    <w:rsid w:val="00732310"/>
    <w:rsid w:val="00732395"/>
    <w:rsid w:val="007324F4"/>
    <w:rsid w:val="00732664"/>
    <w:rsid w:val="00732888"/>
    <w:rsid w:val="00732BAC"/>
    <w:rsid w:val="00732BF6"/>
    <w:rsid w:val="00732D74"/>
    <w:rsid w:val="00732DEB"/>
    <w:rsid w:val="00733328"/>
    <w:rsid w:val="00733373"/>
    <w:rsid w:val="0073346B"/>
    <w:rsid w:val="00733743"/>
    <w:rsid w:val="0073377E"/>
    <w:rsid w:val="00733807"/>
    <w:rsid w:val="00733842"/>
    <w:rsid w:val="00733955"/>
    <w:rsid w:val="00733F0C"/>
    <w:rsid w:val="007340C7"/>
    <w:rsid w:val="0073422E"/>
    <w:rsid w:val="00734891"/>
    <w:rsid w:val="007348E2"/>
    <w:rsid w:val="007349A4"/>
    <w:rsid w:val="00734B43"/>
    <w:rsid w:val="00734EC3"/>
    <w:rsid w:val="00734FB4"/>
    <w:rsid w:val="00735073"/>
    <w:rsid w:val="0073511A"/>
    <w:rsid w:val="00735283"/>
    <w:rsid w:val="007352BD"/>
    <w:rsid w:val="0073531F"/>
    <w:rsid w:val="007353A9"/>
    <w:rsid w:val="00735533"/>
    <w:rsid w:val="00735B66"/>
    <w:rsid w:val="00735CCC"/>
    <w:rsid w:val="00735D3E"/>
    <w:rsid w:val="00735D7B"/>
    <w:rsid w:val="00735DA7"/>
    <w:rsid w:val="00735E13"/>
    <w:rsid w:val="00735FC5"/>
    <w:rsid w:val="00736201"/>
    <w:rsid w:val="007363B3"/>
    <w:rsid w:val="007365C3"/>
    <w:rsid w:val="007366EC"/>
    <w:rsid w:val="00736751"/>
    <w:rsid w:val="00736835"/>
    <w:rsid w:val="007368E1"/>
    <w:rsid w:val="00736963"/>
    <w:rsid w:val="00736A44"/>
    <w:rsid w:val="00736AD9"/>
    <w:rsid w:val="00736BB4"/>
    <w:rsid w:val="00736EB9"/>
    <w:rsid w:val="007370EB"/>
    <w:rsid w:val="00737280"/>
    <w:rsid w:val="007374E4"/>
    <w:rsid w:val="007375E3"/>
    <w:rsid w:val="00737743"/>
    <w:rsid w:val="007377E8"/>
    <w:rsid w:val="0073786F"/>
    <w:rsid w:val="0073787C"/>
    <w:rsid w:val="00737942"/>
    <w:rsid w:val="007379BF"/>
    <w:rsid w:val="00737A63"/>
    <w:rsid w:val="00737ABB"/>
    <w:rsid w:val="00737B09"/>
    <w:rsid w:val="00737DDC"/>
    <w:rsid w:val="00737DF8"/>
    <w:rsid w:val="00737F9A"/>
    <w:rsid w:val="00740365"/>
    <w:rsid w:val="00740367"/>
    <w:rsid w:val="00740462"/>
    <w:rsid w:val="0074070A"/>
    <w:rsid w:val="00740757"/>
    <w:rsid w:val="0074076C"/>
    <w:rsid w:val="0074082E"/>
    <w:rsid w:val="00740898"/>
    <w:rsid w:val="0074089E"/>
    <w:rsid w:val="007409EB"/>
    <w:rsid w:val="00740AF9"/>
    <w:rsid w:val="00740BBE"/>
    <w:rsid w:val="00740D6D"/>
    <w:rsid w:val="00740D7E"/>
    <w:rsid w:val="00740E40"/>
    <w:rsid w:val="00740FE9"/>
    <w:rsid w:val="00741276"/>
    <w:rsid w:val="007412EA"/>
    <w:rsid w:val="007412FB"/>
    <w:rsid w:val="00741417"/>
    <w:rsid w:val="0074156D"/>
    <w:rsid w:val="00741789"/>
    <w:rsid w:val="00741AC1"/>
    <w:rsid w:val="00741FE3"/>
    <w:rsid w:val="0074208F"/>
    <w:rsid w:val="00742211"/>
    <w:rsid w:val="0074251B"/>
    <w:rsid w:val="007426A9"/>
    <w:rsid w:val="007427C2"/>
    <w:rsid w:val="00742A13"/>
    <w:rsid w:val="00742C1A"/>
    <w:rsid w:val="00742C6A"/>
    <w:rsid w:val="00742D76"/>
    <w:rsid w:val="00742E0C"/>
    <w:rsid w:val="00742E95"/>
    <w:rsid w:val="00742F1C"/>
    <w:rsid w:val="0074324D"/>
    <w:rsid w:val="00743267"/>
    <w:rsid w:val="00743374"/>
    <w:rsid w:val="00743735"/>
    <w:rsid w:val="0074379F"/>
    <w:rsid w:val="00743812"/>
    <w:rsid w:val="007439F1"/>
    <w:rsid w:val="00743EAA"/>
    <w:rsid w:val="00743FEC"/>
    <w:rsid w:val="00744114"/>
    <w:rsid w:val="0074426E"/>
    <w:rsid w:val="0074483B"/>
    <w:rsid w:val="007449F0"/>
    <w:rsid w:val="00744AFF"/>
    <w:rsid w:val="00744B4A"/>
    <w:rsid w:val="00744C24"/>
    <w:rsid w:val="00744C9D"/>
    <w:rsid w:val="00744D5A"/>
    <w:rsid w:val="00744E05"/>
    <w:rsid w:val="00744E33"/>
    <w:rsid w:val="00744EEB"/>
    <w:rsid w:val="00744FB0"/>
    <w:rsid w:val="00744FB1"/>
    <w:rsid w:val="00745541"/>
    <w:rsid w:val="00745819"/>
    <w:rsid w:val="007458EB"/>
    <w:rsid w:val="00745A47"/>
    <w:rsid w:val="00745B0E"/>
    <w:rsid w:val="00745B19"/>
    <w:rsid w:val="00745BEB"/>
    <w:rsid w:val="00745DDC"/>
    <w:rsid w:val="00745E54"/>
    <w:rsid w:val="007460F3"/>
    <w:rsid w:val="0074615C"/>
    <w:rsid w:val="007462A2"/>
    <w:rsid w:val="007462F1"/>
    <w:rsid w:val="007463F7"/>
    <w:rsid w:val="00746481"/>
    <w:rsid w:val="007465B2"/>
    <w:rsid w:val="007465C4"/>
    <w:rsid w:val="00746853"/>
    <w:rsid w:val="0074688B"/>
    <w:rsid w:val="00746A03"/>
    <w:rsid w:val="00746C41"/>
    <w:rsid w:val="00746CA8"/>
    <w:rsid w:val="00746CE4"/>
    <w:rsid w:val="00746DC9"/>
    <w:rsid w:val="00746FAF"/>
    <w:rsid w:val="00746FB2"/>
    <w:rsid w:val="007470E9"/>
    <w:rsid w:val="00747215"/>
    <w:rsid w:val="007472C9"/>
    <w:rsid w:val="007473FA"/>
    <w:rsid w:val="00747446"/>
    <w:rsid w:val="007476BD"/>
    <w:rsid w:val="00747765"/>
    <w:rsid w:val="0074777A"/>
    <w:rsid w:val="007479A3"/>
    <w:rsid w:val="00747AEF"/>
    <w:rsid w:val="00747C3D"/>
    <w:rsid w:val="00747DCE"/>
    <w:rsid w:val="007504F2"/>
    <w:rsid w:val="007505FF"/>
    <w:rsid w:val="00750651"/>
    <w:rsid w:val="00750722"/>
    <w:rsid w:val="007509A1"/>
    <w:rsid w:val="00750B68"/>
    <w:rsid w:val="00750BCD"/>
    <w:rsid w:val="00751130"/>
    <w:rsid w:val="007516B5"/>
    <w:rsid w:val="0075188D"/>
    <w:rsid w:val="007519ED"/>
    <w:rsid w:val="00751AE3"/>
    <w:rsid w:val="00751AEE"/>
    <w:rsid w:val="00751C0C"/>
    <w:rsid w:val="00751D33"/>
    <w:rsid w:val="00751FE5"/>
    <w:rsid w:val="007523EC"/>
    <w:rsid w:val="007523F5"/>
    <w:rsid w:val="0075252F"/>
    <w:rsid w:val="00752643"/>
    <w:rsid w:val="00752679"/>
    <w:rsid w:val="007526ED"/>
    <w:rsid w:val="00752766"/>
    <w:rsid w:val="00752797"/>
    <w:rsid w:val="007527B1"/>
    <w:rsid w:val="00752970"/>
    <w:rsid w:val="00752C57"/>
    <w:rsid w:val="00752DD9"/>
    <w:rsid w:val="00752E28"/>
    <w:rsid w:val="00753483"/>
    <w:rsid w:val="0075351B"/>
    <w:rsid w:val="007536BB"/>
    <w:rsid w:val="007536EF"/>
    <w:rsid w:val="007537E8"/>
    <w:rsid w:val="007538E0"/>
    <w:rsid w:val="00753AC7"/>
    <w:rsid w:val="00753BCD"/>
    <w:rsid w:val="00753C96"/>
    <w:rsid w:val="00753CEB"/>
    <w:rsid w:val="00753EB4"/>
    <w:rsid w:val="007540D3"/>
    <w:rsid w:val="0075435F"/>
    <w:rsid w:val="0075460A"/>
    <w:rsid w:val="0075478E"/>
    <w:rsid w:val="007548D7"/>
    <w:rsid w:val="007548E1"/>
    <w:rsid w:val="0075499F"/>
    <w:rsid w:val="00754B44"/>
    <w:rsid w:val="00754B74"/>
    <w:rsid w:val="00754C8C"/>
    <w:rsid w:val="00754F7E"/>
    <w:rsid w:val="007553E7"/>
    <w:rsid w:val="007556BC"/>
    <w:rsid w:val="007557E4"/>
    <w:rsid w:val="007559FC"/>
    <w:rsid w:val="0075602D"/>
    <w:rsid w:val="007560C8"/>
    <w:rsid w:val="00756124"/>
    <w:rsid w:val="0075633F"/>
    <w:rsid w:val="00756424"/>
    <w:rsid w:val="00756461"/>
    <w:rsid w:val="007565E8"/>
    <w:rsid w:val="007566AA"/>
    <w:rsid w:val="007567EE"/>
    <w:rsid w:val="00756847"/>
    <w:rsid w:val="007568C2"/>
    <w:rsid w:val="007568E8"/>
    <w:rsid w:val="00756985"/>
    <w:rsid w:val="00756C04"/>
    <w:rsid w:val="00756C3A"/>
    <w:rsid w:val="00756CF0"/>
    <w:rsid w:val="00756D9D"/>
    <w:rsid w:val="00756E28"/>
    <w:rsid w:val="0075721F"/>
    <w:rsid w:val="007574D8"/>
    <w:rsid w:val="0075759D"/>
    <w:rsid w:val="00757656"/>
    <w:rsid w:val="00757766"/>
    <w:rsid w:val="007578A3"/>
    <w:rsid w:val="00757979"/>
    <w:rsid w:val="00757B52"/>
    <w:rsid w:val="00757BD5"/>
    <w:rsid w:val="00757C30"/>
    <w:rsid w:val="00757D3D"/>
    <w:rsid w:val="00757E46"/>
    <w:rsid w:val="00757F5B"/>
    <w:rsid w:val="00757FA6"/>
    <w:rsid w:val="007600BA"/>
    <w:rsid w:val="00760263"/>
    <w:rsid w:val="0076079E"/>
    <w:rsid w:val="007607AB"/>
    <w:rsid w:val="0076083E"/>
    <w:rsid w:val="007608C5"/>
    <w:rsid w:val="007609D3"/>
    <w:rsid w:val="007609FC"/>
    <w:rsid w:val="00760B62"/>
    <w:rsid w:val="00760CC3"/>
    <w:rsid w:val="00760F39"/>
    <w:rsid w:val="00760F5F"/>
    <w:rsid w:val="00761609"/>
    <w:rsid w:val="00761696"/>
    <w:rsid w:val="007617A9"/>
    <w:rsid w:val="0076186E"/>
    <w:rsid w:val="0076192E"/>
    <w:rsid w:val="0076199E"/>
    <w:rsid w:val="00761DBC"/>
    <w:rsid w:val="00761E55"/>
    <w:rsid w:val="00762488"/>
    <w:rsid w:val="00762666"/>
    <w:rsid w:val="00762779"/>
    <w:rsid w:val="00762BD6"/>
    <w:rsid w:val="00762C1E"/>
    <w:rsid w:val="00762C2B"/>
    <w:rsid w:val="00762C38"/>
    <w:rsid w:val="00762F16"/>
    <w:rsid w:val="00762F2E"/>
    <w:rsid w:val="0076336D"/>
    <w:rsid w:val="00763637"/>
    <w:rsid w:val="00763815"/>
    <w:rsid w:val="0076397A"/>
    <w:rsid w:val="00763D68"/>
    <w:rsid w:val="00763F37"/>
    <w:rsid w:val="00763F55"/>
    <w:rsid w:val="00764106"/>
    <w:rsid w:val="00764145"/>
    <w:rsid w:val="00764312"/>
    <w:rsid w:val="007643C9"/>
    <w:rsid w:val="0076442A"/>
    <w:rsid w:val="0076446E"/>
    <w:rsid w:val="00764492"/>
    <w:rsid w:val="0076476A"/>
    <w:rsid w:val="007647ED"/>
    <w:rsid w:val="007647FD"/>
    <w:rsid w:val="00764827"/>
    <w:rsid w:val="00764892"/>
    <w:rsid w:val="00764950"/>
    <w:rsid w:val="00764A62"/>
    <w:rsid w:val="00764B68"/>
    <w:rsid w:val="00764EC7"/>
    <w:rsid w:val="00765049"/>
    <w:rsid w:val="00765127"/>
    <w:rsid w:val="00765401"/>
    <w:rsid w:val="007654C4"/>
    <w:rsid w:val="0076556B"/>
    <w:rsid w:val="00765694"/>
    <w:rsid w:val="007656A3"/>
    <w:rsid w:val="00765757"/>
    <w:rsid w:val="007657C7"/>
    <w:rsid w:val="007657D8"/>
    <w:rsid w:val="00765843"/>
    <w:rsid w:val="007658AB"/>
    <w:rsid w:val="007658C0"/>
    <w:rsid w:val="00765A80"/>
    <w:rsid w:val="00765C8B"/>
    <w:rsid w:val="00765E14"/>
    <w:rsid w:val="00765FC6"/>
    <w:rsid w:val="00766068"/>
    <w:rsid w:val="0076619C"/>
    <w:rsid w:val="00766519"/>
    <w:rsid w:val="00766723"/>
    <w:rsid w:val="00766731"/>
    <w:rsid w:val="0076681B"/>
    <w:rsid w:val="00766BEC"/>
    <w:rsid w:val="00766C06"/>
    <w:rsid w:val="00766C0A"/>
    <w:rsid w:val="00766D04"/>
    <w:rsid w:val="00766E13"/>
    <w:rsid w:val="00767089"/>
    <w:rsid w:val="007670F2"/>
    <w:rsid w:val="007671D5"/>
    <w:rsid w:val="007671E8"/>
    <w:rsid w:val="00767257"/>
    <w:rsid w:val="0076730C"/>
    <w:rsid w:val="00767395"/>
    <w:rsid w:val="007675EA"/>
    <w:rsid w:val="00767687"/>
    <w:rsid w:val="007677A5"/>
    <w:rsid w:val="007677BF"/>
    <w:rsid w:val="007677D9"/>
    <w:rsid w:val="0076789B"/>
    <w:rsid w:val="007678E8"/>
    <w:rsid w:val="00767A55"/>
    <w:rsid w:val="00767AA5"/>
    <w:rsid w:val="00767B1A"/>
    <w:rsid w:val="00767B6D"/>
    <w:rsid w:val="00767D68"/>
    <w:rsid w:val="007702F8"/>
    <w:rsid w:val="007707D6"/>
    <w:rsid w:val="007708AF"/>
    <w:rsid w:val="00770B8B"/>
    <w:rsid w:val="00770EE9"/>
    <w:rsid w:val="00771092"/>
    <w:rsid w:val="00771096"/>
    <w:rsid w:val="007710A9"/>
    <w:rsid w:val="0077116B"/>
    <w:rsid w:val="00771174"/>
    <w:rsid w:val="007712DD"/>
    <w:rsid w:val="007713BC"/>
    <w:rsid w:val="00771C2F"/>
    <w:rsid w:val="00771EEC"/>
    <w:rsid w:val="007720CE"/>
    <w:rsid w:val="00772B10"/>
    <w:rsid w:val="00772C37"/>
    <w:rsid w:val="00772D36"/>
    <w:rsid w:val="00773494"/>
    <w:rsid w:val="007734D9"/>
    <w:rsid w:val="00773618"/>
    <w:rsid w:val="00773636"/>
    <w:rsid w:val="00773697"/>
    <w:rsid w:val="00773736"/>
    <w:rsid w:val="00773776"/>
    <w:rsid w:val="0077382D"/>
    <w:rsid w:val="00773A28"/>
    <w:rsid w:val="00773A55"/>
    <w:rsid w:val="00773F0E"/>
    <w:rsid w:val="00773F9C"/>
    <w:rsid w:val="0077402B"/>
    <w:rsid w:val="007740CE"/>
    <w:rsid w:val="00774223"/>
    <w:rsid w:val="0077442B"/>
    <w:rsid w:val="007746F2"/>
    <w:rsid w:val="007747F3"/>
    <w:rsid w:val="00774A88"/>
    <w:rsid w:val="00774BBE"/>
    <w:rsid w:val="00774C40"/>
    <w:rsid w:val="00774D1C"/>
    <w:rsid w:val="00774F6D"/>
    <w:rsid w:val="0077599C"/>
    <w:rsid w:val="00775AC1"/>
    <w:rsid w:val="00775DEE"/>
    <w:rsid w:val="00775E73"/>
    <w:rsid w:val="00775FD6"/>
    <w:rsid w:val="0077630C"/>
    <w:rsid w:val="007765BA"/>
    <w:rsid w:val="007766B5"/>
    <w:rsid w:val="007766F7"/>
    <w:rsid w:val="00776798"/>
    <w:rsid w:val="00776E05"/>
    <w:rsid w:val="00776EA7"/>
    <w:rsid w:val="00776FB4"/>
    <w:rsid w:val="00776FD8"/>
    <w:rsid w:val="007770ED"/>
    <w:rsid w:val="00777173"/>
    <w:rsid w:val="00777475"/>
    <w:rsid w:val="0077749F"/>
    <w:rsid w:val="00777692"/>
    <w:rsid w:val="007776AB"/>
    <w:rsid w:val="007776F2"/>
    <w:rsid w:val="00777725"/>
    <w:rsid w:val="00777898"/>
    <w:rsid w:val="0077795D"/>
    <w:rsid w:val="00777B59"/>
    <w:rsid w:val="00777C8F"/>
    <w:rsid w:val="00777D5D"/>
    <w:rsid w:val="00777E7B"/>
    <w:rsid w:val="00777E84"/>
    <w:rsid w:val="0078013A"/>
    <w:rsid w:val="0078072B"/>
    <w:rsid w:val="00780A5F"/>
    <w:rsid w:val="00780A73"/>
    <w:rsid w:val="00780F05"/>
    <w:rsid w:val="00781034"/>
    <w:rsid w:val="0078108E"/>
    <w:rsid w:val="007811E4"/>
    <w:rsid w:val="00781282"/>
    <w:rsid w:val="007813B4"/>
    <w:rsid w:val="007816E6"/>
    <w:rsid w:val="0078172F"/>
    <w:rsid w:val="00781B1C"/>
    <w:rsid w:val="00781D09"/>
    <w:rsid w:val="00781D44"/>
    <w:rsid w:val="00781E67"/>
    <w:rsid w:val="0078207D"/>
    <w:rsid w:val="007820A3"/>
    <w:rsid w:val="0078212D"/>
    <w:rsid w:val="00782250"/>
    <w:rsid w:val="0078225D"/>
    <w:rsid w:val="00782303"/>
    <w:rsid w:val="00782384"/>
    <w:rsid w:val="00782390"/>
    <w:rsid w:val="007823ED"/>
    <w:rsid w:val="00782446"/>
    <w:rsid w:val="0078249F"/>
    <w:rsid w:val="007824B8"/>
    <w:rsid w:val="00782640"/>
    <w:rsid w:val="00782889"/>
    <w:rsid w:val="007828B8"/>
    <w:rsid w:val="00782AD6"/>
    <w:rsid w:val="00782AEA"/>
    <w:rsid w:val="00782C7D"/>
    <w:rsid w:val="00782D96"/>
    <w:rsid w:val="007831C3"/>
    <w:rsid w:val="007831E3"/>
    <w:rsid w:val="00783B69"/>
    <w:rsid w:val="00783BAC"/>
    <w:rsid w:val="0078402F"/>
    <w:rsid w:val="007840AA"/>
    <w:rsid w:val="0078414A"/>
    <w:rsid w:val="007841B4"/>
    <w:rsid w:val="0078426B"/>
    <w:rsid w:val="00784314"/>
    <w:rsid w:val="0078435D"/>
    <w:rsid w:val="007845A6"/>
    <w:rsid w:val="0078464D"/>
    <w:rsid w:val="00784A82"/>
    <w:rsid w:val="00784A9A"/>
    <w:rsid w:val="007850A9"/>
    <w:rsid w:val="007850F3"/>
    <w:rsid w:val="0078522E"/>
    <w:rsid w:val="00785254"/>
    <w:rsid w:val="00785352"/>
    <w:rsid w:val="0078549B"/>
    <w:rsid w:val="007854AA"/>
    <w:rsid w:val="007854EE"/>
    <w:rsid w:val="007855D8"/>
    <w:rsid w:val="00785608"/>
    <w:rsid w:val="00785702"/>
    <w:rsid w:val="007857A0"/>
    <w:rsid w:val="007859AE"/>
    <w:rsid w:val="00785A3C"/>
    <w:rsid w:val="00785BAA"/>
    <w:rsid w:val="00785C16"/>
    <w:rsid w:val="00785CAB"/>
    <w:rsid w:val="00785D34"/>
    <w:rsid w:val="00785D73"/>
    <w:rsid w:val="00785D9D"/>
    <w:rsid w:val="00785F74"/>
    <w:rsid w:val="00785F9E"/>
    <w:rsid w:val="00786026"/>
    <w:rsid w:val="00786090"/>
    <w:rsid w:val="007861E8"/>
    <w:rsid w:val="007863F2"/>
    <w:rsid w:val="007864CC"/>
    <w:rsid w:val="00786795"/>
    <w:rsid w:val="00786B8B"/>
    <w:rsid w:val="00786D26"/>
    <w:rsid w:val="007871A7"/>
    <w:rsid w:val="007871C7"/>
    <w:rsid w:val="007874B7"/>
    <w:rsid w:val="007875F4"/>
    <w:rsid w:val="0078786C"/>
    <w:rsid w:val="0078799D"/>
    <w:rsid w:val="00787B67"/>
    <w:rsid w:val="00787D06"/>
    <w:rsid w:val="00787DF2"/>
    <w:rsid w:val="00787DF4"/>
    <w:rsid w:val="00787E13"/>
    <w:rsid w:val="00787E94"/>
    <w:rsid w:val="00787F17"/>
    <w:rsid w:val="00787F4E"/>
    <w:rsid w:val="00787FBE"/>
    <w:rsid w:val="00790118"/>
    <w:rsid w:val="0079042B"/>
    <w:rsid w:val="0079043D"/>
    <w:rsid w:val="007906FB"/>
    <w:rsid w:val="00790849"/>
    <w:rsid w:val="00790C2E"/>
    <w:rsid w:val="00790EEE"/>
    <w:rsid w:val="00791107"/>
    <w:rsid w:val="0079181B"/>
    <w:rsid w:val="00791A2A"/>
    <w:rsid w:val="00791B93"/>
    <w:rsid w:val="00791D66"/>
    <w:rsid w:val="00792071"/>
    <w:rsid w:val="007920D4"/>
    <w:rsid w:val="00792151"/>
    <w:rsid w:val="0079238D"/>
    <w:rsid w:val="00792527"/>
    <w:rsid w:val="00792875"/>
    <w:rsid w:val="00792910"/>
    <w:rsid w:val="00792A8F"/>
    <w:rsid w:val="00792B0C"/>
    <w:rsid w:val="00792E19"/>
    <w:rsid w:val="00792F17"/>
    <w:rsid w:val="007930C1"/>
    <w:rsid w:val="0079332F"/>
    <w:rsid w:val="00793337"/>
    <w:rsid w:val="0079333B"/>
    <w:rsid w:val="007933AF"/>
    <w:rsid w:val="007933DC"/>
    <w:rsid w:val="00793408"/>
    <w:rsid w:val="00793860"/>
    <w:rsid w:val="007938DA"/>
    <w:rsid w:val="0079396A"/>
    <w:rsid w:val="00793B77"/>
    <w:rsid w:val="00793CDF"/>
    <w:rsid w:val="00793D82"/>
    <w:rsid w:val="007940D2"/>
    <w:rsid w:val="0079416B"/>
    <w:rsid w:val="00794192"/>
    <w:rsid w:val="00794347"/>
    <w:rsid w:val="00794551"/>
    <w:rsid w:val="007948EB"/>
    <w:rsid w:val="00794A47"/>
    <w:rsid w:val="00794A69"/>
    <w:rsid w:val="00794CF7"/>
    <w:rsid w:val="00794E3E"/>
    <w:rsid w:val="00794E41"/>
    <w:rsid w:val="00795071"/>
    <w:rsid w:val="0079565A"/>
    <w:rsid w:val="00795673"/>
    <w:rsid w:val="00795805"/>
    <w:rsid w:val="00795BFC"/>
    <w:rsid w:val="00795CF7"/>
    <w:rsid w:val="00795D66"/>
    <w:rsid w:val="00795F53"/>
    <w:rsid w:val="007960CC"/>
    <w:rsid w:val="0079626B"/>
    <w:rsid w:val="0079660F"/>
    <w:rsid w:val="0079672C"/>
    <w:rsid w:val="00796826"/>
    <w:rsid w:val="007969CA"/>
    <w:rsid w:val="007969FA"/>
    <w:rsid w:val="00796CDC"/>
    <w:rsid w:val="00796E26"/>
    <w:rsid w:val="00797006"/>
    <w:rsid w:val="007972D1"/>
    <w:rsid w:val="007972E7"/>
    <w:rsid w:val="0079746A"/>
    <w:rsid w:val="00797835"/>
    <w:rsid w:val="007979CD"/>
    <w:rsid w:val="00797BCD"/>
    <w:rsid w:val="007A00E3"/>
    <w:rsid w:val="007A0333"/>
    <w:rsid w:val="007A03BD"/>
    <w:rsid w:val="007A07AC"/>
    <w:rsid w:val="007A07E7"/>
    <w:rsid w:val="007A0C0C"/>
    <w:rsid w:val="007A0DEB"/>
    <w:rsid w:val="007A107E"/>
    <w:rsid w:val="007A111D"/>
    <w:rsid w:val="007A1149"/>
    <w:rsid w:val="007A1235"/>
    <w:rsid w:val="007A125F"/>
    <w:rsid w:val="007A13B4"/>
    <w:rsid w:val="007A15FD"/>
    <w:rsid w:val="007A1662"/>
    <w:rsid w:val="007A168A"/>
    <w:rsid w:val="007A16BE"/>
    <w:rsid w:val="007A16DC"/>
    <w:rsid w:val="007A1745"/>
    <w:rsid w:val="007A1788"/>
    <w:rsid w:val="007A1E20"/>
    <w:rsid w:val="007A1F24"/>
    <w:rsid w:val="007A1FF7"/>
    <w:rsid w:val="007A23FB"/>
    <w:rsid w:val="007A2670"/>
    <w:rsid w:val="007A28BA"/>
    <w:rsid w:val="007A299B"/>
    <w:rsid w:val="007A2A57"/>
    <w:rsid w:val="007A2A64"/>
    <w:rsid w:val="007A2BA8"/>
    <w:rsid w:val="007A2BED"/>
    <w:rsid w:val="007A2CF9"/>
    <w:rsid w:val="007A2D83"/>
    <w:rsid w:val="007A2EF5"/>
    <w:rsid w:val="007A2F43"/>
    <w:rsid w:val="007A2F96"/>
    <w:rsid w:val="007A30BE"/>
    <w:rsid w:val="007A30FB"/>
    <w:rsid w:val="007A3169"/>
    <w:rsid w:val="007A32AA"/>
    <w:rsid w:val="007A3342"/>
    <w:rsid w:val="007A345F"/>
    <w:rsid w:val="007A3594"/>
    <w:rsid w:val="007A3646"/>
    <w:rsid w:val="007A370F"/>
    <w:rsid w:val="007A37C5"/>
    <w:rsid w:val="007A3A86"/>
    <w:rsid w:val="007A3BE6"/>
    <w:rsid w:val="007A3C8C"/>
    <w:rsid w:val="007A3D4F"/>
    <w:rsid w:val="007A3D8B"/>
    <w:rsid w:val="007A42D1"/>
    <w:rsid w:val="007A4311"/>
    <w:rsid w:val="007A4488"/>
    <w:rsid w:val="007A45CF"/>
    <w:rsid w:val="007A472B"/>
    <w:rsid w:val="007A4834"/>
    <w:rsid w:val="007A4A00"/>
    <w:rsid w:val="007A4C2B"/>
    <w:rsid w:val="007A4F37"/>
    <w:rsid w:val="007A514C"/>
    <w:rsid w:val="007A53FA"/>
    <w:rsid w:val="007A586E"/>
    <w:rsid w:val="007A59F7"/>
    <w:rsid w:val="007A5BE8"/>
    <w:rsid w:val="007A5C86"/>
    <w:rsid w:val="007A5D25"/>
    <w:rsid w:val="007A5D70"/>
    <w:rsid w:val="007A5D7E"/>
    <w:rsid w:val="007A5DF0"/>
    <w:rsid w:val="007A5EF2"/>
    <w:rsid w:val="007A6037"/>
    <w:rsid w:val="007A6067"/>
    <w:rsid w:val="007A647C"/>
    <w:rsid w:val="007A64DE"/>
    <w:rsid w:val="007A6732"/>
    <w:rsid w:val="007A698A"/>
    <w:rsid w:val="007A6A99"/>
    <w:rsid w:val="007A6C73"/>
    <w:rsid w:val="007A6D8A"/>
    <w:rsid w:val="007A72C7"/>
    <w:rsid w:val="007A7349"/>
    <w:rsid w:val="007A7540"/>
    <w:rsid w:val="007A7616"/>
    <w:rsid w:val="007A7A3A"/>
    <w:rsid w:val="007A7B5C"/>
    <w:rsid w:val="007A7BAB"/>
    <w:rsid w:val="007A7C33"/>
    <w:rsid w:val="007A7D07"/>
    <w:rsid w:val="007A7D64"/>
    <w:rsid w:val="007A7EE7"/>
    <w:rsid w:val="007B0030"/>
    <w:rsid w:val="007B0110"/>
    <w:rsid w:val="007B044C"/>
    <w:rsid w:val="007B0532"/>
    <w:rsid w:val="007B06E4"/>
    <w:rsid w:val="007B0756"/>
    <w:rsid w:val="007B0781"/>
    <w:rsid w:val="007B0794"/>
    <w:rsid w:val="007B0849"/>
    <w:rsid w:val="007B0864"/>
    <w:rsid w:val="007B08CD"/>
    <w:rsid w:val="007B0929"/>
    <w:rsid w:val="007B09C4"/>
    <w:rsid w:val="007B0A4D"/>
    <w:rsid w:val="007B0EE9"/>
    <w:rsid w:val="007B1032"/>
    <w:rsid w:val="007B1404"/>
    <w:rsid w:val="007B1522"/>
    <w:rsid w:val="007B178E"/>
    <w:rsid w:val="007B18AF"/>
    <w:rsid w:val="007B1AF3"/>
    <w:rsid w:val="007B1B96"/>
    <w:rsid w:val="007B1CB1"/>
    <w:rsid w:val="007B1DEF"/>
    <w:rsid w:val="007B1F30"/>
    <w:rsid w:val="007B2446"/>
    <w:rsid w:val="007B2619"/>
    <w:rsid w:val="007B2690"/>
    <w:rsid w:val="007B2E45"/>
    <w:rsid w:val="007B2FDC"/>
    <w:rsid w:val="007B31EB"/>
    <w:rsid w:val="007B326D"/>
    <w:rsid w:val="007B349E"/>
    <w:rsid w:val="007B3617"/>
    <w:rsid w:val="007B3729"/>
    <w:rsid w:val="007B37CF"/>
    <w:rsid w:val="007B390F"/>
    <w:rsid w:val="007B395B"/>
    <w:rsid w:val="007B396E"/>
    <w:rsid w:val="007B3974"/>
    <w:rsid w:val="007B39DD"/>
    <w:rsid w:val="007B3ADC"/>
    <w:rsid w:val="007B3C9A"/>
    <w:rsid w:val="007B3D66"/>
    <w:rsid w:val="007B3E52"/>
    <w:rsid w:val="007B3F0F"/>
    <w:rsid w:val="007B40CC"/>
    <w:rsid w:val="007B40DB"/>
    <w:rsid w:val="007B45B0"/>
    <w:rsid w:val="007B45D8"/>
    <w:rsid w:val="007B49E4"/>
    <w:rsid w:val="007B5085"/>
    <w:rsid w:val="007B5190"/>
    <w:rsid w:val="007B51F6"/>
    <w:rsid w:val="007B5219"/>
    <w:rsid w:val="007B528A"/>
    <w:rsid w:val="007B56F9"/>
    <w:rsid w:val="007B5B00"/>
    <w:rsid w:val="007B5D0B"/>
    <w:rsid w:val="007B5D12"/>
    <w:rsid w:val="007B5E43"/>
    <w:rsid w:val="007B6036"/>
    <w:rsid w:val="007B616E"/>
    <w:rsid w:val="007B6275"/>
    <w:rsid w:val="007B6A63"/>
    <w:rsid w:val="007B6B46"/>
    <w:rsid w:val="007B6BD0"/>
    <w:rsid w:val="007B6CEF"/>
    <w:rsid w:val="007B6D99"/>
    <w:rsid w:val="007B6E14"/>
    <w:rsid w:val="007B6EE8"/>
    <w:rsid w:val="007B70AD"/>
    <w:rsid w:val="007B7198"/>
    <w:rsid w:val="007B71B0"/>
    <w:rsid w:val="007B7238"/>
    <w:rsid w:val="007B7597"/>
    <w:rsid w:val="007B76FA"/>
    <w:rsid w:val="007B7747"/>
    <w:rsid w:val="007B7899"/>
    <w:rsid w:val="007B7962"/>
    <w:rsid w:val="007B7A34"/>
    <w:rsid w:val="007B7D9C"/>
    <w:rsid w:val="007B7EB2"/>
    <w:rsid w:val="007C0127"/>
    <w:rsid w:val="007C01F1"/>
    <w:rsid w:val="007C01F4"/>
    <w:rsid w:val="007C03F6"/>
    <w:rsid w:val="007C0414"/>
    <w:rsid w:val="007C04F8"/>
    <w:rsid w:val="007C0503"/>
    <w:rsid w:val="007C05F3"/>
    <w:rsid w:val="007C06F2"/>
    <w:rsid w:val="007C0D75"/>
    <w:rsid w:val="007C0D7E"/>
    <w:rsid w:val="007C1311"/>
    <w:rsid w:val="007C1313"/>
    <w:rsid w:val="007C132C"/>
    <w:rsid w:val="007C13CA"/>
    <w:rsid w:val="007C1558"/>
    <w:rsid w:val="007C1A3A"/>
    <w:rsid w:val="007C1A4F"/>
    <w:rsid w:val="007C1A6A"/>
    <w:rsid w:val="007C1B7D"/>
    <w:rsid w:val="007C1B8A"/>
    <w:rsid w:val="007C1BD6"/>
    <w:rsid w:val="007C1F9F"/>
    <w:rsid w:val="007C20A4"/>
    <w:rsid w:val="007C233B"/>
    <w:rsid w:val="007C2361"/>
    <w:rsid w:val="007C2430"/>
    <w:rsid w:val="007C2543"/>
    <w:rsid w:val="007C25B2"/>
    <w:rsid w:val="007C26A3"/>
    <w:rsid w:val="007C26A5"/>
    <w:rsid w:val="007C2908"/>
    <w:rsid w:val="007C29EC"/>
    <w:rsid w:val="007C2BE1"/>
    <w:rsid w:val="007C2D53"/>
    <w:rsid w:val="007C2E20"/>
    <w:rsid w:val="007C2FB6"/>
    <w:rsid w:val="007C301A"/>
    <w:rsid w:val="007C3131"/>
    <w:rsid w:val="007C31F9"/>
    <w:rsid w:val="007C32C7"/>
    <w:rsid w:val="007C33EE"/>
    <w:rsid w:val="007C3413"/>
    <w:rsid w:val="007C3541"/>
    <w:rsid w:val="007C3A30"/>
    <w:rsid w:val="007C3D63"/>
    <w:rsid w:val="007C3D77"/>
    <w:rsid w:val="007C3F5E"/>
    <w:rsid w:val="007C45E3"/>
    <w:rsid w:val="007C4642"/>
    <w:rsid w:val="007C4909"/>
    <w:rsid w:val="007C4DF0"/>
    <w:rsid w:val="007C4F94"/>
    <w:rsid w:val="007C4FD8"/>
    <w:rsid w:val="007C53BC"/>
    <w:rsid w:val="007C53F6"/>
    <w:rsid w:val="007C561C"/>
    <w:rsid w:val="007C5795"/>
    <w:rsid w:val="007C586A"/>
    <w:rsid w:val="007C5971"/>
    <w:rsid w:val="007C5A78"/>
    <w:rsid w:val="007C5B4F"/>
    <w:rsid w:val="007C5D6D"/>
    <w:rsid w:val="007C5D8E"/>
    <w:rsid w:val="007C5D96"/>
    <w:rsid w:val="007C5FBF"/>
    <w:rsid w:val="007C61FC"/>
    <w:rsid w:val="007C63B0"/>
    <w:rsid w:val="007C63F2"/>
    <w:rsid w:val="007C64E2"/>
    <w:rsid w:val="007C651C"/>
    <w:rsid w:val="007C6578"/>
    <w:rsid w:val="007C670C"/>
    <w:rsid w:val="007C687E"/>
    <w:rsid w:val="007C6A23"/>
    <w:rsid w:val="007C6A25"/>
    <w:rsid w:val="007C6A75"/>
    <w:rsid w:val="007C6BCB"/>
    <w:rsid w:val="007C6C61"/>
    <w:rsid w:val="007C6E30"/>
    <w:rsid w:val="007C716A"/>
    <w:rsid w:val="007C72A0"/>
    <w:rsid w:val="007C735A"/>
    <w:rsid w:val="007C743B"/>
    <w:rsid w:val="007C74DA"/>
    <w:rsid w:val="007C7548"/>
    <w:rsid w:val="007C774D"/>
    <w:rsid w:val="007C7B45"/>
    <w:rsid w:val="007C7B7B"/>
    <w:rsid w:val="007C7D25"/>
    <w:rsid w:val="007C7D4D"/>
    <w:rsid w:val="007C7E02"/>
    <w:rsid w:val="007C7F30"/>
    <w:rsid w:val="007C7FEE"/>
    <w:rsid w:val="007D002C"/>
    <w:rsid w:val="007D017F"/>
    <w:rsid w:val="007D038E"/>
    <w:rsid w:val="007D0485"/>
    <w:rsid w:val="007D04EC"/>
    <w:rsid w:val="007D04F2"/>
    <w:rsid w:val="007D058D"/>
    <w:rsid w:val="007D05FF"/>
    <w:rsid w:val="007D0A65"/>
    <w:rsid w:val="007D0C61"/>
    <w:rsid w:val="007D0C8B"/>
    <w:rsid w:val="007D0FEC"/>
    <w:rsid w:val="007D12AE"/>
    <w:rsid w:val="007D12BB"/>
    <w:rsid w:val="007D1334"/>
    <w:rsid w:val="007D15AC"/>
    <w:rsid w:val="007D17DA"/>
    <w:rsid w:val="007D18EC"/>
    <w:rsid w:val="007D1929"/>
    <w:rsid w:val="007D1BAA"/>
    <w:rsid w:val="007D20B4"/>
    <w:rsid w:val="007D20C1"/>
    <w:rsid w:val="007D2231"/>
    <w:rsid w:val="007D22FC"/>
    <w:rsid w:val="007D23CF"/>
    <w:rsid w:val="007D244B"/>
    <w:rsid w:val="007D2477"/>
    <w:rsid w:val="007D251A"/>
    <w:rsid w:val="007D26DC"/>
    <w:rsid w:val="007D2740"/>
    <w:rsid w:val="007D2968"/>
    <w:rsid w:val="007D298B"/>
    <w:rsid w:val="007D2A15"/>
    <w:rsid w:val="007D2B2B"/>
    <w:rsid w:val="007D2D3D"/>
    <w:rsid w:val="007D2DDD"/>
    <w:rsid w:val="007D2F2E"/>
    <w:rsid w:val="007D30D6"/>
    <w:rsid w:val="007D31A4"/>
    <w:rsid w:val="007D3217"/>
    <w:rsid w:val="007D3228"/>
    <w:rsid w:val="007D3272"/>
    <w:rsid w:val="007D3291"/>
    <w:rsid w:val="007D329A"/>
    <w:rsid w:val="007D3348"/>
    <w:rsid w:val="007D33DD"/>
    <w:rsid w:val="007D35B2"/>
    <w:rsid w:val="007D3B4B"/>
    <w:rsid w:val="007D3D34"/>
    <w:rsid w:val="007D3D66"/>
    <w:rsid w:val="007D3F21"/>
    <w:rsid w:val="007D3F86"/>
    <w:rsid w:val="007D4351"/>
    <w:rsid w:val="007D4383"/>
    <w:rsid w:val="007D4456"/>
    <w:rsid w:val="007D4602"/>
    <w:rsid w:val="007D460F"/>
    <w:rsid w:val="007D4648"/>
    <w:rsid w:val="007D4704"/>
    <w:rsid w:val="007D472E"/>
    <w:rsid w:val="007D47C6"/>
    <w:rsid w:val="007D49CB"/>
    <w:rsid w:val="007D4C5B"/>
    <w:rsid w:val="007D4C71"/>
    <w:rsid w:val="007D4C94"/>
    <w:rsid w:val="007D4D0B"/>
    <w:rsid w:val="007D4EB2"/>
    <w:rsid w:val="007D4FA3"/>
    <w:rsid w:val="007D5420"/>
    <w:rsid w:val="007D54C4"/>
    <w:rsid w:val="007D5552"/>
    <w:rsid w:val="007D55F9"/>
    <w:rsid w:val="007D583D"/>
    <w:rsid w:val="007D58A1"/>
    <w:rsid w:val="007D5D66"/>
    <w:rsid w:val="007D5E34"/>
    <w:rsid w:val="007D5F87"/>
    <w:rsid w:val="007D5F92"/>
    <w:rsid w:val="007D5FDA"/>
    <w:rsid w:val="007D603D"/>
    <w:rsid w:val="007D6089"/>
    <w:rsid w:val="007D61D4"/>
    <w:rsid w:val="007D6406"/>
    <w:rsid w:val="007D6530"/>
    <w:rsid w:val="007D65B5"/>
    <w:rsid w:val="007D6654"/>
    <w:rsid w:val="007D67D1"/>
    <w:rsid w:val="007D6A05"/>
    <w:rsid w:val="007D6A07"/>
    <w:rsid w:val="007D6C8B"/>
    <w:rsid w:val="007D6DEB"/>
    <w:rsid w:val="007D701D"/>
    <w:rsid w:val="007D7069"/>
    <w:rsid w:val="007D7094"/>
    <w:rsid w:val="007D7161"/>
    <w:rsid w:val="007D7175"/>
    <w:rsid w:val="007D7465"/>
    <w:rsid w:val="007D753E"/>
    <w:rsid w:val="007D7773"/>
    <w:rsid w:val="007D792C"/>
    <w:rsid w:val="007D79E8"/>
    <w:rsid w:val="007D7B88"/>
    <w:rsid w:val="007D7C0D"/>
    <w:rsid w:val="007D7D0A"/>
    <w:rsid w:val="007D7D38"/>
    <w:rsid w:val="007D7DD9"/>
    <w:rsid w:val="007D7EB6"/>
    <w:rsid w:val="007E013B"/>
    <w:rsid w:val="007E01CA"/>
    <w:rsid w:val="007E0527"/>
    <w:rsid w:val="007E0643"/>
    <w:rsid w:val="007E08A1"/>
    <w:rsid w:val="007E0955"/>
    <w:rsid w:val="007E0AD1"/>
    <w:rsid w:val="007E0D7F"/>
    <w:rsid w:val="007E0DA0"/>
    <w:rsid w:val="007E0DE2"/>
    <w:rsid w:val="007E0DFD"/>
    <w:rsid w:val="007E0E77"/>
    <w:rsid w:val="007E0FF8"/>
    <w:rsid w:val="007E1394"/>
    <w:rsid w:val="007E1745"/>
    <w:rsid w:val="007E1897"/>
    <w:rsid w:val="007E18DC"/>
    <w:rsid w:val="007E191B"/>
    <w:rsid w:val="007E1943"/>
    <w:rsid w:val="007E1B26"/>
    <w:rsid w:val="007E1C1A"/>
    <w:rsid w:val="007E1D0A"/>
    <w:rsid w:val="007E1E35"/>
    <w:rsid w:val="007E1EA0"/>
    <w:rsid w:val="007E2024"/>
    <w:rsid w:val="007E2083"/>
    <w:rsid w:val="007E2210"/>
    <w:rsid w:val="007E254D"/>
    <w:rsid w:val="007E2762"/>
    <w:rsid w:val="007E2B0F"/>
    <w:rsid w:val="007E2BBE"/>
    <w:rsid w:val="007E2BC1"/>
    <w:rsid w:val="007E2DEB"/>
    <w:rsid w:val="007E2ECF"/>
    <w:rsid w:val="007E2F04"/>
    <w:rsid w:val="007E304F"/>
    <w:rsid w:val="007E336B"/>
    <w:rsid w:val="007E3625"/>
    <w:rsid w:val="007E39A1"/>
    <w:rsid w:val="007E3CDE"/>
    <w:rsid w:val="007E3D36"/>
    <w:rsid w:val="007E4080"/>
    <w:rsid w:val="007E41A2"/>
    <w:rsid w:val="007E42B5"/>
    <w:rsid w:val="007E4494"/>
    <w:rsid w:val="007E46F1"/>
    <w:rsid w:val="007E497C"/>
    <w:rsid w:val="007E49C0"/>
    <w:rsid w:val="007E4B3A"/>
    <w:rsid w:val="007E4DD9"/>
    <w:rsid w:val="007E4ED8"/>
    <w:rsid w:val="007E4F10"/>
    <w:rsid w:val="007E4F45"/>
    <w:rsid w:val="007E5295"/>
    <w:rsid w:val="007E54C3"/>
    <w:rsid w:val="007E5640"/>
    <w:rsid w:val="007E5709"/>
    <w:rsid w:val="007E571B"/>
    <w:rsid w:val="007E575B"/>
    <w:rsid w:val="007E5800"/>
    <w:rsid w:val="007E59FB"/>
    <w:rsid w:val="007E5A16"/>
    <w:rsid w:val="007E5BE6"/>
    <w:rsid w:val="007E5C49"/>
    <w:rsid w:val="007E5DF5"/>
    <w:rsid w:val="007E5E8B"/>
    <w:rsid w:val="007E608C"/>
    <w:rsid w:val="007E62F0"/>
    <w:rsid w:val="007E657C"/>
    <w:rsid w:val="007E6603"/>
    <w:rsid w:val="007E6740"/>
    <w:rsid w:val="007E6781"/>
    <w:rsid w:val="007E69A2"/>
    <w:rsid w:val="007E6A4A"/>
    <w:rsid w:val="007E6B81"/>
    <w:rsid w:val="007E6BA4"/>
    <w:rsid w:val="007E6BFD"/>
    <w:rsid w:val="007E6C33"/>
    <w:rsid w:val="007E6C92"/>
    <w:rsid w:val="007E6D98"/>
    <w:rsid w:val="007E6E1E"/>
    <w:rsid w:val="007E6ECD"/>
    <w:rsid w:val="007E6F30"/>
    <w:rsid w:val="007E6FA4"/>
    <w:rsid w:val="007E6FE0"/>
    <w:rsid w:val="007E71A4"/>
    <w:rsid w:val="007E7388"/>
    <w:rsid w:val="007E73A8"/>
    <w:rsid w:val="007E7448"/>
    <w:rsid w:val="007E7539"/>
    <w:rsid w:val="007E766A"/>
    <w:rsid w:val="007E7696"/>
    <w:rsid w:val="007E7869"/>
    <w:rsid w:val="007E7986"/>
    <w:rsid w:val="007E7BF7"/>
    <w:rsid w:val="007E7C1C"/>
    <w:rsid w:val="007E7E28"/>
    <w:rsid w:val="007E7FBE"/>
    <w:rsid w:val="007F005B"/>
    <w:rsid w:val="007F008B"/>
    <w:rsid w:val="007F01A4"/>
    <w:rsid w:val="007F01BC"/>
    <w:rsid w:val="007F01FC"/>
    <w:rsid w:val="007F036D"/>
    <w:rsid w:val="007F037D"/>
    <w:rsid w:val="007F0513"/>
    <w:rsid w:val="007F056F"/>
    <w:rsid w:val="007F05B5"/>
    <w:rsid w:val="007F05ED"/>
    <w:rsid w:val="007F0774"/>
    <w:rsid w:val="007F07AC"/>
    <w:rsid w:val="007F0980"/>
    <w:rsid w:val="007F0A85"/>
    <w:rsid w:val="007F0B03"/>
    <w:rsid w:val="007F0CA0"/>
    <w:rsid w:val="007F0DA3"/>
    <w:rsid w:val="007F0DEB"/>
    <w:rsid w:val="007F0E9E"/>
    <w:rsid w:val="007F0F7B"/>
    <w:rsid w:val="007F1053"/>
    <w:rsid w:val="007F12D6"/>
    <w:rsid w:val="007F12F3"/>
    <w:rsid w:val="007F1483"/>
    <w:rsid w:val="007F195A"/>
    <w:rsid w:val="007F1B80"/>
    <w:rsid w:val="007F212A"/>
    <w:rsid w:val="007F24CD"/>
    <w:rsid w:val="007F2947"/>
    <w:rsid w:val="007F2A0E"/>
    <w:rsid w:val="007F2B6F"/>
    <w:rsid w:val="007F2EEA"/>
    <w:rsid w:val="007F30A8"/>
    <w:rsid w:val="007F30A9"/>
    <w:rsid w:val="007F30C1"/>
    <w:rsid w:val="007F31CE"/>
    <w:rsid w:val="007F37A1"/>
    <w:rsid w:val="007F388E"/>
    <w:rsid w:val="007F393F"/>
    <w:rsid w:val="007F39CF"/>
    <w:rsid w:val="007F3CFD"/>
    <w:rsid w:val="007F3DEB"/>
    <w:rsid w:val="007F3EEF"/>
    <w:rsid w:val="007F410C"/>
    <w:rsid w:val="007F4272"/>
    <w:rsid w:val="007F427A"/>
    <w:rsid w:val="007F4475"/>
    <w:rsid w:val="007F460E"/>
    <w:rsid w:val="007F478C"/>
    <w:rsid w:val="007F4849"/>
    <w:rsid w:val="007F49B5"/>
    <w:rsid w:val="007F4B8A"/>
    <w:rsid w:val="007F4D24"/>
    <w:rsid w:val="007F4DC3"/>
    <w:rsid w:val="007F4DF2"/>
    <w:rsid w:val="007F4F0D"/>
    <w:rsid w:val="007F5053"/>
    <w:rsid w:val="007F5357"/>
    <w:rsid w:val="007F5401"/>
    <w:rsid w:val="007F5660"/>
    <w:rsid w:val="007F5803"/>
    <w:rsid w:val="007F5954"/>
    <w:rsid w:val="007F5BC6"/>
    <w:rsid w:val="007F5CE2"/>
    <w:rsid w:val="007F5F12"/>
    <w:rsid w:val="007F64CA"/>
    <w:rsid w:val="007F6606"/>
    <w:rsid w:val="007F69D4"/>
    <w:rsid w:val="007F6A5B"/>
    <w:rsid w:val="007F6A6E"/>
    <w:rsid w:val="007F6ACB"/>
    <w:rsid w:val="007F6B82"/>
    <w:rsid w:val="007F6BD3"/>
    <w:rsid w:val="007F6C66"/>
    <w:rsid w:val="007F6F16"/>
    <w:rsid w:val="007F6F22"/>
    <w:rsid w:val="007F6F85"/>
    <w:rsid w:val="007F71AE"/>
    <w:rsid w:val="007F7525"/>
    <w:rsid w:val="007F76E5"/>
    <w:rsid w:val="007F7780"/>
    <w:rsid w:val="007F782F"/>
    <w:rsid w:val="007F789F"/>
    <w:rsid w:val="007F7953"/>
    <w:rsid w:val="007F7C49"/>
    <w:rsid w:val="007F7DD6"/>
    <w:rsid w:val="007F7EEA"/>
    <w:rsid w:val="008000B0"/>
    <w:rsid w:val="008003B2"/>
    <w:rsid w:val="00800471"/>
    <w:rsid w:val="00800622"/>
    <w:rsid w:val="0080075E"/>
    <w:rsid w:val="0080087C"/>
    <w:rsid w:val="0080087E"/>
    <w:rsid w:val="00800947"/>
    <w:rsid w:val="00800A51"/>
    <w:rsid w:val="00801040"/>
    <w:rsid w:val="008012C3"/>
    <w:rsid w:val="008012E3"/>
    <w:rsid w:val="008015E2"/>
    <w:rsid w:val="008018BC"/>
    <w:rsid w:val="00801BD8"/>
    <w:rsid w:val="00802007"/>
    <w:rsid w:val="008020C0"/>
    <w:rsid w:val="00802322"/>
    <w:rsid w:val="008025E2"/>
    <w:rsid w:val="00802816"/>
    <w:rsid w:val="00802915"/>
    <w:rsid w:val="00802922"/>
    <w:rsid w:val="00802999"/>
    <w:rsid w:val="00802A3E"/>
    <w:rsid w:val="00802AD9"/>
    <w:rsid w:val="00802B99"/>
    <w:rsid w:val="00802C2C"/>
    <w:rsid w:val="00802C3C"/>
    <w:rsid w:val="00802CAC"/>
    <w:rsid w:val="00802DD4"/>
    <w:rsid w:val="00802E37"/>
    <w:rsid w:val="00802E5C"/>
    <w:rsid w:val="00802F2D"/>
    <w:rsid w:val="00802F3C"/>
    <w:rsid w:val="00802FDB"/>
    <w:rsid w:val="0080304F"/>
    <w:rsid w:val="00803082"/>
    <w:rsid w:val="00803222"/>
    <w:rsid w:val="00803397"/>
    <w:rsid w:val="0080342D"/>
    <w:rsid w:val="0080355A"/>
    <w:rsid w:val="008035EC"/>
    <w:rsid w:val="008036A2"/>
    <w:rsid w:val="008037CC"/>
    <w:rsid w:val="00803ACF"/>
    <w:rsid w:val="00803B47"/>
    <w:rsid w:val="00803EB9"/>
    <w:rsid w:val="00803F52"/>
    <w:rsid w:val="008045AC"/>
    <w:rsid w:val="008045B2"/>
    <w:rsid w:val="00804633"/>
    <w:rsid w:val="00804721"/>
    <w:rsid w:val="008047A2"/>
    <w:rsid w:val="008047E7"/>
    <w:rsid w:val="008049A9"/>
    <w:rsid w:val="008049ED"/>
    <w:rsid w:val="00804B10"/>
    <w:rsid w:val="00804B1C"/>
    <w:rsid w:val="00804B82"/>
    <w:rsid w:val="0080524D"/>
    <w:rsid w:val="008052BD"/>
    <w:rsid w:val="008054FD"/>
    <w:rsid w:val="0080556E"/>
    <w:rsid w:val="00805625"/>
    <w:rsid w:val="00805776"/>
    <w:rsid w:val="00805932"/>
    <w:rsid w:val="00805A35"/>
    <w:rsid w:val="00805AA3"/>
    <w:rsid w:val="0080601E"/>
    <w:rsid w:val="0080619F"/>
    <w:rsid w:val="00806247"/>
    <w:rsid w:val="00806342"/>
    <w:rsid w:val="008066E3"/>
    <w:rsid w:val="0080671F"/>
    <w:rsid w:val="008067BD"/>
    <w:rsid w:val="0080699A"/>
    <w:rsid w:val="00806A47"/>
    <w:rsid w:val="00806A95"/>
    <w:rsid w:val="00806CB7"/>
    <w:rsid w:val="00806F5B"/>
    <w:rsid w:val="00806F98"/>
    <w:rsid w:val="00807124"/>
    <w:rsid w:val="0080742C"/>
    <w:rsid w:val="00807606"/>
    <w:rsid w:val="008076AD"/>
    <w:rsid w:val="0080789F"/>
    <w:rsid w:val="00807A9A"/>
    <w:rsid w:val="00807CC1"/>
    <w:rsid w:val="00807D7D"/>
    <w:rsid w:val="00807D80"/>
    <w:rsid w:val="00807E1A"/>
    <w:rsid w:val="00807E46"/>
    <w:rsid w:val="00807F6E"/>
    <w:rsid w:val="0081007F"/>
    <w:rsid w:val="008100B4"/>
    <w:rsid w:val="008100ED"/>
    <w:rsid w:val="00810349"/>
    <w:rsid w:val="00810351"/>
    <w:rsid w:val="0081035F"/>
    <w:rsid w:val="0081038A"/>
    <w:rsid w:val="008103D7"/>
    <w:rsid w:val="0081071F"/>
    <w:rsid w:val="00810768"/>
    <w:rsid w:val="0081082E"/>
    <w:rsid w:val="00810883"/>
    <w:rsid w:val="00810951"/>
    <w:rsid w:val="00810C52"/>
    <w:rsid w:val="008110CD"/>
    <w:rsid w:val="00811158"/>
    <w:rsid w:val="008111BF"/>
    <w:rsid w:val="008111D5"/>
    <w:rsid w:val="0081123D"/>
    <w:rsid w:val="00811569"/>
    <w:rsid w:val="008115EF"/>
    <w:rsid w:val="008116A7"/>
    <w:rsid w:val="008116B4"/>
    <w:rsid w:val="00811710"/>
    <w:rsid w:val="00811A0D"/>
    <w:rsid w:val="00811ACF"/>
    <w:rsid w:val="00811C23"/>
    <w:rsid w:val="00811F88"/>
    <w:rsid w:val="00811F95"/>
    <w:rsid w:val="00812199"/>
    <w:rsid w:val="008121BE"/>
    <w:rsid w:val="00812306"/>
    <w:rsid w:val="00812358"/>
    <w:rsid w:val="008123D6"/>
    <w:rsid w:val="00812512"/>
    <w:rsid w:val="008125B8"/>
    <w:rsid w:val="008125F3"/>
    <w:rsid w:val="00812823"/>
    <w:rsid w:val="00812890"/>
    <w:rsid w:val="008128AF"/>
    <w:rsid w:val="00812B43"/>
    <w:rsid w:val="00812B44"/>
    <w:rsid w:val="00812C1F"/>
    <w:rsid w:val="00812D83"/>
    <w:rsid w:val="00812DA1"/>
    <w:rsid w:val="00813020"/>
    <w:rsid w:val="008133E0"/>
    <w:rsid w:val="0081347E"/>
    <w:rsid w:val="00813492"/>
    <w:rsid w:val="00813493"/>
    <w:rsid w:val="008135D5"/>
    <w:rsid w:val="008136EE"/>
    <w:rsid w:val="00813886"/>
    <w:rsid w:val="008139A1"/>
    <w:rsid w:val="00813B82"/>
    <w:rsid w:val="008140A0"/>
    <w:rsid w:val="00814359"/>
    <w:rsid w:val="00814454"/>
    <w:rsid w:val="0081451F"/>
    <w:rsid w:val="00814590"/>
    <w:rsid w:val="008146F9"/>
    <w:rsid w:val="00814710"/>
    <w:rsid w:val="0081473E"/>
    <w:rsid w:val="00814781"/>
    <w:rsid w:val="008148CC"/>
    <w:rsid w:val="00814BB5"/>
    <w:rsid w:val="00814BD9"/>
    <w:rsid w:val="00814C02"/>
    <w:rsid w:val="00814C23"/>
    <w:rsid w:val="00814CED"/>
    <w:rsid w:val="00814D13"/>
    <w:rsid w:val="008151E8"/>
    <w:rsid w:val="00815615"/>
    <w:rsid w:val="00815738"/>
    <w:rsid w:val="0081577C"/>
    <w:rsid w:val="00815824"/>
    <w:rsid w:val="00815D5A"/>
    <w:rsid w:val="00815FC0"/>
    <w:rsid w:val="00816120"/>
    <w:rsid w:val="00816525"/>
    <w:rsid w:val="008166F3"/>
    <w:rsid w:val="00816732"/>
    <w:rsid w:val="0081690E"/>
    <w:rsid w:val="00816974"/>
    <w:rsid w:val="008169F6"/>
    <w:rsid w:val="00816A32"/>
    <w:rsid w:val="00816B34"/>
    <w:rsid w:val="00816B7D"/>
    <w:rsid w:val="00816BD4"/>
    <w:rsid w:val="00816C4B"/>
    <w:rsid w:val="00816E44"/>
    <w:rsid w:val="00816E6C"/>
    <w:rsid w:val="00817153"/>
    <w:rsid w:val="00817243"/>
    <w:rsid w:val="0081729C"/>
    <w:rsid w:val="008172FA"/>
    <w:rsid w:val="008176AC"/>
    <w:rsid w:val="00817706"/>
    <w:rsid w:val="0081782E"/>
    <w:rsid w:val="00817BD8"/>
    <w:rsid w:val="00817D76"/>
    <w:rsid w:val="00817F22"/>
    <w:rsid w:val="00817F2B"/>
    <w:rsid w:val="00817F61"/>
    <w:rsid w:val="00820085"/>
    <w:rsid w:val="008201A6"/>
    <w:rsid w:val="008202E4"/>
    <w:rsid w:val="0082039E"/>
    <w:rsid w:val="0082046D"/>
    <w:rsid w:val="00820550"/>
    <w:rsid w:val="0082056C"/>
    <w:rsid w:val="00820584"/>
    <w:rsid w:val="008205CD"/>
    <w:rsid w:val="0082062F"/>
    <w:rsid w:val="00820650"/>
    <w:rsid w:val="00820974"/>
    <w:rsid w:val="00820A7D"/>
    <w:rsid w:val="00820B7C"/>
    <w:rsid w:val="00820E3F"/>
    <w:rsid w:val="00820F26"/>
    <w:rsid w:val="00821108"/>
    <w:rsid w:val="0082123D"/>
    <w:rsid w:val="00821252"/>
    <w:rsid w:val="008212BB"/>
    <w:rsid w:val="008213DC"/>
    <w:rsid w:val="00821405"/>
    <w:rsid w:val="00821412"/>
    <w:rsid w:val="00821445"/>
    <w:rsid w:val="008214AB"/>
    <w:rsid w:val="008215B4"/>
    <w:rsid w:val="00821A51"/>
    <w:rsid w:val="00821A90"/>
    <w:rsid w:val="00821AF0"/>
    <w:rsid w:val="00821B09"/>
    <w:rsid w:val="00821CE2"/>
    <w:rsid w:val="008221AA"/>
    <w:rsid w:val="00822384"/>
    <w:rsid w:val="00822904"/>
    <w:rsid w:val="00822997"/>
    <w:rsid w:val="008229F0"/>
    <w:rsid w:val="00822B74"/>
    <w:rsid w:val="00822F73"/>
    <w:rsid w:val="00822FF9"/>
    <w:rsid w:val="0082307B"/>
    <w:rsid w:val="008230B9"/>
    <w:rsid w:val="00823184"/>
    <w:rsid w:val="008231AC"/>
    <w:rsid w:val="00823386"/>
    <w:rsid w:val="008234EC"/>
    <w:rsid w:val="0082356C"/>
    <w:rsid w:val="008235F4"/>
    <w:rsid w:val="00823704"/>
    <w:rsid w:val="0082380A"/>
    <w:rsid w:val="00823A90"/>
    <w:rsid w:val="00823C99"/>
    <w:rsid w:val="00823D9B"/>
    <w:rsid w:val="00823FE9"/>
    <w:rsid w:val="00824161"/>
    <w:rsid w:val="00824533"/>
    <w:rsid w:val="00824575"/>
    <w:rsid w:val="008247F4"/>
    <w:rsid w:val="00824916"/>
    <w:rsid w:val="00824974"/>
    <w:rsid w:val="00824B56"/>
    <w:rsid w:val="00824BB8"/>
    <w:rsid w:val="00824C13"/>
    <w:rsid w:val="00824D66"/>
    <w:rsid w:val="00824E20"/>
    <w:rsid w:val="00824EEE"/>
    <w:rsid w:val="00824FAB"/>
    <w:rsid w:val="008254E7"/>
    <w:rsid w:val="00825818"/>
    <w:rsid w:val="00825B81"/>
    <w:rsid w:val="00825C20"/>
    <w:rsid w:val="00825D06"/>
    <w:rsid w:val="00825E13"/>
    <w:rsid w:val="00825F55"/>
    <w:rsid w:val="00825FB1"/>
    <w:rsid w:val="008260A0"/>
    <w:rsid w:val="008261C4"/>
    <w:rsid w:val="008262B1"/>
    <w:rsid w:val="008264ED"/>
    <w:rsid w:val="00826526"/>
    <w:rsid w:val="00826598"/>
    <w:rsid w:val="008265B3"/>
    <w:rsid w:val="00826638"/>
    <w:rsid w:val="00826796"/>
    <w:rsid w:val="008268FD"/>
    <w:rsid w:val="00826992"/>
    <w:rsid w:val="00826CF8"/>
    <w:rsid w:val="00826D36"/>
    <w:rsid w:val="00826D9E"/>
    <w:rsid w:val="00826F36"/>
    <w:rsid w:val="00826F95"/>
    <w:rsid w:val="00826FC3"/>
    <w:rsid w:val="00826FFC"/>
    <w:rsid w:val="008270D9"/>
    <w:rsid w:val="008270EA"/>
    <w:rsid w:val="00827298"/>
    <w:rsid w:val="00827417"/>
    <w:rsid w:val="0082761E"/>
    <w:rsid w:val="0082781C"/>
    <w:rsid w:val="0082798E"/>
    <w:rsid w:val="00827B54"/>
    <w:rsid w:val="00827B99"/>
    <w:rsid w:val="00827D30"/>
    <w:rsid w:val="00827DDB"/>
    <w:rsid w:val="00827E39"/>
    <w:rsid w:val="00830068"/>
    <w:rsid w:val="00830154"/>
    <w:rsid w:val="00830241"/>
    <w:rsid w:val="008307A6"/>
    <w:rsid w:val="00830839"/>
    <w:rsid w:val="00830902"/>
    <w:rsid w:val="00830983"/>
    <w:rsid w:val="00830EB7"/>
    <w:rsid w:val="00830FAD"/>
    <w:rsid w:val="00831034"/>
    <w:rsid w:val="00831211"/>
    <w:rsid w:val="0083124A"/>
    <w:rsid w:val="00831540"/>
    <w:rsid w:val="008315C3"/>
    <w:rsid w:val="00831938"/>
    <w:rsid w:val="00831C24"/>
    <w:rsid w:val="00831FD9"/>
    <w:rsid w:val="00832451"/>
    <w:rsid w:val="00832516"/>
    <w:rsid w:val="00832725"/>
    <w:rsid w:val="008328FB"/>
    <w:rsid w:val="00832CA8"/>
    <w:rsid w:val="00832DEC"/>
    <w:rsid w:val="00832FCF"/>
    <w:rsid w:val="00832FEA"/>
    <w:rsid w:val="008331E9"/>
    <w:rsid w:val="00833207"/>
    <w:rsid w:val="00833222"/>
    <w:rsid w:val="008332D2"/>
    <w:rsid w:val="0083335C"/>
    <w:rsid w:val="008333A1"/>
    <w:rsid w:val="00833429"/>
    <w:rsid w:val="0083369E"/>
    <w:rsid w:val="008336D4"/>
    <w:rsid w:val="00833763"/>
    <w:rsid w:val="008338AA"/>
    <w:rsid w:val="00833DDF"/>
    <w:rsid w:val="00834148"/>
    <w:rsid w:val="00834213"/>
    <w:rsid w:val="008343BB"/>
    <w:rsid w:val="00834434"/>
    <w:rsid w:val="00834723"/>
    <w:rsid w:val="00834897"/>
    <w:rsid w:val="00834AC5"/>
    <w:rsid w:val="00834C13"/>
    <w:rsid w:val="00834C27"/>
    <w:rsid w:val="00834C76"/>
    <w:rsid w:val="00834C7A"/>
    <w:rsid w:val="00835219"/>
    <w:rsid w:val="008356B0"/>
    <w:rsid w:val="00835884"/>
    <w:rsid w:val="008358D5"/>
    <w:rsid w:val="00835940"/>
    <w:rsid w:val="00835AEA"/>
    <w:rsid w:val="00835B4A"/>
    <w:rsid w:val="00835C01"/>
    <w:rsid w:val="00835D27"/>
    <w:rsid w:val="00835D91"/>
    <w:rsid w:val="00835ED0"/>
    <w:rsid w:val="00835F1F"/>
    <w:rsid w:val="0083610D"/>
    <w:rsid w:val="00836247"/>
    <w:rsid w:val="00836350"/>
    <w:rsid w:val="00836494"/>
    <w:rsid w:val="00836619"/>
    <w:rsid w:val="00836737"/>
    <w:rsid w:val="0083676D"/>
    <w:rsid w:val="0083686E"/>
    <w:rsid w:val="00836A7F"/>
    <w:rsid w:val="00836BAB"/>
    <w:rsid w:val="00836BDF"/>
    <w:rsid w:val="00836C3D"/>
    <w:rsid w:val="00836F2A"/>
    <w:rsid w:val="00836F63"/>
    <w:rsid w:val="00836FB2"/>
    <w:rsid w:val="00837012"/>
    <w:rsid w:val="0083760A"/>
    <w:rsid w:val="0083765E"/>
    <w:rsid w:val="008376FB"/>
    <w:rsid w:val="00837837"/>
    <w:rsid w:val="00837869"/>
    <w:rsid w:val="008378A8"/>
    <w:rsid w:val="00837A3E"/>
    <w:rsid w:val="00837B6C"/>
    <w:rsid w:val="00837C09"/>
    <w:rsid w:val="00840129"/>
    <w:rsid w:val="008401C0"/>
    <w:rsid w:val="008401C6"/>
    <w:rsid w:val="00840306"/>
    <w:rsid w:val="0084032F"/>
    <w:rsid w:val="0084045D"/>
    <w:rsid w:val="0084053C"/>
    <w:rsid w:val="00840759"/>
    <w:rsid w:val="0084088C"/>
    <w:rsid w:val="00840A9F"/>
    <w:rsid w:val="00840AF5"/>
    <w:rsid w:val="00840BF3"/>
    <w:rsid w:val="00840C1B"/>
    <w:rsid w:val="00840D42"/>
    <w:rsid w:val="00840E6E"/>
    <w:rsid w:val="0084108A"/>
    <w:rsid w:val="00841218"/>
    <w:rsid w:val="0084174A"/>
    <w:rsid w:val="00841AA3"/>
    <w:rsid w:val="00841C94"/>
    <w:rsid w:val="00841E2D"/>
    <w:rsid w:val="00841EA8"/>
    <w:rsid w:val="0084255F"/>
    <w:rsid w:val="008425E5"/>
    <w:rsid w:val="008427BC"/>
    <w:rsid w:val="008427D2"/>
    <w:rsid w:val="008427E8"/>
    <w:rsid w:val="00842832"/>
    <w:rsid w:val="0084283B"/>
    <w:rsid w:val="008428D2"/>
    <w:rsid w:val="00842A50"/>
    <w:rsid w:val="00842B33"/>
    <w:rsid w:val="00842C54"/>
    <w:rsid w:val="00842C68"/>
    <w:rsid w:val="008430F3"/>
    <w:rsid w:val="008431D9"/>
    <w:rsid w:val="0084337F"/>
    <w:rsid w:val="008434BC"/>
    <w:rsid w:val="0084353D"/>
    <w:rsid w:val="00843605"/>
    <w:rsid w:val="00843848"/>
    <w:rsid w:val="00843FA1"/>
    <w:rsid w:val="008444EF"/>
    <w:rsid w:val="0084485E"/>
    <w:rsid w:val="00844AD1"/>
    <w:rsid w:val="00844CFA"/>
    <w:rsid w:val="00844DC3"/>
    <w:rsid w:val="00844EBB"/>
    <w:rsid w:val="00844F0D"/>
    <w:rsid w:val="00845099"/>
    <w:rsid w:val="00845230"/>
    <w:rsid w:val="00845545"/>
    <w:rsid w:val="00845558"/>
    <w:rsid w:val="0084559B"/>
    <w:rsid w:val="008455F3"/>
    <w:rsid w:val="00845933"/>
    <w:rsid w:val="00845CE5"/>
    <w:rsid w:val="00845D68"/>
    <w:rsid w:val="00845D8B"/>
    <w:rsid w:val="00845EA6"/>
    <w:rsid w:val="00845FB1"/>
    <w:rsid w:val="00845FFA"/>
    <w:rsid w:val="0084600A"/>
    <w:rsid w:val="008462CB"/>
    <w:rsid w:val="0084645C"/>
    <w:rsid w:val="008465EE"/>
    <w:rsid w:val="00846836"/>
    <w:rsid w:val="00846862"/>
    <w:rsid w:val="00846A3F"/>
    <w:rsid w:val="008470EB"/>
    <w:rsid w:val="00847174"/>
    <w:rsid w:val="0084720F"/>
    <w:rsid w:val="00847412"/>
    <w:rsid w:val="00847831"/>
    <w:rsid w:val="00847A0C"/>
    <w:rsid w:val="00847A6D"/>
    <w:rsid w:val="00847B01"/>
    <w:rsid w:val="00847BAC"/>
    <w:rsid w:val="00847E73"/>
    <w:rsid w:val="00847FB0"/>
    <w:rsid w:val="008502C8"/>
    <w:rsid w:val="008503CD"/>
    <w:rsid w:val="008503D9"/>
    <w:rsid w:val="00850430"/>
    <w:rsid w:val="0085062F"/>
    <w:rsid w:val="00850993"/>
    <w:rsid w:val="00850A89"/>
    <w:rsid w:val="00850BD0"/>
    <w:rsid w:val="00850CB7"/>
    <w:rsid w:val="00850D67"/>
    <w:rsid w:val="00850DB6"/>
    <w:rsid w:val="00850DCD"/>
    <w:rsid w:val="00850E2C"/>
    <w:rsid w:val="008514DE"/>
    <w:rsid w:val="00851528"/>
    <w:rsid w:val="00851C0D"/>
    <w:rsid w:val="00851DCC"/>
    <w:rsid w:val="00851F1D"/>
    <w:rsid w:val="00852077"/>
    <w:rsid w:val="00852382"/>
    <w:rsid w:val="008524AB"/>
    <w:rsid w:val="0085264B"/>
    <w:rsid w:val="00852703"/>
    <w:rsid w:val="00852813"/>
    <w:rsid w:val="00852D24"/>
    <w:rsid w:val="00852D71"/>
    <w:rsid w:val="00852D7F"/>
    <w:rsid w:val="00852DDC"/>
    <w:rsid w:val="00852F91"/>
    <w:rsid w:val="00853151"/>
    <w:rsid w:val="00853196"/>
    <w:rsid w:val="008531CC"/>
    <w:rsid w:val="00853238"/>
    <w:rsid w:val="00853979"/>
    <w:rsid w:val="00853984"/>
    <w:rsid w:val="00853ACC"/>
    <w:rsid w:val="00853BE3"/>
    <w:rsid w:val="00853C04"/>
    <w:rsid w:val="00853CC6"/>
    <w:rsid w:val="00853CD3"/>
    <w:rsid w:val="00853D73"/>
    <w:rsid w:val="00853DA7"/>
    <w:rsid w:val="00853F60"/>
    <w:rsid w:val="00853F87"/>
    <w:rsid w:val="0085416B"/>
    <w:rsid w:val="0085420D"/>
    <w:rsid w:val="0085436C"/>
    <w:rsid w:val="008543C0"/>
    <w:rsid w:val="0085465B"/>
    <w:rsid w:val="008546E6"/>
    <w:rsid w:val="00854723"/>
    <w:rsid w:val="00854B19"/>
    <w:rsid w:val="00854B3C"/>
    <w:rsid w:val="00854B7E"/>
    <w:rsid w:val="00854C23"/>
    <w:rsid w:val="00854C3A"/>
    <w:rsid w:val="00854F52"/>
    <w:rsid w:val="00854F79"/>
    <w:rsid w:val="00854FD7"/>
    <w:rsid w:val="0085529A"/>
    <w:rsid w:val="00855750"/>
    <w:rsid w:val="00855803"/>
    <w:rsid w:val="00855DE8"/>
    <w:rsid w:val="00855E07"/>
    <w:rsid w:val="00856046"/>
    <w:rsid w:val="00856242"/>
    <w:rsid w:val="008562B3"/>
    <w:rsid w:val="008563EE"/>
    <w:rsid w:val="008566D1"/>
    <w:rsid w:val="00856708"/>
    <w:rsid w:val="00856994"/>
    <w:rsid w:val="00856D12"/>
    <w:rsid w:val="00856D2F"/>
    <w:rsid w:val="00857069"/>
    <w:rsid w:val="00857261"/>
    <w:rsid w:val="0085730A"/>
    <w:rsid w:val="00857871"/>
    <w:rsid w:val="0085789A"/>
    <w:rsid w:val="00857B0B"/>
    <w:rsid w:val="00857B8D"/>
    <w:rsid w:val="00857C57"/>
    <w:rsid w:val="00857C83"/>
    <w:rsid w:val="00857E88"/>
    <w:rsid w:val="00857EB5"/>
    <w:rsid w:val="00857F0A"/>
    <w:rsid w:val="00857F30"/>
    <w:rsid w:val="0086011A"/>
    <w:rsid w:val="00860171"/>
    <w:rsid w:val="0086021C"/>
    <w:rsid w:val="008602A6"/>
    <w:rsid w:val="008602C5"/>
    <w:rsid w:val="00860442"/>
    <w:rsid w:val="0086048F"/>
    <w:rsid w:val="008604AB"/>
    <w:rsid w:val="008604F0"/>
    <w:rsid w:val="00860632"/>
    <w:rsid w:val="008607B6"/>
    <w:rsid w:val="008609BB"/>
    <w:rsid w:val="00860BA4"/>
    <w:rsid w:val="00860DF5"/>
    <w:rsid w:val="00860E40"/>
    <w:rsid w:val="00860FD8"/>
    <w:rsid w:val="00860FF2"/>
    <w:rsid w:val="0086112D"/>
    <w:rsid w:val="008611C7"/>
    <w:rsid w:val="008612C7"/>
    <w:rsid w:val="00861805"/>
    <w:rsid w:val="00861874"/>
    <w:rsid w:val="0086193C"/>
    <w:rsid w:val="00861A6E"/>
    <w:rsid w:val="00861B8D"/>
    <w:rsid w:val="00861D6D"/>
    <w:rsid w:val="00861D91"/>
    <w:rsid w:val="00861DB7"/>
    <w:rsid w:val="00861E75"/>
    <w:rsid w:val="008620A5"/>
    <w:rsid w:val="008621CD"/>
    <w:rsid w:val="008621EF"/>
    <w:rsid w:val="008624DA"/>
    <w:rsid w:val="00862618"/>
    <w:rsid w:val="00862780"/>
    <w:rsid w:val="008627AC"/>
    <w:rsid w:val="00862951"/>
    <w:rsid w:val="00862BB4"/>
    <w:rsid w:val="00862CB6"/>
    <w:rsid w:val="00862D70"/>
    <w:rsid w:val="00862FD0"/>
    <w:rsid w:val="008630DD"/>
    <w:rsid w:val="00863498"/>
    <w:rsid w:val="008635A8"/>
    <w:rsid w:val="00863629"/>
    <w:rsid w:val="00863726"/>
    <w:rsid w:val="00863B11"/>
    <w:rsid w:val="00863C11"/>
    <w:rsid w:val="00864061"/>
    <w:rsid w:val="00864240"/>
    <w:rsid w:val="00864304"/>
    <w:rsid w:val="008643EB"/>
    <w:rsid w:val="00864490"/>
    <w:rsid w:val="008644F8"/>
    <w:rsid w:val="00864564"/>
    <w:rsid w:val="008645CE"/>
    <w:rsid w:val="00864622"/>
    <w:rsid w:val="00864689"/>
    <w:rsid w:val="00864697"/>
    <w:rsid w:val="008649BA"/>
    <w:rsid w:val="008649FE"/>
    <w:rsid w:val="00864A44"/>
    <w:rsid w:val="00864C27"/>
    <w:rsid w:val="00864C2C"/>
    <w:rsid w:val="00864F2A"/>
    <w:rsid w:val="0086529F"/>
    <w:rsid w:val="00865304"/>
    <w:rsid w:val="00865966"/>
    <w:rsid w:val="00865A9F"/>
    <w:rsid w:val="00865C56"/>
    <w:rsid w:val="00865D05"/>
    <w:rsid w:val="00866556"/>
    <w:rsid w:val="00866626"/>
    <w:rsid w:val="00866745"/>
    <w:rsid w:val="008669AF"/>
    <w:rsid w:val="00866A7C"/>
    <w:rsid w:val="00866ACA"/>
    <w:rsid w:val="00866C0C"/>
    <w:rsid w:val="00866C25"/>
    <w:rsid w:val="00866D16"/>
    <w:rsid w:val="00866D2B"/>
    <w:rsid w:val="00866DC5"/>
    <w:rsid w:val="00866E2B"/>
    <w:rsid w:val="00866E92"/>
    <w:rsid w:val="00866ECB"/>
    <w:rsid w:val="008674AB"/>
    <w:rsid w:val="00867582"/>
    <w:rsid w:val="008675AF"/>
    <w:rsid w:val="0086777B"/>
    <w:rsid w:val="00867DAF"/>
    <w:rsid w:val="00867F09"/>
    <w:rsid w:val="00870101"/>
    <w:rsid w:val="0087067A"/>
    <w:rsid w:val="00870706"/>
    <w:rsid w:val="0087071F"/>
    <w:rsid w:val="0087072D"/>
    <w:rsid w:val="00870C8F"/>
    <w:rsid w:val="00870D22"/>
    <w:rsid w:val="00870F40"/>
    <w:rsid w:val="00870F75"/>
    <w:rsid w:val="0087133C"/>
    <w:rsid w:val="008716A2"/>
    <w:rsid w:val="00871C29"/>
    <w:rsid w:val="00871C79"/>
    <w:rsid w:val="00871CAC"/>
    <w:rsid w:val="0087204B"/>
    <w:rsid w:val="008722ED"/>
    <w:rsid w:val="00872418"/>
    <w:rsid w:val="00872583"/>
    <w:rsid w:val="008729BC"/>
    <w:rsid w:val="00872B96"/>
    <w:rsid w:val="00872C19"/>
    <w:rsid w:val="008730EB"/>
    <w:rsid w:val="00873196"/>
    <w:rsid w:val="0087341A"/>
    <w:rsid w:val="00873455"/>
    <w:rsid w:val="008734B4"/>
    <w:rsid w:val="008735D6"/>
    <w:rsid w:val="0087388E"/>
    <w:rsid w:val="008738EF"/>
    <w:rsid w:val="008739C1"/>
    <w:rsid w:val="00873B96"/>
    <w:rsid w:val="00873CEB"/>
    <w:rsid w:val="00873E42"/>
    <w:rsid w:val="00873F38"/>
    <w:rsid w:val="008741F8"/>
    <w:rsid w:val="0087421A"/>
    <w:rsid w:val="00874261"/>
    <w:rsid w:val="00874493"/>
    <w:rsid w:val="008744B4"/>
    <w:rsid w:val="00874580"/>
    <w:rsid w:val="0087467A"/>
    <w:rsid w:val="00874CA3"/>
    <w:rsid w:val="00874D4A"/>
    <w:rsid w:val="00874DBA"/>
    <w:rsid w:val="00874DDF"/>
    <w:rsid w:val="00875188"/>
    <w:rsid w:val="00875213"/>
    <w:rsid w:val="008752A5"/>
    <w:rsid w:val="008755C6"/>
    <w:rsid w:val="008756D0"/>
    <w:rsid w:val="008758A9"/>
    <w:rsid w:val="00875AA3"/>
    <w:rsid w:val="00875BD6"/>
    <w:rsid w:val="0087628E"/>
    <w:rsid w:val="00876572"/>
    <w:rsid w:val="008765F1"/>
    <w:rsid w:val="00876626"/>
    <w:rsid w:val="00876708"/>
    <w:rsid w:val="00876720"/>
    <w:rsid w:val="0087686D"/>
    <w:rsid w:val="00876A15"/>
    <w:rsid w:val="00876A66"/>
    <w:rsid w:val="00876AA3"/>
    <w:rsid w:val="00876AF3"/>
    <w:rsid w:val="00876B7C"/>
    <w:rsid w:val="00876BD2"/>
    <w:rsid w:val="00876C03"/>
    <w:rsid w:val="00876DDF"/>
    <w:rsid w:val="0087720E"/>
    <w:rsid w:val="00877266"/>
    <w:rsid w:val="00877487"/>
    <w:rsid w:val="008774AC"/>
    <w:rsid w:val="008774BC"/>
    <w:rsid w:val="00877703"/>
    <w:rsid w:val="008779F0"/>
    <w:rsid w:val="00877B8E"/>
    <w:rsid w:val="00877D46"/>
    <w:rsid w:val="00880104"/>
    <w:rsid w:val="00880124"/>
    <w:rsid w:val="00880158"/>
    <w:rsid w:val="0088074A"/>
    <w:rsid w:val="00880977"/>
    <w:rsid w:val="00880A64"/>
    <w:rsid w:val="00880D57"/>
    <w:rsid w:val="0088101F"/>
    <w:rsid w:val="008811BE"/>
    <w:rsid w:val="0088131C"/>
    <w:rsid w:val="00881407"/>
    <w:rsid w:val="00881417"/>
    <w:rsid w:val="00881605"/>
    <w:rsid w:val="00881715"/>
    <w:rsid w:val="008817B1"/>
    <w:rsid w:val="008819C7"/>
    <w:rsid w:val="00881C22"/>
    <w:rsid w:val="00881E23"/>
    <w:rsid w:val="00881E3E"/>
    <w:rsid w:val="00881FBE"/>
    <w:rsid w:val="00882391"/>
    <w:rsid w:val="008823F1"/>
    <w:rsid w:val="0088261D"/>
    <w:rsid w:val="00882658"/>
    <w:rsid w:val="0088279C"/>
    <w:rsid w:val="008828C9"/>
    <w:rsid w:val="00882A8D"/>
    <w:rsid w:val="00882ABE"/>
    <w:rsid w:val="00882B6E"/>
    <w:rsid w:val="00882B87"/>
    <w:rsid w:val="00882C31"/>
    <w:rsid w:val="00882D68"/>
    <w:rsid w:val="00882F33"/>
    <w:rsid w:val="00882F90"/>
    <w:rsid w:val="008830DE"/>
    <w:rsid w:val="00883122"/>
    <w:rsid w:val="0088319F"/>
    <w:rsid w:val="0088320A"/>
    <w:rsid w:val="00883351"/>
    <w:rsid w:val="00883356"/>
    <w:rsid w:val="00883624"/>
    <w:rsid w:val="008836EB"/>
    <w:rsid w:val="00883AC5"/>
    <w:rsid w:val="00883DD8"/>
    <w:rsid w:val="00883E11"/>
    <w:rsid w:val="008842A1"/>
    <w:rsid w:val="00884305"/>
    <w:rsid w:val="008843C5"/>
    <w:rsid w:val="00884513"/>
    <w:rsid w:val="00884528"/>
    <w:rsid w:val="008848EA"/>
    <w:rsid w:val="00884A3A"/>
    <w:rsid w:val="00884BEC"/>
    <w:rsid w:val="00884C2A"/>
    <w:rsid w:val="00884E47"/>
    <w:rsid w:val="008850D3"/>
    <w:rsid w:val="008850EC"/>
    <w:rsid w:val="008850F4"/>
    <w:rsid w:val="0088530E"/>
    <w:rsid w:val="0088541A"/>
    <w:rsid w:val="0088556D"/>
    <w:rsid w:val="00885606"/>
    <w:rsid w:val="008856A7"/>
    <w:rsid w:val="008858D1"/>
    <w:rsid w:val="00885945"/>
    <w:rsid w:val="00885E87"/>
    <w:rsid w:val="00885F34"/>
    <w:rsid w:val="008862E3"/>
    <w:rsid w:val="00886340"/>
    <w:rsid w:val="0088647B"/>
    <w:rsid w:val="008864C3"/>
    <w:rsid w:val="008864F7"/>
    <w:rsid w:val="008866CE"/>
    <w:rsid w:val="00886823"/>
    <w:rsid w:val="00886AC9"/>
    <w:rsid w:val="00886DBA"/>
    <w:rsid w:val="00886E9A"/>
    <w:rsid w:val="0088705B"/>
    <w:rsid w:val="008870C6"/>
    <w:rsid w:val="008870ED"/>
    <w:rsid w:val="00887155"/>
    <w:rsid w:val="008872D9"/>
    <w:rsid w:val="0088737E"/>
    <w:rsid w:val="00887631"/>
    <w:rsid w:val="008876E0"/>
    <w:rsid w:val="008876EE"/>
    <w:rsid w:val="00887750"/>
    <w:rsid w:val="00887786"/>
    <w:rsid w:val="008879D6"/>
    <w:rsid w:val="00887C73"/>
    <w:rsid w:val="00887EAF"/>
    <w:rsid w:val="00890164"/>
    <w:rsid w:val="00890247"/>
    <w:rsid w:val="00890455"/>
    <w:rsid w:val="00890473"/>
    <w:rsid w:val="008905F7"/>
    <w:rsid w:val="00890604"/>
    <w:rsid w:val="0089073D"/>
    <w:rsid w:val="00890ADC"/>
    <w:rsid w:val="00890C2C"/>
    <w:rsid w:val="00890D18"/>
    <w:rsid w:val="00890D78"/>
    <w:rsid w:val="00890ED4"/>
    <w:rsid w:val="00890EDC"/>
    <w:rsid w:val="008913B5"/>
    <w:rsid w:val="00891479"/>
    <w:rsid w:val="00891505"/>
    <w:rsid w:val="00891575"/>
    <w:rsid w:val="0089192F"/>
    <w:rsid w:val="00891A00"/>
    <w:rsid w:val="00891BCE"/>
    <w:rsid w:val="00891E96"/>
    <w:rsid w:val="00892187"/>
    <w:rsid w:val="0089237D"/>
    <w:rsid w:val="00892499"/>
    <w:rsid w:val="008924FE"/>
    <w:rsid w:val="00892909"/>
    <w:rsid w:val="00892A38"/>
    <w:rsid w:val="00892BE2"/>
    <w:rsid w:val="00892C7D"/>
    <w:rsid w:val="00892C86"/>
    <w:rsid w:val="00892F64"/>
    <w:rsid w:val="00893015"/>
    <w:rsid w:val="00893099"/>
    <w:rsid w:val="00893308"/>
    <w:rsid w:val="00893312"/>
    <w:rsid w:val="00893315"/>
    <w:rsid w:val="00893325"/>
    <w:rsid w:val="00893425"/>
    <w:rsid w:val="00893515"/>
    <w:rsid w:val="0089356E"/>
    <w:rsid w:val="008935D6"/>
    <w:rsid w:val="0089376D"/>
    <w:rsid w:val="008939E7"/>
    <w:rsid w:val="00893AEB"/>
    <w:rsid w:val="00893D93"/>
    <w:rsid w:val="00893E01"/>
    <w:rsid w:val="008942C9"/>
    <w:rsid w:val="008943DD"/>
    <w:rsid w:val="008944C3"/>
    <w:rsid w:val="008945D5"/>
    <w:rsid w:val="00894722"/>
    <w:rsid w:val="00894A52"/>
    <w:rsid w:val="00894B36"/>
    <w:rsid w:val="00894D1E"/>
    <w:rsid w:val="00894E4E"/>
    <w:rsid w:val="0089528F"/>
    <w:rsid w:val="008956AB"/>
    <w:rsid w:val="00895C9D"/>
    <w:rsid w:val="008961CE"/>
    <w:rsid w:val="008963A2"/>
    <w:rsid w:val="00896538"/>
    <w:rsid w:val="0089654D"/>
    <w:rsid w:val="00896884"/>
    <w:rsid w:val="00896943"/>
    <w:rsid w:val="00896A4D"/>
    <w:rsid w:val="00896C07"/>
    <w:rsid w:val="00896C8A"/>
    <w:rsid w:val="00896CDB"/>
    <w:rsid w:val="008971EB"/>
    <w:rsid w:val="00897351"/>
    <w:rsid w:val="00897539"/>
    <w:rsid w:val="00897567"/>
    <w:rsid w:val="00897624"/>
    <w:rsid w:val="008976E9"/>
    <w:rsid w:val="0089776B"/>
    <w:rsid w:val="0089780C"/>
    <w:rsid w:val="00897967"/>
    <w:rsid w:val="00897F9F"/>
    <w:rsid w:val="008A00EB"/>
    <w:rsid w:val="008A055B"/>
    <w:rsid w:val="008A0689"/>
    <w:rsid w:val="008A0ACA"/>
    <w:rsid w:val="008A0D44"/>
    <w:rsid w:val="008A0DA1"/>
    <w:rsid w:val="008A0E44"/>
    <w:rsid w:val="008A102B"/>
    <w:rsid w:val="008A1313"/>
    <w:rsid w:val="008A1555"/>
    <w:rsid w:val="008A1574"/>
    <w:rsid w:val="008A1833"/>
    <w:rsid w:val="008A1857"/>
    <w:rsid w:val="008A1B6D"/>
    <w:rsid w:val="008A1B83"/>
    <w:rsid w:val="008A1E76"/>
    <w:rsid w:val="008A20C0"/>
    <w:rsid w:val="008A22C3"/>
    <w:rsid w:val="008A23B3"/>
    <w:rsid w:val="008A2499"/>
    <w:rsid w:val="008A252C"/>
    <w:rsid w:val="008A2564"/>
    <w:rsid w:val="008A262D"/>
    <w:rsid w:val="008A2724"/>
    <w:rsid w:val="008A2875"/>
    <w:rsid w:val="008A2AE4"/>
    <w:rsid w:val="008A2E13"/>
    <w:rsid w:val="008A2E77"/>
    <w:rsid w:val="008A2E90"/>
    <w:rsid w:val="008A2ECB"/>
    <w:rsid w:val="008A2EEC"/>
    <w:rsid w:val="008A2F57"/>
    <w:rsid w:val="008A3B88"/>
    <w:rsid w:val="008A3BA7"/>
    <w:rsid w:val="008A3BCC"/>
    <w:rsid w:val="008A3C12"/>
    <w:rsid w:val="008A3C14"/>
    <w:rsid w:val="008A3C8A"/>
    <w:rsid w:val="008A3D55"/>
    <w:rsid w:val="008A3D91"/>
    <w:rsid w:val="008A3E71"/>
    <w:rsid w:val="008A3FB7"/>
    <w:rsid w:val="008A3FE8"/>
    <w:rsid w:val="008A4021"/>
    <w:rsid w:val="008A4129"/>
    <w:rsid w:val="008A4238"/>
    <w:rsid w:val="008A4370"/>
    <w:rsid w:val="008A4558"/>
    <w:rsid w:val="008A46BA"/>
    <w:rsid w:val="008A4813"/>
    <w:rsid w:val="008A4814"/>
    <w:rsid w:val="008A4A6C"/>
    <w:rsid w:val="008A502E"/>
    <w:rsid w:val="008A526D"/>
    <w:rsid w:val="008A5328"/>
    <w:rsid w:val="008A5440"/>
    <w:rsid w:val="008A5561"/>
    <w:rsid w:val="008A5595"/>
    <w:rsid w:val="008A55DD"/>
    <w:rsid w:val="008A56B9"/>
    <w:rsid w:val="008A56D1"/>
    <w:rsid w:val="008A56E5"/>
    <w:rsid w:val="008A579E"/>
    <w:rsid w:val="008A57F8"/>
    <w:rsid w:val="008A58DD"/>
    <w:rsid w:val="008A5D55"/>
    <w:rsid w:val="008A5DFB"/>
    <w:rsid w:val="008A5E32"/>
    <w:rsid w:val="008A6036"/>
    <w:rsid w:val="008A61AB"/>
    <w:rsid w:val="008A6308"/>
    <w:rsid w:val="008A6325"/>
    <w:rsid w:val="008A668A"/>
    <w:rsid w:val="008A6697"/>
    <w:rsid w:val="008A6752"/>
    <w:rsid w:val="008A67C5"/>
    <w:rsid w:val="008A6AE4"/>
    <w:rsid w:val="008A6B32"/>
    <w:rsid w:val="008A6C38"/>
    <w:rsid w:val="008A6C76"/>
    <w:rsid w:val="008A6E3E"/>
    <w:rsid w:val="008A736A"/>
    <w:rsid w:val="008A73CF"/>
    <w:rsid w:val="008A741F"/>
    <w:rsid w:val="008A74D8"/>
    <w:rsid w:val="008A761C"/>
    <w:rsid w:val="008A773E"/>
    <w:rsid w:val="008A78D4"/>
    <w:rsid w:val="008A7E3C"/>
    <w:rsid w:val="008A7E78"/>
    <w:rsid w:val="008B00D8"/>
    <w:rsid w:val="008B01DE"/>
    <w:rsid w:val="008B0241"/>
    <w:rsid w:val="008B025F"/>
    <w:rsid w:val="008B039D"/>
    <w:rsid w:val="008B0863"/>
    <w:rsid w:val="008B087E"/>
    <w:rsid w:val="008B0B7F"/>
    <w:rsid w:val="008B0C66"/>
    <w:rsid w:val="008B0C75"/>
    <w:rsid w:val="008B0C87"/>
    <w:rsid w:val="008B0CB6"/>
    <w:rsid w:val="008B0DBD"/>
    <w:rsid w:val="008B0DC1"/>
    <w:rsid w:val="008B0F15"/>
    <w:rsid w:val="008B0F67"/>
    <w:rsid w:val="008B0F68"/>
    <w:rsid w:val="008B1082"/>
    <w:rsid w:val="008B1148"/>
    <w:rsid w:val="008B129C"/>
    <w:rsid w:val="008B1460"/>
    <w:rsid w:val="008B14FB"/>
    <w:rsid w:val="008B1501"/>
    <w:rsid w:val="008B1564"/>
    <w:rsid w:val="008B17F8"/>
    <w:rsid w:val="008B1A4E"/>
    <w:rsid w:val="008B1C95"/>
    <w:rsid w:val="008B1D49"/>
    <w:rsid w:val="008B1D7C"/>
    <w:rsid w:val="008B1ECD"/>
    <w:rsid w:val="008B2388"/>
    <w:rsid w:val="008B24A9"/>
    <w:rsid w:val="008B271F"/>
    <w:rsid w:val="008B2912"/>
    <w:rsid w:val="008B2B3D"/>
    <w:rsid w:val="008B2C40"/>
    <w:rsid w:val="008B2CAC"/>
    <w:rsid w:val="008B2CDD"/>
    <w:rsid w:val="008B2D07"/>
    <w:rsid w:val="008B2E5B"/>
    <w:rsid w:val="008B2FAB"/>
    <w:rsid w:val="008B3078"/>
    <w:rsid w:val="008B3222"/>
    <w:rsid w:val="008B33EE"/>
    <w:rsid w:val="008B3442"/>
    <w:rsid w:val="008B363C"/>
    <w:rsid w:val="008B37EF"/>
    <w:rsid w:val="008B39B0"/>
    <w:rsid w:val="008B3C09"/>
    <w:rsid w:val="008B4094"/>
    <w:rsid w:val="008B4192"/>
    <w:rsid w:val="008B4520"/>
    <w:rsid w:val="008B45E0"/>
    <w:rsid w:val="008B4769"/>
    <w:rsid w:val="008B49D2"/>
    <w:rsid w:val="008B4AE9"/>
    <w:rsid w:val="008B4CC8"/>
    <w:rsid w:val="008B4D43"/>
    <w:rsid w:val="008B509F"/>
    <w:rsid w:val="008B51D9"/>
    <w:rsid w:val="008B5268"/>
    <w:rsid w:val="008B545F"/>
    <w:rsid w:val="008B5543"/>
    <w:rsid w:val="008B559F"/>
    <w:rsid w:val="008B5842"/>
    <w:rsid w:val="008B5978"/>
    <w:rsid w:val="008B59A8"/>
    <w:rsid w:val="008B5B8F"/>
    <w:rsid w:val="008B5C4E"/>
    <w:rsid w:val="008B5D6A"/>
    <w:rsid w:val="008B5FE8"/>
    <w:rsid w:val="008B616D"/>
    <w:rsid w:val="008B62AB"/>
    <w:rsid w:val="008B64F9"/>
    <w:rsid w:val="008B68A0"/>
    <w:rsid w:val="008B699D"/>
    <w:rsid w:val="008B6AB2"/>
    <w:rsid w:val="008B6CF9"/>
    <w:rsid w:val="008B6ED3"/>
    <w:rsid w:val="008B6EEB"/>
    <w:rsid w:val="008B7027"/>
    <w:rsid w:val="008B710F"/>
    <w:rsid w:val="008B7195"/>
    <w:rsid w:val="008B7275"/>
    <w:rsid w:val="008B7333"/>
    <w:rsid w:val="008B7577"/>
    <w:rsid w:val="008B767E"/>
    <w:rsid w:val="008B76CE"/>
    <w:rsid w:val="008B7733"/>
    <w:rsid w:val="008B789B"/>
    <w:rsid w:val="008B78A3"/>
    <w:rsid w:val="008B793B"/>
    <w:rsid w:val="008B7B01"/>
    <w:rsid w:val="008B7B76"/>
    <w:rsid w:val="008B7BAB"/>
    <w:rsid w:val="008B7BF1"/>
    <w:rsid w:val="008B7D3E"/>
    <w:rsid w:val="008B7E1A"/>
    <w:rsid w:val="008C0246"/>
    <w:rsid w:val="008C030F"/>
    <w:rsid w:val="008C0746"/>
    <w:rsid w:val="008C07A2"/>
    <w:rsid w:val="008C0898"/>
    <w:rsid w:val="008C0BC0"/>
    <w:rsid w:val="008C0D2C"/>
    <w:rsid w:val="008C0E3C"/>
    <w:rsid w:val="008C0E47"/>
    <w:rsid w:val="008C0E85"/>
    <w:rsid w:val="008C0E8E"/>
    <w:rsid w:val="008C0EA2"/>
    <w:rsid w:val="008C0FC9"/>
    <w:rsid w:val="008C1072"/>
    <w:rsid w:val="008C1197"/>
    <w:rsid w:val="008C1255"/>
    <w:rsid w:val="008C1304"/>
    <w:rsid w:val="008C147E"/>
    <w:rsid w:val="008C1660"/>
    <w:rsid w:val="008C1F90"/>
    <w:rsid w:val="008C20A6"/>
    <w:rsid w:val="008C232E"/>
    <w:rsid w:val="008C24A7"/>
    <w:rsid w:val="008C25FF"/>
    <w:rsid w:val="008C28C9"/>
    <w:rsid w:val="008C29B7"/>
    <w:rsid w:val="008C2C79"/>
    <w:rsid w:val="008C2E45"/>
    <w:rsid w:val="008C31D3"/>
    <w:rsid w:val="008C32C8"/>
    <w:rsid w:val="008C3519"/>
    <w:rsid w:val="008C357C"/>
    <w:rsid w:val="008C374B"/>
    <w:rsid w:val="008C37D1"/>
    <w:rsid w:val="008C38DC"/>
    <w:rsid w:val="008C3AD3"/>
    <w:rsid w:val="008C3CC1"/>
    <w:rsid w:val="008C3D71"/>
    <w:rsid w:val="008C3DFD"/>
    <w:rsid w:val="008C3F9C"/>
    <w:rsid w:val="008C4292"/>
    <w:rsid w:val="008C45A6"/>
    <w:rsid w:val="008C4A12"/>
    <w:rsid w:val="008C4A8A"/>
    <w:rsid w:val="008C4DD0"/>
    <w:rsid w:val="008C4FE7"/>
    <w:rsid w:val="008C51E7"/>
    <w:rsid w:val="008C520E"/>
    <w:rsid w:val="008C5356"/>
    <w:rsid w:val="008C53D9"/>
    <w:rsid w:val="008C5485"/>
    <w:rsid w:val="008C5496"/>
    <w:rsid w:val="008C54CF"/>
    <w:rsid w:val="008C551C"/>
    <w:rsid w:val="008C56D0"/>
    <w:rsid w:val="008C582A"/>
    <w:rsid w:val="008C5A76"/>
    <w:rsid w:val="008C5EA9"/>
    <w:rsid w:val="008C6050"/>
    <w:rsid w:val="008C61A1"/>
    <w:rsid w:val="008C63FB"/>
    <w:rsid w:val="008C6417"/>
    <w:rsid w:val="008C66CB"/>
    <w:rsid w:val="008C675C"/>
    <w:rsid w:val="008C682E"/>
    <w:rsid w:val="008C6864"/>
    <w:rsid w:val="008C688F"/>
    <w:rsid w:val="008C6903"/>
    <w:rsid w:val="008C69A4"/>
    <w:rsid w:val="008C6A06"/>
    <w:rsid w:val="008C6B77"/>
    <w:rsid w:val="008C6B7F"/>
    <w:rsid w:val="008C6B9C"/>
    <w:rsid w:val="008C6EA2"/>
    <w:rsid w:val="008C7086"/>
    <w:rsid w:val="008C70B7"/>
    <w:rsid w:val="008C70D6"/>
    <w:rsid w:val="008C71F3"/>
    <w:rsid w:val="008C73E4"/>
    <w:rsid w:val="008C745F"/>
    <w:rsid w:val="008C748D"/>
    <w:rsid w:val="008C797B"/>
    <w:rsid w:val="008C79D7"/>
    <w:rsid w:val="008C7AAC"/>
    <w:rsid w:val="008C7BB5"/>
    <w:rsid w:val="008C7BC3"/>
    <w:rsid w:val="008C7E51"/>
    <w:rsid w:val="008C7FBF"/>
    <w:rsid w:val="008D008E"/>
    <w:rsid w:val="008D030A"/>
    <w:rsid w:val="008D03B3"/>
    <w:rsid w:val="008D07C8"/>
    <w:rsid w:val="008D088E"/>
    <w:rsid w:val="008D099D"/>
    <w:rsid w:val="008D09AA"/>
    <w:rsid w:val="008D0BA5"/>
    <w:rsid w:val="008D0BAE"/>
    <w:rsid w:val="008D0BD1"/>
    <w:rsid w:val="008D0D3F"/>
    <w:rsid w:val="008D125E"/>
    <w:rsid w:val="008D1343"/>
    <w:rsid w:val="008D1354"/>
    <w:rsid w:val="008D13D5"/>
    <w:rsid w:val="008D14D7"/>
    <w:rsid w:val="008D15EE"/>
    <w:rsid w:val="008D1959"/>
    <w:rsid w:val="008D1A8E"/>
    <w:rsid w:val="008D1BD2"/>
    <w:rsid w:val="008D1EFB"/>
    <w:rsid w:val="008D21AB"/>
    <w:rsid w:val="008D22BE"/>
    <w:rsid w:val="008D23BD"/>
    <w:rsid w:val="008D2524"/>
    <w:rsid w:val="008D2653"/>
    <w:rsid w:val="008D26A2"/>
    <w:rsid w:val="008D26CD"/>
    <w:rsid w:val="008D291F"/>
    <w:rsid w:val="008D298C"/>
    <w:rsid w:val="008D2B5D"/>
    <w:rsid w:val="008D2C66"/>
    <w:rsid w:val="008D2E8C"/>
    <w:rsid w:val="008D302F"/>
    <w:rsid w:val="008D3161"/>
    <w:rsid w:val="008D33C5"/>
    <w:rsid w:val="008D3505"/>
    <w:rsid w:val="008D3539"/>
    <w:rsid w:val="008D35E8"/>
    <w:rsid w:val="008D3763"/>
    <w:rsid w:val="008D3831"/>
    <w:rsid w:val="008D3A0E"/>
    <w:rsid w:val="008D3E21"/>
    <w:rsid w:val="008D3F84"/>
    <w:rsid w:val="008D3FBE"/>
    <w:rsid w:val="008D4061"/>
    <w:rsid w:val="008D40FE"/>
    <w:rsid w:val="008D4223"/>
    <w:rsid w:val="008D4262"/>
    <w:rsid w:val="008D429C"/>
    <w:rsid w:val="008D4467"/>
    <w:rsid w:val="008D4578"/>
    <w:rsid w:val="008D481F"/>
    <w:rsid w:val="008D49B2"/>
    <w:rsid w:val="008D49BF"/>
    <w:rsid w:val="008D4C1F"/>
    <w:rsid w:val="008D4C85"/>
    <w:rsid w:val="008D4D30"/>
    <w:rsid w:val="008D4E55"/>
    <w:rsid w:val="008D5068"/>
    <w:rsid w:val="008D516A"/>
    <w:rsid w:val="008D51C6"/>
    <w:rsid w:val="008D559A"/>
    <w:rsid w:val="008D563B"/>
    <w:rsid w:val="008D56B6"/>
    <w:rsid w:val="008D5796"/>
    <w:rsid w:val="008D579E"/>
    <w:rsid w:val="008D586F"/>
    <w:rsid w:val="008D5A06"/>
    <w:rsid w:val="008D5A83"/>
    <w:rsid w:val="008D5AAC"/>
    <w:rsid w:val="008D5ACD"/>
    <w:rsid w:val="008D5F41"/>
    <w:rsid w:val="008D6092"/>
    <w:rsid w:val="008D60D4"/>
    <w:rsid w:val="008D6241"/>
    <w:rsid w:val="008D62A7"/>
    <w:rsid w:val="008D62F8"/>
    <w:rsid w:val="008D6365"/>
    <w:rsid w:val="008D6480"/>
    <w:rsid w:val="008D675E"/>
    <w:rsid w:val="008D6966"/>
    <w:rsid w:val="008D6BC3"/>
    <w:rsid w:val="008D6E40"/>
    <w:rsid w:val="008D6EFA"/>
    <w:rsid w:val="008D6FFE"/>
    <w:rsid w:val="008D71C9"/>
    <w:rsid w:val="008D72D8"/>
    <w:rsid w:val="008D743B"/>
    <w:rsid w:val="008D748D"/>
    <w:rsid w:val="008D772B"/>
    <w:rsid w:val="008D789E"/>
    <w:rsid w:val="008D79F0"/>
    <w:rsid w:val="008D7C2C"/>
    <w:rsid w:val="008D7CDE"/>
    <w:rsid w:val="008D7E31"/>
    <w:rsid w:val="008E0192"/>
    <w:rsid w:val="008E0294"/>
    <w:rsid w:val="008E0488"/>
    <w:rsid w:val="008E054F"/>
    <w:rsid w:val="008E0585"/>
    <w:rsid w:val="008E05F8"/>
    <w:rsid w:val="008E0609"/>
    <w:rsid w:val="008E08BC"/>
    <w:rsid w:val="008E08EC"/>
    <w:rsid w:val="008E08F6"/>
    <w:rsid w:val="008E09B7"/>
    <w:rsid w:val="008E09E3"/>
    <w:rsid w:val="008E10B0"/>
    <w:rsid w:val="008E10FA"/>
    <w:rsid w:val="008E1139"/>
    <w:rsid w:val="008E11A9"/>
    <w:rsid w:val="008E12E9"/>
    <w:rsid w:val="008E136C"/>
    <w:rsid w:val="008E1375"/>
    <w:rsid w:val="008E13B8"/>
    <w:rsid w:val="008E13E8"/>
    <w:rsid w:val="008E185A"/>
    <w:rsid w:val="008E18A3"/>
    <w:rsid w:val="008E19E2"/>
    <w:rsid w:val="008E1A0E"/>
    <w:rsid w:val="008E1A41"/>
    <w:rsid w:val="008E1A88"/>
    <w:rsid w:val="008E1AF5"/>
    <w:rsid w:val="008E1B1E"/>
    <w:rsid w:val="008E1F5C"/>
    <w:rsid w:val="008E1FEF"/>
    <w:rsid w:val="008E20BF"/>
    <w:rsid w:val="008E2786"/>
    <w:rsid w:val="008E2823"/>
    <w:rsid w:val="008E2A35"/>
    <w:rsid w:val="008E2A81"/>
    <w:rsid w:val="008E2B60"/>
    <w:rsid w:val="008E2B71"/>
    <w:rsid w:val="008E3137"/>
    <w:rsid w:val="008E32C6"/>
    <w:rsid w:val="008E339C"/>
    <w:rsid w:val="008E3442"/>
    <w:rsid w:val="008E3821"/>
    <w:rsid w:val="008E3869"/>
    <w:rsid w:val="008E38CA"/>
    <w:rsid w:val="008E39E5"/>
    <w:rsid w:val="008E3A17"/>
    <w:rsid w:val="008E3ABD"/>
    <w:rsid w:val="008E3DDB"/>
    <w:rsid w:val="008E41F4"/>
    <w:rsid w:val="008E4AC2"/>
    <w:rsid w:val="008E5227"/>
    <w:rsid w:val="008E52FC"/>
    <w:rsid w:val="008E55F4"/>
    <w:rsid w:val="008E57BA"/>
    <w:rsid w:val="008E58AE"/>
    <w:rsid w:val="008E5B3A"/>
    <w:rsid w:val="008E5C21"/>
    <w:rsid w:val="008E5D9D"/>
    <w:rsid w:val="008E5FC5"/>
    <w:rsid w:val="008E6005"/>
    <w:rsid w:val="008E606C"/>
    <w:rsid w:val="008E60D2"/>
    <w:rsid w:val="008E64AE"/>
    <w:rsid w:val="008E652A"/>
    <w:rsid w:val="008E67FD"/>
    <w:rsid w:val="008E68EF"/>
    <w:rsid w:val="008E6A3A"/>
    <w:rsid w:val="008E6F91"/>
    <w:rsid w:val="008E70D8"/>
    <w:rsid w:val="008E72DF"/>
    <w:rsid w:val="008E7369"/>
    <w:rsid w:val="008E73FF"/>
    <w:rsid w:val="008E7524"/>
    <w:rsid w:val="008E7A6E"/>
    <w:rsid w:val="008E7DFD"/>
    <w:rsid w:val="008F0008"/>
    <w:rsid w:val="008F01D2"/>
    <w:rsid w:val="008F0278"/>
    <w:rsid w:val="008F06DB"/>
    <w:rsid w:val="008F0819"/>
    <w:rsid w:val="008F096D"/>
    <w:rsid w:val="008F0AC1"/>
    <w:rsid w:val="008F0B68"/>
    <w:rsid w:val="008F0EBB"/>
    <w:rsid w:val="008F0F4C"/>
    <w:rsid w:val="008F0FBC"/>
    <w:rsid w:val="008F0FFC"/>
    <w:rsid w:val="008F1177"/>
    <w:rsid w:val="008F13AE"/>
    <w:rsid w:val="008F150F"/>
    <w:rsid w:val="008F17A6"/>
    <w:rsid w:val="008F1802"/>
    <w:rsid w:val="008F1ADE"/>
    <w:rsid w:val="008F1CA6"/>
    <w:rsid w:val="008F1E87"/>
    <w:rsid w:val="008F1E98"/>
    <w:rsid w:val="008F1EE8"/>
    <w:rsid w:val="008F1F4D"/>
    <w:rsid w:val="008F1FA2"/>
    <w:rsid w:val="008F210C"/>
    <w:rsid w:val="008F2305"/>
    <w:rsid w:val="008F2664"/>
    <w:rsid w:val="008F2821"/>
    <w:rsid w:val="008F293C"/>
    <w:rsid w:val="008F293E"/>
    <w:rsid w:val="008F2A16"/>
    <w:rsid w:val="008F2A76"/>
    <w:rsid w:val="008F34D7"/>
    <w:rsid w:val="008F35BF"/>
    <w:rsid w:val="008F35E0"/>
    <w:rsid w:val="008F3615"/>
    <w:rsid w:val="008F3890"/>
    <w:rsid w:val="008F3AF8"/>
    <w:rsid w:val="008F3AFF"/>
    <w:rsid w:val="008F3E23"/>
    <w:rsid w:val="008F3E4A"/>
    <w:rsid w:val="008F3F57"/>
    <w:rsid w:val="008F3F67"/>
    <w:rsid w:val="008F3FE8"/>
    <w:rsid w:val="008F40A3"/>
    <w:rsid w:val="008F41E6"/>
    <w:rsid w:val="008F44FF"/>
    <w:rsid w:val="008F4649"/>
    <w:rsid w:val="008F4730"/>
    <w:rsid w:val="008F4819"/>
    <w:rsid w:val="008F4890"/>
    <w:rsid w:val="008F4BE9"/>
    <w:rsid w:val="008F4CA9"/>
    <w:rsid w:val="008F4D5B"/>
    <w:rsid w:val="008F4F3C"/>
    <w:rsid w:val="008F5066"/>
    <w:rsid w:val="008F5067"/>
    <w:rsid w:val="008F5125"/>
    <w:rsid w:val="008F51F9"/>
    <w:rsid w:val="008F5367"/>
    <w:rsid w:val="008F5636"/>
    <w:rsid w:val="008F595A"/>
    <w:rsid w:val="008F5965"/>
    <w:rsid w:val="008F59AC"/>
    <w:rsid w:val="008F5AA3"/>
    <w:rsid w:val="008F5AF2"/>
    <w:rsid w:val="008F5B3C"/>
    <w:rsid w:val="008F5CD5"/>
    <w:rsid w:val="008F5EE4"/>
    <w:rsid w:val="008F5F46"/>
    <w:rsid w:val="008F5FD3"/>
    <w:rsid w:val="008F5FD6"/>
    <w:rsid w:val="008F5FF4"/>
    <w:rsid w:val="008F6053"/>
    <w:rsid w:val="008F6308"/>
    <w:rsid w:val="008F66C5"/>
    <w:rsid w:val="008F67B6"/>
    <w:rsid w:val="008F6B74"/>
    <w:rsid w:val="008F7067"/>
    <w:rsid w:val="008F70D7"/>
    <w:rsid w:val="008F745B"/>
    <w:rsid w:val="008F746B"/>
    <w:rsid w:val="008F74D8"/>
    <w:rsid w:val="008F74EA"/>
    <w:rsid w:val="008F7514"/>
    <w:rsid w:val="008F7546"/>
    <w:rsid w:val="008F762A"/>
    <w:rsid w:val="008F76A4"/>
    <w:rsid w:val="008F77D2"/>
    <w:rsid w:val="008F780A"/>
    <w:rsid w:val="008F78D8"/>
    <w:rsid w:val="008F78E4"/>
    <w:rsid w:val="008F78EC"/>
    <w:rsid w:val="008F78F4"/>
    <w:rsid w:val="008F7BB9"/>
    <w:rsid w:val="008F7CC5"/>
    <w:rsid w:val="008F7CF9"/>
    <w:rsid w:val="008F7D38"/>
    <w:rsid w:val="008F7E3E"/>
    <w:rsid w:val="009000C6"/>
    <w:rsid w:val="009001FD"/>
    <w:rsid w:val="0090034F"/>
    <w:rsid w:val="00900534"/>
    <w:rsid w:val="00900584"/>
    <w:rsid w:val="009007FE"/>
    <w:rsid w:val="00900885"/>
    <w:rsid w:val="00900911"/>
    <w:rsid w:val="00900916"/>
    <w:rsid w:val="00900A9B"/>
    <w:rsid w:val="00900AC8"/>
    <w:rsid w:val="00900D2E"/>
    <w:rsid w:val="00900E42"/>
    <w:rsid w:val="0090102D"/>
    <w:rsid w:val="009011FB"/>
    <w:rsid w:val="00901299"/>
    <w:rsid w:val="0090140D"/>
    <w:rsid w:val="009014A2"/>
    <w:rsid w:val="009016EC"/>
    <w:rsid w:val="0090186C"/>
    <w:rsid w:val="009019A1"/>
    <w:rsid w:val="00901A3A"/>
    <w:rsid w:val="00901DF8"/>
    <w:rsid w:val="00901F1A"/>
    <w:rsid w:val="009022AB"/>
    <w:rsid w:val="00902457"/>
    <w:rsid w:val="00902492"/>
    <w:rsid w:val="009024A8"/>
    <w:rsid w:val="00902642"/>
    <w:rsid w:val="009026C0"/>
    <w:rsid w:val="009026D4"/>
    <w:rsid w:val="00902B3F"/>
    <w:rsid w:val="00902BE4"/>
    <w:rsid w:val="00902D7E"/>
    <w:rsid w:val="00902DB1"/>
    <w:rsid w:val="00903242"/>
    <w:rsid w:val="009032C8"/>
    <w:rsid w:val="009032D6"/>
    <w:rsid w:val="0090343E"/>
    <w:rsid w:val="009035ED"/>
    <w:rsid w:val="00903884"/>
    <w:rsid w:val="00904148"/>
    <w:rsid w:val="009041F1"/>
    <w:rsid w:val="009042F6"/>
    <w:rsid w:val="009043E2"/>
    <w:rsid w:val="0090444B"/>
    <w:rsid w:val="009044BD"/>
    <w:rsid w:val="00904770"/>
    <w:rsid w:val="009047D9"/>
    <w:rsid w:val="00904804"/>
    <w:rsid w:val="0090490E"/>
    <w:rsid w:val="00904E88"/>
    <w:rsid w:val="00905034"/>
    <w:rsid w:val="0090522C"/>
    <w:rsid w:val="0090560C"/>
    <w:rsid w:val="00905687"/>
    <w:rsid w:val="009059CD"/>
    <w:rsid w:val="00905D72"/>
    <w:rsid w:val="009061DE"/>
    <w:rsid w:val="009063F7"/>
    <w:rsid w:val="009064FA"/>
    <w:rsid w:val="00906612"/>
    <w:rsid w:val="00906613"/>
    <w:rsid w:val="00906A25"/>
    <w:rsid w:val="00906B68"/>
    <w:rsid w:val="00906EB0"/>
    <w:rsid w:val="00906F09"/>
    <w:rsid w:val="00906FB4"/>
    <w:rsid w:val="00907155"/>
    <w:rsid w:val="0090726B"/>
    <w:rsid w:val="0090727F"/>
    <w:rsid w:val="009072FC"/>
    <w:rsid w:val="009074B3"/>
    <w:rsid w:val="009076DD"/>
    <w:rsid w:val="0090787D"/>
    <w:rsid w:val="0090790E"/>
    <w:rsid w:val="00907DB5"/>
    <w:rsid w:val="00907E9B"/>
    <w:rsid w:val="00907F6A"/>
    <w:rsid w:val="0091009A"/>
    <w:rsid w:val="00910605"/>
    <w:rsid w:val="009108FE"/>
    <w:rsid w:val="0091096F"/>
    <w:rsid w:val="00910976"/>
    <w:rsid w:val="00910A82"/>
    <w:rsid w:val="00910B55"/>
    <w:rsid w:val="00910C83"/>
    <w:rsid w:val="00910F48"/>
    <w:rsid w:val="00910F6B"/>
    <w:rsid w:val="0091139E"/>
    <w:rsid w:val="009113C8"/>
    <w:rsid w:val="00911435"/>
    <w:rsid w:val="00911472"/>
    <w:rsid w:val="00911532"/>
    <w:rsid w:val="009115FD"/>
    <w:rsid w:val="009117A6"/>
    <w:rsid w:val="009117AD"/>
    <w:rsid w:val="00911CD4"/>
    <w:rsid w:val="00911E99"/>
    <w:rsid w:val="00911F08"/>
    <w:rsid w:val="00911F98"/>
    <w:rsid w:val="00911FB4"/>
    <w:rsid w:val="00911FE4"/>
    <w:rsid w:val="00911FE5"/>
    <w:rsid w:val="00912079"/>
    <w:rsid w:val="00912113"/>
    <w:rsid w:val="009121DB"/>
    <w:rsid w:val="0091242F"/>
    <w:rsid w:val="00912471"/>
    <w:rsid w:val="009125DE"/>
    <w:rsid w:val="0091261D"/>
    <w:rsid w:val="0091293F"/>
    <w:rsid w:val="00912B78"/>
    <w:rsid w:val="00912C4F"/>
    <w:rsid w:val="00912E0C"/>
    <w:rsid w:val="00912EB6"/>
    <w:rsid w:val="00913201"/>
    <w:rsid w:val="00913246"/>
    <w:rsid w:val="0091331B"/>
    <w:rsid w:val="00913323"/>
    <w:rsid w:val="0091344E"/>
    <w:rsid w:val="00913697"/>
    <w:rsid w:val="00913726"/>
    <w:rsid w:val="009139A2"/>
    <w:rsid w:val="00913B98"/>
    <w:rsid w:val="00913C5D"/>
    <w:rsid w:val="00913CD6"/>
    <w:rsid w:val="00913DC7"/>
    <w:rsid w:val="00913F59"/>
    <w:rsid w:val="0091403A"/>
    <w:rsid w:val="0091407B"/>
    <w:rsid w:val="00914085"/>
    <w:rsid w:val="00914088"/>
    <w:rsid w:val="00914183"/>
    <w:rsid w:val="009141E0"/>
    <w:rsid w:val="00914535"/>
    <w:rsid w:val="009148D0"/>
    <w:rsid w:val="00914BC4"/>
    <w:rsid w:val="00914C9F"/>
    <w:rsid w:val="00914DDB"/>
    <w:rsid w:val="00914F53"/>
    <w:rsid w:val="00914F5E"/>
    <w:rsid w:val="00915052"/>
    <w:rsid w:val="0091515F"/>
    <w:rsid w:val="009152A1"/>
    <w:rsid w:val="009152CB"/>
    <w:rsid w:val="00915530"/>
    <w:rsid w:val="0091567E"/>
    <w:rsid w:val="009156F2"/>
    <w:rsid w:val="00915719"/>
    <w:rsid w:val="00915925"/>
    <w:rsid w:val="00915A9D"/>
    <w:rsid w:val="00915AE1"/>
    <w:rsid w:val="00915B06"/>
    <w:rsid w:val="00915BCF"/>
    <w:rsid w:val="00915BEA"/>
    <w:rsid w:val="00915C69"/>
    <w:rsid w:val="00915D91"/>
    <w:rsid w:val="00915E9E"/>
    <w:rsid w:val="00915EF1"/>
    <w:rsid w:val="00915FEC"/>
    <w:rsid w:val="0091601A"/>
    <w:rsid w:val="0091601B"/>
    <w:rsid w:val="0091601C"/>
    <w:rsid w:val="00916329"/>
    <w:rsid w:val="00916374"/>
    <w:rsid w:val="0091643B"/>
    <w:rsid w:val="00916834"/>
    <w:rsid w:val="00916A4E"/>
    <w:rsid w:val="00916B32"/>
    <w:rsid w:val="00916CCB"/>
    <w:rsid w:val="00916D3C"/>
    <w:rsid w:val="00916D54"/>
    <w:rsid w:val="00916D7B"/>
    <w:rsid w:val="00917009"/>
    <w:rsid w:val="0091717C"/>
    <w:rsid w:val="00917273"/>
    <w:rsid w:val="0091743F"/>
    <w:rsid w:val="009179D7"/>
    <w:rsid w:val="00917A1F"/>
    <w:rsid w:val="00917AFB"/>
    <w:rsid w:val="00917C1F"/>
    <w:rsid w:val="00917C3B"/>
    <w:rsid w:val="00917D81"/>
    <w:rsid w:val="00917DDD"/>
    <w:rsid w:val="00917F55"/>
    <w:rsid w:val="009200AD"/>
    <w:rsid w:val="00920102"/>
    <w:rsid w:val="00920352"/>
    <w:rsid w:val="009203B6"/>
    <w:rsid w:val="0092052C"/>
    <w:rsid w:val="00920644"/>
    <w:rsid w:val="00920727"/>
    <w:rsid w:val="009208B9"/>
    <w:rsid w:val="0092096A"/>
    <w:rsid w:val="0092099A"/>
    <w:rsid w:val="009209A4"/>
    <w:rsid w:val="00920CFD"/>
    <w:rsid w:val="00920F12"/>
    <w:rsid w:val="0092128C"/>
    <w:rsid w:val="00921A48"/>
    <w:rsid w:val="00921A69"/>
    <w:rsid w:val="00921A79"/>
    <w:rsid w:val="00921C7B"/>
    <w:rsid w:val="00921CC4"/>
    <w:rsid w:val="00921FDE"/>
    <w:rsid w:val="00922500"/>
    <w:rsid w:val="00922666"/>
    <w:rsid w:val="00922832"/>
    <w:rsid w:val="0092285D"/>
    <w:rsid w:val="00922B01"/>
    <w:rsid w:val="00922B93"/>
    <w:rsid w:val="00922E61"/>
    <w:rsid w:val="009230B1"/>
    <w:rsid w:val="00923231"/>
    <w:rsid w:val="00923CFB"/>
    <w:rsid w:val="00923D59"/>
    <w:rsid w:val="00923E56"/>
    <w:rsid w:val="009241CE"/>
    <w:rsid w:val="009245B4"/>
    <w:rsid w:val="009249E6"/>
    <w:rsid w:val="00924C0B"/>
    <w:rsid w:val="00924C28"/>
    <w:rsid w:val="00924C42"/>
    <w:rsid w:val="00924D52"/>
    <w:rsid w:val="009255BC"/>
    <w:rsid w:val="0092567B"/>
    <w:rsid w:val="0092568D"/>
    <w:rsid w:val="009256BC"/>
    <w:rsid w:val="00925821"/>
    <w:rsid w:val="0092597E"/>
    <w:rsid w:val="00925A24"/>
    <w:rsid w:val="00925AD4"/>
    <w:rsid w:val="00925D05"/>
    <w:rsid w:val="009261C2"/>
    <w:rsid w:val="009261E0"/>
    <w:rsid w:val="0092641C"/>
    <w:rsid w:val="009265BC"/>
    <w:rsid w:val="00926656"/>
    <w:rsid w:val="009267FA"/>
    <w:rsid w:val="00926947"/>
    <w:rsid w:val="009269B3"/>
    <w:rsid w:val="00926B0D"/>
    <w:rsid w:val="00926D44"/>
    <w:rsid w:val="00926EE3"/>
    <w:rsid w:val="00926FB2"/>
    <w:rsid w:val="0092724E"/>
    <w:rsid w:val="00927403"/>
    <w:rsid w:val="0092761D"/>
    <w:rsid w:val="009278BA"/>
    <w:rsid w:val="0092793D"/>
    <w:rsid w:val="00927983"/>
    <w:rsid w:val="009279FB"/>
    <w:rsid w:val="00927C2E"/>
    <w:rsid w:val="00927C54"/>
    <w:rsid w:val="00927D3A"/>
    <w:rsid w:val="00927EE5"/>
    <w:rsid w:val="00927FD3"/>
    <w:rsid w:val="0093034C"/>
    <w:rsid w:val="0093082F"/>
    <w:rsid w:val="00930957"/>
    <w:rsid w:val="00930AE5"/>
    <w:rsid w:val="00930BAF"/>
    <w:rsid w:val="00930CBF"/>
    <w:rsid w:val="00930CD5"/>
    <w:rsid w:val="00931190"/>
    <w:rsid w:val="009313C4"/>
    <w:rsid w:val="009314B2"/>
    <w:rsid w:val="0093176C"/>
    <w:rsid w:val="0093191A"/>
    <w:rsid w:val="00931AAF"/>
    <w:rsid w:val="00931BAE"/>
    <w:rsid w:val="00931C0B"/>
    <w:rsid w:val="00931DA0"/>
    <w:rsid w:val="00931F48"/>
    <w:rsid w:val="00932183"/>
    <w:rsid w:val="00932534"/>
    <w:rsid w:val="0093261A"/>
    <w:rsid w:val="00932676"/>
    <w:rsid w:val="009329AB"/>
    <w:rsid w:val="00932BBD"/>
    <w:rsid w:val="00932BF9"/>
    <w:rsid w:val="00932C7C"/>
    <w:rsid w:val="00932CBB"/>
    <w:rsid w:val="00932E5D"/>
    <w:rsid w:val="00932EE6"/>
    <w:rsid w:val="00932F68"/>
    <w:rsid w:val="00932FE4"/>
    <w:rsid w:val="009330A8"/>
    <w:rsid w:val="00933109"/>
    <w:rsid w:val="0093314E"/>
    <w:rsid w:val="009332B7"/>
    <w:rsid w:val="00933496"/>
    <w:rsid w:val="00933608"/>
    <w:rsid w:val="00933793"/>
    <w:rsid w:val="0093381E"/>
    <w:rsid w:val="00933FD4"/>
    <w:rsid w:val="00934388"/>
    <w:rsid w:val="00934858"/>
    <w:rsid w:val="00934C83"/>
    <w:rsid w:val="00934D2D"/>
    <w:rsid w:val="00934EEC"/>
    <w:rsid w:val="00934F0D"/>
    <w:rsid w:val="00934FFF"/>
    <w:rsid w:val="00935018"/>
    <w:rsid w:val="00935068"/>
    <w:rsid w:val="00935124"/>
    <w:rsid w:val="00935254"/>
    <w:rsid w:val="009352C5"/>
    <w:rsid w:val="00935351"/>
    <w:rsid w:val="009355C8"/>
    <w:rsid w:val="0093586E"/>
    <w:rsid w:val="00935906"/>
    <w:rsid w:val="009359E5"/>
    <w:rsid w:val="00935A05"/>
    <w:rsid w:val="00935AE0"/>
    <w:rsid w:val="00935B69"/>
    <w:rsid w:val="00935D31"/>
    <w:rsid w:val="00935E47"/>
    <w:rsid w:val="00935E8B"/>
    <w:rsid w:val="00935E90"/>
    <w:rsid w:val="00936036"/>
    <w:rsid w:val="0093604B"/>
    <w:rsid w:val="0093607A"/>
    <w:rsid w:val="0093608F"/>
    <w:rsid w:val="0093613A"/>
    <w:rsid w:val="0093619C"/>
    <w:rsid w:val="00936346"/>
    <w:rsid w:val="009366DC"/>
    <w:rsid w:val="00936854"/>
    <w:rsid w:val="00936C63"/>
    <w:rsid w:val="00936D43"/>
    <w:rsid w:val="00936ED3"/>
    <w:rsid w:val="00936ED8"/>
    <w:rsid w:val="00936F90"/>
    <w:rsid w:val="00937124"/>
    <w:rsid w:val="00937198"/>
    <w:rsid w:val="009373FE"/>
    <w:rsid w:val="00937439"/>
    <w:rsid w:val="00937539"/>
    <w:rsid w:val="009375E2"/>
    <w:rsid w:val="0093766A"/>
    <w:rsid w:val="00937774"/>
    <w:rsid w:val="0093791B"/>
    <w:rsid w:val="00937A05"/>
    <w:rsid w:val="00937A7F"/>
    <w:rsid w:val="00937ACE"/>
    <w:rsid w:val="00937B1F"/>
    <w:rsid w:val="00937B4D"/>
    <w:rsid w:val="00937BEA"/>
    <w:rsid w:val="00937E49"/>
    <w:rsid w:val="00937FD5"/>
    <w:rsid w:val="009400D0"/>
    <w:rsid w:val="009400D5"/>
    <w:rsid w:val="0094021A"/>
    <w:rsid w:val="009403FC"/>
    <w:rsid w:val="009404B1"/>
    <w:rsid w:val="00940605"/>
    <w:rsid w:val="00940722"/>
    <w:rsid w:val="0094073D"/>
    <w:rsid w:val="00940B35"/>
    <w:rsid w:val="00940F47"/>
    <w:rsid w:val="009411EA"/>
    <w:rsid w:val="009413D3"/>
    <w:rsid w:val="009413D9"/>
    <w:rsid w:val="009414AC"/>
    <w:rsid w:val="00941626"/>
    <w:rsid w:val="0094169B"/>
    <w:rsid w:val="009418C2"/>
    <w:rsid w:val="00941924"/>
    <w:rsid w:val="00941957"/>
    <w:rsid w:val="009419EF"/>
    <w:rsid w:val="00941B34"/>
    <w:rsid w:val="00941B3D"/>
    <w:rsid w:val="00941C50"/>
    <w:rsid w:val="00941D02"/>
    <w:rsid w:val="009420E9"/>
    <w:rsid w:val="0094233B"/>
    <w:rsid w:val="0094234D"/>
    <w:rsid w:val="009424FE"/>
    <w:rsid w:val="0094275D"/>
    <w:rsid w:val="009427AB"/>
    <w:rsid w:val="00942954"/>
    <w:rsid w:val="00942969"/>
    <w:rsid w:val="00942A44"/>
    <w:rsid w:val="00942A80"/>
    <w:rsid w:val="00942BB5"/>
    <w:rsid w:val="00942D52"/>
    <w:rsid w:val="009431FE"/>
    <w:rsid w:val="00943227"/>
    <w:rsid w:val="0094333E"/>
    <w:rsid w:val="009433CB"/>
    <w:rsid w:val="009433F2"/>
    <w:rsid w:val="00943450"/>
    <w:rsid w:val="00943507"/>
    <w:rsid w:val="00943595"/>
    <w:rsid w:val="009435E4"/>
    <w:rsid w:val="00943767"/>
    <w:rsid w:val="0094383E"/>
    <w:rsid w:val="00943844"/>
    <w:rsid w:val="00943959"/>
    <w:rsid w:val="00943C10"/>
    <w:rsid w:val="0094404B"/>
    <w:rsid w:val="009440E7"/>
    <w:rsid w:val="009441DB"/>
    <w:rsid w:val="00944813"/>
    <w:rsid w:val="0094486B"/>
    <w:rsid w:val="00944A09"/>
    <w:rsid w:val="00944A65"/>
    <w:rsid w:val="00944D3B"/>
    <w:rsid w:val="00944F0F"/>
    <w:rsid w:val="0094524D"/>
    <w:rsid w:val="0094527B"/>
    <w:rsid w:val="00945377"/>
    <w:rsid w:val="00945560"/>
    <w:rsid w:val="009455C0"/>
    <w:rsid w:val="009455D5"/>
    <w:rsid w:val="00945787"/>
    <w:rsid w:val="00945882"/>
    <w:rsid w:val="00945935"/>
    <w:rsid w:val="00945A02"/>
    <w:rsid w:val="00945DB0"/>
    <w:rsid w:val="00945E29"/>
    <w:rsid w:val="00945E2F"/>
    <w:rsid w:val="00945E88"/>
    <w:rsid w:val="00945FE3"/>
    <w:rsid w:val="00946069"/>
    <w:rsid w:val="00946635"/>
    <w:rsid w:val="009466CE"/>
    <w:rsid w:val="00946A67"/>
    <w:rsid w:val="00946B63"/>
    <w:rsid w:val="00946D37"/>
    <w:rsid w:val="00946E3A"/>
    <w:rsid w:val="00947092"/>
    <w:rsid w:val="009470D1"/>
    <w:rsid w:val="009472DC"/>
    <w:rsid w:val="0094731F"/>
    <w:rsid w:val="0094755F"/>
    <w:rsid w:val="009475B4"/>
    <w:rsid w:val="0094796E"/>
    <w:rsid w:val="009479B7"/>
    <w:rsid w:val="00947B3A"/>
    <w:rsid w:val="00947C35"/>
    <w:rsid w:val="00947D4A"/>
    <w:rsid w:val="00947D92"/>
    <w:rsid w:val="00947F81"/>
    <w:rsid w:val="009501FF"/>
    <w:rsid w:val="0095033E"/>
    <w:rsid w:val="009504FC"/>
    <w:rsid w:val="009506C3"/>
    <w:rsid w:val="00950744"/>
    <w:rsid w:val="0095078F"/>
    <w:rsid w:val="00950937"/>
    <w:rsid w:val="00950CBD"/>
    <w:rsid w:val="00950EAD"/>
    <w:rsid w:val="00950F80"/>
    <w:rsid w:val="0095125E"/>
    <w:rsid w:val="00951349"/>
    <w:rsid w:val="0095192E"/>
    <w:rsid w:val="00951A97"/>
    <w:rsid w:val="00951BC1"/>
    <w:rsid w:val="00951CE5"/>
    <w:rsid w:val="00951CF1"/>
    <w:rsid w:val="00952011"/>
    <w:rsid w:val="00952022"/>
    <w:rsid w:val="009522AE"/>
    <w:rsid w:val="0095256B"/>
    <w:rsid w:val="009526E0"/>
    <w:rsid w:val="0095280A"/>
    <w:rsid w:val="0095282B"/>
    <w:rsid w:val="00952A19"/>
    <w:rsid w:val="00952A24"/>
    <w:rsid w:val="00952D1D"/>
    <w:rsid w:val="00952E33"/>
    <w:rsid w:val="009530D9"/>
    <w:rsid w:val="00953166"/>
    <w:rsid w:val="00953410"/>
    <w:rsid w:val="00953492"/>
    <w:rsid w:val="009536E8"/>
    <w:rsid w:val="00953860"/>
    <w:rsid w:val="009539B2"/>
    <w:rsid w:val="00953AFB"/>
    <w:rsid w:val="00953B2E"/>
    <w:rsid w:val="00953F97"/>
    <w:rsid w:val="009541CE"/>
    <w:rsid w:val="009542D5"/>
    <w:rsid w:val="00954373"/>
    <w:rsid w:val="0095438E"/>
    <w:rsid w:val="00954415"/>
    <w:rsid w:val="00954459"/>
    <w:rsid w:val="0095447D"/>
    <w:rsid w:val="009544F4"/>
    <w:rsid w:val="00954782"/>
    <w:rsid w:val="00954A5F"/>
    <w:rsid w:val="00954C28"/>
    <w:rsid w:val="00954CD0"/>
    <w:rsid w:val="00954D38"/>
    <w:rsid w:val="00954D88"/>
    <w:rsid w:val="00954FC4"/>
    <w:rsid w:val="009551C3"/>
    <w:rsid w:val="0095531E"/>
    <w:rsid w:val="009553E0"/>
    <w:rsid w:val="009554E0"/>
    <w:rsid w:val="009556EF"/>
    <w:rsid w:val="00955827"/>
    <w:rsid w:val="00955A15"/>
    <w:rsid w:val="00955BCB"/>
    <w:rsid w:val="00955DC4"/>
    <w:rsid w:val="00955F17"/>
    <w:rsid w:val="00956035"/>
    <w:rsid w:val="009560B7"/>
    <w:rsid w:val="00956100"/>
    <w:rsid w:val="00956116"/>
    <w:rsid w:val="00956253"/>
    <w:rsid w:val="0095625C"/>
    <w:rsid w:val="00956314"/>
    <w:rsid w:val="009564A0"/>
    <w:rsid w:val="009564EC"/>
    <w:rsid w:val="00956621"/>
    <w:rsid w:val="009566D8"/>
    <w:rsid w:val="009566E2"/>
    <w:rsid w:val="0095687F"/>
    <w:rsid w:val="0095689C"/>
    <w:rsid w:val="00956906"/>
    <w:rsid w:val="009569AF"/>
    <w:rsid w:val="009569E3"/>
    <w:rsid w:val="00956BDE"/>
    <w:rsid w:val="00956DBF"/>
    <w:rsid w:val="00956F76"/>
    <w:rsid w:val="009572A5"/>
    <w:rsid w:val="00957323"/>
    <w:rsid w:val="009575AD"/>
    <w:rsid w:val="00957916"/>
    <w:rsid w:val="00957988"/>
    <w:rsid w:val="00957B35"/>
    <w:rsid w:val="00957BA7"/>
    <w:rsid w:val="00957BAD"/>
    <w:rsid w:val="00957DFD"/>
    <w:rsid w:val="00957F7A"/>
    <w:rsid w:val="00960134"/>
    <w:rsid w:val="009606EE"/>
    <w:rsid w:val="00960738"/>
    <w:rsid w:val="009609E5"/>
    <w:rsid w:val="00960B33"/>
    <w:rsid w:val="00960D01"/>
    <w:rsid w:val="00960D35"/>
    <w:rsid w:val="00960FC1"/>
    <w:rsid w:val="009611E6"/>
    <w:rsid w:val="009614E0"/>
    <w:rsid w:val="00961614"/>
    <w:rsid w:val="0096168E"/>
    <w:rsid w:val="00961A69"/>
    <w:rsid w:val="00961CA8"/>
    <w:rsid w:val="00961CF9"/>
    <w:rsid w:val="00961E14"/>
    <w:rsid w:val="00961E59"/>
    <w:rsid w:val="00961F5B"/>
    <w:rsid w:val="00961F74"/>
    <w:rsid w:val="00962172"/>
    <w:rsid w:val="0096217D"/>
    <w:rsid w:val="00962382"/>
    <w:rsid w:val="0096253C"/>
    <w:rsid w:val="0096272F"/>
    <w:rsid w:val="00962A5C"/>
    <w:rsid w:val="00962AC1"/>
    <w:rsid w:val="009630B5"/>
    <w:rsid w:val="009630D2"/>
    <w:rsid w:val="009632C5"/>
    <w:rsid w:val="00963361"/>
    <w:rsid w:val="009636A8"/>
    <w:rsid w:val="0096381F"/>
    <w:rsid w:val="00963953"/>
    <w:rsid w:val="0096395D"/>
    <w:rsid w:val="00963B1D"/>
    <w:rsid w:val="0096402C"/>
    <w:rsid w:val="0096441E"/>
    <w:rsid w:val="009646F3"/>
    <w:rsid w:val="00964783"/>
    <w:rsid w:val="00964A6F"/>
    <w:rsid w:val="00964BA1"/>
    <w:rsid w:val="00964C5B"/>
    <w:rsid w:val="00964EFE"/>
    <w:rsid w:val="00964FA2"/>
    <w:rsid w:val="00964FB1"/>
    <w:rsid w:val="00965189"/>
    <w:rsid w:val="009651E9"/>
    <w:rsid w:val="00965480"/>
    <w:rsid w:val="0096559C"/>
    <w:rsid w:val="009655A4"/>
    <w:rsid w:val="00965A51"/>
    <w:rsid w:val="00965B53"/>
    <w:rsid w:val="00965BBC"/>
    <w:rsid w:val="00965DEE"/>
    <w:rsid w:val="009660FD"/>
    <w:rsid w:val="00966666"/>
    <w:rsid w:val="009667E6"/>
    <w:rsid w:val="00966C06"/>
    <w:rsid w:val="00966D0D"/>
    <w:rsid w:val="00966ED8"/>
    <w:rsid w:val="00966F13"/>
    <w:rsid w:val="0096719D"/>
    <w:rsid w:val="00967239"/>
    <w:rsid w:val="00967325"/>
    <w:rsid w:val="00967433"/>
    <w:rsid w:val="0096743D"/>
    <w:rsid w:val="00967486"/>
    <w:rsid w:val="0096751D"/>
    <w:rsid w:val="009675EC"/>
    <w:rsid w:val="00967640"/>
    <w:rsid w:val="00967841"/>
    <w:rsid w:val="00967CB0"/>
    <w:rsid w:val="00967CB7"/>
    <w:rsid w:val="00967D66"/>
    <w:rsid w:val="00967E0B"/>
    <w:rsid w:val="00967F32"/>
    <w:rsid w:val="0097023E"/>
    <w:rsid w:val="00970472"/>
    <w:rsid w:val="0097063C"/>
    <w:rsid w:val="009707B6"/>
    <w:rsid w:val="0097080E"/>
    <w:rsid w:val="0097086A"/>
    <w:rsid w:val="009708A8"/>
    <w:rsid w:val="0097090A"/>
    <w:rsid w:val="00970A9E"/>
    <w:rsid w:val="00970B5A"/>
    <w:rsid w:val="00970BCA"/>
    <w:rsid w:val="00970FE0"/>
    <w:rsid w:val="009710DD"/>
    <w:rsid w:val="0097114F"/>
    <w:rsid w:val="009713F5"/>
    <w:rsid w:val="00971C41"/>
    <w:rsid w:val="00971E89"/>
    <w:rsid w:val="00971F24"/>
    <w:rsid w:val="009721A8"/>
    <w:rsid w:val="009724FD"/>
    <w:rsid w:val="00972540"/>
    <w:rsid w:val="009725B9"/>
    <w:rsid w:val="00972612"/>
    <w:rsid w:val="0097272C"/>
    <w:rsid w:val="009727DA"/>
    <w:rsid w:val="00972836"/>
    <w:rsid w:val="0097297C"/>
    <w:rsid w:val="00972CFD"/>
    <w:rsid w:val="00972F40"/>
    <w:rsid w:val="00972F5B"/>
    <w:rsid w:val="00972F7C"/>
    <w:rsid w:val="00973030"/>
    <w:rsid w:val="009732CF"/>
    <w:rsid w:val="0097338B"/>
    <w:rsid w:val="0097338D"/>
    <w:rsid w:val="0097341A"/>
    <w:rsid w:val="009737E3"/>
    <w:rsid w:val="009739A3"/>
    <w:rsid w:val="00973A5C"/>
    <w:rsid w:val="00973C23"/>
    <w:rsid w:val="00973EC2"/>
    <w:rsid w:val="00973FB2"/>
    <w:rsid w:val="00974071"/>
    <w:rsid w:val="00974257"/>
    <w:rsid w:val="009746FD"/>
    <w:rsid w:val="009747D2"/>
    <w:rsid w:val="0097483C"/>
    <w:rsid w:val="00974959"/>
    <w:rsid w:val="00974E5A"/>
    <w:rsid w:val="00974E5D"/>
    <w:rsid w:val="00974F38"/>
    <w:rsid w:val="009750AC"/>
    <w:rsid w:val="00975268"/>
    <w:rsid w:val="009753B3"/>
    <w:rsid w:val="0097560D"/>
    <w:rsid w:val="009756B5"/>
    <w:rsid w:val="009757E6"/>
    <w:rsid w:val="00975C7E"/>
    <w:rsid w:val="00975CC8"/>
    <w:rsid w:val="00976068"/>
    <w:rsid w:val="0097628B"/>
    <w:rsid w:val="0097653E"/>
    <w:rsid w:val="009766C7"/>
    <w:rsid w:val="00976828"/>
    <w:rsid w:val="00976906"/>
    <w:rsid w:val="00976BF5"/>
    <w:rsid w:val="00976D87"/>
    <w:rsid w:val="00976F1A"/>
    <w:rsid w:val="00976F53"/>
    <w:rsid w:val="009771B8"/>
    <w:rsid w:val="00977343"/>
    <w:rsid w:val="00977417"/>
    <w:rsid w:val="00977429"/>
    <w:rsid w:val="00977483"/>
    <w:rsid w:val="009774A6"/>
    <w:rsid w:val="00977572"/>
    <w:rsid w:val="00977596"/>
    <w:rsid w:val="0097759B"/>
    <w:rsid w:val="0097797D"/>
    <w:rsid w:val="00977990"/>
    <w:rsid w:val="009779FA"/>
    <w:rsid w:val="00977ADD"/>
    <w:rsid w:val="00977C79"/>
    <w:rsid w:val="00977D11"/>
    <w:rsid w:val="00977D52"/>
    <w:rsid w:val="00977D5D"/>
    <w:rsid w:val="0098006C"/>
    <w:rsid w:val="00980525"/>
    <w:rsid w:val="0098073D"/>
    <w:rsid w:val="0098092F"/>
    <w:rsid w:val="00980B04"/>
    <w:rsid w:val="00980BDD"/>
    <w:rsid w:val="00980C4B"/>
    <w:rsid w:val="00980EF3"/>
    <w:rsid w:val="00980F7D"/>
    <w:rsid w:val="00980FB5"/>
    <w:rsid w:val="00980FE1"/>
    <w:rsid w:val="0098178E"/>
    <w:rsid w:val="00981835"/>
    <w:rsid w:val="00981918"/>
    <w:rsid w:val="00981C99"/>
    <w:rsid w:val="00981E8D"/>
    <w:rsid w:val="00981F4A"/>
    <w:rsid w:val="00982114"/>
    <w:rsid w:val="0098242A"/>
    <w:rsid w:val="0098248A"/>
    <w:rsid w:val="0098257B"/>
    <w:rsid w:val="0098282C"/>
    <w:rsid w:val="009828D4"/>
    <w:rsid w:val="0098290B"/>
    <w:rsid w:val="00982947"/>
    <w:rsid w:val="0098297A"/>
    <w:rsid w:val="009829A8"/>
    <w:rsid w:val="00982AAE"/>
    <w:rsid w:val="00983008"/>
    <w:rsid w:val="0098311B"/>
    <w:rsid w:val="0098324B"/>
    <w:rsid w:val="0098334B"/>
    <w:rsid w:val="00983443"/>
    <w:rsid w:val="009834A7"/>
    <w:rsid w:val="0098359A"/>
    <w:rsid w:val="009836EE"/>
    <w:rsid w:val="009837EE"/>
    <w:rsid w:val="00983873"/>
    <w:rsid w:val="00983A6F"/>
    <w:rsid w:val="00983B03"/>
    <w:rsid w:val="00983BDC"/>
    <w:rsid w:val="00983BE4"/>
    <w:rsid w:val="00983DCD"/>
    <w:rsid w:val="0098403E"/>
    <w:rsid w:val="00984043"/>
    <w:rsid w:val="00984147"/>
    <w:rsid w:val="009841F6"/>
    <w:rsid w:val="009842EB"/>
    <w:rsid w:val="0098446B"/>
    <w:rsid w:val="00984513"/>
    <w:rsid w:val="0098451F"/>
    <w:rsid w:val="009845E3"/>
    <w:rsid w:val="00984753"/>
    <w:rsid w:val="00984780"/>
    <w:rsid w:val="009847E1"/>
    <w:rsid w:val="00984870"/>
    <w:rsid w:val="009848C4"/>
    <w:rsid w:val="00984A87"/>
    <w:rsid w:val="00984AB3"/>
    <w:rsid w:val="00984BDF"/>
    <w:rsid w:val="00984E12"/>
    <w:rsid w:val="00984F05"/>
    <w:rsid w:val="00984F7D"/>
    <w:rsid w:val="00985340"/>
    <w:rsid w:val="009853F3"/>
    <w:rsid w:val="009854DF"/>
    <w:rsid w:val="0098574D"/>
    <w:rsid w:val="0098577B"/>
    <w:rsid w:val="0098589A"/>
    <w:rsid w:val="00985901"/>
    <w:rsid w:val="0098591E"/>
    <w:rsid w:val="00985A47"/>
    <w:rsid w:val="00985AA1"/>
    <w:rsid w:val="00985CF1"/>
    <w:rsid w:val="00985E3C"/>
    <w:rsid w:val="00985FA4"/>
    <w:rsid w:val="00985FB8"/>
    <w:rsid w:val="00986101"/>
    <w:rsid w:val="009861B5"/>
    <w:rsid w:val="00986219"/>
    <w:rsid w:val="009862F6"/>
    <w:rsid w:val="00986859"/>
    <w:rsid w:val="00986AD4"/>
    <w:rsid w:val="00986C67"/>
    <w:rsid w:val="00986CC5"/>
    <w:rsid w:val="00986D83"/>
    <w:rsid w:val="00986E3A"/>
    <w:rsid w:val="00986EAE"/>
    <w:rsid w:val="0098701C"/>
    <w:rsid w:val="009873FF"/>
    <w:rsid w:val="00987420"/>
    <w:rsid w:val="00987456"/>
    <w:rsid w:val="0098759F"/>
    <w:rsid w:val="009875DD"/>
    <w:rsid w:val="0098766A"/>
    <w:rsid w:val="009878AD"/>
    <w:rsid w:val="00987969"/>
    <w:rsid w:val="00987B33"/>
    <w:rsid w:val="00987CC1"/>
    <w:rsid w:val="00987D25"/>
    <w:rsid w:val="00987DD1"/>
    <w:rsid w:val="00987ED8"/>
    <w:rsid w:val="00987F37"/>
    <w:rsid w:val="00990016"/>
    <w:rsid w:val="0099020C"/>
    <w:rsid w:val="00990369"/>
    <w:rsid w:val="009904FA"/>
    <w:rsid w:val="00990589"/>
    <w:rsid w:val="0099063D"/>
    <w:rsid w:val="009907CC"/>
    <w:rsid w:val="009909A9"/>
    <w:rsid w:val="009909DB"/>
    <w:rsid w:val="00990A9E"/>
    <w:rsid w:val="00990B29"/>
    <w:rsid w:val="00990C5C"/>
    <w:rsid w:val="00990CD1"/>
    <w:rsid w:val="00990F62"/>
    <w:rsid w:val="0099109A"/>
    <w:rsid w:val="00991352"/>
    <w:rsid w:val="0099160E"/>
    <w:rsid w:val="009918A2"/>
    <w:rsid w:val="00991C87"/>
    <w:rsid w:val="009920CE"/>
    <w:rsid w:val="009923DE"/>
    <w:rsid w:val="00992661"/>
    <w:rsid w:val="0099296E"/>
    <w:rsid w:val="00992B01"/>
    <w:rsid w:val="00992D6A"/>
    <w:rsid w:val="00993290"/>
    <w:rsid w:val="009933C7"/>
    <w:rsid w:val="0099381A"/>
    <w:rsid w:val="00993902"/>
    <w:rsid w:val="00993985"/>
    <w:rsid w:val="009939D5"/>
    <w:rsid w:val="009939EC"/>
    <w:rsid w:val="009939F6"/>
    <w:rsid w:val="00993A5E"/>
    <w:rsid w:val="00993BD7"/>
    <w:rsid w:val="00993C3F"/>
    <w:rsid w:val="00994304"/>
    <w:rsid w:val="0099455B"/>
    <w:rsid w:val="009945D6"/>
    <w:rsid w:val="009946FC"/>
    <w:rsid w:val="0099476A"/>
    <w:rsid w:val="009948A3"/>
    <w:rsid w:val="00994C50"/>
    <w:rsid w:val="00994D5B"/>
    <w:rsid w:val="00994EDD"/>
    <w:rsid w:val="00994EE6"/>
    <w:rsid w:val="0099597C"/>
    <w:rsid w:val="00995B8A"/>
    <w:rsid w:val="00995C13"/>
    <w:rsid w:val="00995ECF"/>
    <w:rsid w:val="00996119"/>
    <w:rsid w:val="00996170"/>
    <w:rsid w:val="0099638A"/>
    <w:rsid w:val="00996402"/>
    <w:rsid w:val="009964FA"/>
    <w:rsid w:val="009966B6"/>
    <w:rsid w:val="0099679A"/>
    <w:rsid w:val="009967AE"/>
    <w:rsid w:val="009967EB"/>
    <w:rsid w:val="009969DD"/>
    <w:rsid w:val="00996C33"/>
    <w:rsid w:val="00996E11"/>
    <w:rsid w:val="00996EF4"/>
    <w:rsid w:val="00996F18"/>
    <w:rsid w:val="00997001"/>
    <w:rsid w:val="00997223"/>
    <w:rsid w:val="009973EC"/>
    <w:rsid w:val="009975CC"/>
    <w:rsid w:val="0099769B"/>
    <w:rsid w:val="009976E4"/>
    <w:rsid w:val="00997730"/>
    <w:rsid w:val="00997AEE"/>
    <w:rsid w:val="00997BAD"/>
    <w:rsid w:val="00997BDB"/>
    <w:rsid w:val="00997BEE"/>
    <w:rsid w:val="00997D1F"/>
    <w:rsid w:val="00997E06"/>
    <w:rsid w:val="00997E76"/>
    <w:rsid w:val="009A013E"/>
    <w:rsid w:val="009A0458"/>
    <w:rsid w:val="009A04E5"/>
    <w:rsid w:val="009A05E9"/>
    <w:rsid w:val="009A0677"/>
    <w:rsid w:val="009A0825"/>
    <w:rsid w:val="009A09E6"/>
    <w:rsid w:val="009A0B18"/>
    <w:rsid w:val="009A0B9E"/>
    <w:rsid w:val="009A0E93"/>
    <w:rsid w:val="009A0F5B"/>
    <w:rsid w:val="009A1194"/>
    <w:rsid w:val="009A125C"/>
    <w:rsid w:val="009A1473"/>
    <w:rsid w:val="009A14DF"/>
    <w:rsid w:val="009A1518"/>
    <w:rsid w:val="009A15AD"/>
    <w:rsid w:val="009A172E"/>
    <w:rsid w:val="009A17CA"/>
    <w:rsid w:val="009A22D6"/>
    <w:rsid w:val="009A253A"/>
    <w:rsid w:val="009A25A1"/>
    <w:rsid w:val="009A292A"/>
    <w:rsid w:val="009A2D87"/>
    <w:rsid w:val="009A2E06"/>
    <w:rsid w:val="009A310F"/>
    <w:rsid w:val="009A34C0"/>
    <w:rsid w:val="009A3556"/>
    <w:rsid w:val="009A36CD"/>
    <w:rsid w:val="009A3820"/>
    <w:rsid w:val="009A3841"/>
    <w:rsid w:val="009A390E"/>
    <w:rsid w:val="009A3AFB"/>
    <w:rsid w:val="009A3B54"/>
    <w:rsid w:val="009A3B6A"/>
    <w:rsid w:val="009A3D6B"/>
    <w:rsid w:val="009A3E75"/>
    <w:rsid w:val="009A3ED9"/>
    <w:rsid w:val="009A3FC7"/>
    <w:rsid w:val="009A4165"/>
    <w:rsid w:val="009A418C"/>
    <w:rsid w:val="009A4751"/>
    <w:rsid w:val="009A47E8"/>
    <w:rsid w:val="009A4883"/>
    <w:rsid w:val="009A4BE4"/>
    <w:rsid w:val="009A54B3"/>
    <w:rsid w:val="009A55A9"/>
    <w:rsid w:val="009A55AD"/>
    <w:rsid w:val="009A5971"/>
    <w:rsid w:val="009A5975"/>
    <w:rsid w:val="009A5A43"/>
    <w:rsid w:val="009A5BE3"/>
    <w:rsid w:val="009A5CFD"/>
    <w:rsid w:val="009A5EFF"/>
    <w:rsid w:val="009A5FD1"/>
    <w:rsid w:val="009A6184"/>
    <w:rsid w:val="009A61D9"/>
    <w:rsid w:val="009A6274"/>
    <w:rsid w:val="009A638E"/>
    <w:rsid w:val="009A6585"/>
    <w:rsid w:val="009A66AC"/>
    <w:rsid w:val="009A67EF"/>
    <w:rsid w:val="009A68C1"/>
    <w:rsid w:val="009A6963"/>
    <w:rsid w:val="009A69F6"/>
    <w:rsid w:val="009A6C97"/>
    <w:rsid w:val="009A6F4C"/>
    <w:rsid w:val="009A7077"/>
    <w:rsid w:val="009A726B"/>
    <w:rsid w:val="009A737C"/>
    <w:rsid w:val="009A74AD"/>
    <w:rsid w:val="009A753F"/>
    <w:rsid w:val="009A7801"/>
    <w:rsid w:val="009A783E"/>
    <w:rsid w:val="009A7A9F"/>
    <w:rsid w:val="009A7BB6"/>
    <w:rsid w:val="009A7DD2"/>
    <w:rsid w:val="009A7E53"/>
    <w:rsid w:val="009B02F9"/>
    <w:rsid w:val="009B036B"/>
    <w:rsid w:val="009B0429"/>
    <w:rsid w:val="009B051C"/>
    <w:rsid w:val="009B0C2E"/>
    <w:rsid w:val="009B0DBA"/>
    <w:rsid w:val="009B1008"/>
    <w:rsid w:val="009B102D"/>
    <w:rsid w:val="009B103B"/>
    <w:rsid w:val="009B1501"/>
    <w:rsid w:val="009B151E"/>
    <w:rsid w:val="009B155E"/>
    <w:rsid w:val="009B163D"/>
    <w:rsid w:val="009B17E7"/>
    <w:rsid w:val="009B18E0"/>
    <w:rsid w:val="009B1A0D"/>
    <w:rsid w:val="009B1C2C"/>
    <w:rsid w:val="009B1E34"/>
    <w:rsid w:val="009B1F1A"/>
    <w:rsid w:val="009B207D"/>
    <w:rsid w:val="009B20A2"/>
    <w:rsid w:val="009B27F7"/>
    <w:rsid w:val="009B292A"/>
    <w:rsid w:val="009B29FB"/>
    <w:rsid w:val="009B2A91"/>
    <w:rsid w:val="009B2AE2"/>
    <w:rsid w:val="009B2C96"/>
    <w:rsid w:val="009B2D69"/>
    <w:rsid w:val="009B2F6F"/>
    <w:rsid w:val="009B317D"/>
    <w:rsid w:val="009B3333"/>
    <w:rsid w:val="009B35E0"/>
    <w:rsid w:val="009B3601"/>
    <w:rsid w:val="009B37B7"/>
    <w:rsid w:val="009B37DA"/>
    <w:rsid w:val="009B388A"/>
    <w:rsid w:val="009B3ADF"/>
    <w:rsid w:val="009B3C5D"/>
    <w:rsid w:val="009B3F66"/>
    <w:rsid w:val="009B41BE"/>
    <w:rsid w:val="009B4288"/>
    <w:rsid w:val="009B470B"/>
    <w:rsid w:val="009B4756"/>
    <w:rsid w:val="009B4779"/>
    <w:rsid w:val="009B4B0C"/>
    <w:rsid w:val="009B4B2B"/>
    <w:rsid w:val="009B4C5A"/>
    <w:rsid w:val="009B4FCE"/>
    <w:rsid w:val="009B50BF"/>
    <w:rsid w:val="009B5140"/>
    <w:rsid w:val="009B5347"/>
    <w:rsid w:val="009B5640"/>
    <w:rsid w:val="009B56F0"/>
    <w:rsid w:val="009B58FD"/>
    <w:rsid w:val="009B5910"/>
    <w:rsid w:val="009B592C"/>
    <w:rsid w:val="009B5B73"/>
    <w:rsid w:val="009B5D27"/>
    <w:rsid w:val="009B5DFA"/>
    <w:rsid w:val="009B60BD"/>
    <w:rsid w:val="009B635A"/>
    <w:rsid w:val="009B641E"/>
    <w:rsid w:val="009B6445"/>
    <w:rsid w:val="009B65D3"/>
    <w:rsid w:val="009B6680"/>
    <w:rsid w:val="009B6ABD"/>
    <w:rsid w:val="009B6AC9"/>
    <w:rsid w:val="009B6BEC"/>
    <w:rsid w:val="009B6F7F"/>
    <w:rsid w:val="009B703B"/>
    <w:rsid w:val="009B704E"/>
    <w:rsid w:val="009B7085"/>
    <w:rsid w:val="009B7163"/>
    <w:rsid w:val="009B7317"/>
    <w:rsid w:val="009B7365"/>
    <w:rsid w:val="009B73F7"/>
    <w:rsid w:val="009B749C"/>
    <w:rsid w:val="009B752C"/>
    <w:rsid w:val="009B799C"/>
    <w:rsid w:val="009B7AF2"/>
    <w:rsid w:val="009B7CA9"/>
    <w:rsid w:val="009B7D92"/>
    <w:rsid w:val="009B7E36"/>
    <w:rsid w:val="009C0521"/>
    <w:rsid w:val="009C0701"/>
    <w:rsid w:val="009C0763"/>
    <w:rsid w:val="009C07AE"/>
    <w:rsid w:val="009C088F"/>
    <w:rsid w:val="009C08BD"/>
    <w:rsid w:val="009C0B5C"/>
    <w:rsid w:val="009C0C39"/>
    <w:rsid w:val="009C1000"/>
    <w:rsid w:val="009C10FB"/>
    <w:rsid w:val="009C1476"/>
    <w:rsid w:val="009C1579"/>
    <w:rsid w:val="009C180C"/>
    <w:rsid w:val="009C1EA4"/>
    <w:rsid w:val="009C1ED6"/>
    <w:rsid w:val="009C1F41"/>
    <w:rsid w:val="009C1FC8"/>
    <w:rsid w:val="009C2029"/>
    <w:rsid w:val="009C2137"/>
    <w:rsid w:val="009C214E"/>
    <w:rsid w:val="009C21E7"/>
    <w:rsid w:val="009C23AA"/>
    <w:rsid w:val="009C2662"/>
    <w:rsid w:val="009C26EE"/>
    <w:rsid w:val="009C29BF"/>
    <w:rsid w:val="009C2D21"/>
    <w:rsid w:val="009C2DE2"/>
    <w:rsid w:val="009C2E9B"/>
    <w:rsid w:val="009C2F70"/>
    <w:rsid w:val="009C30BF"/>
    <w:rsid w:val="009C30F9"/>
    <w:rsid w:val="009C316E"/>
    <w:rsid w:val="009C31BF"/>
    <w:rsid w:val="009C3219"/>
    <w:rsid w:val="009C32AE"/>
    <w:rsid w:val="009C3DE9"/>
    <w:rsid w:val="009C405D"/>
    <w:rsid w:val="009C4168"/>
    <w:rsid w:val="009C4188"/>
    <w:rsid w:val="009C42B8"/>
    <w:rsid w:val="009C42FB"/>
    <w:rsid w:val="009C4359"/>
    <w:rsid w:val="009C43A7"/>
    <w:rsid w:val="009C462E"/>
    <w:rsid w:val="009C466A"/>
    <w:rsid w:val="009C487C"/>
    <w:rsid w:val="009C4BCF"/>
    <w:rsid w:val="009C4BD7"/>
    <w:rsid w:val="009C4C66"/>
    <w:rsid w:val="009C4F90"/>
    <w:rsid w:val="009C51A4"/>
    <w:rsid w:val="009C5237"/>
    <w:rsid w:val="009C55BD"/>
    <w:rsid w:val="009C57D1"/>
    <w:rsid w:val="009C5893"/>
    <w:rsid w:val="009C5956"/>
    <w:rsid w:val="009C5C4E"/>
    <w:rsid w:val="009C5C7D"/>
    <w:rsid w:val="009C5EF5"/>
    <w:rsid w:val="009C5F02"/>
    <w:rsid w:val="009C5FBD"/>
    <w:rsid w:val="009C600F"/>
    <w:rsid w:val="009C64A3"/>
    <w:rsid w:val="009C64EC"/>
    <w:rsid w:val="009C65E4"/>
    <w:rsid w:val="009C66B8"/>
    <w:rsid w:val="009C676A"/>
    <w:rsid w:val="009C6937"/>
    <w:rsid w:val="009C69FE"/>
    <w:rsid w:val="009C6B4E"/>
    <w:rsid w:val="009C6BFA"/>
    <w:rsid w:val="009C7119"/>
    <w:rsid w:val="009C71CD"/>
    <w:rsid w:val="009C72A9"/>
    <w:rsid w:val="009C7324"/>
    <w:rsid w:val="009C7381"/>
    <w:rsid w:val="009C73C9"/>
    <w:rsid w:val="009C741D"/>
    <w:rsid w:val="009C7726"/>
    <w:rsid w:val="009C77B5"/>
    <w:rsid w:val="009C78BD"/>
    <w:rsid w:val="009C7C21"/>
    <w:rsid w:val="009C7C51"/>
    <w:rsid w:val="009C7F7B"/>
    <w:rsid w:val="009D000E"/>
    <w:rsid w:val="009D005A"/>
    <w:rsid w:val="009D013E"/>
    <w:rsid w:val="009D01F8"/>
    <w:rsid w:val="009D0230"/>
    <w:rsid w:val="009D02A9"/>
    <w:rsid w:val="009D039D"/>
    <w:rsid w:val="009D03C5"/>
    <w:rsid w:val="009D0542"/>
    <w:rsid w:val="009D057A"/>
    <w:rsid w:val="009D05CB"/>
    <w:rsid w:val="009D06EF"/>
    <w:rsid w:val="009D086C"/>
    <w:rsid w:val="009D0886"/>
    <w:rsid w:val="009D0916"/>
    <w:rsid w:val="009D092D"/>
    <w:rsid w:val="009D0AED"/>
    <w:rsid w:val="009D0B8F"/>
    <w:rsid w:val="009D0EAE"/>
    <w:rsid w:val="009D0F79"/>
    <w:rsid w:val="009D0F91"/>
    <w:rsid w:val="009D0FC7"/>
    <w:rsid w:val="009D1286"/>
    <w:rsid w:val="009D12EA"/>
    <w:rsid w:val="009D13C3"/>
    <w:rsid w:val="009D1673"/>
    <w:rsid w:val="009D1772"/>
    <w:rsid w:val="009D18A8"/>
    <w:rsid w:val="009D1C56"/>
    <w:rsid w:val="009D20DC"/>
    <w:rsid w:val="009D2284"/>
    <w:rsid w:val="009D2309"/>
    <w:rsid w:val="009D259A"/>
    <w:rsid w:val="009D26D1"/>
    <w:rsid w:val="009D2739"/>
    <w:rsid w:val="009D27C7"/>
    <w:rsid w:val="009D2D3C"/>
    <w:rsid w:val="009D327B"/>
    <w:rsid w:val="009D328D"/>
    <w:rsid w:val="009D34B7"/>
    <w:rsid w:val="009D3569"/>
    <w:rsid w:val="009D3715"/>
    <w:rsid w:val="009D37A9"/>
    <w:rsid w:val="009D382A"/>
    <w:rsid w:val="009D3D7B"/>
    <w:rsid w:val="009D3DCE"/>
    <w:rsid w:val="009D3EC4"/>
    <w:rsid w:val="009D3EF2"/>
    <w:rsid w:val="009D405B"/>
    <w:rsid w:val="009D4188"/>
    <w:rsid w:val="009D4350"/>
    <w:rsid w:val="009D43FB"/>
    <w:rsid w:val="009D4541"/>
    <w:rsid w:val="009D4552"/>
    <w:rsid w:val="009D491B"/>
    <w:rsid w:val="009D4AE4"/>
    <w:rsid w:val="009D4CB5"/>
    <w:rsid w:val="009D4CC2"/>
    <w:rsid w:val="009D4E34"/>
    <w:rsid w:val="009D4E43"/>
    <w:rsid w:val="009D50EA"/>
    <w:rsid w:val="009D5155"/>
    <w:rsid w:val="009D55BE"/>
    <w:rsid w:val="009D5658"/>
    <w:rsid w:val="009D5845"/>
    <w:rsid w:val="009D5DB4"/>
    <w:rsid w:val="009D6081"/>
    <w:rsid w:val="009D6142"/>
    <w:rsid w:val="009D61E9"/>
    <w:rsid w:val="009D624A"/>
    <w:rsid w:val="009D62D7"/>
    <w:rsid w:val="009D6594"/>
    <w:rsid w:val="009D69BD"/>
    <w:rsid w:val="009D6B1C"/>
    <w:rsid w:val="009D6C75"/>
    <w:rsid w:val="009D6D07"/>
    <w:rsid w:val="009D6D79"/>
    <w:rsid w:val="009D6E19"/>
    <w:rsid w:val="009D6F89"/>
    <w:rsid w:val="009D7190"/>
    <w:rsid w:val="009D71CF"/>
    <w:rsid w:val="009D77A7"/>
    <w:rsid w:val="009D77CF"/>
    <w:rsid w:val="009D7998"/>
    <w:rsid w:val="009D7A28"/>
    <w:rsid w:val="009D7BEE"/>
    <w:rsid w:val="009D7C7E"/>
    <w:rsid w:val="009D7D15"/>
    <w:rsid w:val="009D7D23"/>
    <w:rsid w:val="009D7D52"/>
    <w:rsid w:val="009D7DAB"/>
    <w:rsid w:val="009D7FB4"/>
    <w:rsid w:val="009E0082"/>
    <w:rsid w:val="009E0348"/>
    <w:rsid w:val="009E043B"/>
    <w:rsid w:val="009E0494"/>
    <w:rsid w:val="009E04C3"/>
    <w:rsid w:val="009E04C4"/>
    <w:rsid w:val="009E0622"/>
    <w:rsid w:val="009E0655"/>
    <w:rsid w:val="009E06F2"/>
    <w:rsid w:val="009E0AD0"/>
    <w:rsid w:val="009E0C96"/>
    <w:rsid w:val="009E0D55"/>
    <w:rsid w:val="009E0D5E"/>
    <w:rsid w:val="009E0E88"/>
    <w:rsid w:val="009E1036"/>
    <w:rsid w:val="009E10A2"/>
    <w:rsid w:val="009E10B8"/>
    <w:rsid w:val="009E10BF"/>
    <w:rsid w:val="009E10DB"/>
    <w:rsid w:val="009E1150"/>
    <w:rsid w:val="009E127E"/>
    <w:rsid w:val="009E12F5"/>
    <w:rsid w:val="009E1365"/>
    <w:rsid w:val="009E13F8"/>
    <w:rsid w:val="009E143B"/>
    <w:rsid w:val="009E14A3"/>
    <w:rsid w:val="009E17E0"/>
    <w:rsid w:val="009E19A8"/>
    <w:rsid w:val="009E19E9"/>
    <w:rsid w:val="009E1BFE"/>
    <w:rsid w:val="009E1CF1"/>
    <w:rsid w:val="009E1D3E"/>
    <w:rsid w:val="009E1F33"/>
    <w:rsid w:val="009E1F62"/>
    <w:rsid w:val="009E1F72"/>
    <w:rsid w:val="009E1F97"/>
    <w:rsid w:val="009E2015"/>
    <w:rsid w:val="009E202A"/>
    <w:rsid w:val="009E21F2"/>
    <w:rsid w:val="009E23AB"/>
    <w:rsid w:val="009E2528"/>
    <w:rsid w:val="009E27AF"/>
    <w:rsid w:val="009E29F9"/>
    <w:rsid w:val="009E2BF7"/>
    <w:rsid w:val="009E2C45"/>
    <w:rsid w:val="009E2F62"/>
    <w:rsid w:val="009E3080"/>
    <w:rsid w:val="009E3312"/>
    <w:rsid w:val="009E374F"/>
    <w:rsid w:val="009E3862"/>
    <w:rsid w:val="009E3915"/>
    <w:rsid w:val="009E3B92"/>
    <w:rsid w:val="009E3BA3"/>
    <w:rsid w:val="009E3C70"/>
    <w:rsid w:val="009E3DFF"/>
    <w:rsid w:val="009E41D7"/>
    <w:rsid w:val="009E41E2"/>
    <w:rsid w:val="009E421E"/>
    <w:rsid w:val="009E4340"/>
    <w:rsid w:val="009E458A"/>
    <w:rsid w:val="009E4973"/>
    <w:rsid w:val="009E49C4"/>
    <w:rsid w:val="009E4AA0"/>
    <w:rsid w:val="009E4B48"/>
    <w:rsid w:val="009E4BFA"/>
    <w:rsid w:val="009E4E15"/>
    <w:rsid w:val="009E4E84"/>
    <w:rsid w:val="009E4EF4"/>
    <w:rsid w:val="009E51FF"/>
    <w:rsid w:val="009E5360"/>
    <w:rsid w:val="009E541F"/>
    <w:rsid w:val="009E5475"/>
    <w:rsid w:val="009E57F3"/>
    <w:rsid w:val="009E5864"/>
    <w:rsid w:val="009E5917"/>
    <w:rsid w:val="009E5FDB"/>
    <w:rsid w:val="009E601E"/>
    <w:rsid w:val="009E6179"/>
    <w:rsid w:val="009E6399"/>
    <w:rsid w:val="009E6665"/>
    <w:rsid w:val="009E669A"/>
    <w:rsid w:val="009E670B"/>
    <w:rsid w:val="009E68C8"/>
    <w:rsid w:val="009E68EC"/>
    <w:rsid w:val="009E6BF9"/>
    <w:rsid w:val="009E7149"/>
    <w:rsid w:val="009E73F3"/>
    <w:rsid w:val="009E7415"/>
    <w:rsid w:val="009E74C8"/>
    <w:rsid w:val="009E7808"/>
    <w:rsid w:val="009E7B52"/>
    <w:rsid w:val="009E7CA6"/>
    <w:rsid w:val="009E7E47"/>
    <w:rsid w:val="009E7F11"/>
    <w:rsid w:val="009F013E"/>
    <w:rsid w:val="009F02D1"/>
    <w:rsid w:val="009F0307"/>
    <w:rsid w:val="009F03EE"/>
    <w:rsid w:val="009F0600"/>
    <w:rsid w:val="009F0833"/>
    <w:rsid w:val="009F09A7"/>
    <w:rsid w:val="009F0A77"/>
    <w:rsid w:val="009F0B6A"/>
    <w:rsid w:val="009F0BE9"/>
    <w:rsid w:val="009F0D58"/>
    <w:rsid w:val="009F0E69"/>
    <w:rsid w:val="009F0EDF"/>
    <w:rsid w:val="009F102D"/>
    <w:rsid w:val="009F1154"/>
    <w:rsid w:val="009F12DE"/>
    <w:rsid w:val="009F1471"/>
    <w:rsid w:val="009F14C2"/>
    <w:rsid w:val="009F15E1"/>
    <w:rsid w:val="009F1685"/>
    <w:rsid w:val="009F1ABB"/>
    <w:rsid w:val="009F1AEB"/>
    <w:rsid w:val="009F1BB8"/>
    <w:rsid w:val="009F1C29"/>
    <w:rsid w:val="009F1D50"/>
    <w:rsid w:val="009F1F2C"/>
    <w:rsid w:val="009F226C"/>
    <w:rsid w:val="009F2AA1"/>
    <w:rsid w:val="009F2C3F"/>
    <w:rsid w:val="009F2CA1"/>
    <w:rsid w:val="009F2CDA"/>
    <w:rsid w:val="009F3044"/>
    <w:rsid w:val="009F315F"/>
    <w:rsid w:val="009F3296"/>
    <w:rsid w:val="009F3511"/>
    <w:rsid w:val="009F3859"/>
    <w:rsid w:val="009F38A5"/>
    <w:rsid w:val="009F38CB"/>
    <w:rsid w:val="009F3B29"/>
    <w:rsid w:val="009F3B62"/>
    <w:rsid w:val="009F3BF8"/>
    <w:rsid w:val="009F3C4E"/>
    <w:rsid w:val="009F3D14"/>
    <w:rsid w:val="009F3DC1"/>
    <w:rsid w:val="009F3E38"/>
    <w:rsid w:val="009F3E84"/>
    <w:rsid w:val="009F3F5D"/>
    <w:rsid w:val="009F3F67"/>
    <w:rsid w:val="009F3FE6"/>
    <w:rsid w:val="009F40EA"/>
    <w:rsid w:val="009F41BD"/>
    <w:rsid w:val="009F4557"/>
    <w:rsid w:val="009F4B4F"/>
    <w:rsid w:val="009F4D45"/>
    <w:rsid w:val="009F4F42"/>
    <w:rsid w:val="009F54D9"/>
    <w:rsid w:val="009F5550"/>
    <w:rsid w:val="009F5672"/>
    <w:rsid w:val="009F5709"/>
    <w:rsid w:val="009F5745"/>
    <w:rsid w:val="009F581A"/>
    <w:rsid w:val="009F5838"/>
    <w:rsid w:val="009F585F"/>
    <w:rsid w:val="009F5890"/>
    <w:rsid w:val="009F58B6"/>
    <w:rsid w:val="009F5902"/>
    <w:rsid w:val="009F5B6D"/>
    <w:rsid w:val="009F5C6B"/>
    <w:rsid w:val="009F5D46"/>
    <w:rsid w:val="009F5F9D"/>
    <w:rsid w:val="009F6137"/>
    <w:rsid w:val="009F615D"/>
    <w:rsid w:val="009F6161"/>
    <w:rsid w:val="009F62E1"/>
    <w:rsid w:val="009F6454"/>
    <w:rsid w:val="009F656B"/>
    <w:rsid w:val="009F6866"/>
    <w:rsid w:val="009F6903"/>
    <w:rsid w:val="009F6A4E"/>
    <w:rsid w:val="009F6EC5"/>
    <w:rsid w:val="009F7004"/>
    <w:rsid w:val="009F70E7"/>
    <w:rsid w:val="009F7234"/>
    <w:rsid w:val="009F74E4"/>
    <w:rsid w:val="009F7714"/>
    <w:rsid w:val="009F789D"/>
    <w:rsid w:val="009F7C6F"/>
    <w:rsid w:val="009F7E64"/>
    <w:rsid w:val="009F7E9E"/>
    <w:rsid w:val="009F7ED2"/>
    <w:rsid w:val="00A00090"/>
    <w:rsid w:val="00A004A0"/>
    <w:rsid w:val="00A004AC"/>
    <w:rsid w:val="00A004C7"/>
    <w:rsid w:val="00A006D7"/>
    <w:rsid w:val="00A00B5D"/>
    <w:rsid w:val="00A00DA8"/>
    <w:rsid w:val="00A00F79"/>
    <w:rsid w:val="00A00F82"/>
    <w:rsid w:val="00A01023"/>
    <w:rsid w:val="00A01170"/>
    <w:rsid w:val="00A011DD"/>
    <w:rsid w:val="00A0129C"/>
    <w:rsid w:val="00A0154A"/>
    <w:rsid w:val="00A0168A"/>
    <w:rsid w:val="00A016A5"/>
    <w:rsid w:val="00A017F0"/>
    <w:rsid w:val="00A01872"/>
    <w:rsid w:val="00A01A48"/>
    <w:rsid w:val="00A01ABD"/>
    <w:rsid w:val="00A01B2D"/>
    <w:rsid w:val="00A01E20"/>
    <w:rsid w:val="00A02201"/>
    <w:rsid w:val="00A022FF"/>
    <w:rsid w:val="00A02636"/>
    <w:rsid w:val="00A0275A"/>
    <w:rsid w:val="00A02C2C"/>
    <w:rsid w:val="00A02E4C"/>
    <w:rsid w:val="00A02F68"/>
    <w:rsid w:val="00A02F8C"/>
    <w:rsid w:val="00A0307A"/>
    <w:rsid w:val="00A0330F"/>
    <w:rsid w:val="00A03334"/>
    <w:rsid w:val="00A0339A"/>
    <w:rsid w:val="00A03567"/>
    <w:rsid w:val="00A03759"/>
    <w:rsid w:val="00A037C5"/>
    <w:rsid w:val="00A03AB9"/>
    <w:rsid w:val="00A03BA2"/>
    <w:rsid w:val="00A03D7E"/>
    <w:rsid w:val="00A04116"/>
    <w:rsid w:val="00A041CC"/>
    <w:rsid w:val="00A04260"/>
    <w:rsid w:val="00A0430E"/>
    <w:rsid w:val="00A0434F"/>
    <w:rsid w:val="00A046AA"/>
    <w:rsid w:val="00A04D0B"/>
    <w:rsid w:val="00A05062"/>
    <w:rsid w:val="00A0551A"/>
    <w:rsid w:val="00A05589"/>
    <w:rsid w:val="00A05627"/>
    <w:rsid w:val="00A05661"/>
    <w:rsid w:val="00A0575E"/>
    <w:rsid w:val="00A057B5"/>
    <w:rsid w:val="00A05AA5"/>
    <w:rsid w:val="00A05E3D"/>
    <w:rsid w:val="00A05FA8"/>
    <w:rsid w:val="00A060CD"/>
    <w:rsid w:val="00A06656"/>
    <w:rsid w:val="00A0676F"/>
    <w:rsid w:val="00A069DA"/>
    <w:rsid w:val="00A06A23"/>
    <w:rsid w:val="00A06D31"/>
    <w:rsid w:val="00A06ECC"/>
    <w:rsid w:val="00A06F82"/>
    <w:rsid w:val="00A07121"/>
    <w:rsid w:val="00A073A8"/>
    <w:rsid w:val="00A073CE"/>
    <w:rsid w:val="00A075C7"/>
    <w:rsid w:val="00A076DB"/>
    <w:rsid w:val="00A077A6"/>
    <w:rsid w:val="00A07814"/>
    <w:rsid w:val="00A07905"/>
    <w:rsid w:val="00A079F0"/>
    <w:rsid w:val="00A07A65"/>
    <w:rsid w:val="00A07BF9"/>
    <w:rsid w:val="00A07CF6"/>
    <w:rsid w:val="00A07E02"/>
    <w:rsid w:val="00A07EA2"/>
    <w:rsid w:val="00A07EF5"/>
    <w:rsid w:val="00A07FDC"/>
    <w:rsid w:val="00A07FEF"/>
    <w:rsid w:val="00A10172"/>
    <w:rsid w:val="00A101EE"/>
    <w:rsid w:val="00A1034B"/>
    <w:rsid w:val="00A10359"/>
    <w:rsid w:val="00A10426"/>
    <w:rsid w:val="00A104B6"/>
    <w:rsid w:val="00A105FB"/>
    <w:rsid w:val="00A10660"/>
    <w:rsid w:val="00A10B66"/>
    <w:rsid w:val="00A10BB7"/>
    <w:rsid w:val="00A10CDB"/>
    <w:rsid w:val="00A10EDC"/>
    <w:rsid w:val="00A10F10"/>
    <w:rsid w:val="00A10FBE"/>
    <w:rsid w:val="00A10FD7"/>
    <w:rsid w:val="00A110DD"/>
    <w:rsid w:val="00A111BA"/>
    <w:rsid w:val="00A1123A"/>
    <w:rsid w:val="00A112C6"/>
    <w:rsid w:val="00A11599"/>
    <w:rsid w:val="00A115F5"/>
    <w:rsid w:val="00A115F7"/>
    <w:rsid w:val="00A11652"/>
    <w:rsid w:val="00A116A6"/>
    <w:rsid w:val="00A11755"/>
    <w:rsid w:val="00A117B6"/>
    <w:rsid w:val="00A1195C"/>
    <w:rsid w:val="00A11A14"/>
    <w:rsid w:val="00A11B55"/>
    <w:rsid w:val="00A11D1F"/>
    <w:rsid w:val="00A11E3B"/>
    <w:rsid w:val="00A1247E"/>
    <w:rsid w:val="00A12606"/>
    <w:rsid w:val="00A129EF"/>
    <w:rsid w:val="00A129F7"/>
    <w:rsid w:val="00A12A56"/>
    <w:rsid w:val="00A12DD8"/>
    <w:rsid w:val="00A12E57"/>
    <w:rsid w:val="00A12F1B"/>
    <w:rsid w:val="00A136A1"/>
    <w:rsid w:val="00A136F6"/>
    <w:rsid w:val="00A1373A"/>
    <w:rsid w:val="00A1388D"/>
    <w:rsid w:val="00A13AD4"/>
    <w:rsid w:val="00A13E43"/>
    <w:rsid w:val="00A13EC0"/>
    <w:rsid w:val="00A140E6"/>
    <w:rsid w:val="00A141EC"/>
    <w:rsid w:val="00A1425D"/>
    <w:rsid w:val="00A14339"/>
    <w:rsid w:val="00A14422"/>
    <w:rsid w:val="00A14AE6"/>
    <w:rsid w:val="00A14B4E"/>
    <w:rsid w:val="00A14C0B"/>
    <w:rsid w:val="00A14C3F"/>
    <w:rsid w:val="00A14E36"/>
    <w:rsid w:val="00A14EAA"/>
    <w:rsid w:val="00A14EB5"/>
    <w:rsid w:val="00A14FAE"/>
    <w:rsid w:val="00A151DE"/>
    <w:rsid w:val="00A15246"/>
    <w:rsid w:val="00A152D5"/>
    <w:rsid w:val="00A153EC"/>
    <w:rsid w:val="00A1555B"/>
    <w:rsid w:val="00A157B6"/>
    <w:rsid w:val="00A157C1"/>
    <w:rsid w:val="00A1588C"/>
    <w:rsid w:val="00A15939"/>
    <w:rsid w:val="00A15944"/>
    <w:rsid w:val="00A159D7"/>
    <w:rsid w:val="00A15B61"/>
    <w:rsid w:val="00A15BDF"/>
    <w:rsid w:val="00A15BEF"/>
    <w:rsid w:val="00A15DF6"/>
    <w:rsid w:val="00A15EC2"/>
    <w:rsid w:val="00A16175"/>
    <w:rsid w:val="00A16186"/>
    <w:rsid w:val="00A161CC"/>
    <w:rsid w:val="00A163FC"/>
    <w:rsid w:val="00A167EF"/>
    <w:rsid w:val="00A167FA"/>
    <w:rsid w:val="00A16997"/>
    <w:rsid w:val="00A16B1E"/>
    <w:rsid w:val="00A16CD7"/>
    <w:rsid w:val="00A17084"/>
    <w:rsid w:val="00A17165"/>
    <w:rsid w:val="00A17258"/>
    <w:rsid w:val="00A17261"/>
    <w:rsid w:val="00A173EF"/>
    <w:rsid w:val="00A17548"/>
    <w:rsid w:val="00A17682"/>
    <w:rsid w:val="00A176C1"/>
    <w:rsid w:val="00A1791C"/>
    <w:rsid w:val="00A17A73"/>
    <w:rsid w:val="00A17BEA"/>
    <w:rsid w:val="00A17D43"/>
    <w:rsid w:val="00A17E6A"/>
    <w:rsid w:val="00A17EFF"/>
    <w:rsid w:val="00A17F4F"/>
    <w:rsid w:val="00A201C1"/>
    <w:rsid w:val="00A20235"/>
    <w:rsid w:val="00A203BF"/>
    <w:rsid w:val="00A2054F"/>
    <w:rsid w:val="00A205E5"/>
    <w:rsid w:val="00A209AD"/>
    <w:rsid w:val="00A20BD7"/>
    <w:rsid w:val="00A20CDE"/>
    <w:rsid w:val="00A20DD0"/>
    <w:rsid w:val="00A20F5B"/>
    <w:rsid w:val="00A21275"/>
    <w:rsid w:val="00A2141A"/>
    <w:rsid w:val="00A2165C"/>
    <w:rsid w:val="00A217B1"/>
    <w:rsid w:val="00A21ABA"/>
    <w:rsid w:val="00A21BD1"/>
    <w:rsid w:val="00A21D18"/>
    <w:rsid w:val="00A220DA"/>
    <w:rsid w:val="00A22117"/>
    <w:rsid w:val="00A22144"/>
    <w:rsid w:val="00A2228A"/>
    <w:rsid w:val="00A2232E"/>
    <w:rsid w:val="00A22352"/>
    <w:rsid w:val="00A224BB"/>
    <w:rsid w:val="00A22505"/>
    <w:rsid w:val="00A22517"/>
    <w:rsid w:val="00A22C46"/>
    <w:rsid w:val="00A22C61"/>
    <w:rsid w:val="00A22DB9"/>
    <w:rsid w:val="00A22DE3"/>
    <w:rsid w:val="00A22EF5"/>
    <w:rsid w:val="00A22F92"/>
    <w:rsid w:val="00A23315"/>
    <w:rsid w:val="00A23494"/>
    <w:rsid w:val="00A2350F"/>
    <w:rsid w:val="00A2364A"/>
    <w:rsid w:val="00A23772"/>
    <w:rsid w:val="00A238B6"/>
    <w:rsid w:val="00A23C73"/>
    <w:rsid w:val="00A2406C"/>
    <w:rsid w:val="00A2411E"/>
    <w:rsid w:val="00A241F5"/>
    <w:rsid w:val="00A24AD4"/>
    <w:rsid w:val="00A24B83"/>
    <w:rsid w:val="00A24E8A"/>
    <w:rsid w:val="00A2500D"/>
    <w:rsid w:val="00A2500F"/>
    <w:rsid w:val="00A2575D"/>
    <w:rsid w:val="00A25A44"/>
    <w:rsid w:val="00A25EA8"/>
    <w:rsid w:val="00A2610E"/>
    <w:rsid w:val="00A26A39"/>
    <w:rsid w:val="00A26B73"/>
    <w:rsid w:val="00A26E76"/>
    <w:rsid w:val="00A26EF4"/>
    <w:rsid w:val="00A273F5"/>
    <w:rsid w:val="00A27545"/>
    <w:rsid w:val="00A276DD"/>
    <w:rsid w:val="00A2782A"/>
    <w:rsid w:val="00A27C3D"/>
    <w:rsid w:val="00A27D92"/>
    <w:rsid w:val="00A27F14"/>
    <w:rsid w:val="00A3009D"/>
    <w:rsid w:val="00A3026E"/>
    <w:rsid w:val="00A30480"/>
    <w:rsid w:val="00A308C9"/>
    <w:rsid w:val="00A30900"/>
    <w:rsid w:val="00A30A52"/>
    <w:rsid w:val="00A30B7D"/>
    <w:rsid w:val="00A30E9D"/>
    <w:rsid w:val="00A30F88"/>
    <w:rsid w:val="00A30FB0"/>
    <w:rsid w:val="00A30FE2"/>
    <w:rsid w:val="00A3142B"/>
    <w:rsid w:val="00A314C8"/>
    <w:rsid w:val="00A31518"/>
    <w:rsid w:val="00A315FE"/>
    <w:rsid w:val="00A316AA"/>
    <w:rsid w:val="00A316C5"/>
    <w:rsid w:val="00A31863"/>
    <w:rsid w:val="00A31935"/>
    <w:rsid w:val="00A31939"/>
    <w:rsid w:val="00A31995"/>
    <w:rsid w:val="00A31B2D"/>
    <w:rsid w:val="00A31E16"/>
    <w:rsid w:val="00A31E88"/>
    <w:rsid w:val="00A31EF2"/>
    <w:rsid w:val="00A31FF2"/>
    <w:rsid w:val="00A324EB"/>
    <w:rsid w:val="00A3283F"/>
    <w:rsid w:val="00A329C1"/>
    <w:rsid w:val="00A32A3F"/>
    <w:rsid w:val="00A32CCE"/>
    <w:rsid w:val="00A32E40"/>
    <w:rsid w:val="00A32EC5"/>
    <w:rsid w:val="00A32FEF"/>
    <w:rsid w:val="00A33193"/>
    <w:rsid w:val="00A331A4"/>
    <w:rsid w:val="00A332A5"/>
    <w:rsid w:val="00A33319"/>
    <w:rsid w:val="00A33356"/>
    <w:rsid w:val="00A333E6"/>
    <w:rsid w:val="00A33708"/>
    <w:rsid w:val="00A33990"/>
    <w:rsid w:val="00A33A59"/>
    <w:rsid w:val="00A33A81"/>
    <w:rsid w:val="00A33D64"/>
    <w:rsid w:val="00A3405F"/>
    <w:rsid w:val="00A34619"/>
    <w:rsid w:val="00A34680"/>
    <w:rsid w:val="00A346C6"/>
    <w:rsid w:val="00A348B0"/>
    <w:rsid w:val="00A34A86"/>
    <w:rsid w:val="00A34CF2"/>
    <w:rsid w:val="00A34DB0"/>
    <w:rsid w:val="00A34E50"/>
    <w:rsid w:val="00A34ED2"/>
    <w:rsid w:val="00A34F1D"/>
    <w:rsid w:val="00A34FE0"/>
    <w:rsid w:val="00A3516C"/>
    <w:rsid w:val="00A35195"/>
    <w:rsid w:val="00A353EB"/>
    <w:rsid w:val="00A357D7"/>
    <w:rsid w:val="00A35971"/>
    <w:rsid w:val="00A35B74"/>
    <w:rsid w:val="00A35BA4"/>
    <w:rsid w:val="00A35D02"/>
    <w:rsid w:val="00A35DC3"/>
    <w:rsid w:val="00A35DC7"/>
    <w:rsid w:val="00A35ED9"/>
    <w:rsid w:val="00A361B7"/>
    <w:rsid w:val="00A361D7"/>
    <w:rsid w:val="00A363A8"/>
    <w:rsid w:val="00A36949"/>
    <w:rsid w:val="00A36D58"/>
    <w:rsid w:val="00A36DB5"/>
    <w:rsid w:val="00A37016"/>
    <w:rsid w:val="00A370D9"/>
    <w:rsid w:val="00A3722E"/>
    <w:rsid w:val="00A372A4"/>
    <w:rsid w:val="00A373FB"/>
    <w:rsid w:val="00A375FB"/>
    <w:rsid w:val="00A376D9"/>
    <w:rsid w:val="00A3772C"/>
    <w:rsid w:val="00A37CBF"/>
    <w:rsid w:val="00A37D73"/>
    <w:rsid w:val="00A37E5F"/>
    <w:rsid w:val="00A37E88"/>
    <w:rsid w:val="00A37F6C"/>
    <w:rsid w:val="00A37F91"/>
    <w:rsid w:val="00A40061"/>
    <w:rsid w:val="00A401E4"/>
    <w:rsid w:val="00A402AA"/>
    <w:rsid w:val="00A40376"/>
    <w:rsid w:val="00A4042C"/>
    <w:rsid w:val="00A40652"/>
    <w:rsid w:val="00A40725"/>
    <w:rsid w:val="00A40907"/>
    <w:rsid w:val="00A409ED"/>
    <w:rsid w:val="00A40C75"/>
    <w:rsid w:val="00A40D71"/>
    <w:rsid w:val="00A40F3C"/>
    <w:rsid w:val="00A4102E"/>
    <w:rsid w:val="00A41036"/>
    <w:rsid w:val="00A41114"/>
    <w:rsid w:val="00A41331"/>
    <w:rsid w:val="00A4163E"/>
    <w:rsid w:val="00A416D3"/>
    <w:rsid w:val="00A41758"/>
    <w:rsid w:val="00A41814"/>
    <w:rsid w:val="00A41829"/>
    <w:rsid w:val="00A41C25"/>
    <w:rsid w:val="00A41C3E"/>
    <w:rsid w:val="00A41CE7"/>
    <w:rsid w:val="00A41D40"/>
    <w:rsid w:val="00A41FDE"/>
    <w:rsid w:val="00A42074"/>
    <w:rsid w:val="00A42120"/>
    <w:rsid w:val="00A42258"/>
    <w:rsid w:val="00A42325"/>
    <w:rsid w:val="00A42607"/>
    <w:rsid w:val="00A427A5"/>
    <w:rsid w:val="00A4294C"/>
    <w:rsid w:val="00A42990"/>
    <w:rsid w:val="00A42994"/>
    <w:rsid w:val="00A42A2F"/>
    <w:rsid w:val="00A42AFF"/>
    <w:rsid w:val="00A42D5A"/>
    <w:rsid w:val="00A42E36"/>
    <w:rsid w:val="00A4314E"/>
    <w:rsid w:val="00A431AB"/>
    <w:rsid w:val="00A43612"/>
    <w:rsid w:val="00A438B8"/>
    <w:rsid w:val="00A4395C"/>
    <w:rsid w:val="00A43A9D"/>
    <w:rsid w:val="00A43BD7"/>
    <w:rsid w:val="00A43DD4"/>
    <w:rsid w:val="00A43EAA"/>
    <w:rsid w:val="00A44065"/>
    <w:rsid w:val="00A4423A"/>
    <w:rsid w:val="00A44255"/>
    <w:rsid w:val="00A44266"/>
    <w:rsid w:val="00A44393"/>
    <w:rsid w:val="00A44488"/>
    <w:rsid w:val="00A444FF"/>
    <w:rsid w:val="00A4464E"/>
    <w:rsid w:val="00A44699"/>
    <w:rsid w:val="00A446E3"/>
    <w:rsid w:val="00A447B2"/>
    <w:rsid w:val="00A447C4"/>
    <w:rsid w:val="00A44A63"/>
    <w:rsid w:val="00A44AE5"/>
    <w:rsid w:val="00A44CCB"/>
    <w:rsid w:val="00A44E1E"/>
    <w:rsid w:val="00A44E32"/>
    <w:rsid w:val="00A44F60"/>
    <w:rsid w:val="00A45078"/>
    <w:rsid w:val="00A45269"/>
    <w:rsid w:val="00A45275"/>
    <w:rsid w:val="00A453F9"/>
    <w:rsid w:val="00A4566B"/>
    <w:rsid w:val="00A457D5"/>
    <w:rsid w:val="00A457DD"/>
    <w:rsid w:val="00A4585E"/>
    <w:rsid w:val="00A458F7"/>
    <w:rsid w:val="00A45921"/>
    <w:rsid w:val="00A45922"/>
    <w:rsid w:val="00A45E21"/>
    <w:rsid w:val="00A460BA"/>
    <w:rsid w:val="00A46226"/>
    <w:rsid w:val="00A46693"/>
    <w:rsid w:val="00A4670B"/>
    <w:rsid w:val="00A46876"/>
    <w:rsid w:val="00A46AE2"/>
    <w:rsid w:val="00A46B1C"/>
    <w:rsid w:val="00A46BD0"/>
    <w:rsid w:val="00A46D7C"/>
    <w:rsid w:val="00A47038"/>
    <w:rsid w:val="00A470AA"/>
    <w:rsid w:val="00A470C6"/>
    <w:rsid w:val="00A471FF"/>
    <w:rsid w:val="00A4731C"/>
    <w:rsid w:val="00A47387"/>
    <w:rsid w:val="00A476F3"/>
    <w:rsid w:val="00A47969"/>
    <w:rsid w:val="00A47BE4"/>
    <w:rsid w:val="00A47D8F"/>
    <w:rsid w:val="00A47E4C"/>
    <w:rsid w:val="00A50291"/>
    <w:rsid w:val="00A50373"/>
    <w:rsid w:val="00A50427"/>
    <w:rsid w:val="00A50441"/>
    <w:rsid w:val="00A50491"/>
    <w:rsid w:val="00A50539"/>
    <w:rsid w:val="00A50617"/>
    <w:rsid w:val="00A50710"/>
    <w:rsid w:val="00A5093D"/>
    <w:rsid w:val="00A50A0C"/>
    <w:rsid w:val="00A50CDC"/>
    <w:rsid w:val="00A50D53"/>
    <w:rsid w:val="00A50EBC"/>
    <w:rsid w:val="00A51020"/>
    <w:rsid w:val="00A510D5"/>
    <w:rsid w:val="00A512AD"/>
    <w:rsid w:val="00A513D2"/>
    <w:rsid w:val="00A51427"/>
    <w:rsid w:val="00A5151D"/>
    <w:rsid w:val="00A51610"/>
    <w:rsid w:val="00A51620"/>
    <w:rsid w:val="00A51762"/>
    <w:rsid w:val="00A51AC1"/>
    <w:rsid w:val="00A51BE5"/>
    <w:rsid w:val="00A51D18"/>
    <w:rsid w:val="00A51EBB"/>
    <w:rsid w:val="00A51ED3"/>
    <w:rsid w:val="00A51EFB"/>
    <w:rsid w:val="00A5211D"/>
    <w:rsid w:val="00A52477"/>
    <w:rsid w:val="00A5248B"/>
    <w:rsid w:val="00A52490"/>
    <w:rsid w:val="00A524B0"/>
    <w:rsid w:val="00A52702"/>
    <w:rsid w:val="00A5273A"/>
    <w:rsid w:val="00A52879"/>
    <w:rsid w:val="00A52978"/>
    <w:rsid w:val="00A52A14"/>
    <w:rsid w:val="00A52B1C"/>
    <w:rsid w:val="00A52B26"/>
    <w:rsid w:val="00A52DEE"/>
    <w:rsid w:val="00A5321B"/>
    <w:rsid w:val="00A53284"/>
    <w:rsid w:val="00A532B8"/>
    <w:rsid w:val="00A533C8"/>
    <w:rsid w:val="00A53538"/>
    <w:rsid w:val="00A53578"/>
    <w:rsid w:val="00A5379E"/>
    <w:rsid w:val="00A53AF6"/>
    <w:rsid w:val="00A53B0D"/>
    <w:rsid w:val="00A53B3D"/>
    <w:rsid w:val="00A53CF6"/>
    <w:rsid w:val="00A53DE6"/>
    <w:rsid w:val="00A540B0"/>
    <w:rsid w:val="00A54323"/>
    <w:rsid w:val="00A547E3"/>
    <w:rsid w:val="00A549D1"/>
    <w:rsid w:val="00A54A0A"/>
    <w:rsid w:val="00A54CC4"/>
    <w:rsid w:val="00A54F04"/>
    <w:rsid w:val="00A55065"/>
    <w:rsid w:val="00A550F9"/>
    <w:rsid w:val="00A55170"/>
    <w:rsid w:val="00A5538F"/>
    <w:rsid w:val="00A55565"/>
    <w:rsid w:val="00A5573F"/>
    <w:rsid w:val="00A55FF5"/>
    <w:rsid w:val="00A5602E"/>
    <w:rsid w:val="00A56234"/>
    <w:rsid w:val="00A5631E"/>
    <w:rsid w:val="00A5640F"/>
    <w:rsid w:val="00A5658A"/>
    <w:rsid w:val="00A5663F"/>
    <w:rsid w:val="00A56682"/>
    <w:rsid w:val="00A5669D"/>
    <w:rsid w:val="00A56814"/>
    <w:rsid w:val="00A56900"/>
    <w:rsid w:val="00A56A51"/>
    <w:rsid w:val="00A56AD0"/>
    <w:rsid w:val="00A56CB6"/>
    <w:rsid w:val="00A56FE6"/>
    <w:rsid w:val="00A5710D"/>
    <w:rsid w:val="00A5720D"/>
    <w:rsid w:val="00A572D8"/>
    <w:rsid w:val="00A575E3"/>
    <w:rsid w:val="00A57756"/>
    <w:rsid w:val="00A578BA"/>
    <w:rsid w:val="00A57B79"/>
    <w:rsid w:val="00A57D59"/>
    <w:rsid w:val="00A57E91"/>
    <w:rsid w:val="00A6006F"/>
    <w:rsid w:val="00A603A4"/>
    <w:rsid w:val="00A603D4"/>
    <w:rsid w:val="00A60494"/>
    <w:rsid w:val="00A6050A"/>
    <w:rsid w:val="00A60528"/>
    <w:rsid w:val="00A60572"/>
    <w:rsid w:val="00A605BC"/>
    <w:rsid w:val="00A606C2"/>
    <w:rsid w:val="00A606D3"/>
    <w:rsid w:val="00A60791"/>
    <w:rsid w:val="00A607B1"/>
    <w:rsid w:val="00A60D23"/>
    <w:rsid w:val="00A61012"/>
    <w:rsid w:val="00A610C8"/>
    <w:rsid w:val="00A6115D"/>
    <w:rsid w:val="00A6127A"/>
    <w:rsid w:val="00A6132B"/>
    <w:rsid w:val="00A613F0"/>
    <w:rsid w:val="00A61548"/>
    <w:rsid w:val="00A6156E"/>
    <w:rsid w:val="00A61820"/>
    <w:rsid w:val="00A61B09"/>
    <w:rsid w:val="00A61B12"/>
    <w:rsid w:val="00A61B4A"/>
    <w:rsid w:val="00A61B54"/>
    <w:rsid w:val="00A61B7B"/>
    <w:rsid w:val="00A620FD"/>
    <w:rsid w:val="00A623BA"/>
    <w:rsid w:val="00A62683"/>
    <w:rsid w:val="00A626E0"/>
    <w:rsid w:val="00A62970"/>
    <w:rsid w:val="00A62A63"/>
    <w:rsid w:val="00A62B64"/>
    <w:rsid w:val="00A62BC0"/>
    <w:rsid w:val="00A63349"/>
    <w:rsid w:val="00A638A7"/>
    <w:rsid w:val="00A638B8"/>
    <w:rsid w:val="00A638DF"/>
    <w:rsid w:val="00A639DC"/>
    <w:rsid w:val="00A63A71"/>
    <w:rsid w:val="00A63C62"/>
    <w:rsid w:val="00A63CD1"/>
    <w:rsid w:val="00A63DDB"/>
    <w:rsid w:val="00A63DEF"/>
    <w:rsid w:val="00A63E16"/>
    <w:rsid w:val="00A63E30"/>
    <w:rsid w:val="00A64607"/>
    <w:rsid w:val="00A6460A"/>
    <w:rsid w:val="00A647F6"/>
    <w:rsid w:val="00A64A88"/>
    <w:rsid w:val="00A64D3D"/>
    <w:rsid w:val="00A64DC7"/>
    <w:rsid w:val="00A65005"/>
    <w:rsid w:val="00A650BD"/>
    <w:rsid w:val="00A650BF"/>
    <w:rsid w:val="00A6526B"/>
    <w:rsid w:val="00A6540F"/>
    <w:rsid w:val="00A6548E"/>
    <w:rsid w:val="00A656F6"/>
    <w:rsid w:val="00A65844"/>
    <w:rsid w:val="00A65997"/>
    <w:rsid w:val="00A65B6F"/>
    <w:rsid w:val="00A6628F"/>
    <w:rsid w:val="00A66550"/>
    <w:rsid w:val="00A667FB"/>
    <w:rsid w:val="00A66951"/>
    <w:rsid w:val="00A66DB8"/>
    <w:rsid w:val="00A67063"/>
    <w:rsid w:val="00A67077"/>
    <w:rsid w:val="00A670A3"/>
    <w:rsid w:val="00A67226"/>
    <w:rsid w:val="00A674D6"/>
    <w:rsid w:val="00A67639"/>
    <w:rsid w:val="00A67646"/>
    <w:rsid w:val="00A67668"/>
    <w:rsid w:val="00A676A3"/>
    <w:rsid w:val="00A676D7"/>
    <w:rsid w:val="00A677E3"/>
    <w:rsid w:val="00A67A61"/>
    <w:rsid w:val="00A67DC3"/>
    <w:rsid w:val="00A67EDD"/>
    <w:rsid w:val="00A67F6C"/>
    <w:rsid w:val="00A67F84"/>
    <w:rsid w:val="00A7012F"/>
    <w:rsid w:val="00A7023A"/>
    <w:rsid w:val="00A70252"/>
    <w:rsid w:val="00A7027D"/>
    <w:rsid w:val="00A702B3"/>
    <w:rsid w:val="00A70300"/>
    <w:rsid w:val="00A7039F"/>
    <w:rsid w:val="00A704B4"/>
    <w:rsid w:val="00A70522"/>
    <w:rsid w:val="00A705C4"/>
    <w:rsid w:val="00A7065F"/>
    <w:rsid w:val="00A70677"/>
    <w:rsid w:val="00A706E1"/>
    <w:rsid w:val="00A707AC"/>
    <w:rsid w:val="00A7082F"/>
    <w:rsid w:val="00A708F4"/>
    <w:rsid w:val="00A7092F"/>
    <w:rsid w:val="00A70987"/>
    <w:rsid w:val="00A70BC6"/>
    <w:rsid w:val="00A70D2A"/>
    <w:rsid w:val="00A70D2E"/>
    <w:rsid w:val="00A70E1C"/>
    <w:rsid w:val="00A70E83"/>
    <w:rsid w:val="00A70E87"/>
    <w:rsid w:val="00A70F40"/>
    <w:rsid w:val="00A710B4"/>
    <w:rsid w:val="00A7111C"/>
    <w:rsid w:val="00A71343"/>
    <w:rsid w:val="00A713E0"/>
    <w:rsid w:val="00A71613"/>
    <w:rsid w:val="00A71B78"/>
    <w:rsid w:val="00A71C77"/>
    <w:rsid w:val="00A71E99"/>
    <w:rsid w:val="00A71FD3"/>
    <w:rsid w:val="00A72108"/>
    <w:rsid w:val="00A72162"/>
    <w:rsid w:val="00A722DD"/>
    <w:rsid w:val="00A72686"/>
    <w:rsid w:val="00A72BD3"/>
    <w:rsid w:val="00A72C49"/>
    <w:rsid w:val="00A73740"/>
    <w:rsid w:val="00A73B00"/>
    <w:rsid w:val="00A73B53"/>
    <w:rsid w:val="00A73DAF"/>
    <w:rsid w:val="00A73E14"/>
    <w:rsid w:val="00A747F4"/>
    <w:rsid w:val="00A74872"/>
    <w:rsid w:val="00A74A5F"/>
    <w:rsid w:val="00A74ADA"/>
    <w:rsid w:val="00A74D41"/>
    <w:rsid w:val="00A74ECC"/>
    <w:rsid w:val="00A74F38"/>
    <w:rsid w:val="00A74FB2"/>
    <w:rsid w:val="00A7514B"/>
    <w:rsid w:val="00A754E4"/>
    <w:rsid w:val="00A75C9A"/>
    <w:rsid w:val="00A75DF2"/>
    <w:rsid w:val="00A76064"/>
    <w:rsid w:val="00A7617F"/>
    <w:rsid w:val="00A76246"/>
    <w:rsid w:val="00A764FD"/>
    <w:rsid w:val="00A766AB"/>
    <w:rsid w:val="00A76891"/>
    <w:rsid w:val="00A76913"/>
    <w:rsid w:val="00A7701B"/>
    <w:rsid w:val="00A77161"/>
    <w:rsid w:val="00A77187"/>
    <w:rsid w:val="00A77316"/>
    <w:rsid w:val="00A777DB"/>
    <w:rsid w:val="00A77973"/>
    <w:rsid w:val="00A779AD"/>
    <w:rsid w:val="00A77A21"/>
    <w:rsid w:val="00A77C13"/>
    <w:rsid w:val="00A77CD0"/>
    <w:rsid w:val="00A77CEE"/>
    <w:rsid w:val="00A80179"/>
    <w:rsid w:val="00A8021A"/>
    <w:rsid w:val="00A80310"/>
    <w:rsid w:val="00A8054C"/>
    <w:rsid w:val="00A8057A"/>
    <w:rsid w:val="00A806F8"/>
    <w:rsid w:val="00A80711"/>
    <w:rsid w:val="00A80954"/>
    <w:rsid w:val="00A80965"/>
    <w:rsid w:val="00A80D50"/>
    <w:rsid w:val="00A80E24"/>
    <w:rsid w:val="00A80F25"/>
    <w:rsid w:val="00A80F30"/>
    <w:rsid w:val="00A8132C"/>
    <w:rsid w:val="00A81381"/>
    <w:rsid w:val="00A81789"/>
    <w:rsid w:val="00A81918"/>
    <w:rsid w:val="00A81942"/>
    <w:rsid w:val="00A81A95"/>
    <w:rsid w:val="00A81B44"/>
    <w:rsid w:val="00A81B4B"/>
    <w:rsid w:val="00A81B92"/>
    <w:rsid w:val="00A81C79"/>
    <w:rsid w:val="00A81F0D"/>
    <w:rsid w:val="00A8208C"/>
    <w:rsid w:val="00A82099"/>
    <w:rsid w:val="00A8240D"/>
    <w:rsid w:val="00A825CE"/>
    <w:rsid w:val="00A82617"/>
    <w:rsid w:val="00A8279D"/>
    <w:rsid w:val="00A828F1"/>
    <w:rsid w:val="00A82A70"/>
    <w:rsid w:val="00A82C13"/>
    <w:rsid w:val="00A82CBC"/>
    <w:rsid w:val="00A82D8A"/>
    <w:rsid w:val="00A82ECD"/>
    <w:rsid w:val="00A82F4F"/>
    <w:rsid w:val="00A82FBA"/>
    <w:rsid w:val="00A83053"/>
    <w:rsid w:val="00A833EC"/>
    <w:rsid w:val="00A834C1"/>
    <w:rsid w:val="00A834DA"/>
    <w:rsid w:val="00A8359B"/>
    <w:rsid w:val="00A8362A"/>
    <w:rsid w:val="00A83728"/>
    <w:rsid w:val="00A83799"/>
    <w:rsid w:val="00A837CA"/>
    <w:rsid w:val="00A83938"/>
    <w:rsid w:val="00A839CC"/>
    <w:rsid w:val="00A83C7B"/>
    <w:rsid w:val="00A83CAE"/>
    <w:rsid w:val="00A83DCD"/>
    <w:rsid w:val="00A83E51"/>
    <w:rsid w:val="00A83E6F"/>
    <w:rsid w:val="00A841F6"/>
    <w:rsid w:val="00A84215"/>
    <w:rsid w:val="00A842CE"/>
    <w:rsid w:val="00A84541"/>
    <w:rsid w:val="00A84595"/>
    <w:rsid w:val="00A846D8"/>
    <w:rsid w:val="00A847A0"/>
    <w:rsid w:val="00A84C7B"/>
    <w:rsid w:val="00A84F03"/>
    <w:rsid w:val="00A84F0D"/>
    <w:rsid w:val="00A85070"/>
    <w:rsid w:val="00A851B5"/>
    <w:rsid w:val="00A8537C"/>
    <w:rsid w:val="00A856D7"/>
    <w:rsid w:val="00A857CF"/>
    <w:rsid w:val="00A85953"/>
    <w:rsid w:val="00A85C2E"/>
    <w:rsid w:val="00A86076"/>
    <w:rsid w:val="00A862F9"/>
    <w:rsid w:val="00A8636C"/>
    <w:rsid w:val="00A86685"/>
    <w:rsid w:val="00A866FA"/>
    <w:rsid w:val="00A8675A"/>
    <w:rsid w:val="00A86BB1"/>
    <w:rsid w:val="00A86D40"/>
    <w:rsid w:val="00A86DBC"/>
    <w:rsid w:val="00A86F44"/>
    <w:rsid w:val="00A87263"/>
    <w:rsid w:val="00A872D9"/>
    <w:rsid w:val="00A8741E"/>
    <w:rsid w:val="00A8751F"/>
    <w:rsid w:val="00A87545"/>
    <w:rsid w:val="00A877DD"/>
    <w:rsid w:val="00A878D5"/>
    <w:rsid w:val="00A879C1"/>
    <w:rsid w:val="00A87A23"/>
    <w:rsid w:val="00A87B9B"/>
    <w:rsid w:val="00A87E6B"/>
    <w:rsid w:val="00A87E87"/>
    <w:rsid w:val="00A901CA"/>
    <w:rsid w:val="00A90510"/>
    <w:rsid w:val="00A90559"/>
    <w:rsid w:val="00A9062B"/>
    <w:rsid w:val="00A90744"/>
    <w:rsid w:val="00A908AE"/>
    <w:rsid w:val="00A90BAB"/>
    <w:rsid w:val="00A90C4B"/>
    <w:rsid w:val="00A90C79"/>
    <w:rsid w:val="00A90D77"/>
    <w:rsid w:val="00A90D88"/>
    <w:rsid w:val="00A91025"/>
    <w:rsid w:val="00A9116B"/>
    <w:rsid w:val="00A912E5"/>
    <w:rsid w:val="00A912FB"/>
    <w:rsid w:val="00A9149D"/>
    <w:rsid w:val="00A918A9"/>
    <w:rsid w:val="00A9193F"/>
    <w:rsid w:val="00A91D4F"/>
    <w:rsid w:val="00A91E4B"/>
    <w:rsid w:val="00A91E78"/>
    <w:rsid w:val="00A9221D"/>
    <w:rsid w:val="00A92242"/>
    <w:rsid w:val="00A92375"/>
    <w:rsid w:val="00A923D4"/>
    <w:rsid w:val="00A9243F"/>
    <w:rsid w:val="00A9244F"/>
    <w:rsid w:val="00A92493"/>
    <w:rsid w:val="00A92694"/>
    <w:rsid w:val="00A92876"/>
    <w:rsid w:val="00A928E8"/>
    <w:rsid w:val="00A9296C"/>
    <w:rsid w:val="00A929BD"/>
    <w:rsid w:val="00A92A51"/>
    <w:rsid w:val="00A92B5F"/>
    <w:rsid w:val="00A92DA3"/>
    <w:rsid w:val="00A92DCA"/>
    <w:rsid w:val="00A92F00"/>
    <w:rsid w:val="00A92F3E"/>
    <w:rsid w:val="00A93035"/>
    <w:rsid w:val="00A9304F"/>
    <w:rsid w:val="00A93162"/>
    <w:rsid w:val="00A9317B"/>
    <w:rsid w:val="00A932F5"/>
    <w:rsid w:val="00A933D7"/>
    <w:rsid w:val="00A934E6"/>
    <w:rsid w:val="00A935CF"/>
    <w:rsid w:val="00A93732"/>
    <w:rsid w:val="00A93902"/>
    <w:rsid w:val="00A93A11"/>
    <w:rsid w:val="00A93C2D"/>
    <w:rsid w:val="00A941DC"/>
    <w:rsid w:val="00A945F6"/>
    <w:rsid w:val="00A946BF"/>
    <w:rsid w:val="00A946F8"/>
    <w:rsid w:val="00A94CDF"/>
    <w:rsid w:val="00A94DFA"/>
    <w:rsid w:val="00A94E36"/>
    <w:rsid w:val="00A954C7"/>
    <w:rsid w:val="00A95673"/>
    <w:rsid w:val="00A95749"/>
    <w:rsid w:val="00A9587A"/>
    <w:rsid w:val="00A95A6D"/>
    <w:rsid w:val="00A95A82"/>
    <w:rsid w:val="00A95B63"/>
    <w:rsid w:val="00A96257"/>
    <w:rsid w:val="00A9641A"/>
    <w:rsid w:val="00A96453"/>
    <w:rsid w:val="00A9647B"/>
    <w:rsid w:val="00A964AA"/>
    <w:rsid w:val="00A965BC"/>
    <w:rsid w:val="00A96639"/>
    <w:rsid w:val="00A967B9"/>
    <w:rsid w:val="00A967FC"/>
    <w:rsid w:val="00A96998"/>
    <w:rsid w:val="00A96DD5"/>
    <w:rsid w:val="00A96DED"/>
    <w:rsid w:val="00A9722D"/>
    <w:rsid w:val="00A9742D"/>
    <w:rsid w:val="00A97516"/>
    <w:rsid w:val="00A975C4"/>
    <w:rsid w:val="00A975DE"/>
    <w:rsid w:val="00A97677"/>
    <w:rsid w:val="00A97779"/>
    <w:rsid w:val="00A9778D"/>
    <w:rsid w:val="00A97981"/>
    <w:rsid w:val="00A97B30"/>
    <w:rsid w:val="00A97C3A"/>
    <w:rsid w:val="00AA032F"/>
    <w:rsid w:val="00AA03DD"/>
    <w:rsid w:val="00AA078E"/>
    <w:rsid w:val="00AA0AF1"/>
    <w:rsid w:val="00AA0D60"/>
    <w:rsid w:val="00AA15B1"/>
    <w:rsid w:val="00AA19F5"/>
    <w:rsid w:val="00AA1B1C"/>
    <w:rsid w:val="00AA1B3D"/>
    <w:rsid w:val="00AA1CA4"/>
    <w:rsid w:val="00AA1CB4"/>
    <w:rsid w:val="00AA1F2C"/>
    <w:rsid w:val="00AA2072"/>
    <w:rsid w:val="00AA248E"/>
    <w:rsid w:val="00AA2883"/>
    <w:rsid w:val="00AA2FB6"/>
    <w:rsid w:val="00AA3136"/>
    <w:rsid w:val="00AA317B"/>
    <w:rsid w:val="00AA32FD"/>
    <w:rsid w:val="00AA33B3"/>
    <w:rsid w:val="00AA34CD"/>
    <w:rsid w:val="00AA34EB"/>
    <w:rsid w:val="00AA350C"/>
    <w:rsid w:val="00AA36B4"/>
    <w:rsid w:val="00AA3706"/>
    <w:rsid w:val="00AA37CC"/>
    <w:rsid w:val="00AA37EE"/>
    <w:rsid w:val="00AA3B29"/>
    <w:rsid w:val="00AA3CB0"/>
    <w:rsid w:val="00AA3D25"/>
    <w:rsid w:val="00AA3D8E"/>
    <w:rsid w:val="00AA4033"/>
    <w:rsid w:val="00AA41F5"/>
    <w:rsid w:val="00AA41FB"/>
    <w:rsid w:val="00AA42A9"/>
    <w:rsid w:val="00AA42D9"/>
    <w:rsid w:val="00AA4865"/>
    <w:rsid w:val="00AA4AA0"/>
    <w:rsid w:val="00AA4B93"/>
    <w:rsid w:val="00AA50CB"/>
    <w:rsid w:val="00AA50CD"/>
    <w:rsid w:val="00AA5194"/>
    <w:rsid w:val="00AA5199"/>
    <w:rsid w:val="00AA519A"/>
    <w:rsid w:val="00AA5280"/>
    <w:rsid w:val="00AA531B"/>
    <w:rsid w:val="00AA546B"/>
    <w:rsid w:val="00AA5536"/>
    <w:rsid w:val="00AA56D4"/>
    <w:rsid w:val="00AA5752"/>
    <w:rsid w:val="00AA5962"/>
    <w:rsid w:val="00AA5FF1"/>
    <w:rsid w:val="00AA6020"/>
    <w:rsid w:val="00AA6046"/>
    <w:rsid w:val="00AA62A4"/>
    <w:rsid w:val="00AA6418"/>
    <w:rsid w:val="00AA6470"/>
    <w:rsid w:val="00AA6563"/>
    <w:rsid w:val="00AA673D"/>
    <w:rsid w:val="00AA67E1"/>
    <w:rsid w:val="00AA6B9E"/>
    <w:rsid w:val="00AA6BE0"/>
    <w:rsid w:val="00AA6EF7"/>
    <w:rsid w:val="00AA70F7"/>
    <w:rsid w:val="00AA71E0"/>
    <w:rsid w:val="00AA72B5"/>
    <w:rsid w:val="00AA769F"/>
    <w:rsid w:val="00AA76BD"/>
    <w:rsid w:val="00AA7806"/>
    <w:rsid w:val="00AA790D"/>
    <w:rsid w:val="00AA7D66"/>
    <w:rsid w:val="00AA7E4F"/>
    <w:rsid w:val="00AA7F8F"/>
    <w:rsid w:val="00AB0080"/>
    <w:rsid w:val="00AB02BC"/>
    <w:rsid w:val="00AB0310"/>
    <w:rsid w:val="00AB03C0"/>
    <w:rsid w:val="00AB07A7"/>
    <w:rsid w:val="00AB0801"/>
    <w:rsid w:val="00AB0803"/>
    <w:rsid w:val="00AB0916"/>
    <w:rsid w:val="00AB0C33"/>
    <w:rsid w:val="00AB0DCF"/>
    <w:rsid w:val="00AB0DEE"/>
    <w:rsid w:val="00AB0E07"/>
    <w:rsid w:val="00AB102D"/>
    <w:rsid w:val="00AB106C"/>
    <w:rsid w:val="00AB129A"/>
    <w:rsid w:val="00AB1509"/>
    <w:rsid w:val="00AB15E3"/>
    <w:rsid w:val="00AB1861"/>
    <w:rsid w:val="00AB18AF"/>
    <w:rsid w:val="00AB195C"/>
    <w:rsid w:val="00AB1B99"/>
    <w:rsid w:val="00AB1C9A"/>
    <w:rsid w:val="00AB1D12"/>
    <w:rsid w:val="00AB1EC1"/>
    <w:rsid w:val="00AB1FB1"/>
    <w:rsid w:val="00AB2131"/>
    <w:rsid w:val="00AB22DC"/>
    <w:rsid w:val="00AB2503"/>
    <w:rsid w:val="00AB252B"/>
    <w:rsid w:val="00AB2751"/>
    <w:rsid w:val="00AB27B4"/>
    <w:rsid w:val="00AB29AF"/>
    <w:rsid w:val="00AB29B3"/>
    <w:rsid w:val="00AB2BDC"/>
    <w:rsid w:val="00AB2EBA"/>
    <w:rsid w:val="00AB2F23"/>
    <w:rsid w:val="00AB2FAB"/>
    <w:rsid w:val="00AB2FAF"/>
    <w:rsid w:val="00AB31E1"/>
    <w:rsid w:val="00AB3265"/>
    <w:rsid w:val="00AB3505"/>
    <w:rsid w:val="00AB372B"/>
    <w:rsid w:val="00AB372F"/>
    <w:rsid w:val="00AB375F"/>
    <w:rsid w:val="00AB38EE"/>
    <w:rsid w:val="00AB3AA1"/>
    <w:rsid w:val="00AB3CAB"/>
    <w:rsid w:val="00AB3D6B"/>
    <w:rsid w:val="00AB3E99"/>
    <w:rsid w:val="00AB4035"/>
    <w:rsid w:val="00AB42B9"/>
    <w:rsid w:val="00AB463E"/>
    <w:rsid w:val="00AB4AA7"/>
    <w:rsid w:val="00AB4AA9"/>
    <w:rsid w:val="00AB519D"/>
    <w:rsid w:val="00AB53A2"/>
    <w:rsid w:val="00AB5472"/>
    <w:rsid w:val="00AB5764"/>
    <w:rsid w:val="00AB5938"/>
    <w:rsid w:val="00AB5A76"/>
    <w:rsid w:val="00AB5B47"/>
    <w:rsid w:val="00AB5BD2"/>
    <w:rsid w:val="00AB5C74"/>
    <w:rsid w:val="00AB5EF6"/>
    <w:rsid w:val="00AB6415"/>
    <w:rsid w:val="00AB67C3"/>
    <w:rsid w:val="00AB6E47"/>
    <w:rsid w:val="00AB6E53"/>
    <w:rsid w:val="00AB6FC5"/>
    <w:rsid w:val="00AB7127"/>
    <w:rsid w:val="00AB716D"/>
    <w:rsid w:val="00AB719F"/>
    <w:rsid w:val="00AB71C3"/>
    <w:rsid w:val="00AB724B"/>
    <w:rsid w:val="00AB7281"/>
    <w:rsid w:val="00AB7349"/>
    <w:rsid w:val="00AB736A"/>
    <w:rsid w:val="00AB75C0"/>
    <w:rsid w:val="00AB7617"/>
    <w:rsid w:val="00AB7644"/>
    <w:rsid w:val="00AB7893"/>
    <w:rsid w:val="00AB7A91"/>
    <w:rsid w:val="00AB7ACD"/>
    <w:rsid w:val="00AB7DC5"/>
    <w:rsid w:val="00AB7F63"/>
    <w:rsid w:val="00AB7F85"/>
    <w:rsid w:val="00AC00DD"/>
    <w:rsid w:val="00AC0100"/>
    <w:rsid w:val="00AC01E3"/>
    <w:rsid w:val="00AC020B"/>
    <w:rsid w:val="00AC0215"/>
    <w:rsid w:val="00AC0246"/>
    <w:rsid w:val="00AC03C6"/>
    <w:rsid w:val="00AC0400"/>
    <w:rsid w:val="00AC05C1"/>
    <w:rsid w:val="00AC0711"/>
    <w:rsid w:val="00AC08B7"/>
    <w:rsid w:val="00AC08CE"/>
    <w:rsid w:val="00AC0CB3"/>
    <w:rsid w:val="00AC0F80"/>
    <w:rsid w:val="00AC1079"/>
    <w:rsid w:val="00AC11CA"/>
    <w:rsid w:val="00AC12F0"/>
    <w:rsid w:val="00AC131B"/>
    <w:rsid w:val="00AC1479"/>
    <w:rsid w:val="00AC149F"/>
    <w:rsid w:val="00AC151E"/>
    <w:rsid w:val="00AC1552"/>
    <w:rsid w:val="00AC156D"/>
    <w:rsid w:val="00AC16C9"/>
    <w:rsid w:val="00AC17C1"/>
    <w:rsid w:val="00AC1ACB"/>
    <w:rsid w:val="00AC1BAA"/>
    <w:rsid w:val="00AC1E0A"/>
    <w:rsid w:val="00AC1E17"/>
    <w:rsid w:val="00AC1F6F"/>
    <w:rsid w:val="00AC2011"/>
    <w:rsid w:val="00AC228A"/>
    <w:rsid w:val="00AC230A"/>
    <w:rsid w:val="00AC234C"/>
    <w:rsid w:val="00AC2382"/>
    <w:rsid w:val="00AC243C"/>
    <w:rsid w:val="00AC2738"/>
    <w:rsid w:val="00AC2858"/>
    <w:rsid w:val="00AC2A3B"/>
    <w:rsid w:val="00AC2DA7"/>
    <w:rsid w:val="00AC2FA0"/>
    <w:rsid w:val="00AC2FB6"/>
    <w:rsid w:val="00AC3107"/>
    <w:rsid w:val="00AC312D"/>
    <w:rsid w:val="00AC3463"/>
    <w:rsid w:val="00AC346F"/>
    <w:rsid w:val="00AC34AA"/>
    <w:rsid w:val="00AC353B"/>
    <w:rsid w:val="00AC3646"/>
    <w:rsid w:val="00AC3675"/>
    <w:rsid w:val="00AC3823"/>
    <w:rsid w:val="00AC39AC"/>
    <w:rsid w:val="00AC39C9"/>
    <w:rsid w:val="00AC3A3C"/>
    <w:rsid w:val="00AC3CFB"/>
    <w:rsid w:val="00AC3D82"/>
    <w:rsid w:val="00AC3EAB"/>
    <w:rsid w:val="00AC3F48"/>
    <w:rsid w:val="00AC4279"/>
    <w:rsid w:val="00AC438B"/>
    <w:rsid w:val="00AC44C2"/>
    <w:rsid w:val="00AC45E6"/>
    <w:rsid w:val="00AC4618"/>
    <w:rsid w:val="00AC4744"/>
    <w:rsid w:val="00AC4A34"/>
    <w:rsid w:val="00AC4D14"/>
    <w:rsid w:val="00AC4E38"/>
    <w:rsid w:val="00AC4E5D"/>
    <w:rsid w:val="00AC4EBD"/>
    <w:rsid w:val="00AC4F90"/>
    <w:rsid w:val="00AC513E"/>
    <w:rsid w:val="00AC5362"/>
    <w:rsid w:val="00AC5368"/>
    <w:rsid w:val="00AC539D"/>
    <w:rsid w:val="00AC53C8"/>
    <w:rsid w:val="00AC53CD"/>
    <w:rsid w:val="00AC5606"/>
    <w:rsid w:val="00AC56D4"/>
    <w:rsid w:val="00AC5712"/>
    <w:rsid w:val="00AC58E5"/>
    <w:rsid w:val="00AC603F"/>
    <w:rsid w:val="00AC624E"/>
    <w:rsid w:val="00AC62A0"/>
    <w:rsid w:val="00AC63C5"/>
    <w:rsid w:val="00AC63D6"/>
    <w:rsid w:val="00AC63F9"/>
    <w:rsid w:val="00AC66A1"/>
    <w:rsid w:val="00AC68A9"/>
    <w:rsid w:val="00AC6932"/>
    <w:rsid w:val="00AC699A"/>
    <w:rsid w:val="00AC6B9D"/>
    <w:rsid w:val="00AC6CE6"/>
    <w:rsid w:val="00AC6F9F"/>
    <w:rsid w:val="00AC6FCD"/>
    <w:rsid w:val="00AC7116"/>
    <w:rsid w:val="00AC7202"/>
    <w:rsid w:val="00AC727C"/>
    <w:rsid w:val="00AC73D1"/>
    <w:rsid w:val="00AC74A0"/>
    <w:rsid w:val="00AC74FC"/>
    <w:rsid w:val="00AC7549"/>
    <w:rsid w:val="00AC770A"/>
    <w:rsid w:val="00AC77C5"/>
    <w:rsid w:val="00AC7C60"/>
    <w:rsid w:val="00AC7E0B"/>
    <w:rsid w:val="00AC7E66"/>
    <w:rsid w:val="00AD0119"/>
    <w:rsid w:val="00AD0191"/>
    <w:rsid w:val="00AD0210"/>
    <w:rsid w:val="00AD04A1"/>
    <w:rsid w:val="00AD04F9"/>
    <w:rsid w:val="00AD07E8"/>
    <w:rsid w:val="00AD0A92"/>
    <w:rsid w:val="00AD0C77"/>
    <w:rsid w:val="00AD0CB9"/>
    <w:rsid w:val="00AD0F65"/>
    <w:rsid w:val="00AD1142"/>
    <w:rsid w:val="00AD1243"/>
    <w:rsid w:val="00AD1314"/>
    <w:rsid w:val="00AD145D"/>
    <w:rsid w:val="00AD14D9"/>
    <w:rsid w:val="00AD15B7"/>
    <w:rsid w:val="00AD17C4"/>
    <w:rsid w:val="00AD18ED"/>
    <w:rsid w:val="00AD1C85"/>
    <w:rsid w:val="00AD1DE8"/>
    <w:rsid w:val="00AD21C4"/>
    <w:rsid w:val="00AD2287"/>
    <w:rsid w:val="00AD25C0"/>
    <w:rsid w:val="00AD274B"/>
    <w:rsid w:val="00AD2761"/>
    <w:rsid w:val="00AD2A1F"/>
    <w:rsid w:val="00AD2E4D"/>
    <w:rsid w:val="00AD2EAB"/>
    <w:rsid w:val="00AD2F38"/>
    <w:rsid w:val="00AD3096"/>
    <w:rsid w:val="00AD3229"/>
    <w:rsid w:val="00AD32DC"/>
    <w:rsid w:val="00AD32DD"/>
    <w:rsid w:val="00AD34E5"/>
    <w:rsid w:val="00AD3653"/>
    <w:rsid w:val="00AD36E9"/>
    <w:rsid w:val="00AD3CF5"/>
    <w:rsid w:val="00AD3F37"/>
    <w:rsid w:val="00AD3F52"/>
    <w:rsid w:val="00AD41E9"/>
    <w:rsid w:val="00AD42DA"/>
    <w:rsid w:val="00AD43A7"/>
    <w:rsid w:val="00AD45B1"/>
    <w:rsid w:val="00AD48B9"/>
    <w:rsid w:val="00AD4B44"/>
    <w:rsid w:val="00AD4E64"/>
    <w:rsid w:val="00AD505C"/>
    <w:rsid w:val="00AD518D"/>
    <w:rsid w:val="00AD552F"/>
    <w:rsid w:val="00AD56E5"/>
    <w:rsid w:val="00AD594B"/>
    <w:rsid w:val="00AD5976"/>
    <w:rsid w:val="00AD5E0A"/>
    <w:rsid w:val="00AD5E69"/>
    <w:rsid w:val="00AD62A9"/>
    <w:rsid w:val="00AD6346"/>
    <w:rsid w:val="00AD63AA"/>
    <w:rsid w:val="00AD6688"/>
    <w:rsid w:val="00AD6861"/>
    <w:rsid w:val="00AD6C6D"/>
    <w:rsid w:val="00AD6EA3"/>
    <w:rsid w:val="00AD7145"/>
    <w:rsid w:val="00AD7229"/>
    <w:rsid w:val="00AD7250"/>
    <w:rsid w:val="00AD7346"/>
    <w:rsid w:val="00AD76D7"/>
    <w:rsid w:val="00AD7830"/>
    <w:rsid w:val="00AD7AFA"/>
    <w:rsid w:val="00AD7D8E"/>
    <w:rsid w:val="00AD7E8F"/>
    <w:rsid w:val="00AE0095"/>
    <w:rsid w:val="00AE00B6"/>
    <w:rsid w:val="00AE0169"/>
    <w:rsid w:val="00AE0311"/>
    <w:rsid w:val="00AE0387"/>
    <w:rsid w:val="00AE05A0"/>
    <w:rsid w:val="00AE05E9"/>
    <w:rsid w:val="00AE0885"/>
    <w:rsid w:val="00AE0916"/>
    <w:rsid w:val="00AE0958"/>
    <w:rsid w:val="00AE099A"/>
    <w:rsid w:val="00AE0B57"/>
    <w:rsid w:val="00AE0BC3"/>
    <w:rsid w:val="00AE0BFB"/>
    <w:rsid w:val="00AE0DE7"/>
    <w:rsid w:val="00AE0F2C"/>
    <w:rsid w:val="00AE1116"/>
    <w:rsid w:val="00AE1161"/>
    <w:rsid w:val="00AE12EF"/>
    <w:rsid w:val="00AE13D9"/>
    <w:rsid w:val="00AE14C4"/>
    <w:rsid w:val="00AE16EE"/>
    <w:rsid w:val="00AE1856"/>
    <w:rsid w:val="00AE1925"/>
    <w:rsid w:val="00AE1B18"/>
    <w:rsid w:val="00AE1D02"/>
    <w:rsid w:val="00AE1E5D"/>
    <w:rsid w:val="00AE1F9A"/>
    <w:rsid w:val="00AE20EA"/>
    <w:rsid w:val="00AE21AD"/>
    <w:rsid w:val="00AE21DA"/>
    <w:rsid w:val="00AE2548"/>
    <w:rsid w:val="00AE26B5"/>
    <w:rsid w:val="00AE2818"/>
    <w:rsid w:val="00AE2874"/>
    <w:rsid w:val="00AE29DA"/>
    <w:rsid w:val="00AE29DC"/>
    <w:rsid w:val="00AE2B26"/>
    <w:rsid w:val="00AE2B40"/>
    <w:rsid w:val="00AE2BBA"/>
    <w:rsid w:val="00AE2C69"/>
    <w:rsid w:val="00AE2CA2"/>
    <w:rsid w:val="00AE2CB0"/>
    <w:rsid w:val="00AE2E6B"/>
    <w:rsid w:val="00AE2FBA"/>
    <w:rsid w:val="00AE3078"/>
    <w:rsid w:val="00AE31A6"/>
    <w:rsid w:val="00AE33BF"/>
    <w:rsid w:val="00AE3493"/>
    <w:rsid w:val="00AE362D"/>
    <w:rsid w:val="00AE379D"/>
    <w:rsid w:val="00AE3922"/>
    <w:rsid w:val="00AE3A13"/>
    <w:rsid w:val="00AE3A9A"/>
    <w:rsid w:val="00AE3C4D"/>
    <w:rsid w:val="00AE3E3B"/>
    <w:rsid w:val="00AE3E66"/>
    <w:rsid w:val="00AE4025"/>
    <w:rsid w:val="00AE4481"/>
    <w:rsid w:val="00AE449B"/>
    <w:rsid w:val="00AE44D8"/>
    <w:rsid w:val="00AE44F2"/>
    <w:rsid w:val="00AE4589"/>
    <w:rsid w:val="00AE4A83"/>
    <w:rsid w:val="00AE4AD0"/>
    <w:rsid w:val="00AE4BE4"/>
    <w:rsid w:val="00AE4D95"/>
    <w:rsid w:val="00AE52DC"/>
    <w:rsid w:val="00AE558B"/>
    <w:rsid w:val="00AE5699"/>
    <w:rsid w:val="00AE57C6"/>
    <w:rsid w:val="00AE5965"/>
    <w:rsid w:val="00AE5B97"/>
    <w:rsid w:val="00AE5C2C"/>
    <w:rsid w:val="00AE5DB5"/>
    <w:rsid w:val="00AE5E0E"/>
    <w:rsid w:val="00AE5F6A"/>
    <w:rsid w:val="00AE602B"/>
    <w:rsid w:val="00AE64D0"/>
    <w:rsid w:val="00AE67B2"/>
    <w:rsid w:val="00AE6981"/>
    <w:rsid w:val="00AE698A"/>
    <w:rsid w:val="00AE6AE5"/>
    <w:rsid w:val="00AE6AEF"/>
    <w:rsid w:val="00AE6CE8"/>
    <w:rsid w:val="00AE6E29"/>
    <w:rsid w:val="00AE6E73"/>
    <w:rsid w:val="00AE73D0"/>
    <w:rsid w:val="00AE762D"/>
    <w:rsid w:val="00AE773F"/>
    <w:rsid w:val="00AE7778"/>
    <w:rsid w:val="00AE79BA"/>
    <w:rsid w:val="00AE7A97"/>
    <w:rsid w:val="00AE7B58"/>
    <w:rsid w:val="00AE7DEC"/>
    <w:rsid w:val="00AE7F21"/>
    <w:rsid w:val="00AF0002"/>
    <w:rsid w:val="00AF0282"/>
    <w:rsid w:val="00AF0695"/>
    <w:rsid w:val="00AF0711"/>
    <w:rsid w:val="00AF0A20"/>
    <w:rsid w:val="00AF0A43"/>
    <w:rsid w:val="00AF0E21"/>
    <w:rsid w:val="00AF1218"/>
    <w:rsid w:val="00AF123E"/>
    <w:rsid w:val="00AF12D8"/>
    <w:rsid w:val="00AF1334"/>
    <w:rsid w:val="00AF141A"/>
    <w:rsid w:val="00AF1809"/>
    <w:rsid w:val="00AF184C"/>
    <w:rsid w:val="00AF1896"/>
    <w:rsid w:val="00AF18DC"/>
    <w:rsid w:val="00AF1976"/>
    <w:rsid w:val="00AF1A18"/>
    <w:rsid w:val="00AF1BD7"/>
    <w:rsid w:val="00AF1D8E"/>
    <w:rsid w:val="00AF2265"/>
    <w:rsid w:val="00AF2365"/>
    <w:rsid w:val="00AF24F4"/>
    <w:rsid w:val="00AF25CE"/>
    <w:rsid w:val="00AF2651"/>
    <w:rsid w:val="00AF26CC"/>
    <w:rsid w:val="00AF26FF"/>
    <w:rsid w:val="00AF270A"/>
    <w:rsid w:val="00AF271F"/>
    <w:rsid w:val="00AF29E2"/>
    <w:rsid w:val="00AF29E7"/>
    <w:rsid w:val="00AF2B5B"/>
    <w:rsid w:val="00AF2CD7"/>
    <w:rsid w:val="00AF2E20"/>
    <w:rsid w:val="00AF2F3B"/>
    <w:rsid w:val="00AF3208"/>
    <w:rsid w:val="00AF334F"/>
    <w:rsid w:val="00AF3420"/>
    <w:rsid w:val="00AF355A"/>
    <w:rsid w:val="00AF358D"/>
    <w:rsid w:val="00AF3621"/>
    <w:rsid w:val="00AF37F1"/>
    <w:rsid w:val="00AF37F6"/>
    <w:rsid w:val="00AF3B11"/>
    <w:rsid w:val="00AF3DA4"/>
    <w:rsid w:val="00AF3E49"/>
    <w:rsid w:val="00AF3F9A"/>
    <w:rsid w:val="00AF4038"/>
    <w:rsid w:val="00AF4059"/>
    <w:rsid w:val="00AF4114"/>
    <w:rsid w:val="00AF41BD"/>
    <w:rsid w:val="00AF42BC"/>
    <w:rsid w:val="00AF431B"/>
    <w:rsid w:val="00AF44A3"/>
    <w:rsid w:val="00AF44A6"/>
    <w:rsid w:val="00AF4552"/>
    <w:rsid w:val="00AF4A10"/>
    <w:rsid w:val="00AF4B9E"/>
    <w:rsid w:val="00AF4BE9"/>
    <w:rsid w:val="00AF4DE9"/>
    <w:rsid w:val="00AF503A"/>
    <w:rsid w:val="00AF523C"/>
    <w:rsid w:val="00AF5317"/>
    <w:rsid w:val="00AF5448"/>
    <w:rsid w:val="00AF54BD"/>
    <w:rsid w:val="00AF553E"/>
    <w:rsid w:val="00AF5605"/>
    <w:rsid w:val="00AF5795"/>
    <w:rsid w:val="00AF5985"/>
    <w:rsid w:val="00AF598B"/>
    <w:rsid w:val="00AF5CC0"/>
    <w:rsid w:val="00AF619E"/>
    <w:rsid w:val="00AF62D4"/>
    <w:rsid w:val="00AF63B2"/>
    <w:rsid w:val="00AF65B5"/>
    <w:rsid w:val="00AF66E6"/>
    <w:rsid w:val="00AF6936"/>
    <w:rsid w:val="00AF6A86"/>
    <w:rsid w:val="00AF6AEB"/>
    <w:rsid w:val="00AF6BBA"/>
    <w:rsid w:val="00AF6C9C"/>
    <w:rsid w:val="00AF6DD8"/>
    <w:rsid w:val="00AF6E70"/>
    <w:rsid w:val="00AF6EEC"/>
    <w:rsid w:val="00AF6F84"/>
    <w:rsid w:val="00AF6FEF"/>
    <w:rsid w:val="00AF7330"/>
    <w:rsid w:val="00AF7629"/>
    <w:rsid w:val="00AF769C"/>
    <w:rsid w:val="00AF78DB"/>
    <w:rsid w:val="00AF7AC1"/>
    <w:rsid w:val="00B00197"/>
    <w:rsid w:val="00B004CD"/>
    <w:rsid w:val="00B00564"/>
    <w:rsid w:val="00B007C1"/>
    <w:rsid w:val="00B007F7"/>
    <w:rsid w:val="00B008C3"/>
    <w:rsid w:val="00B0092E"/>
    <w:rsid w:val="00B009CA"/>
    <w:rsid w:val="00B00C5C"/>
    <w:rsid w:val="00B00DE1"/>
    <w:rsid w:val="00B00DEB"/>
    <w:rsid w:val="00B0109E"/>
    <w:rsid w:val="00B01179"/>
    <w:rsid w:val="00B01197"/>
    <w:rsid w:val="00B0123D"/>
    <w:rsid w:val="00B01305"/>
    <w:rsid w:val="00B0132C"/>
    <w:rsid w:val="00B01360"/>
    <w:rsid w:val="00B013AC"/>
    <w:rsid w:val="00B0161D"/>
    <w:rsid w:val="00B016E9"/>
    <w:rsid w:val="00B01725"/>
    <w:rsid w:val="00B0175F"/>
    <w:rsid w:val="00B0179E"/>
    <w:rsid w:val="00B018F5"/>
    <w:rsid w:val="00B019D6"/>
    <w:rsid w:val="00B019E2"/>
    <w:rsid w:val="00B01A25"/>
    <w:rsid w:val="00B01A95"/>
    <w:rsid w:val="00B01BE3"/>
    <w:rsid w:val="00B01CFA"/>
    <w:rsid w:val="00B02335"/>
    <w:rsid w:val="00B025D5"/>
    <w:rsid w:val="00B027D2"/>
    <w:rsid w:val="00B028D0"/>
    <w:rsid w:val="00B02994"/>
    <w:rsid w:val="00B02A39"/>
    <w:rsid w:val="00B02B7B"/>
    <w:rsid w:val="00B02BF5"/>
    <w:rsid w:val="00B02C11"/>
    <w:rsid w:val="00B02C32"/>
    <w:rsid w:val="00B02C6C"/>
    <w:rsid w:val="00B02DC0"/>
    <w:rsid w:val="00B02E90"/>
    <w:rsid w:val="00B02EAA"/>
    <w:rsid w:val="00B02FE2"/>
    <w:rsid w:val="00B0336D"/>
    <w:rsid w:val="00B03661"/>
    <w:rsid w:val="00B0380E"/>
    <w:rsid w:val="00B04177"/>
    <w:rsid w:val="00B04288"/>
    <w:rsid w:val="00B043C3"/>
    <w:rsid w:val="00B04500"/>
    <w:rsid w:val="00B04556"/>
    <w:rsid w:val="00B04614"/>
    <w:rsid w:val="00B0468E"/>
    <w:rsid w:val="00B047E2"/>
    <w:rsid w:val="00B04898"/>
    <w:rsid w:val="00B04935"/>
    <w:rsid w:val="00B04957"/>
    <w:rsid w:val="00B04988"/>
    <w:rsid w:val="00B04BFF"/>
    <w:rsid w:val="00B04C06"/>
    <w:rsid w:val="00B04CA4"/>
    <w:rsid w:val="00B04D2B"/>
    <w:rsid w:val="00B04F34"/>
    <w:rsid w:val="00B051C0"/>
    <w:rsid w:val="00B051D8"/>
    <w:rsid w:val="00B05211"/>
    <w:rsid w:val="00B05253"/>
    <w:rsid w:val="00B055F5"/>
    <w:rsid w:val="00B056D8"/>
    <w:rsid w:val="00B05835"/>
    <w:rsid w:val="00B05887"/>
    <w:rsid w:val="00B058DA"/>
    <w:rsid w:val="00B059C6"/>
    <w:rsid w:val="00B05A24"/>
    <w:rsid w:val="00B05AAA"/>
    <w:rsid w:val="00B05B34"/>
    <w:rsid w:val="00B05B36"/>
    <w:rsid w:val="00B05CFB"/>
    <w:rsid w:val="00B05E45"/>
    <w:rsid w:val="00B05E65"/>
    <w:rsid w:val="00B05EE2"/>
    <w:rsid w:val="00B06070"/>
    <w:rsid w:val="00B06290"/>
    <w:rsid w:val="00B069D4"/>
    <w:rsid w:val="00B06B01"/>
    <w:rsid w:val="00B06B7D"/>
    <w:rsid w:val="00B06CD4"/>
    <w:rsid w:val="00B06CD9"/>
    <w:rsid w:val="00B06D85"/>
    <w:rsid w:val="00B06E32"/>
    <w:rsid w:val="00B07175"/>
    <w:rsid w:val="00B073E3"/>
    <w:rsid w:val="00B07A07"/>
    <w:rsid w:val="00B07A10"/>
    <w:rsid w:val="00B07A11"/>
    <w:rsid w:val="00B07A83"/>
    <w:rsid w:val="00B07B6F"/>
    <w:rsid w:val="00B07BCE"/>
    <w:rsid w:val="00B07DB3"/>
    <w:rsid w:val="00B07E44"/>
    <w:rsid w:val="00B07E85"/>
    <w:rsid w:val="00B10086"/>
    <w:rsid w:val="00B1019F"/>
    <w:rsid w:val="00B10211"/>
    <w:rsid w:val="00B1035F"/>
    <w:rsid w:val="00B103AA"/>
    <w:rsid w:val="00B10588"/>
    <w:rsid w:val="00B1064A"/>
    <w:rsid w:val="00B10747"/>
    <w:rsid w:val="00B10942"/>
    <w:rsid w:val="00B109A1"/>
    <w:rsid w:val="00B10A3D"/>
    <w:rsid w:val="00B10BB0"/>
    <w:rsid w:val="00B10DE8"/>
    <w:rsid w:val="00B10E90"/>
    <w:rsid w:val="00B11093"/>
    <w:rsid w:val="00B110D7"/>
    <w:rsid w:val="00B1137D"/>
    <w:rsid w:val="00B1140D"/>
    <w:rsid w:val="00B115FB"/>
    <w:rsid w:val="00B1197B"/>
    <w:rsid w:val="00B11B44"/>
    <w:rsid w:val="00B11B84"/>
    <w:rsid w:val="00B11F2A"/>
    <w:rsid w:val="00B1214E"/>
    <w:rsid w:val="00B12455"/>
    <w:rsid w:val="00B1246F"/>
    <w:rsid w:val="00B12531"/>
    <w:rsid w:val="00B126C9"/>
    <w:rsid w:val="00B12720"/>
    <w:rsid w:val="00B127C7"/>
    <w:rsid w:val="00B1280E"/>
    <w:rsid w:val="00B12953"/>
    <w:rsid w:val="00B12B74"/>
    <w:rsid w:val="00B12CAB"/>
    <w:rsid w:val="00B12D0F"/>
    <w:rsid w:val="00B12D53"/>
    <w:rsid w:val="00B12E47"/>
    <w:rsid w:val="00B12E56"/>
    <w:rsid w:val="00B12F9A"/>
    <w:rsid w:val="00B12FA7"/>
    <w:rsid w:val="00B1320B"/>
    <w:rsid w:val="00B1334C"/>
    <w:rsid w:val="00B135CC"/>
    <w:rsid w:val="00B13806"/>
    <w:rsid w:val="00B13A48"/>
    <w:rsid w:val="00B13C0A"/>
    <w:rsid w:val="00B13E02"/>
    <w:rsid w:val="00B13E40"/>
    <w:rsid w:val="00B13F4B"/>
    <w:rsid w:val="00B14497"/>
    <w:rsid w:val="00B14561"/>
    <w:rsid w:val="00B14575"/>
    <w:rsid w:val="00B14741"/>
    <w:rsid w:val="00B14858"/>
    <w:rsid w:val="00B14A02"/>
    <w:rsid w:val="00B14C42"/>
    <w:rsid w:val="00B14E64"/>
    <w:rsid w:val="00B15090"/>
    <w:rsid w:val="00B151CB"/>
    <w:rsid w:val="00B1532A"/>
    <w:rsid w:val="00B15473"/>
    <w:rsid w:val="00B15478"/>
    <w:rsid w:val="00B154F4"/>
    <w:rsid w:val="00B155C0"/>
    <w:rsid w:val="00B157EA"/>
    <w:rsid w:val="00B159F7"/>
    <w:rsid w:val="00B15C2B"/>
    <w:rsid w:val="00B15D68"/>
    <w:rsid w:val="00B15EFB"/>
    <w:rsid w:val="00B16351"/>
    <w:rsid w:val="00B16487"/>
    <w:rsid w:val="00B1666B"/>
    <w:rsid w:val="00B16684"/>
    <w:rsid w:val="00B16729"/>
    <w:rsid w:val="00B16732"/>
    <w:rsid w:val="00B16750"/>
    <w:rsid w:val="00B16783"/>
    <w:rsid w:val="00B169F6"/>
    <w:rsid w:val="00B16BAF"/>
    <w:rsid w:val="00B16C22"/>
    <w:rsid w:val="00B16C35"/>
    <w:rsid w:val="00B16D62"/>
    <w:rsid w:val="00B1757A"/>
    <w:rsid w:val="00B175D7"/>
    <w:rsid w:val="00B17640"/>
    <w:rsid w:val="00B17A56"/>
    <w:rsid w:val="00B17B74"/>
    <w:rsid w:val="00B17D22"/>
    <w:rsid w:val="00B17D9F"/>
    <w:rsid w:val="00B17E8B"/>
    <w:rsid w:val="00B17EAE"/>
    <w:rsid w:val="00B20004"/>
    <w:rsid w:val="00B20071"/>
    <w:rsid w:val="00B20177"/>
    <w:rsid w:val="00B20183"/>
    <w:rsid w:val="00B203D2"/>
    <w:rsid w:val="00B20528"/>
    <w:rsid w:val="00B209AD"/>
    <w:rsid w:val="00B20B1A"/>
    <w:rsid w:val="00B20B6A"/>
    <w:rsid w:val="00B20C05"/>
    <w:rsid w:val="00B20C6F"/>
    <w:rsid w:val="00B20FAC"/>
    <w:rsid w:val="00B2101C"/>
    <w:rsid w:val="00B21046"/>
    <w:rsid w:val="00B210A3"/>
    <w:rsid w:val="00B21132"/>
    <w:rsid w:val="00B2117B"/>
    <w:rsid w:val="00B21243"/>
    <w:rsid w:val="00B21379"/>
    <w:rsid w:val="00B21554"/>
    <w:rsid w:val="00B2167F"/>
    <w:rsid w:val="00B217CE"/>
    <w:rsid w:val="00B2181E"/>
    <w:rsid w:val="00B21998"/>
    <w:rsid w:val="00B219B5"/>
    <w:rsid w:val="00B21D69"/>
    <w:rsid w:val="00B21E25"/>
    <w:rsid w:val="00B220BB"/>
    <w:rsid w:val="00B22203"/>
    <w:rsid w:val="00B2229B"/>
    <w:rsid w:val="00B223BC"/>
    <w:rsid w:val="00B223CC"/>
    <w:rsid w:val="00B223F5"/>
    <w:rsid w:val="00B2245F"/>
    <w:rsid w:val="00B225F8"/>
    <w:rsid w:val="00B22862"/>
    <w:rsid w:val="00B2291A"/>
    <w:rsid w:val="00B22BA2"/>
    <w:rsid w:val="00B22DC8"/>
    <w:rsid w:val="00B22E47"/>
    <w:rsid w:val="00B22EA9"/>
    <w:rsid w:val="00B22F45"/>
    <w:rsid w:val="00B230F1"/>
    <w:rsid w:val="00B232CA"/>
    <w:rsid w:val="00B2342E"/>
    <w:rsid w:val="00B2359D"/>
    <w:rsid w:val="00B235C1"/>
    <w:rsid w:val="00B236E7"/>
    <w:rsid w:val="00B23795"/>
    <w:rsid w:val="00B23ACE"/>
    <w:rsid w:val="00B23EC1"/>
    <w:rsid w:val="00B23F05"/>
    <w:rsid w:val="00B24027"/>
    <w:rsid w:val="00B24236"/>
    <w:rsid w:val="00B24439"/>
    <w:rsid w:val="00B2447F"/>
    <w:rsid w:val="00B24480"/>
    <w:rsid w:val="00B24773"/>
    <w:rsid w:val="00B24842"/>
    <w:rsid w:val="00B24852"/>
    <w:rsid w:val="00B2498D"/>
    <w:rsid w:val="00B24BDF"/>
    <w:rsid w:val="00B24CC8"/>
    <w:rsid w:val="00B24CEE"/>
    <w:rsid w:val="00B24D62"/>
    <w:rsid w:val="00B24F33"/>
    <w:rsid w:val="00B253F5"/>
    <w:rsid w:val="00B25409"/>
    <w:rsid w:val="00B25444"/>
    <w:rsid w:val="00B25808"/>
    <w:rsid w:val="00B25843"/>
    <w:rsid w:val="00B25850"/>
    <w:rsid w:val="00B25862"/>
    <w:rsid w:val="00B25880"/>
    <w:rsid w:val="00B25978"/>
    <w:rsid w:val="00B25AF7"/>
    <w:rsid w:val="00B25B12"/>
    <w:rsid w:val="00B25C72"/>
    <w:rsid w:val="00B25F1C"/>
    <w:rsid w:val="00B26120"/>
    <w:rsid w:val="00B26219"/>
    <w:rsid w:val="00B26360"/>
    <w:rsid w:val="00B263BF"/>
    <w:rsid w:val="00B263DF"/>
    <w:rsid w:val="00B264C8"/>
    <w:rsid w:val="00B26B8E"/>
    <w:rsid w:val="00B26BA1"/>
    <w:rsid w:val="00B26C4F"/>
    <w:rsid w:val="00B26D7A"/>
    <w:rsid w:val="00B26DD7"/>
    <w:rsid w:val="00B26F03"/>
    <w:rsid w:val="00B270AB"/>
    <w:rsid w:val="00B27189"/>
    <w:rsid w:val="00B27377"/>
    <w:rsid w:val="00B274FB"/>
    <w:rsid w:val="00B275DD"/>
    <w:rsid w:val="00B27DA8"/>
    <w:rsid w:val="00B302F8"/>
    <w:rsid w:val="00B3033B"/>
    <w:rsid w:val="00B3041B"/>
    <w:rsid w:val="00B30535"/>
    <w:rsid w:val="00B30557"/>
    <w:rsid w:val="00B308A5"/>
    <w:rsid w:val="00B30994"/>
    <w:rsid w:val="00B309B9"/>
    <w:rsid w:val="00B30A4E"/>
    <w:rsid w:val="00B30B2B"/>
    <w:rsid w:val="00B30C71"/>
    <w:rsid w:val="00B30DEB"/>
    <w:rsid w:val="00B310DF"/>
    <w:rsid w:val="00B311B1"/>
    <w:rsid w:val="00B3124F"/>
    <w:rsid w:val="00B314BF"/>
    <w:rsid w:val="00B314DA"/>
    <w:rsid w:val="00B316F4"/>
    <w:rsid w:val="00B31958"/>
    <w:rsid w:val="00B31BD5"/>
    <w:rsid w:val="00B31F0D"/>
    <w:rsid w:val="00B328C0"/>
    <w:rsid w:val="00B32B5E"/>
    <w:rsid w:val="00B32C94"/>
    <w:rsid w:val="00B32CA2"/>
    <w:rsid w:val="00B32CB1"/>
    <w:rsid w:val="00B32D40"/>
    <w:rsid w:val="00B330ED"/>
    <w:rsid w:val="00B3351C"/>
    <w:rsid w:val="00B3364A"/>
    <w:rsid w:val="00B33873"/>
    <w:rsid w:val="00B33CD7"/>
    <w:rsid w:val="00B341DF"/>
    <w:rsid w:val="00B34284"/>
    <w:rsid w:val="00B3450B"/>
    <w:rsid w:val="00B347BB"/>
    <w:rsid w:val="00B34861"/>
    <w:rsid w:val="00B34ACC"/>
    <w:rsid w:val="00B34D58"/>
    <w:rsid w:val="00B350D5"/>
    <w:rsid w:val="00B35328"/>
    <w:rsid w:val="00B355D0"/>
    <w:rsid w:val="00B3562F"/>
    <w:rsid w:val="00B3584D"/>
    <w:rsid w:val="00B35AF3"/>
    <w:rsid w:val="00B35ED6"/>
    <w:rsid w:val="00B3639E"/>
    <w:rsid w:val="00B36626"/>
    <w:rsid w:val="00B366C7"/>
    <w:rsid w:val="00B36A14"/>
    <w:rsid w:val="00B36E39"/>
    <w:rsid w:val="00B36FC3"/>
    <w:rsid w:val="00B370A1"/>
    <w:rsid w:val="00B37434"/>
    <w:rsid w:val="00B3753E"/>
    <w:rsid w:val="00B376B5"/>
    <w:rsid w:val="00B37772"/>
    <w:rsid w:val="00B37848"/>
    <w:rsid w:val="00B3786F"/>
    <w:rsid w:val="00B3787E"/>
    <w:rsid w:val="00B37B6E"/>
    <w:rsid w:val="00B37DCB"/>
    <w:rsid w:val="00B37FF1"/>
    <w:rsid w:val="00B40178"/>
    <w:rsid w:val="00B40362"/>
    <w:rsid w:val="00B403B2"/>
    <w:rsid w:val="00B4061C"/>
    <w:rsid w:val="00B40622"/>
    <w:rsid w:val="00B4098F"/>
    <w:rsid w:val="00B409AE"/>
    <w:rsid w:val="00B409B6"/>
    <w:rsid w:val="00B40B7F"/>
    <w:rsid w:val="00B40EA5"/>
    <w:rsid w:val="00B4113B"/>
    <w:rsid w:val="00B41192"/>
    <w:rsid w:val="00B41418"/>
    <w:rsid w:val="00B4149F"/>
    <w:rsid w:val="00B41A79"/>
    <w:rsid w:val="00B41AE8"/>
    <w:rsid w:val="00B41C38"/>
    <w:rsid w:val="00B41C5C"/>
    <w:rsid w:val="00B41CB7"/>
    <w:rsid w:val="00B41DF9"/>
    <w:rsid w:val="00B41FE2"/>
    <w:rsid w:val="00B42087"/>
    <w:rsid w:val="00B42231"/>
    <w:rsid w:val="00B4295C"/>
    <w:rsid w:val="00B429A3"/>
    <w:rsid w:val="00B42A61"/>
    <w:rsid w:val="00B42CFE"/>
    <w:rsid w:val="00B43250"/>
    <w:rsid w:val="00B4328D"/>
    <w:rsid w:val="00B432CC"/>
    <w:rsid w:val="00B43426"/>
    <w:rsid w:val="00B434B2"/>
    <w:rsid w:val="00B43658"/>
    <w:rsid w:val="00B43BC0"/>
    <w:rsid w:val="00B43D7B"/>
    <w:rsid w:val="00B43EAA"/>
    <w:rsid w:val="00B4430A"/>
    <w:rsid w:val="00B44328"/>
    <w:rsid w:val="00B443C6"/>
    <w:rsid w:val="00B4461B"/>
    <w:rsid w:val="00B446C7"/>
    <w:rsid w:val="00B4476F"/>
    <w:rsid w:val="00B447AE"/>
    <w:rsid w:val="00B44879"/>
    <w:rsid w:val="00B449D0"/>
    <w:rsid w:val="00B44EE7"/>
    <w:rsid w:val="00B45188"/>
    <w:rsid w:val="00B451FF"/>
    <w:rsid w:val="00B45215"/>
    <w:rsid w:val="00B45474"/>
    <w:rsid w:val="00B4558B"/>
    <w:rsid w:val="00B455D3"/>
    <w:rsid w:val="00B45635"/>
    <w:rsid w:val="00B45A42"/>
    <w:rsid w:val="00B45B2E"/>
    <w:rsid w:val="00B462F8"/>
    <w:rsid w:val="00B46A43"/>
    <w:rsid w:val="00B46C10"/>
    <w:rsid w:val="00B46DCA"/>
    <w:rsid w:val="00B46DFA"/>
    <w:rsid w:val="00B46E1A"/>
    <w:rsid w:val="00B471F0"/>
    <w:rsid w:val="00B47243"/>
    <w:rsid w:val="00B472F1"/>
    <w:rsid w:val="00B47301"/>
    <w:rsid w:val="00B47374"/>
    <w:rsid w:val="00B47550"/>
    <w:rsid w:val="00B4769F"/>
    <w:rsid w:val="00B4783C"/>
    <w:rsid w:val="00B479A2"/>
    <w:rsid w:val="00B47BE6"/>
    <w:rsid w:val="00B47C21"/>
    <w:rsid w:val="00B47C2A"/>
    <w:rsid w:val="00B47E03"/>
    <w:rsid w:val="00B47E0D"/>
    <w:rsid w:val="00B50193"/>
    <w:rsid w:val="00B503B4"/>
    <w:rsid w:val="00B50441"/>
    <w:rsid w:val="00B505F1"/>
    <w:rsid w:val="00B50A3A"/>
    <w:rsid w:val="00B50C7B"/>
    <w:rsid w:val="00B51295"/>
    <w:rsid w:val="00B51423"/>
    <w:rsid w:val="00B51596"/>
    <w:rsid w:val="00B515F4"/>
    <w:rsid w:val="00B516F9"/>
    <w:rsid w:val="00B51862"/>
    <w:rsid w:val="00B5190E"/>
    <w:rsid w:val="00B51945"/>
    <w:rsid w:val="00B519E4"/>
    <w:rsid w:val="00B51A64"/>
    <w:rsid w:val="00B51B3E"/>
    <w:rsid w:val="00B51B5C"/>
    <w:rsid w:val="00B51C73"/>
    <w:rsid w:val="00B51CE3"/>
    <w:rsid w:val="00B51EAC"/>
    <w:rsid w:val="00B52056"/>
    <w:rsid w:val="00B521AB"/>
    <w:rsid w:val="00B52470"/>
    <w:rsid w:val="00B527C6"/>
    <w:rsid w:val="00B52895"/>
    <w:rsid w:val="00B52A49"/>
    <w:rsid w:val="00B52C7D"/>
    <w:rsid w:val="00B52CC6"/>
    <w:rsid w:val="00B52D1C"/>
    <w:rsid w:val="00B52E22"/>
    <w:rsid w:val="00B52F84"/>
    <w:rsid w:val="00B533F7"/>
    <w:rsid w:val="00B53465"/>
    <w:rsid w:val="00B5359D"/>
    <w:rsid w:val="00B53908"/>
    <w:rsid w:val="00B539B3"/>
    <w:rsid w:val="00B53B07"/>
    <w:rsid w:val="00B53CFF"/>
    <w:rsid w:val="00B53D33"/>
    <w:rsid w:val="00B53F93"/>
    <w:rsid w:val="00B541CA"/>
    <w:rsid w:val="00B542E7"/>
    <w:rsid w:val="00B543D7"/>
    <w:rsid w:val="00B544A0"/>
    <w:rsid w:val="00B54540"/>
    <w:rsid w:val="00B5462E"/>
    <w:rsid w:val="00B549C0"/>
    <w:rsid w:val="00B54A4E"/>
    <w:rsid w:val="00B54B45"/>
    <w:rsid w:val="00B54B99"/>
    <w:rsid w:val="00B54C12"/>
    <w:rsid w:val="00B54C51"/>
    <w:rsid w:val="00B54CD9"/>
    <w:rsid w:val="00B54D3C"/>
    <w:rsid w:val="00B54D7C"/>
    <w:rsid w:val="00B54EC8"/>
    <w:rsid w:val="00B54F63"/>
    <w:rsid w:val="00B54F94"/>
    <w:rsid w:val="00B55384"/>
    <w:rsid w:val="00B55761"/>
    <w:rsid w:val="00B55DBD"/>
    <w:rsid w:val="00B5627B"/>
    <w:rsid w:val="00B56565"/>
    <w:rsid w:val="00B566A4"/>
    <w:rsid w:val="00B5685B"/>
    <w:rsid w:val="00B56952"/>
    <w:rsid w:val="00B56A36"/>
    <w:rsid w:val="00B56B0C"/>
    <w:rsid w:val="00B56BD2"/>
    <w:rsid w:val="00B56CCB"/>
    <w:rsid w:val="00B56E56"/>
    <w:rsid w:val="00B56FFA"/>
    <w:rsid w:val="00B570C7"/>
    <w:rsid w:val="00B571B5"/>
    <w:rsid w:val="00B57201"/>
    <w:rsid w:val="00B5721D"/>
    <w:rsid w:val="00B574A3"/>
    <w:rsid w:val="00B5754D"/>
    <w:rsid w:val="00B57552"/>
    <w:rsid w:val="00B575FB"/>
    <w:rsid w:val="00B57639"/>
    <w:rsid w:val="00B576D2"/>
    <w:rsid w:val="00B5784A"/>
    <w:rsid w:val="00B5799A"/>
    <w:rsid w:val="00B57ADD"/>
    <w:rsid w:val="00B57AF3"/>
    <w:rsid w:val="00B57C8B"/>
    <w:rsid w:val="00B6007D"/>
    <w:rsid w:val="00B60190"/>
    <w:rsid w:val="00B6049E"/>
    <w:rsid w:val="00B604F4"/>
    <w:rsid w:val="00B6058F"/>
    <w:rsid w:val="00B605D2"/>
    <w:rsid w:val="00B6074B"/>
    <w:rsid w:val="00B60850"/>
    <w:rsid w:val="00B60D83"/>
    <w:rsid w:val="00B60F36"/>
    <w:rsid w:val="00B60F59"/>
    <w:rsid w:val="00B6100D"/>
    <w:rsid w:val="00B6100E"/>
    <w:rsid w:val="00B6108C"/>
    <w:rsid w:val="00B610EE"/>
    <w:rsid w:val="00B610F8"/>
    <w:rsid w:val="00B6125B"/>
    <w:rsid w:val="00B612CB"/>
    <w:rsid w:val="00B614AC"/>
    <w:rsid w:val="00B6154F"/>
    <w:rsid w:val="00B61589"/>
    <w:rsid w:val="00B615C3"/>
    <w:rsid w:val="00B6169B"/>
    <w:rsid w:val="00B61C0B"/>
    <w:rsid w:val="00B61D60"/>
    <w:rsid w:val="00B61DD7"/>
    <w:rsid w:val="00B62589"/>
    <w:rsid w:val="00B625EA"/>
    <w:rsid w:val="00B6265E"/>
    <w:rsid w:val="00B627E7"/>
    <w:rsid w:val="00B6283B"/>
    <w:rsid w:val="00B62973"/>
    <w:rsid w:val="00B62A53"/>
    <w:rsid w:val="00B62ACA"/>
    <w:rsid w:val="00B62E9D"/>
    <w:rsid w:val="00B63075"/>
    <w:rsid w:val="00B630B5"/>
    <w:rsid w:val="00B63153"/>
    <w:rsid w:val="00B6315F"/>
    <w:rsid w:val="00B6317D"/>
    <w:rsid w:val="00B63183"/>
    <w:rsid w:val="00B6328B"/>
    <w:rsid w:val="00B6357B"/>
    <w:rsid w:val="00B63592"/>
    <w:rsid w:val="00B635B3"/>
    <w:rsid w:val="00B6363D"/>
    <w:rsid w:val="00B636F2"/>
    <w:rsid w:val="00B636FB"/>
    <w:rsid w:val="00B6372A"/>
    <w:rsid w:val="00B63830"/>
    <w:rsid w:val="00B63835"/>
    <w:rsid w:val="00B639F2"/>
    <w:rsid w:val="00B63C6C"/>
    <w:rsid w:val="00B6407F"/>
    <w:rsid w:val="00B6410E"/>
    <w:rsid w:val="00B646D4"/>
    <w:rsid w:val="00B64719"/>
    <w:rsid w:val="00B6477A"/>
    <w:rsid w:val="00B648D8"/>
    <w:rsid w:val="00B649D9"/>
    <w:rsid w:val="00B64AF8"/>
    <w:rsid w:val="00B64C5A"/>
    <w:rsid w:val="00B64E03"/>
    <w:rsid w:val="00B64F07"/>
    <w:rsid w:val="00B650FD"/>
    <w:rsid w:val="00B65104"/>
    <w:rsid w:val="00B651BA"/>
    <w:rsid w:val="00B65402"/>
    <w:rsid w:val="00B654C7"/>
    <w:rsid w:val="00B6556D"/>
    <w:rsid w:val="00B65620"/>
    <w:rsid w:val="00B657AD"/>
    <w:rsid w:val="00B6582E"/>
    <w:rsid w:val="00B65891"/>
    <w:rsid w:val="00B65A77"/>
    <w:rsid w:val="00B65AD6"/>
    <w:rsid w:val="00B65AF9"/>
    <w:rsid w:val="00B65B92"/>
    <w:rsid w:val="00B65B9D"/>
    <w:rsid w:val="00B65BA8"/>
    <w:rsid w:val="00B65D7A"/>
    <w:rsid w:val="00B65DE2"/>
    <w:rsid w:val="00B66163"/>
    <w:rsid w:val="00B66245"/>
    <w:rsid w:val="00B6628F"/>
    <w:rsid w:val="00B663EB"/>
    <w:rsid w:val="00B6663A"/>
    <w:rsid w:val="00B6675F"/>
    <w:rsid w:val="00B66857"/>
    <w:rsid w:val="00B66A4E"/>
    <w:rsid w:val="00B66D3F"/>
    <w:rsid w:val="00B66D40"/>
    <w:rsid w:val="00B67098"/>
    <w:rsid w:val="00B6722B"/>
    <w:rsid w:val="00B67305"/>
    <w:rsid w:val="00B67382"/>
    <w:rsid w:val="00B6742C"/>
    <w:rsid w:val="00B6769A"/>
    <w:rsid w:val="00B6776F"/>
    <w:rsid w:val="00B679E0"/>
    <w:rsid w:val="00B67A25"/>
    <w:rsid w:val="00B67B5E"/>
    <w:rsid w:val="00B67C75"/>
    <w:rsid w:val="00B70713"/>
    <w:rsid w:val="00B7073E"/>
    <w:rsid w:val="00B7082F"/>
    <w:rsid w:val="00B70843"/>
    <w:rsid w:val="00B70DBC"/>
    <w:rsid w:val="00B70EE9"/>
    <w:rsid w:val="00B713E6"/>
    <w:rsid w:val="00B71639"/>
    <w:rsid w:val="00B716BF"/>
    <w:rsid w:val="00B71703"/>
    <w:rsid w:val="00B7190E"/>
    <w:rsid w:val="00B7193A"/>
    <w:rsid w:val="00B719DB"/>
    <w:rsid w:val="00B71BA5"/>
    <w:rsid w:val="00B71C73"/>
    <w:rsid w:val="00B71DF0"/>
    <w:rsid w:val="00B72372"/>
    <w:rsid w:val="00B72418"/>
    <w:rsid w:val="00B72481"/>
    <w:rsid w:val="00B725BB"/>
    <w:rsid w:val="00B72600"/>
    <w:rsid w:val="00B72620"/>
    <w:rsid w:val="00B72863"/>
    <w:rsid w:val="00B7292E"/>
    <w:rsid w:val="00B72C15"/>
    <w:rsid w:val="00B72C8B"/>
    <w:rsid w:val="00B72E57"/>
    <w:rsid w:val="00B72EAE"/>
    <w:rsid w:val="00B72F79"/>
    <w:rsid w:val="00B7339D"/>
    <w:rsid w:val="00B73652"/>
    <w:rsid w:val="00B7368A"/>
    <w:rsid w:val="00B73A67"/>
    <w:rsid w:val="00B73EBE"/>
    <w:rsid w:val="00B747EB"/>
    <w:rsid w:val="00B74B61"/>
    <w:rsid w:val="00B74BFE"/>
    <w:rsid w:val="00B74E8C"/>
    <w:rsid w:val="00B74F6E"/>
    <w:rsid w:val="00B74F82"/>
    <w:rsid w:val="00B750CD"/>
    <w:rsid w:val="00B75138"/>
    <w:rsid w:val="00B75169"/>
    <w:rsid w:val="00B752CC"/>
    <w:rsid w:val="00B7536D"/>
    <w:rsid w:val="00B75467"/>
    <w:rsid w:val="00B756C7"/>
    <w:rsid w:val="00B7574B"/>
    <w:rsid w:val="00B7583D"/>
    <w:rsid w:val="00B759F3"/>
    <w:rsid w:val="00B75AC3"/>
    <w:rsid w:val="00B75C7F"/>
    <w:rsid w:val="00B75D37"/>
    <w:rsid w:val="00B75E03"/>
    <w:rsid w:val="00B75EAF"/>
    <w:rsid w:val="00B7600D"/>
    <w:rsid w:val="00B76013"/>
    <w:rsid w:val="00B761D1"/>
    <w:rsid w:val="00B76369"/>
    <w:rsid w:val="00B76377"/>
    <w:rsid w:val="00B76490"/>
    <w:rsid w:val="00B76532"/>
    <w:rsid w:val="00B76671"/>
    <w:rsid w:val="00B76818"/>
    <w:rsid w:val="00B76975"/>
    <w:rsid w:val="00B76993"/>
    <w:rsid w:val="00B76ADE"/>
    <w:rsid w:val="00B76D12"/>
    <w:rsid w:val="00B76EA5"/>
    <w:rsid w:val="00B76EDB"/>
    <w:rsid w:val="00B76F25"/>
    <w:rsid w:val="00B7710F"/>
    <w:rsid w:val="00B7717C"/>
    <w:rsid w:val="00B77180"/>
    <w:rsid w:val="00B771BE"/>
    <w:rsid w:val="00B7722E"/>
    <w:rsid w:val="00B772E9"/>
    <w:rsid w:val="00B77387"/>
    <w:rsid w:val="00B77410"/>
    <w:rsid w:val="00B77628"/>
    <w:rsid w:val="00B776AE"/>
    <w:rsid w:val="00B77CED"/>
    <w:rsid w:val="00B77D35"/>
    <w:rsid w:val="00B77DA8"/>
    <w:rsid w:val="00B77FC4"/>
    <w:rsid w:val="00B80017"/>
    <w:rsid w:val="00B80227"/>
    <w:rsid w:val="00B8024A"/>
    <w:rsid w:val="00B803F2"/>
    <w:rsid w:val="00B8040F"/>
    <w:rsid w:val="00B80850"/>
    <w:rsid w:val="00B808C7"/>
    <w:rsid w:val="00B8096B"/>
    <w:rsid w:val="00B80ACB"/>
    <w:rsid w:val="00B80D90"/>
    <w:rsid w:val="00B81388"/>
    <w:rsid w:val="00B813C2"/>
    <w:rsid w:val="00B81407"/>
    <w:rsid w:val="00B81490"/>
    <w:rsid w:val="00B814A0"/>
    <w:rsid w:val="00B81555"/>
    <w:rsid w:val="00B81609"/>
    <w:rsid w:val="00B81780"/>
    <w:rsid w:val="00B817C1"/>
    <w:rsid w:val="00B8199F"/>
    <w:rsid w:val="00B81A32"/>
    <w:rsid w:val="00B81A6A"/>
    <w:rsid w:val="00B81CCF"/>
    <w:rsid w:val="00B82015"/>
    <w:rsid w:val="00B820A3"/>
    <w:rsid w:val="00B821D3"/>
    <w:rsid w:val="00B82480"/>
    <w:rsid w:val="00B82499"/>
    <w:rsid w:val="00B824A8"/>
    <w:rsid w:val="00B825CB"/>
    <w:rsid w:val="00B8278E"/>
    <w:rsid w:val="00B829E9"/>
    <w:rsid w:val="00B82C45"/>
    <w:rsid w:val="00B82E7B"/>
    <w:rsid w:val="00B82E81"/>
    <w:rsid w:val="00B82EA1"/>
    <w:rsid w:val="00B830C8"/>
    <w:rsid w:val="00B831B2"/>
    <w:rsid w:val="00B832B2"/>
    <w:rsid w:val="00B833BB"/>
    <w:rsid w:val="00B8349B"/>
    <w:rsid w:val="00B83683"/>
    <w:rsid w:val="00B83732"/>
    <w:rsid w:val="00B838DF"/>
    <w:rsid w:val="00B839E5"/>
    <w:rsid w:val="00B83A05"/>
    <w:rsid w:val="00B83BCC"/>
    <w:rsid w:val="00B83BCF"/>
    <w:rsid w:val="00B83E0E"/>
    <w:rsid w:val="00B83F1F"/>
    <w:rsid w:val="00B83F99"/>
    <w:rsid w:val="00B84135"/>
    <w:rsid w:val="00B84187"/>
    <w:rsid w:val="00B84456"/>
    <w:rsid w:val="00B844C9"/>
    <w:rsid w:val="00B84506"/>
    <w:rsid w:val="00B846CC"/>
    <w:rsid w:val="00B8487C"/>
    <w:rsid w:val="00B8498B"/>
    <w:rsid w:val="00B85052"/>
    <w:rsid w:val="00B85078"/>
    <w:rsid w:val="00B8532F"/>
    <w:rsid w:val="00B855A5"/>
    <w:rsid w:val="00B857CB"/>
    <w:rsid w:val="00B8583B"/>
    <w:rsid w:val="00B8586D"/>
    <w:rsid w:val="00B85893"/>
    <w:rsid w:val="00B85BA4"/>
    <w:rsid w:val="00B85E38"/>
    <w:rsid w:val="00B85EB1"/>
    <w:rsid w:val="00B86077"/>
    <w:rsid w:val="00B861E7"/>
    <w:rsid w:val="00B8657B"/>
    <w:rsid w:val="00B8682C"/>
    <w:rsid w:val="00B86848"/>
    <w:rsid w:val="00B86879"/>
    <w:rsid w:val="00B869BC"/>
    <w:rsid w:val="00B86A04"/>
    <w:rsid w:val="00B86B9E"/>
    <w:rsid w:val="00B86BB9"/>
    <w:rsid w:val="00B86CEF"/>
    <w:rsid w:val="00B86D0E"/>
    <w:rsid w:val="00B86D27"/>
    <w:rsid w:val="00B86FD1"/>
    <w:rsid w:val="00B87041"/>
    <w:rsid w:val="00B8729C"/>
    <w:rsid w:val="00B872EB"/>
    <w:rsid w:val="00B87313"/>
    <w:rsid w:val="00B8775D"/>
    <w:rsid w:val="00B8786A"/>
    <w:rsid w:val="00B87897"/>
    <w:rsid w:val="00B878A0"/>
    <w:rsid w:val="00B87A5A"/>
    <w:rsid w:val="00B87CBC"/>
    <w:rsid w:val="00B87EF7"/>
    <w:rsid w:val="00B900B3"/>
    <w:rsid w:val="00B900F4"/>
    <w:rsid w:val="00B90144"/>
    <w:rsid w:val="00B90213"/>
    <w:rsid w:val="00B903A7"/>
    <w:rsid w:val="00B903D4"/>
    <w:rsid w:val="00B9085C"/>
    <w:rsid w:val="00B90866"/>
    <w:rsid w:val="00B90A75"/>
    <w:rsid w:val="00B90AB4"/>
    <w:rsid w:val="00B90B9E"/>
    <w:rsid w:val="00B90D0A"/>
    <w:rsid w:val="00B90E19"/>
    <w:rsid w:val="00B90E3A"/>
    <w:rsid w:val="00B90E84"/>
    <w:rsid w:val="00B90EC3"/>
    <w:rsid w:val="00B90F30"/>
    <w:rsid w:val="00B9148B"/>
    <w:rsid w:val="00B9160D"/>
    <w:rsid w:val="00B91884"/>
    <w:rsid w:val="00B919C8"/>
    <w:rsid w:val="00B91A7B"/>
    <w:rsid w:val="00B91B8C"/>
    <w:rsid w:val="00B91C01"/>
    <w:rsid w:val="00B91D0D"/>
    <w:rsid w:val="00B91DE0"/>
    <w:rsid w:val="00B91E4A"/>
    <w:rsid w:val="00B91F80"/>
    <w:rsid w:val="00B91FC6"/>
    <w:rsid w:val="00B92023"/>
    <w:rsid w:val="00B921BF"/>
    <w:rsid w:val="00B922C5"/>
    <w:rsid w:val="00B923CF"/>
    <w:rsid w:val="00B925F3"/>
    <w:rsid w:val="00B9263D"/>
    <w:rsid w:val="00B92929"/>
    <w:rsid w:val="00B92A8D"/>
    <w:rsid w:val="00B92C09"/>
    <w:rsid w:val="00B930FF"/>
    <w:rsid w:val="00B93323"/>
    <w:rsid w:val="00B934E5"/>
    <w:rsid w:val="00B934F8"/>
    <w:rsid w:val="00B935EF"/>
    <w:rsid w:val="00B93840"/>
    <w:rsid w:val="00B9396F"/>
    <w:rsid w:val="00B93A90"/>
    <w:rsid w:val="00B93ACF"/>
    <w:rsid w:val="00B93C0A"/>
    <w:rsid w:val="00B93F08"/>
    <w:rsid w:val="00B93F5B"/>
    <w:rsid w:val="00B940E6"/>
    <w:rsid w:val="00B94277"/>
    <w:rsid w:val="00B94377"/>
    <w:rsid w:val="00B945D0"/>
    <w:rsid w:val="00B94826"/>
    <w:rsid w:val="00B94B6C"/>
    <w:rsid w:val="00B94D80"/>
    <w:rsid w:val="00B94FEF"/>
    <w:rsid w:val="00B950B2"/>
    <w:rsid w:val="00B95148"/>
    <w:rsid w:val="00B9540A"/>
    <w:rsid w:val="00B95521"/>
    <w:rsid w:val="00B95576"/>
    <w:rsid w:val="00B95660"/>
    <w:rsid w:val="00B957DB"/>
    <w:rsid w:val="00B95871"/>
    <w:rsid w:val="00B95A23"/>
    <w:rsid w:val="00B95AFD"/>
    <w:rsid w:val="00B95B35"/>
    <w:rsid w:val="00B95C3A"/>
    <w:rsid w:val="00B95E07"/>
    <w:rsid w:val="00B95E3E"/>
    <w:rsid w:val="00B95F2E"/>
    <w:rsid w:val="00B960DB"/>
    <w:rsid w:val="00B96198"/>
    <w:rsid w:val="00B965C7"/>
    <w:rsid w:val="00B96790"/>
    <w:rsid w:val="00B9684F"/>
    <w:rsid w:val="00B96884"/>
    <w:rsid w:val="00B96A29"/>
    <w:rsid w:val="00B96B89"/>
    <w:rsid w:val="00B96DF4"/>
    <w:rsid w:val="00B96F16"/>
    <w:rsid w:val="00B96F40"/>
    <w:rsid w:val="00B97046"/>
    <w:rsid w:val="00B9715B"/>
    <w:rsid w:val="00B97360"/>
    <w:rsid w:val="00B977D5"/>
    <w:rsid w:val="00B97AC8"/>
    <w:rsid w:val="00B97B81"/>
    <w:rsid w:val="00B97C93"/>
    <w:rsid w:val="00B97D4B"/>
    <w:rsid w:val="00B97DC5"/>
    <w:rsid w:val="00B97F2B"/>
    <w:rsid w:val="00B97FFA"/>
    <w:rsid w:val="00BA0311"/>
    <w:rsid w:val="00BA0826"/>
    <w:rsid w:val="00BA0844"/>
    <w:rsid w:val="00BA0879"/>
    <w:rsid w:val="00BA0905"/>
    <w:rsid w:val="00BA094C"/>
    <w:rsid w:val="00BA09B3"/>
    <w:rsid w:val="00BA09FF"/>
    <w:rsid w:val="00BA0A0C"/>
    <w:rsid w:val="00BA1063"/>
    <w:rsid w:val="00BA11B1"/>
    <w:rsid w:val="00BA12C9"/>
    <w:rsid w:val="00BA1451"/>
    <w:rsid w:val="00BA15B2"/>
    <w:rsid w:val="00BA15DA"/>
    <w:rsid w:val="00BA15E6"/>
    <w:rsid w:val="00BA177A"/>
    <w:rsid w:val="00BA17EF"/>
    <w:rsid w:val="00BA1CE9"/>
    <w:rsid w:val="00BA1E14"/>
    <w:rsid w:val="00BA1E8C"/>
    <w:rsid w:val="00BA1F9E"/>
    <w:rsid w:val="00BA2019"/>
    <w:rsid w:val="00BA20CB"/>
    <w:rsid w:val="00BA211E"/>
    <w:rsid w:val="00BA216B"/>
    <w:rsid w:val="00BA217F"/>
    <w:rsid w:val="00BA21D9"/>
    <w:rsid w:val="00BA22A3"/>
    <w:rsid w:val="00BA2462"/>
    <w:rsid w:val="00BA25D4"/>
    <w:rsid w:val="00BA25EB"/>
    <w:rsid w:val="00BA26B8"/>
    <w:rsid w:val="00BA27A8"/>
    <w:rsid w:val="00BA2821"/>
    <w:rsid w:val="00BA2853"/>
    <w:rsid w:val="00BA2894"/>
    <w:rsid w:val="00BA28A5"/>
    <w:rsid w:val="00BA28C4"/>
    <w:rsid w:val="00BA2A84"/>
    <w:rsid w:val="00BA2BF4"/>
    <w:rsid w:val="00BA2EEC"/>
    <w:rsid w:val="00BA3105"/>
    <w:rsid w:val="00BA3124"/>
    <w:rsid w:val="00BA3567"/>
    <w:rsid w:val="00BA35C1"/>
    <w:rsid w:val="00BA380E"/>
    <w:rsid w:val="00BA3848"/>
    <w:rsid w:val="00BA38BA"/>
    <w:rsid w:val="00BA390E"/>
    <w:rsid w:val="00BA3A77"/>
    <w:rsid w:val="00BA3D46"/>
    <w:rsid w:val="00BA3D4A"/>
    <w:rsid w:val="00BA3D4B"/>
    <w:rsid w:val="00BA40A3"/>
    <w:rsid w:val="00BA4111"/>
    <w:rsid w:val="00BA421A"/>
    <w:rsid w:val="00BA44DC"/>
    <w:rsid w:val="00BA4551"/>
    <w:rsid w:val="00BA4A7F"/>
    <w:rsid w:val="00BA4B38"/>
    <w:rsid w:val="00BA4E81"/>
    <w:rsid w:val="00BA4F28"/>
    <w:rsid w:val="00BA506C"/>
    <w:rsid w:val="00BA515B"/>
    <w:rsid w:val="00BA542B"/>
    <w:rsid w:val="00BA5450"/>
    <w:rsid w:val="00BA548A"/>
    <w:rsid w:val="00BA5F41"/>
    <w:rsid w:val="00BA627A"/>
    <w:rsid w:val="00BA62C9"/>
    <w:rsid w:val="00BA639B"/>
    <w:rsid w:val="00BA6753"/>
    <w:rsid w:val="00BA6AB0"/>
    <w:rsid w:val="00BA71E2"/>
    <w:rsid w:val="00BA72AA"/>
    <w:rsid w:val="00BA7308"/>
    <w:rsid w:val="00BA73AD"/>
    <w:rsid w:val="00BA75C4"/>
    <w:rsid w:val="00BA7B30"/>
    <w:rsid w:val="00BA7DB1"/>
    <w:rsid w:val="00BA7E88"/>
    <w:rsid w:val="00BA7F07"/>
    <w:rsid w:val="00BA7F0A"/>
    <w:rsid w:val="00BA7FAC"/>
    <w:rsid w:val="00BB0013"/>
    <w:rsid w:val="00BB003D"/>
    <w:rsid w:val="00BB02BE"/>
    <w:rsid w:val="00BB0521"/>
    <w:rsid w:val="00BB099F"/>
    <w:rsid w:val="00BB0A81"/>
    <w:rsid w:val="00BB0B76"/>
    <w:rsid w:val="00BB0BCD"/>
    <w:rsid w:val="00BB0D20"/>
    <w:rsid w:val="00BB0F5D"/>
    <w:rsid w:val="00BB136F"/>
    <w:rsid w:val="00BB147D"/>
    <w:rsid w:val="00BB1594"/>
    <w:rsid w:val="00BB1772"/>
    <w:rsid w:val="00BB1836"/>
    <w:rsid w:val="00BB18FD"/>
    <w:rsid w:val="00BB195C"/>
    <w:rsid w:val="00BB199C"/>
    <w:rsid w:val="00BB19BD"/>
    <w:rsid w:val="00BB1A63"/>
    <w:rsid w:val="00BB1CB7"/>
    <w:rsid w:val="00BB1D9C"/>
    <w:rsid w:val="00BB201D"/>
    <w:rsid w:val="00BB237C"/>
    <w:rsid w:val="00BB2575"/>
    <w:rsid w:val="00BB2624"/>
    <w:rsid w:val="00BB26C2"/>
    <w:rsid w:val="00BB28B1"/>
    <w:rsid w:val="00BB29C4"/>
    <w:rsid w:val="00BB29E2"/>
    <w:rsid w:val="00BB2B1F"/>
    <w:rsid w:val="00BB2BD9"/>
    <w:rsid w:val="00BB2DE0"/>
    <w:rsid w:val="00BB2E59"/>
    <w:rsid w:val="00BB2F61"/>
    <w:rsid w:val="00BB3161"/>
    <w:rsid w:val="00BB31CB"/>
    <w:rsid w:val="00BB33DB"/>
    <w:rsid w:val="00BB34FC"/>
    <w:rsid w:val="00BB3571"/>
    <w:rsid w:val="00BB3597"/>
    <w:rsid w:val="00BB3791"/>
    <w:rsid w:val="00BB3872"/>
    <w:rsid w:val="00BB3875"/>
    <w:rsid w:val="00BB391D"/>
    <w:rsid w:val="00BB3B6C"/>
    <w:rsid w:val="00BB3CF4"/>
    <w:rsid w:val="00BB3D28"/>
    <w:rsid w:val="00BB3F83"/>
    <w:rsid w:val="00BB4058"/>
    <w:rsid w:val="00BB40F2"/>
    <w:rsid w:val="00BB415E"/>
    <w:rsid w:val="00BB41B1"/>
    <w:rsid w:val="00BB4421"/>
    <w:rsid w:val="00BB469B"/>
    <w:rsid w:val="00BB46AD"/>
    <w:rsid w:val="00BB47BE"/>
    <w:rsid w:val="00BB4A9B"/>
    <w:rsid w:val="00BB4E1A"/>
    <w:rsid w:val="00BB4E99"/>
    <w:rsid w:val="00BB5044"/>
    <w:rsid w:val="00BB504A"/>
    <w:rsid w:val="00BB51E0"/>
    <w:rsid w:val="00BB5439"/>
    <w:rsid w:val="00BB56AA"/>
    <w:rsid w:val="00BB5A0D"/>
    <w:rsid w:val="00BB5A81"/>
    <w:rsid w:val="00BB5B20"/>
    <w:rsid w:val="00BB5BEF"/>
    <w:rsid w:val="00BB5C6D"/>
    <w:rsid w:val="00BB5DA1"/>
    <w:rsid w:val="00BB5DF9"/>
    <w:rsid w:val="00BB5FC1"/>
    <w:rsid w:val="00BB618E"/>
    <w:rsid w:val="00BB61D5"/>
    <w:rsid w:val="00BB61EF"/>
    <w:rsid w:val="00BB63ED"/>
    <w:rsid w:val="00BB64A5"/>
    <w:rsid w:val="00BB6623"/>
    <w:rsid w:val="00BB673E"/>
    <w:rsid w:val="00BB67B9"/>
    <w:rsid w:val="00BB68ED"/>
    <w:rsid w:val="00BB6922"/>
    <w:rsid w:val="00BB6CF2"/>
    <w:rsid w:val="00BB6E6C"/>
    <w:rsid w:val="00BB6EB1"/>
    <w:rsid w:val="00BB6F8D"/>
    <w:rsid w:val="00BB6FD1"/>
    <w:rsid w:val="00BB7207"/>
    <w:rsid w:val="00BB7247"/>
    <w:rsid w:val="00BB7255"/>
    <w:rsid w:val="00BB7320"/>
    <w:rsid w:val="00BB7355"/>
    <w:rsid w:val="00BB7577"/>
    <w:rsid w:val="00BB758E"/>
    <w:rsid w:val="00BB764D"/>
    <w:rsid w:val="00BB78B5"/>
    <w:rsid w:val="00BB7960"/>
    <w:rsid w:val="00BB79C9"/>
    <w:rsid w:val="00BB7A16"/>
    <w:rsid w:val="00BB7E03"/>
    <w:rsid w:val="00BB7FC3"/>
    <w:rsid w:val="00BC0110"/>
    <w:rsid w:val="00BC040F"/>
    <w:rsid w:val="00BC0826"/>
    <w:rsid w:val="00BC0AE7"/>
    <w:rsid w:val="00BC0C41"/>
    <w:rsid w:val="00BC0F1A"/>
    <w:rsid w:val="00BC0FE2"/>
    <w:rsid w:val="00BC1007"/>
    <w:rsid w:val="00BC1011"/>
    <w:rsid w:val="00BC11DC"/>
    <w:rsid w:val="00BC12EA"/>
    <w:rsid w:val="00BC12F0"/>
    <w:rsid w:val="00BC156F"/>
    <w:rsid w:val="00BC15B9"/>
    <w:rsid w:val="00BC1718"/>
    <w:rsid w:val="00BC1781"/>
    <w:rsid w:val="00BC1F8A"/>
    <w:rsid w:val="00BC1F9A"/>
    <w:rsid w:val="00BC1FBC"/>
    <w:rsid w:val="00BC2266"/>
    <w:rsid w:val="00BC2285"/>
    <w:rsid w:val="00BC22B5"/>
    <w:rsid w:val="00BC277A"/>
    <w:rsid w:val="00BC2818"/>
    <w:rsid w:val="00BC2A7A"/>
    <w:rsid w:val="00BC2AB2"/>
    <w:rsid w:val="00BC2B19"/>
    <w:rsid w:val="00BC2BCB"/>
    <w:rsid w:val="00BC2E08"/>
    <w:rsid w:val="00BC2E24"/>
    <w:rsid w:val="00BC2F4E"/>
    <w:rsid w:val="00BC2F54"/>
    <w:rsid w:val="00BC31A6"/>
    <w:rsid w:val="00BC337E"/>
    <w:rsid w:val="00BC360E"/>
    <w:rsid w:val="00BC3681"/>
    <w:rsid w:val="00BC37C0"/>
    <w:rsid w:val="00BC39B5"/>
    <w:rsid w:val="00BC39B8"/>
    <w:rsid w:val="00BC39B9"/>
    <w:rsid w:val="00BC3CF0"/>
    <w:rsid w:val="00BC3EA5"/>
    <w:rsid w:val="00BC3FD3"/>
    <w:rsid w:val="00BC40F7"/>
    <w:rsid w:val="00BC4483"/>
    <w:rsid w:val="00BC4489"/>
    <w:rsid w:val="00BC44F8"/>
    <w:rsid w:val="00BC45C1"/>
    <w:rsid w:val="00BC464A"/>
    <w:rsid w:val="00BC4696"/>
    <w:rsid w:val="00BC47A9"/>
    <w:rsid w:val="00BC48C6"/>
    <w:rsid w:val="00BC4AB0"/>
    <w:rsid w:val="00BC4C1F"/>
    <w:rsid w:val="00BC4D0A"/>
    <w:rsid w:val="00BC4D0B"/>
    <w:rsid w:val="00BC4D2D"/>
    <w:rsid w:val="00BC4D54"/>
    <w:rsid w:val="00BC4F8B"/>
    <w:rsid w:val="00BC50DE"/>
    <w:rsid w:val="00BC5166"/>
    <w:rsid w:val="00BC5250"/>
    <w:rsid w:val="00BC52A4"/>
    <w:rsid w:val="00BC52B5"/>
    <w:rsid w:val="00BC52D8"/>
    <w:rsid w:val="00BC52FC"/>
    <w:rsid w:val="00BC557F"/>
    <w:rsid w:val="00BC56D0"/>
    <w:rsid w:val="00BC57B0"/>
    <w:rsid w:val="00BC5811"/>
    <w:rsid w:val="00BC59B1"/>
    <w:rsid w:val="00BC5C4A"/>
    <w:rsid w:val="00BC5C75"/>
    <w:rsid w:val="00BC6000"/>
    <w:rsid w:val="00BC6119"/>
    <w:rsid w:val="00BC623E"/>
    <w:rsid w:val="00BC624F"/>
    <w:rsid w:val="00BC66A3"/>
    <w:rsid w:val="00BC6B3C"/>
    <w:rsid w:val="00BC6BCC"/>
    <w:rsid w:val="00BC6BD9"/>
    <w:rsid w:val="00BC6C8D"/>
    <w:rsid w:val="00BC6D4E"/>
    <w:rsid w:val="00BC6D91"/>
    <w:rsid w:val="00BC6DC4"/>
    <w:rsid w:val="00BC6E6C"/>
    <w:rsid w:val="00BC6F19"/>
    <w:rsid w:val="00BC6FF5"/>
    <w:rsid w:val="00BC706D"/>
    <w:rsid w:val="00BC7289"/>
    <w:rsid w:val="00BC737F"/>
    <w:rsid w:val="00BC75E4"/>
    <w:rsid w:val="00BC781F"/>
    <w:rsid w:val="00BC787D"/>
    <w:rsid w:val="00BC7894"/>
    <w:rsid w:val="00BC793A"/>
    <w:rsid w:val="00BC7948"/>
    <w:rsid w:val="00BC7954"/>
    <w:rsid w:val="00BC7A2F"/>
    <w:rsid w:val="00BC7B59"/>
    <w:rsid w:val="00BC7BC0"/>
    <w:rsid w:val="00BC7DED"/>
    <w:rsid w:val="00BD004F"/>
    <w:rsid w:val="00BD0340"/>
    <w:rsid w:val="00BD0381"/>
    <w:rsid w:val="00BD0554"/>
    <w:rsid w:val="00BD05DD"/>
    <w:rsid w:val="00BD0AAA"/>
    <w:rsid w:val="00BD0FD2"/>
    <w:rsid w:val="00BD117F"/>
    <w:rsid w:val="00BD14EA"/>
    <w:rsid w:val="00BD16B4"/>
    <w:rsid w:val="00BD1959"/>
    <w:rsid w:val="00BD1A3E"/>
    <w:rsid w:val="00BD1ACF"/>
    <w:rsid w:val="00BD1C20"/>
    <w:rsid w:val="00BD1C80"/>
    <w:rsid w:val="00BD1D13"/>
    <w:rsid w:val="00BD1DFC"/>
    <w:rsid w:val="00BD1F91"/>
    <w:rsid w:val="00BD1F9B"/>
    <w:rsid w:val="00BD1FCA"/>
    <w:rsid w:val="00BD22C5"/>
    <w:rsid w:val="00BD2BFD"/>
    <w:rsid w:val="00BD2C0D"/>
    <w:rsid w:val="00BD2C82"/>
    <w:rsid w:val="00BD2D12"/>
    <w:rsid w:val="00BD2DA9"/>
    <w:rsid w:val="00BD2F83"/>
    <w:rsid w:val="00BD3340"/>
    <w:rsid w:val="00BD36F0"/>
    <w:rsid w:val="00BD3845"/>
    <w:rsid w:val="00BD3876"/>
    <w:rsid w:val="00BD39FC"/>
    <w:rsid w:val="00BD3AC6"/>
    <w:rsid w:val="00BD3B2D"/>
    <w:rsid w:val="00BD3BEB"/>
    <w:rsid w:val="00BD3CDC"/>
    <w:rsid w:val="00BD3D8E"/>
    <w:rsid w:val="00BD3E27"/>
    <w:rsid w:val="00BD3E47"/>
    <w:rsid w:val="00BD3F39"/>
    <w:rsid w:val="00BD40B7"/>
    <w:rsid w:val="00BD4122"/>
    <w:rsid w:val="00BD448C"/>
    <w:rsid w:val="00BD484D"/>
    <w:rsid w:val="00BD4951"/>
    <w:rsid w:val="00BD4A31"/>
    <w:rsid w:val="00BD4B6B"/>
    <w:rsid w:val="00BD4B6D"/>
    <w:rsid w:val="00BD4D5B"/>
    <w:rsid w:val="00BD4DDB"/>
    <w:rsid w:val="00BD4E05"/>
    <w:rsid w:val="00BD4EB1"/>
    <w:rsid w:val="00BD4EDE"/>
    <w:rsid w:val="00BD4FBB"/>
    <w:rsid w:val="00BD5324"/>
    <w:rsid w:val="00BD541B"/>
    <w:rsid w:val="00BD56CD"/>
    <w:rsid w:val="00BD5888"/>
    <w:rsid w:val="00BD589F"/>
    <w:rsid w:val="00BD5A11"/>
    <w:rsid w:val="00BD5AB9"/>
    <w:rsid w:val="00BD5AE0"/>
    <w:rsid w:val="00BD5C24"/>
    <w:rsid w:val="00BD5C64"/>
    <w:rsid w:val="00BD5CFF"/>
    <w:rsid w:val="00BD5E7A"/>
    <w:rsid w:val="00BD5FFA"/>
    <w:rsid w:val="00BD60F6"/>
    <w:rsid w:val="00BD6166"/>
    <w:rsid w:val="00BD6215"/>
    <w:rsid w:val="00BD6234"/>
    <w:rsid w:val="00BD65AB"/>
    <w:rsid w:val="00BD65F5"/>
    <w:rsid w:val="00BD68E2"/>
    <w:rsid w:val="00BD6A1D"/>
    <w:rsid w:val="00BD6BA9"/>
    <w:rsid w:val="00BD6DCA"/>
    <w:rsid w:val="00BD6DD1"/>
    <w:rsid w:val="00BD6ECF"/>
    <w:rsid w:val="00BD705B"/>
    <w:rsid w:val="00BD71EE"/>
    <w:rsid w:val="00BD72E8"/>
    <w:rsid w:val="00BD7336"/>
    <w:rsid w:val="00BD734D"/>
    <w:rsid w:val="00BD7363"/>
    <w:rsid w:val="00BD7390"/>
    <w:rsid w:val="00BD7411"/>
    <w:rsid w:val="00BD7417"/>
    <w:rsid w:val="00BD75C7"/>
    <w:rsid w:val="00BD76C8"/>
    <w:rsid w:val="00BD78FE"/>
    <w:rsid w:val="00BD7A62"/>
    <w:rsid w:val="00BD7ABA"/>
    <w:rsid w:val="00BD7AFB"/>
    <w:rsid w:val="00BD7B52"/>
    <w:rsid w:val="00BD7B98"/>
    <w:rsid w:val="00BD7DCA"/>
    <w:rsid w:val="00BD7EA4"/>
    <w:rsid w:val="00BE007E"/>
    <w:rsid w:val="00BE0090"/>
    <w:rsid w:val="00BE0366"/>
    <w:rsid w:val="00BE051A"/>
    <w:rsid w:val="00BE08A0"/>
    <w:rsid w:val="00BE09CA"/>
    <w:rsid w:val="00BE0B4E"/>
    <w:rsid w:val="00BE0D49"/>
    <w:rsid w:val="00BE0FB0"/>
    <w:rsid w:val="00BE10FE"/>
    <w:rsid w:val="00BE12FC"/>
    <w:rsid w:val="00BE135E"/>
    <w:rsid w:val="00BE13C1"/>
    <w:rsid w:val="00BE1495"/>
    <w:rsid w:val="00BE155D"/>
    <w:rsid w:val="00BE16C4"/>
    <w:rsid w:val="00BE16E9"/>
    <w:rsid w:val="00BE172F"/>
    <w:rsid w:val="00BE17FA"/>
    <w:rsid w:val="00BE187A"/>
    <w:rsid w:val="00BE1912"/>
    <w:rsid w:val="00BE193F"/>
    <w:rsid w:val="00BE1A70"/>
    <w:rsid w:val="00BE1AA2"/>
    <w:rsid w:val="00BE1B14"/>
    <w:rsid w:val="00BE1E4B"/>
    <w:rsid w:val="00BE21A1"/>
    <w:rsid w:val="00BE2418"/>
    <w:rsid w:val="00BE2669"/>
    <w:rsid w:val="00BE2709"/>
    <w:rsid w:val="00BE2724"/>
    <w:rsid w:val="00BE2771"/>
    <w:rsid w:val="00BE27BE"/>
    <w:rsid w:val="00BE27E9"/>
    <w:rsid w:val="00BE2857"/>
    <w:rsid w:val="00BE2985"/>
    <w:rsid w:val="00BE2A5A"/>
    <w:rsid w:val="00BE2A88"/>
    <w:rsid w:val="00BE2DD6"/>
    <w:rsid w:val="00BE2DE7"/>
    <w:rsid w:val="00BE2E29"/>
    <w:rsid w:val="00BE2F6A"/>
    <w:rsid w:val="00BE3111"/>
    <w:rsid w:val="00BE337A"/>
    <w:rsid w:val="00BE3435"/>
    <w:rsid w:val="00BE3568"/>
    <w:rsid w:val="00BE35C1"/>
    <w:rsid w:val="00BE3822"/>
    <w:rsid w:val="00BE3BBF"/>
    <w:rsid w:val="00BE3C79"/>
    <w:rsid w:val="00BE3CD3"/>
    <w:rsid w:val="00BE3D30"/>
    <w:rsid w:val="00BE41BB"/>
    <w:rsid w:val="00BE4294"/>
    <w:rsid w:val="00BE49F5"/>
    <w:rsid w:val="00BE4AC4"/>
    <w:rsid w:val="00BE4CEE"/>
    <w:rsid w:val="00BE4E9E"/>
    <w:rsid w:val="00BE532A"/>
    <w:rsid w:val="00BE5652"/>
    <w:rsid w:val="00BE5CE3"/>
    <w:rsid w:val="00BE6065"/>
    <w:rsid w:val="00BE6079"/>
    <w:rsid w:val="00BE6139"/>
    <w:rsid w:val="00BE6163"/>
    <w:rsid w:val="00BE6169"/>
    <w:rsid w:val="00BE6193"/>
    <w:rsid w:val="00BE62D0"/>
    <w:rsid w:val="00BE6302"/>
    <w:rsid w:val="00BE63FC"/>
    <w:rsid w:val="00BE6559"/>
    <w:rsid w:val="00BE658A"/>
    <w:rsid w:val="00BE65B3"/>
    <w:rsid w:val="00BE6A45"/>
    <w:rsid w:val="00BE6A76"/>
    <w:rsid w:val="00BE6B4A"/>
    <w:rsid w:val="00BE6BCD"/>
    <w:rsid w:val="00BE6C55"/>
    <w:rsid w:val="00BE6D01"/>
    <w:rsid w:val="00BE6E4D"/>
    <w:rsid w:val="00BE72AF"/>
    <w:rsid w:val="00BE757D"/>
    <w:rsid w:val="00BE7775"/>
    <w:rsid w:val="00BE7841"/>
    <w:rsid w:val="00BE7937"/>
    <w:rsid w:val="00BE7AE1"/>
    <w:rsid w:val="00BE7CCC"/>
    <w:rsid w:val="00BE7F56"/>
    <w:rsid w:val="00BF0276"/>
    <w:rsid w:val="00BF060C"/>
    <w:rsid w:val="00BF068B"/>
    <w:rsid w:val="00BF08FA"/>
    <w:rsid w:val="00BF09B1"/>
    <w:rsid w:val="00BF0B51"/>
    <w:rsid w:val="00BF0ECA"/>
    <w:rsid w:val="00BF0F52"/>
    <w:rsid w:val="00BF0F60"/>
    <w:rsid w:val="00BF128C"/>
    <w:rsid w:val="00BF1352"/>
    <w:rsid w:val="00BF13FB"/>
    <w:rsid w:val="00BF1595"/>
    <w:rsid w:val="00BF1714"/>
    <w:rsid w:val="00BF1835"/>
    <w:rsid w:val="00BF188E"/>
    <w:rsid w:val="00BF1AEB"/>
    <w:rsid w:val="00BF1C7F"/>
    <w:rsid w:val="00BF1DC2"/>
    <w:rsid w:val="00BF1E7B"/>
    <w:rsid w:val="00BF1EF7"/>
    <w:rsid w:val="00BF2404"/>
    <w:rsid w:val="00BF246A"/>
    <w:rsid w:val="00BF26C0"/>
    <w:rsid w:val="00BF28D9"/>
    <w:rsid w:val="00BF296E"/>
    <w:rsid w:val="00BF29AB"/>
    <w:rsid w:val="00BF2B0B"/>
    <w:rsid w:val="00BF2B79"/>
    <w:rsid w:val="00BF2C67"/>
    <w:rsid w:val="00BF2D41"/>
    <w:rsid w:val="00BF2E22"/>
    <w:rsid w:val="00BF2E68"/>
    <w:rsid w:val="00BF2F02"/>
    <w:rsid w:val="00BF312E"/>
    <w:rsid w:val="00BF3197"/>
    <w:rsid w:val="00BF32F0"/>
    <w:rsid w:val="00BF3323"/>
    <w:rsid w:val="00BF3390"/>
    <w:rsid w:val="00BF368F"/>
    <w:rsid w:val="00BF3697"/>
    <w:rsid w:val="00BF37A4"/>
    <w:rsid w:val="00BF3859"/>
    <w:rsid w:val="00BF3ACB"/>
    <w:rsid w:val="00BF3D61"/>
    <w:rsid w:val="00BF4045"/>
    <w:rsid w:val="00BF4158"/>
    <w:rsid w:val="00BF43EB"/>
    <w:rsid w:val="00BF4691"/>
    <w:rsid w:val="00BF4722"/>
    <w:rsid w:val="00BF48FC"/>
    <w:rsid w:val="00BF4C47"/>
    <w:rsid w:val="00BF4C4B"/>
    <w:rsid w:val="00BF4CF3"/>
    <w:rsid w:val="00BF4ED4"/>
    <w:rsid w:val="00BF50A2"/>
    <w:rsid w:val="00BF5221"/>
    <w:rsid w:val="00BF571B"/>
    <w:rsid w:val="00BF584F"/>
    <w:rsid w:val="00BF58A0"/>
    <w:rsid w:val="00BF5968"/>
    <w:rsid w:val="00BF5CCC"/>
    <w:rsid w:val="00BF5E5B"/>
    <w:rsid w:val="00BF6006"/>
    <w:rsid w:val="00BF614A"/>
    <w:rsid w:val="00BF62F4"/>
    <w:rsid w:val="00BF635A"/>
    <w:rsid w:val="00BF6920"/>
    <w:rsid w:val="00BF6B79"/>
    <w:rsid w:val="00BF6CF3"/>
    <w:rsid w:val="00BF6D61"/>
    <w:rsid w:val="00BF6F4F"/>
    <w:rsid w:val="00BF7079"/>
    <w:rsid w:val="00BF713E"/>
    <w:rsid w:val="00BF7275"/>
    <w:rsid w:val="00BF76EC"/>
    <w:rsid w:val="00BF7AB3"/>
    <w:rsid w:val="00BF7BDF"/>
    <w:rsid w:val="00C00056"/>
    <w:rsid w:val="00C006CB"/>
    <w:rsid w:val="00C0077A"/>
    <w:rsid w:val="00C007D7"/>
    <w:rsid w:val="00C00836"/>
    <w:rsid w:val="00C00C5E"/>
    <w:rsid w:val="00C00D40"/>
    <w:rsid w:val="00C00E10"/>
    <w:rsid w:val="00C00E27"/>
    <w:rsid w:val="00C00ED3"/>
    <w:rsid w:val="00C00F23"/>
    <w:rsid w:val="00C010A4"/>
    <w:rsid w:val="00C010F0"/>
    <w:rsid w:val="00C01173"/>
    <w:rsid w:val="00C012D8"/>
    <w:rsid w:val="00C0131C"/>
    <w:rsid w:val="00C0154C"/>
    <w:rsid w:val="00C017A1"/>
    <w:rsid w:val="00C01968"/>
    <w:rsid w:val="00C02022"/>
    <w:rsid w:val="00C0203B"/>
    <w:rsid w:val="00C021A6"/>
    <w:rsid w:val="00C021D1"/>
    <w:rsid w:val="00C023B9"/>
    <w:rsid w:val="00C02411"/>
    <w:rsid w:val="00C02B4D"/>
    <w:rsid w:val="00C02DB2"/>
    <w:rsid w:val="00C03033"/>
    <w:rsid w:val="00C0310D"/>
    <w:rsid w:val="00C03164"/>
    <w:rsid w:val="00C032D2"/>
    <w:rsid w:val="00C035D3"/>
    <w:rsid w:val="00C035F8"/>
    <w:rsid w:val="00C036F1"/>
    <w:rsid w:val="00C03A10"/>
    <w:rsid w:val="00C03A43"/>
    <w:rsid w:val="00C03B21"/>
    <w:rsid w:val="00C03B85"/>
    <w:rsid w:val="00C03BFA"/>
    <w:rsid w:val="00C03DEC"/>
    <w:rsid w:val="00C03DFD"/>
    <w:rsid w:val="00C03FC6"/>
    <w:rsid w:val="00C0409C"/>
    <w:rsid w:val="00C042C8"/>
    <w:rsid w:val="00C042CF"/>
    <w:rsid w:val="00C0471C"/>
    <w:rsid w:val="00C0493A"/>
    <w:rsid w:val="00C04A19"/>
    <w:rsid w:val="00C04AE4"/>
    <w:rsid w:val="00C04C8C"/>
    <w:rsid w:val="00C04D85"/>
    <w:rsid w:val="00C04DF7"/>
    <w:rsid w:val="00C04E95"/>
    <w:rsid w:val="00C04EBE"/>
    <w:rsid w:val="00C0503B"/>
    <w:rsid w:val="00C05076"/>
    <w:rsid w:val="00C0554F"/>
    <w:rsid w:val="00C059F0"/>
    <w:rsid w:val="00C05F13"/>
    <w:rsid w:val="00C05F38"/>
    <w:rsid w:val="00C05FDD"/>
    <w:rsid w:val="00C0620D"/>
    <w:rsid w:val="00C06372"/>
    <w:rsid w:val="00C06659"/>
    <w:rsid w:val="00C067C2"/>
    <w:rsid w:val="00C06C2E"/>
    <w:rsid w:val="00C06E1E"/>
    <w:rsid w:val="00C06F0C"/>
    <w:rsid w:val="00C06FE7"/>
    <w:rsid w:val="00C070A5"/>
    <w:rsid w:val="00C07330"/>
    <w:rsid w:val="00C07562"/>
    <w:rsid w:val="00C076E1"/>
    <w:rsid w:val="00C076EF"/>
    <w:rsid w:val="00C076F6"/>
    <w:rsid w:val="00C077D0"/>
    <w:rsid w:val="00C07833"/>
    <w:rsid w:val="00C0783F"/>
    <w:rsid w:val="00C07A39"/>
    <w:rsid w:val="00C07A58"/>
    <w:rsid w:val="00C07C44"/>
    <w:rsid w:val="00C07DD0"/>
    <w:rsid w:val="00C07E2D"/>
    <w:rsid w:val="00C100DD"/>
    <w:rsid w:val="00C1010A"/>
    <w:rsid w:val="00C10297"/>
    <w:rsid w:val="00C10369"/>
    <w:rsid w:val="00C103FC"/>
    <w:rsid w:val="00C1043E"/>
    <w:rsid w:val="00C106D3"/>
    <w:rsid w:val="00C108C5"/>
    <w:rsid w:val="00C1091E"/>
    <w:rsid w:val="00C1135D"/>
    <w:rsid w:val="00C11362"/>
    <w:rsid w:val="00C115D3"/>
    <w:rsid w:val="00C115DB"/>
    <w:rsid w:val="00C116B2"/>
    <w:rsid w:val="00C118B3"/>
    <w:rsid w:val="00C1195C"/>
    <w:rsid w:val="00C11C4F"/>
    <w:rsid w:val="00C11C53"/>
    <w:rsid w:val="00C11E20"/>
    <w:rsid w:val="00C120AB"/>
    <w:rsid w:val="00C12400"/>
    <w:rsid w:val="00C12579"/>
    <w:rsid w:val="00C128B6"/>
    <w:rsid w:val="00C12BC6"/>
    <w:rsid w:val="00C12BCD"/>
    <w:rsid w:val="00C12BCF"/>
    <w:rsid w:val="00C12CA8"/>
    <w:rsid w:val="00C12D95"/>
    <w:rsid w:val="00C12FBE"/>
    <w:rsid w:val="00C1306F"/>
    <w:rsid w:val="00C132F3"/>
    <w:rsid w:val="00C1331E"/>
    <w:rsid w:val="00C13591"/>
    <w:rsid w:val="00C1396A"/>
    <w:rsid w:val="00C1399E"/>
    <w:rsid w:val="00C13AF1"/>
    <w:rsid w:val="00C13B27"/>
    <w:rsid w:val="00C13B79"/>
    <w:rsid w:val="00C13BA1"/>
    <w:rsid w:val="00C13CF1"/>
    <w:rsid w:val="00C13E38"/>
    <w:rsid w:val="00C13E6D"/>
    <w:rsid w:val="00C13F68"/>
    <w:rsid w:val="00C14003"/>
    <w:rsid w:val="00C1405B"/>
    <w:rsid w:val="00C1422D"/>
    <w:rsid w:val="00C14263"/>
    <w:rsid w:val="00C14286"/>
    <w:rsid w:val="00C14288"/>
    <w:rsid w:val="00C143DA"/>
    <w:rsid w:val="00C1455D"/>
    <w:rsid w:val="00C14681"/>
    <w:rsid w:val="00C146A3"/>
    <w:rsid w:val="00C14782"/>
    <w:rsid w:val="00C14840"/>
    <w:rsid w:val="00C149D5"/>
    <w:rsid w:val="00C14A04"/>
    <w:rsid w:val="00C14B31"/>
    <w:rsid w:val="00C14C0A"/>
    <w:rsid w:val="00C14C8E"/>
    <w:rsid w:val="00C14E57"/>
    <w:rsid w:val="00C14EC7"/>
    <w:rsid w:val="00C14F1C"/>
    <w:rsid w:val="00C14F7C"/>
    <w:rsid w:val="00C1501A"/>
    <w:rsid w:val="00C1513B"/>
    <w:rsid w:val="00C15548"/>
    <w:rsid w:val="00C155EA"/>
    <w:rsid w:val="00C155F7"/>
    <w:rsid w:val="00C159D3"/>
    <w:rsid w:val="00C15A6E"/>
    <w:rsid w:val="00C15E06"/>
    <w:rsid w:val="00C160F7"/>
    <w:rsid w:val="00C16551"/>
    <w:rsid w:val="00C16690"/>
    <w:rsid w:val="00C16750"/>
    <w:rsid w:val="00C16942"/>
    <w:rsid w:val="00C16A1C"/>
    <w:rsid w:val="00C16AD9"/>
    <w:rsid w:val="00C16BB0"/>
    <w:rsid w:val="00C16BFD"/>
    <w:rsid w:val="00C16D01"/>
    <w:rsid w:val="00C16EDE"/>
    <w:rsid w:val="00C1723D"/>
    <w:rsid w:val="00C17353"/>
    <w:rsid w:val="00C173D6"/>
    <w:rsid w:val="00C176F1"/>
    <w:rsid w:val="00C1777E"/>
    <w:rsid w:val="00C178EC"/>
    <w:rsid w:val="00C17937"/>
    <w:rsid w:val="00C179DA"/>
    <w:rsid w:val="00C17B4F"/>
    <w:rsid w:val="00C17C7E"/>
    <w:rsid w:val="00C17D2C"/>
    <w:rsid w:val="00C17DC4"/>
    <w:rsid w:val="00C17ED8"/>
    <w:rsid w:val="00C17EE0"/>
    <w:rsid w:val="00C20124"/>
    <w:rsid w:val="00C2020B"/>
    <w:rsid w:val="00C202F5"/>
    <w:rsid w:val="00C20439"/>
    <w:rsid w:val="00C206CD"/>
    <w:rsid w:val="00C2073A"/>
    <w:rsid w:val="00C208FA"/>
    <w:rsid w:val="00C209A6"/>
    <w:rsid w:val="00C20BD9"/>
    <w:rsid w:val="00C20C8A"/>
    <w:rsid w:val="00C20CC6"/>
    <w:rsid w:val="00C211BC"/>
    <w:rsid w:val="00C2145E"/>
    <w:rsid w:val="00C216EF"/>
    <w:rsid w:val="00C21706"/>
    <w:rsid w:val="00C217AD"/>
    <w:rsid w:val="00C217C5"/>
    <w:rsid w:val="00C2184B"/>
    <w:rsid w:val="00C2197E"/>
    <w:rsid w:val="00C21FAA"/>
    <w:rsid w:val="00C21FCD"/>
    <w:rsid w:val="00C22597"/>
    <w:rsid w:val="00C225F4"/>
    <w:rsid w:val="00C228E2"/>
    <w:rsid w:val="00C22A84"/>
    <w:rsid w:val="00C22C9F"/>
    <w:rsid w:val="00C22D3D"/>
    <w:rsid w:val="00C22DBC"/>
    <w:rsid w:val="00C22F8E"/>
    <w:rsid w:val="00C23518"/>
    <w:rsid w:val="00C2383A"/>
    <w:rsid w:val="00C23BFC"/>
    <w:rsid w:val="00C23CCA"/>
    <w:rsid w:val="00C23E99"/>
    <w:rsid w:val="00C240C4"/>
    <w:rsid w:val="00C24194"/>
    <w:rsid w:val="00C242B4"/>
    <w:rsid w:val="00C24380"/>
    <w:rsid w:val="00C24469"/>
    <w:rsid w:val="00C24488"/>
    <w:rsid w:val="00C244F5"/>
    <w:rsid w:val="00C245B6"/>
    <w:rsid w:val="00C24697"/>
    <w:rsid w:val="00C24760"/>
    <w:rsid w:val="00C24770"/>
    <w:rsid w:val="00C2485A"/>
    <w:rsid w:val="00C24A87"/>
    <w:rsid w:val="00C24AEE"/>
    <w:rsid w:val="00C24C0E"/>
    <w:rsid w:val="00C24F52"/>
    <w:rsid w:val="00C24FCE"/>
    <w:rsid w:val="00C25111"/>
    <w:rsid w:val="00C2529C"/>
    <w:rsid w:val="00C2544E"/>
    <w:rsid w:val="00C256EE"/>
    <w:rsid w:val="00C25AE0"/>
    <w:rsid w:val="00C25C93"/>
    <w:rsid w:val="00C25DBC"/>
    <w:rsid w:val="00C25EA9"/>
    <w:rsid w:val="00C25EDF"/>
    <w:rsid w:val="00C25F5A"/>
    <w:rsid w:val="00C2611E"/>
    <w:rsid w:val="00C2615D"/>
    <w:rsid w:val="00C26219"/>
    <w:rsid w:val="00C26371"/>
    <w:rsid w:val="00C2675A"/>
    <w:rsid w:val="00C2688B"/>
    <w:rsid w:val="00C269B1"/>
    <w:rsid w:val="00C269DD"/>
    <w:rsid w:val="00C26ACA"/>
    <w:rsid w:val="00C26AEC"/>
    <w:rsid w:val="00C26C00"/>
    <w:rsid w:val="00C26D5B"/>
    <w:rsid w:val="00C26E04"/>
    <w:rsid w:val="00C26F0B"/>
    <w:rsid w:val="00C26F47"/>
    <w:rsid w:val="00C27138"/>
    <w:rsid w:val="00C27162"/>
    <w:rsid w:val="00C2719C"/>
    <w:rsid w:val="00C277FD"/>
    <w:rsid w:val="00C278B3"/>
    <w:rsid w:val="00C27962"/>
    <w:rsid w:val="00C301C8"/>
    <w:rsid w:val="00C303ED"/>
    <w:rsid w:val="00C304CB"/>
    <w:rsid w:val="00C30572"/>
    <w:rsid w:val="00C308F2"/>
    <w:rsid w:val="00C3090C"/>
    <w:rsid w:val="00C30EF3"/>
    <w:rsid w:val="00C310FE"/>
    <w:rsid w:val="00C3118C"/>
    <w:rsid w:val="00C3132D"/>
    <w:rsid w:val="00C31441"/>
    <w:rsid w:val="00C31693"/>
    <w:rsid w:val="00C316B2"/>
    <w:rsid w:val="00C316FB"/>
    <w:rsid w:val="00C3193F"/>
    <w:rsid w:val="00C31AE4"/>
    <w:rsid w:val="00C31B11"/>
    <w:rsid w:val="00C31C77"/>
    <w:rsid w:val="00C31D8E"/>
    <w:rsid w:val="00C31DB2"/>
    <w:rsid w:val="00C31E44"/>
    <w:rsid w:val="00C31EB8"/>
    <w:rsid w:val="00C31F18"/>
    <w:rsid w:val="00C31F88"/>
    <w:rsid w:val="00C32003"/>
    <w:rsid w:val="00C3204C"/>
    <w:rsid w:val="00C32067"/>
    <w:rsid w:val="00C321B2"/>
    <w:rsid w:val="00C32384"/>
    <w:rsid w:val="00C323AF"/>
    <w:rsid w:val="00C324B7"/>
    <w:rsid w:val="00C32873"/>
    <w:rsid w:val="00C32AED"/>
    <w:rsid w:val="00C32BD8"/>
    <w:rsid w:val="00C32D67"/>
    <w:rsid w:val="00C32E07"/>
    <w:rsid w:val="00C332BE"/>
    <w:rsid w:val="00C333FA"/>
    <w:rsid w:val="00C33427"/>
    <w:rsid w:val="00C334E2"/>
    <w:rsid w:val="00C335C3"/>
    <w:rsid w:val="00C337A6"/>
    <w:rsid w:val="00C3383F"/>
    <w:rsid w:val="00C33973"/>
    <w:rsid w:val="00C33974"/>
    <w:rsid w:val="00C33A7C"/>
    <w:rsid w:val="00C33AED"/>
    <w:rsid w:val="00C33B71"/>
    <w:rsid w:val="00C33BA8"/>
    <w:rsid w:val="00C33E5F"/>
    <w:rsid w:val="00C33E98"/>
    <w:rsid w:val="00C34052"/>
    <w:rsid w:val="00C34066"/>
    <w:rsid w:val="00C341DB"/>
    <w:rsid w:val="00C34542"/>
    <w:rsid w:val="00C34604"/>
    <w:rsid w:val="00C3465A"/>
    <w:rsid w:val="00C347BD"/>
    <w:rsid w:val="00C347D8"/>
    <w:rsid w:val="00C34A91"/>
    <w:rsid w:val="00C34ABD"/>
    <w:rsid w:val="00C34ACC"/>
    <w:rsid w:val="00C34B33"/>
    <w:rsid w:val="00C34C00"/>
    <w:rsid w:val="00C34CD1"/>
    <w:rsid w:val="00C352B2"/>
    <w:rsid w:val="00C356F4"/>
    <w:rsid w:val="00C35A13"/>
    <w:rsid w:val="00C35A17"/>
    <w:rsid w:val="00C35A59"/>
    <w:rsid w:val="00C35B53"/>
    <w:rsid w:val="00C35C06"/>
    <w:rsid w:val="00C35E16"/>
    <w:rsid w:val="00C35EE1"/>
    <w:rsid w:val="00C35EE2"/>
    <w:rsid w:val="00C35F5D"/>
    <w:rsid w:val="00C35F82"/>
    <w:rsid w:val="00C3641F"/>
    <w:rsid w:val="00C365FD"/>
    <w:rsid w:val="00C36642"/>
    <w:rsid w:val="00C36659"/>
    <w:rsid w:val="00C36732"/>
    <w:rsid w:val="00C367EF"/>
    <w:rsid w:val="00C369E4"/>
    <w:rsid w:val="00C36C17"/>
    <w:rsid w:val="00C36E3C"/>
    <w:rsid w:val="00C37105"/>
    <w:rsid w:val="00C3729C"/>
    <w:rsid w:val="00C37413"/>
    <w:rsid w:val="00C374B9"/>
    <w:rsid w:val="00C374BF"/>
    <w:rsid w:val="00C3752E"/>
    <w:rsid w:val="00C3761C"/>
    <w:rsid w:val="00C3763E"/>
    <w:rsid w:val="00C37843"/>
    <w:rsid w:val="00C3796F"/>
    <w:rsid w:val="00C37A4C"/>
    <w:rsid w:val="00C37AC6"/>
    <w:rsid w:val="00C37B36"/>
    <w:rsid w:val="00C37BA3"/>
    <w:rsid w:val="00C37DAD"/>
    <w:rsid w:val="00C37EF0"/>
    <w:rsid w:val="00C400B2"/>
    <w:rsid w:val="00C401F2"/>
    <w:rsid w:val="00C404DF"/>
    <w:rsid w:val="00C40632"/>
    <w:rsid w:val="00C406A8"/>
    <w:rsid w:val="00C406C1"/>
    <w:rsid w:val="00C40841"/>
    <w:rsid w:val="00C408E1"/>
    <w:rsid w:val="00C40924"/>
    <w:rsid w:val="00C40947"/>
    <w:rsid w:val="00C4094A"/>
    <w:rsid w:val="00C40A26"/>
    <w:rsid w:val="00C40A43"/>
    <w:rsid w:val="00C40BE0"/>
    <w:rsid w:val="00C40DE2"/>
    <w:rsid w:val="00C4109C"/>
    <w:rsid w:val="00C410AC"/>
    <w:rsid w:val="00C411CA"/>
    <w:rsid w:val="00C41293"/>
    <w:rsid w:val="00C412E6"/>
    <w:rsid w:val="00C41348"/>
    <w:rsid w:val="00C413DB"/>
    <w:rsid w:val="00C414EA"/>
    <w:rsid w:val="00C41577"/>
    <w:rsid w:val="00C417BC"/>
    <w:rsid w:val="00C418DD"/>
    <w:rsid w:val="00C418FE"/>
    <w:rsid w:val="00C41B3A"/>
    <w:rsid w:val="00C41C21"/>
    <w:rsid w:val="00C41D4F"/>
    <w:rsid w:val="00C41FAC"/>
    <w:rsid w:val="00C4200F"/>
    <w:rsid w:val="00C422C3"/>
    <w:rsid w:val="00C422EC"/>
    <w:rsid w:val="00C423C0"/>
    <w:rsid w:val="00C4241F"/>
    <w:rsid w:val="00C42676"/>
    <w:rsid w:val="00C4272C"/>
    <w:rsid w:val="00C429FF"/>
    <w:rsid w:val="00C42B8C"/>
    <w:rsid w:val="00C42C99"/>
    <w:rsid w:val="00C42F74"/>
    <w:rsid w:val="00C430C3"/>
    <w:rsid w:val="00C434D2"/>
    <w:rsid w:val="00C435FA"/>
    <w:rsid w:val="00C438E4"/>
    <w:rsid w:val="00C43C30"/>
    <w:rsid w:val="00C43D29"/>
    <w:rsid w:val="00C43DC1"/>
    <w:rsid w:val="00C441DC"/>
    <w:rsid w:val="00C44202"/>
    <w:rsid w:val="00C4453E"/>
    <w:rsid w:val="00C447B4"/>
    <w:rsid w:val="00C44B82"/>
    <w:rsid w:val="00C44BD1"/>
    <w:rsid w:val="00C44DB7"/>
    <w:rsid w:val="00C44EB9"/>
    <w:rsid w:val="00C44F78"/>
    <w:rsid w:val="00C44F8E"/>
    <w:rsid w:val="00C4521C"/>
    <w:rsid w:val="00C4547E"/>
    <w:rsid w:val="00C45502"/>
    <w:rsid w:val="00C45551"/>
    <w:rsid w:val="00C4564F"/>
    <w:rsid w:val="00C4574C"/>
    <w:rsid w:val="00C45799"/>
    <w:rsid w:val="00C45A4C"/>
    <w:rsid w:val="00C45D43"/>
    <w:rsid w:val="00C45E03"/>
    <w:rsid w:val="00C45ECC"/>
    <w:rsid w:val="00C45F89"/>
    <w:rsid w:val="00C46281"/>
    <w:rsid w:val="00C46378"/>
    <w:rsid w:val="00C4670C"/>
    <w:rsid w:val="00C46BA2"/>
    <w:rsid w:val="00C46D08"/>
    <w:rsid w:val="00C46D51"/>
    <w:rsid w:val="00C46EDE"/>
    <w:rsid w:val="00C46F7E"/>
    <w:rsid w:val="00C47147"/>
    <w:rsid w:val="00C472E1"/>
    <w:rsid w:val="00C473AC"/>
    <w:rsid w:val="00C4742F"/>
    <w:rsid w:val="00C4751E"/>
    <w:rsid w:val="00C4757A"/>
    <w:rsid w:val="00C47627"/>
    <w:rsid w:val="00C476E5"/>
    <w:rsid w:val="00C47819"/>
    <w:rsid w:val="00C479E9"/>
    <w:rsid w:val="00C479F4"/>
    <w:rsid w:val="00C479F8"/>
    <w:rsid w:val="00C47AE0"/>
    <w:rsid w:val="00C47D5C"/>
    <w:rsid w:val="00C47DFA"/>
    <w:rsid w:val="00C47F9C"/>
    <w:rsid w:val="00C5004F"/>
    <w:rsid w:val="00C50224"/>
    <w:rsid w:val="00C50329"/>
    <w:rsid w:val="00C503F1"/>
    <w:rsid w:val="00C50AC0"/>
    <w:rsid w:val="00C50BAD"/>
    <w:rsid w:val="00C50E24"/>
    <w:rsid w:val="00C50EC2"/>
    <w:rsid w:val="00C50F5C"/>
    <w:rsid w:val="00C511BA"/>
    <w:rsid w:val="00C513D4"/>
    <w:rsid w:val="00C5150E"/>
    <w:rsid w:val="00C51553"/>
    <w:rsid w:val="00C5161B"/>
    <w:rsid w:val="00C5176E"/>
    <w:rsid w:val="00C5180E"/>
    <w:rsid w:val="00C519A4"/>
    <w:rsid w:val="00C51BAC"/>
    <w:rsid w:val="00C51BC9"/>
    <w:rsid w:val="00C51D14"/>
    <w:rsid w:val="00C51D7E"/>
    <w:rsid w:val="00C51E55"/>
    <w:rsid w:val="00C51ECF"/>
    <w:rsid w:val="00C5217D"/>
    <w:rsid w:val="00C524BE"/>
    <w:rsid w:val="00C524C6"/>
    <w:rsid w:val="00C524D3"/>
    <w:rsid w:val="00C52528"/>
    <w:rsid w:val="00C52696"/>
    <w:rsid w:val="00C5277D"/>
    <w:rsid w:val="00C527BB"/>
    <w:rsid w:val="00C527D3"/>
    <w:rsid w:val="00C5285E"/>
    <w:rsid w:val="00C5286E"/>
    <w:rsid w:val="00C52D15"/>
    <w:rsid w:val="00C52DDD"/>
    <w:rsid w:val="00C52E70"/>
    <w:rsid w:val="00C53053"/>
    <w:rsid w:val="00C5315A"/>
    <w:rsid w:val="00C5330F"/>
    <w:rsid w:val="00C533C5"/>
    <w:rsid w:val="00C534A8"/>
    <w:rsid w:val="00C534FC"/>
    <w:rsid w:val="00C5355F"/>
    <w:rsid w:val="00C5358F"/>
    <w:rsid w:val="00C53688"/>
    <w:rsid w:val="00C538A5"/>
    <w:rsid w:val="00C538ED"/>
    <w:rsid w:val="00C53A91"/>
    <w:rsid w:val="00C53BC6"/>
    <w:rsid w:val="00C53D18"/>
    <w:rsid w:val="00C53DE7"/>
    <w:rsid w:val="00C53FE8"/>
    <w:rsid w:val="00C54288"/>
    <w:rsid w:val="00C54406"/>
    <w:rsid w:val="00C54695"/>
    <w:rsid w:val="00C548E0"/>
    <w:rsid w:val="00C549DF"/>
    <w:rsid w:val="00C54A82"/>
    <w:rsid w:val="00C54ACC"/>
    <w:rsid w:val="00C54E53"/>
    <w:rsid w:val="00C55209"/>
    <w:rsid w:val="00C55386"/>
    <w:rsid w:val="00C553A3"/>
    <w:rsid w:val="00C553CB"/>
    <w:rsid w:val="00C5569A"/>
    <w:rsid w:val="00C5578A"/>
    <w:rsid w:val="00C557F1"/>
    <w:rsid w:val="00C55851"/>
    <w:rsid w:val="00C5590E"/>
    <w:rsid w:val="00C55BFC"/>
    <w:rsid w:val="00C55C61"/>
    <w:rsid w:val="00C56029"/>
    <w:rsid w:val="00C56066"/>
    <w:rsid w:val="00C56264"/>
    <w:rsid w:val="00C56274"/>
    <w:rsid w:val="00C56340"/>
    <w:rsid w:val="00C56427"/>
    <w:rsid w:val="00C5646E"/>
    <w:rsid w:val="00C56504"/>
    <w:rsid w:val="00C56A90"/>
    <w:rsid w:val="00C56BAD"/>
    <w:rsid w:val="00C56D19"/>
    <w:rsid w:val="00C56DCE"/>
    <w:rsid w:val="00C56EAE"/>
    <w:rsid w:val="00C56EFC"/>
    <w:rsid w:val="00C56FF6"/>
    <w:rsid w:val="00C5706E"/>
    <w:rsid w:val="00C57162"/>
    <w:rsid w:val="00C57808"/>
    <w:rsid w:val="00C579A8"/>
    <w:rsid w:val="00C57A22"/>
    <w:rsid w:val="00C57A93"/>
    <w:rsid w:val="00C57A94"/>
    <w:rsid w:val="00C57B07"/>
    <w:rsid w:val="00C57C00"/>
    <w:rsid w:val="00C57D10"/>
    <w:rsid w:val="00C57D70"/>
    <w:rsid w:val="00C57DA5"/>
    <w:rsid w:val="00C57F46"/>
    <w:rsid w:val="00C57FF0"/>
    <w:rsid w:val="00C601E3"/>
    <w:rsid w:val="00C602F5"/>
    <w:rsid w:val="00C60412"/>
    <w:rsid w:val="00C60950"/>
    <w:rsid w:val="00C60A5F"/>
    <w:rsid w:val="00C60B51"/>
    <w:rsid w:val="00C60C10"/>
    <w:rsid w:val="00C60CA1"/>
    <w:rsid w:val="00C611E0"/>
    <w:rsid w:val="00C61244"/>
    <w:rsid w:val="00C61475"/>
    <w:rsid w:val="00C615D4"/>
    <w:rsid w:val="00C6179C"/>
    <w:rsid w:val="00C618D2"/>
    <w:rsid w:val="00C6191D"/>
    <w:rsid w:val="00C6192E"/>
    <w:rsid w:val="00C61E8F"/>
    <w:rsid w:val="00C61EA5"/>
    <w:rsid w:val="00C61EB7"/>
    <w:rsid w:val="00C6203D"/>
    <w:rsid w:val="00C626B5"/>
    <w:rsid w:val="00C626D3"/>
    <w:rsid w:val="00C62836"/>
    <w:rsid w:val="00C62AEC"/>
    <w:rsid w:val="00C62B86"/>
    <w:rsid w:val="00C62DB4"/>
    <w:rsid w:val="00C62E0B"/>
    <w:rsid w:val="00C62E5B"/>
    <w:rsid w:val="00C6316F"/>
    <w:rsid w:val="00C633CA"/>
    <w:rsid w:val="00C636A0"/>
    <w:rsid w:val="00C636C0"/>
    <w:rsid w:val="00C6396B"/>
    <w:rsid w:val="00C63AD9"/>
    <w:rsid w:val="00C63B20"/>
    <w:rsid w:val="00C63C44"/>
    <w:rsid w:val="00C63D48"/>
    <w:rsid w:val="00C63EC8"/>
    <w:rsid w:val="00C63F22"/>
    <w:rsid w:val="00C641D0"/>
    <w:rsid w:val="00C642C5"/>
    <w:rsid w:val="00C644C8"/>
    <w:rsid w:val="00C6462C"/>
    <w:rsid w:val="00C64821"/>
    <w:rsid w:val="00C648BD"/>
    <w:rsid w:val="00C64974"/>
    <w:rsid w:val="00C649CA"/>
    <w:rsid w:val="00C64A0B"/>
    <w:rsid w:val="00C64B95"/>
    <w:rsid w:val="00C64DC1"/>
    <w:rsid w:val="00C64F60"/>
    <w:rsid w:val="00C64F97"/>
    <w:rsid w:val="00C64FA9"/>
    <w:rsid w:val="00C6500A"/>
    <w:rsid w:val="00C65221"/>
    <w:rsid w:val="00C6523B"/>
    <w:rsid w:val="00C6532A"/>
    <w:rsid w:val="00C65789"/>
    <w:rsid w:val="00C657F3"/>
    <w:rsid w:val="00C65A3F"/>
    <w:rsid w:val="00C65C0A"/>
    <w:rsid w:val="00C65C33"/>
    <w:rsid w:val="00C65D10"/>
    <w:rsid w:val="00C65ECA"/>
    <w:rsid w:val="00C65FDD"/>
    <w:rsid w:val="00C66085"/>
    <w:rsid w:val="00C664F2"/>
    <w:rsid w:val="00C664FC"/>
    <w:rsid w:val="00C66536"/>
    <w:rsid w:val="00C66842"/>
    <w:rsid w:val="00C66874"/>
    <w:rsid w:val="00C66A48"/>
    <w:rsid w:val="00C66ADA"/>
    <w:rsid w:val="00C66BC8"/>
    <w:rsid w:val="00C66CC5"/>
    <w:rsid w:val="00C66E3E"/>
    <w:rsid w:val="00C6702E"/>
    <w:rsid w:val="00C670D0"/>
    <w:rsid w:val="00C670F8"/>
    <w:rsid w:val="00C67323"/>
    <w:rsid w:val="00C6741C"/>
    <w:rsid w:val="00C67720"/>
    <w:rsid w:val="00C6796E"/>
    <w:rsid w:val="00C67991"/>
    <w:rsid w:val="00C67B94"/>
    <w:rsid w:val="00C67F95"/>
    <w:rsid w:val="00C70187"/>
    <w:rsid w:val="00C7021C"/>
    <w:rsid w:val="00C70390"/>
    <w:rsid w:val="00C704A9"/>
    <w:rsid w:val="00C7056B"/>
    <w:rsid w:val="00C70654"/>
    <w:rsid w:val="00C70C37"/>
    <w:rsid w:val="00C70E4C"/>
    <w:rsid w:val="00C7111D"/>
    <w:rsid w:val="00C714DC"/>
    <w:rsid w:val="00C715C4"/>
    <w:rsid w:val="00C716BD"/>
    <w:rsid w:val="00C7173F"/>
    <w:rsid w:val="00C71895"/>
    <w:rsid w:val="00C718BE"/>
    <w:rsid w:val="00C718D8"/>
    <w:rsid w:val="00C7193E"/>
    <w:rsid w:val="00C71A15"/>
    <w:rsid w:val="00C71AF6"/>
    <w:rsid w:val="00C71B81"/>
    <w:rsid w:val="00C71C5C"/>
    <w:rsid w:val="00C71E97"/>
    <w:rsid w:val="00C71EE1"/>
    <w:rsid w:val="00C71F95"/>
    <w:rsid w:val="00C71FC9"/>
    <w:rsid w:val="00C7206B"/>
    <w:rsid w:val="00C722C7"/>
    <w:rsid w:val="00C723C4"/>
    <w:rsid w:val="00C727B1"/>
    <w:rsid w:val="00C727C4"/>
    <w:rsid w:val="00C72870"/>
    <w:rsid w:val="00C72880"/>
    <w:rsid w:val="00C72B5C"/>
    <w:rsid w:val="00C72CE7"/>
    <w:rsid w:val="00C72E92"/>
    <w:rsid w:val="00C72F73"/>
    <w:rsid w:val="00C72FBC"/>
    <w:rsid w:val="00C732B3"/>
    <w:rsid w:val="00C7352B"/>
    <w:rsid w:val="00C735FA"/>
    <w:rsid w:val="00C736CA"/>
    <w:rsid w:val="00C73D73"/>
    <w:rsid w:val="00C73DBD"/>
    <w:rsid w:val="00C73E40"/>
    <w:rsid w:val="00C73E88"/>
    <w:rsid w:val="00C74068"/>
    <w:rsid w:val="00C741CF"/>
    <w:rsid w:val="00C74484"/>
    <w:rsid w:val="00C74500"/>
    <w:rsid w:val="00C7466A"/>
    <w:rsid w:val="00C74866"/>
    <w:rsid w:val="00C74BEA"/>
    <w:rsid w:val="00C74D28"/>
    <w:rsid w:val="00C74E59"/>
    <w:rsid w:val="00C7563F"/>
    <w:rsid w:val="00C757BF"/>
    <w:rsid w:val="00C75B35"/>
    <w:rsid w:val="00C75CBF"/>
    <w:rsid w:val="00C75D4C"/>
    <w:rsid w:val="00C75D8D"/>
    <w:rsid w:val="00C75F37"/>
    <w:rsid w:val="00C75FB5"/>
    <w:rsid w:val="00C761EF"/>
    <w:rsid w:val="00C7620D"/>
    <w:rsid w:val="00C76334"/>
    <w:rsid w:val="00C76346"/>
    <w:rsid w:val="00C763E9"/>
    <w:rsid w:val="00C7643F"/>
    <w:rsid w:val="00C764BE"/>
    <w:rsid w:val="00C7685F"/>
    <w:rsid w:val="00C76A86"/>
    <w:rsid w:val="00C76EA5"/>
    <w:rsid w:val="00C76F81"/>
    <w:rsid w:val="00C77012"/>
    <w:rsid w:val="00C77044"/>
    <w:rsid w:val="00C77725"/>
    <w:rsid w:val="00C77839"/>
    <w:rsid w:val="00C7792F"/>
    <w:rsid w:val="00C779B6"/>
    <w:rsid w:val="00C77BE9"/>
    <w:rsid w:val="00C77E74"/>
    <w:rsid w:val="00C8005C"/>
    <w:rsid w:val="00C8005F"/>
    <w:rsid w:val="00C800AE"/>
    <w:rsid w:val="00C800F2"/>
    <w:rsid w:val="00C801C8"/>
    <w:rsid w:val="00C80270"/>
    <w:rsid w:val="00C802C7"/>
    <w:rsid w:val="00C8069D"/>
    <w:rsid w:val="00C80880"/>
    <w:rsid w:val="00C80CE6"/>
    <w:rsid w:val="00C80D65"/>
    <w:rsid w:val="00C80FC3"/>
    <w:rsid w:val="00C80FD0"/>
    <w:rsid w:val="00C811AF"/>
    <w:rsid w:val="00C81335"/>
    <w:rsid w:val="00C8143A"/>
    <w:rsid w:val="00C81481"/>
    <w:rsid w:val="00C81692"/>
    <w:rsid w:val="00C8182C"/>
    <w:rsid w:val="00C81AF0"/>
    <w:rsid w:val="00C81F47"/>
    <w:rsid w:val="00C81FFA"/>
    <w:rsid w:val="00C82053"/>
    <w:rsid w:val="00C8205D"/>
    <w:rsid w:val="00C82518"/>
    <w:rsid w:val="00C8270B"/>
    <w:rsid w:val="00C82736"/>
    <w:rsid w:val="00C82757"/>
    <w:rsid w:val="00C82855"/>
    <w:rsid w:val="00C82C2E"/>
    <w:rsid w:val="00C82C51"/>
    <w:rsid w:val="00C82FFC"/>
    <w:rsid w:val="00C831AD"/>
    <w:rsid w:val="00C8356A"/>
    <w:rsid w:val="00C83686"/>
    <w:rsid w:val="00C83A2F"/>
    <w:rsid w:val="00C83B73"/>
    <w:rsid w:val="00C83C3A"/>
    <w:rsid w:val="00C83C90"/>
    <w:rsid w:val="00C83CE0"/>
    <w:rsid w:val="00C83D15"/>
    <w:rsid w:val="00C8430F"/>
    <w:rsid w:val="00C84785"/>
    <w:rsid w:val="00C84837"/>
    <w:rsid w:val="00C84994"/>
    <w:rsid w:val="00C8499D"/>
    <w:rsid w:val="00C84D42"/>
    <w:rsid w:val="00C84E3D"/>
    <w:rsid w:val="00C84FE2"/>
    <w:rsid w:val="00C85027"/>
    <w:rsid w:val="00C85287"/>
    <w:rsid w:val="00C85341"/>
    <w:rsid w:val="00C85581"/>
    <w:rsid w:val="00C855BD"/>
    <w:rsid w:val="00C85653"/>
    <w:rsid w:val="00C858A7"/>
    <w:rsid w:val="00C85965"/>
    <w:rsid w:val="00C85FC7"/>
    <w:rsid w:val="00C860D4"/>
    <w:rsid w:val="00C861A9"/>
    <w:rsid w:val="00C86438"/>
    <w:rsid w:val="00C86451"/>
    <w:rsid w:val="00C8685A"/>
    <w:rsid w:val="00C86933"/>
    <w:rsid w:val="00C869D1"/>
    <w:rsid w:val="00C86B51"/>
    <w:rsid w:val="00C86EC1"/>
    <w:rsid w:val="00C86F95"/>
    <w:rsid w:val="00C873E3"/>
    <w:rsid w:val="00C8756B"/>
    <w:rsid w:val="00C8761A"/>
    <w:rsid w:val="00C87776"/>
    <w:rsid w:val="00C8780C"/>
    <w:rsid w:val="00C879E0"/>
    <w:rsid w:val="00C87B3D"/>
    <w:rsid w:val="00C87BDF"/>
    <w:rsid w:val="00C87C7C"/>
    <w:rsid w:val="00C87ECC"/>
    <w:rsid w:val="00C87F94"/>
    <w:rsid w:val="00C90158"/>
    <w:rsid w:val="00C905B2"/>
    <w:rsid w:val="00C90763"/>
    <w:rsid w:val="00C90804"/>
    <w:rsid w:val="00C9096F"/>
    <w:rsid w:val="00C90B3E"/>
    <w:rsid w:val="00C91033"/>
    <w:rsid w:val="00C9105D"/>
    <w:rsid w:val="00C91143"/>
    <w:rsid w:val="00C911E6"/>
    <w:rsid w:val="00C9127B"/>
    <w:rsid w:val="00C912AC"/>
    <w:rsid w:val="00C916C6"/>
    <w:rsid w:val="00C9179B"/>
    <w:rsid w:val="00C91906"/>
    <w:rsid w:val="00C91915"/>
    <w:rsid w:val="00C91BB4"/>
    <w:rsid w:val="00C91E46"/>
    <w:rsid w:val="00C9204F"/>
    <w:rsid w:val="00C920E9"/>
    <w:rsid w:val="00C9219A"/>
    <w:rsid w:val="00C922E6"/>
    <w:rsid w:val="00C92315"/>
    <w:rsid w:val="00C9238D"/>
    <w:rsid w:val="00C923BC"/>
    <w:rsid w:val="00C92409"/>
    <w:rsid w:val="00C925C2"/>
    <w:rsid w:val="00C925FD"/>
    <w:rsid w:val="00C9267D"/>
    <w:rsid w:val="00C92892"/>
    <w:rsid w:val="00C929A1"/>
    <w:rsid w:val="00C92BD9"/>
    <w:rsid w:val="00C92EC7"/>
    <w:rsid w:val="00C93121"/>
    <w:rsid w:val="00C93416"/>
    <w:rsid w:val="00C93450"/>
    <w:rsid w:val="00C935D3"/>
    <w:rsid w:val="00C9362A"/>
    <w:rsid w:val="00C936D9"/>
    <w:rsid w:val="00C93820"/>
    <w:rsid w:val="00C9394A"/>
    <w:rsid w:val="00C93A7F"/>
    <w:rsid w:val="00C93ED2"/>
    <w:rsid w:val="00C93FF8"/>
    <w:rsid w:val="00C940C5"/>
    <w:rsid w:val="00C940E0"/>
    <w:rsid w:val="00C941FB"/>
    <w:rsid w:val="00C9420F"/>
    <w:rsid w:val="00C9421B"/>
    <w:rsid w:val="00C9424E"/>
    <w:rsid w:val="00C9492C"/>
    <w:rsid w:val="00C949B1"/>
    <w:rsid w:val="00C94A7C"/>
    <w:rsid w:val="00C94B35"/>
    <w:rsid w:val="00C94B67"/>
    <w:rsid w:val="00C94B96"/>
    <w:rsid w:val="00C94BB6"/>
    <w:rsid w:val="00C94D8D"/>
    <w:rsid w:val="00C94E39"/>
    <w:rsid w:val="00C94F21"/>
    <w:rsid w:val="00C9515F"/>
    <w:rsid w:val="00C951B4"/>
    <w:rsid w:val="00C95306"/>
    <w:rsid w:val="00C95382"/>
    <w:rsid w:val="00C95584"/>
    <w:rsid w:val="00C956E9"/>
    <w:rsid w:val="00C95763"/>
    <w:rsid w:val="00C9585F"/>
    <w:rsid w:val="00C9589E"/>
    <w:rsid w:val="00C95AAF"/>
    <w:rsid w:val="00C95C0E"/>
    <w:rsid w:val="00C95C10"/>
    <w:rsid w:val="00C95D9D"/>
    <w:rsid w:val="00C95DDA"/>
    <w:rsid w:val="00C95EEC"/>
    <w:rsid w:val="00C96199"/>
    <w:rsid w:val="00C96539"/>
    <w:rsid w:val="00C966D7"/>
    <w:rsid w:val="00C967A5"/>
    <w:rsid w:val="00C96CFD"/>
    <w:rsid w:val="00C96E60"/>
    <w:rsid w:val="00C96F77"/>
    <w:rsid w:val="00C97045"/>
    <w:rsid w:val="00C9711D"/>
    <w:rsid w:val="00C974F1"/>
    <w:rsid w:val="00C9757B"/>
    <w:rsid w:val="00C9773A"/>
    <w:rsid w:val="00C97754"/>
    <w:rsid w:val="00C97885"/>
    <w:rsid w:val="00C97AC7"/>
    <w:rsid w:val="00C97B51"/>
    <w:rsid w:val="00C97D94"/>
    <w:rsid w:val="00C97DDB"/>
    <w:rsid w:val="00C97E60"/>
    <w:rsid w:val="00C97FEB"/>
    <w:rsid w:val="00CA0130"/>
    <w:rsid w:val="00CA0199"/>
    <w:rsid w:val="00CA01FC"/>
    <w:rsid w:val="00CA0524"/>
    <w:rsid w:val="00CA0602"/>
    <w:rsid w:val="00CA0669"/>
    <w:rsid w:val="00CA0DDB"/>
    <w:rsid w:val="00CA0E36"/>
    <w:rsid w:val="00CA117A"/>
    <w:rsid w:val="00CA1255"/>
    <w:rsid w:val="00CA13DD"/>
    <w:rsid w:val="00CA1486"/>
    <w:rsid w:val="00CA1768"/>
    <w:rsid w:val="00CA1BFD"/>
    <w:rsid w:val="00CA1F30"/>
    <w:rsid w:val="00CA2207"/>
    <w:rsid w:val="00CA229D"/>
    <w:rsid w:val="00CA22CF"/>
    <w:rsid w:val="00CA2301"/>
    <w:rsid w:val="00CA265F"/>
    <w:rsid w:val="00CA26D9"/>
    <w:rsid w:val="00CA26FA"/>
    <w:rsid w:val="00CA2DD2"/>
    <w:rsid w:val="00CA2DD6"/>
    <w:rsid w:val="00CA2F91"/>
    <w:rsid w:val="00CA36C2"/>
    <w:rsid w:val="00CA3A05"/>
    <w:rsid w:val="00CA3A4A"/>
    <w:rsid w:val="00CA3BCA"/>
    <w:rsid w:val="00CA3EAD"/>
    <w:rsid w:val="00CA3EFB"/>
    <w:rsid w:val="00CA3F65"/>
    <w:rsid w:val="00CA3F93"/>
    <w:rsid w:val="00CA3FCE"/>
    <w:rsid w:val="00CA453E"/>
    <w:rsid w:val="00CA4799"/>
    <w:rsid w:val="00CA47DB"/>
    <w:rsid w:val="00CA4827"/>
    <w:rsid w:val="00CA48C7"/>
    <w:rsid w:val="00CA4A31"/>
    <w:rsid w:val="00CA4C18"/>
    <w:rsid w:val="00CA4F06"/>
    <w:rsid w:val="00CA4F5E"/>
    <w:rsid w:val="00CA4FCD"/>
    <w:rsid w:val="00CA4FE5"/>
    <w:rsid w:val="00CA5448"/>
    <w:rsid w:val="00CA54AD"/>
    <w:rsid w:val="00CA5622"/>
    <w:rsid w:val="00CA572C"/>
    <w:rsid w:val="00CA577E"/>
    <w:rsid w:val="00CA5794"/>
    <w:rsid w:val="00CA58B5"/>
    <w:rsid w:val="00CA5953"/>
    <w:rsid w:val="00CA5C0A"/>
    <w:rsid w:val="00CA5E32"/>
    <w:rsid w:val="00CA64DA"/>
    <w:rsid w:val="00CA6561"/>
    <w:rsid w:val="00CA6B8E"/>
    <w:rsid w:val="00CA6D9E"/>
    <w:rsid w:val="00CA6E50"/>
    <w:rsid w:val="00CA7166"/>
    <w:rsid w:val="00CA717E"/>
    <w:rsid w:val="00CA7183"/>
    <w:rsid w:val="00CA7198"/>
    <w:rsid w:val="00CA77FA"/>
    <w:rsid w:val="00CA78B3"/>
    <w:rsid w:val="00CA7CC8"/>
    <w:rsid w:val="00CB010F"/>
    <w:rsid w:val="00CB01DB"/>
    <w:rsid w:val="00CB0563"/>
    <w:rsid w:val="00CB0E7E"/>
    <w:rsid w:val="00CB180B"/>
    <w:rsid w:val="00CB184D"/>
    <w:rsid w:val="00CB1B94"/>
    <w:rsid w:val="00CB1D63"/>
    <w:rsid w:val="00CB208C"/>
    <w:rsid w:val="00CB222A"/>
    <w:rsid w:val="00CB22DA"/>
    <w:rsid w:val="00CB2406"/>
    <w:rsid w:val="00CB25C8"/>
    <w:rsid w:val="00CB26AD"/>
    <w:rsid w:val="00CB274A"/>
    <w:rsid w:val="00CB28AB"/>
    <w:rsid w:val="00CB2ADB"/>
    <w:rsid w:val="00CB2BE4"/>
    <w:rsid w:val="00CB2C0F"/>
    <w:rsid w:val="00CB2C84"/>
    <w:rsid w:val="00CB2C8B"/>
    <w:rsid w:val="00CB2E81"/>
    <w:rsid w:val="00CB32BC"/>
    <w:rsid w:val="00CB3546"/>
    <w:rsid w:val="00CB35D1"/>
    <w:rsid w:val="00CB376F"/>
    <w:rsid w:val="00CB3934"/>
    <w:rsid w:val="00CB3D3C"/>
    <w:rsid w:val="00CB3EB9"/>
    <w:rsid w:val="00CB42A7"/>
    <w:rsid w:val="00CB44F8"/>
    <w:rsid w:val="00CB470D"/>
    <w:rsid w:val="00CB4860"/>
    <w:rsid w:val="00CB491C"/>
    <w:rsid w:val="00CB4B1C"/>
    <w:rsid w:val="00CB5418"/>
    <w:rsid w:val="00CB584A"/>
    <w:rsid w:val="00CB5EE1"/>
    <w:rsid w:val="00CB60CD"/>
    <w:rsid w:val="00CB6125"/>
    <w:rsid w:val="00CB61A2"/>
    <w:rsid w:val="00CB62AA"/>
    <w:rsid w:val="00CB6533"/>
    <w:rsid w:val="00CB654F"/>
    <w:rsid w:val="00CB65B1"/>
    <w:rsid w:val="00CB6A1A"/>
    <w:rsid w:val="00CB6B4A"/>
    <w:rsid w:val="00CB6B7E"/>
    <w:rsid w:val="00CB6C3D"/>
    <w:rsid w:val="00CB6CD2"/>
    <w:rsid w:val="00CB6F73"/>
    <w:rsid w:val="00CB74D3"/>
    <w:rsid w:val="00CB762C"/>
    <w:rsid w:val="00CB764F"/>
    <w:rsid w:val="00CB7C17"/>
    <w:rsid w:val="00CB7CA8"/>
    <w:rsid w:val="00CB7D21"/>
    <w:rsid w:val="00CB7E60"/>
    <w:rsid w:val="00CB7ED7"/>
    <w:rsid w:val="00CB7FA7"/>
    <w:rsid w:val="00CC0152"/>
    <w:rsid w:val="00CC0225"/>
    <w:rsid w:val="00CC03E8"/>
    <w:rsid w:val="00CC08E7"/>
    <w:rsid w:val="00CC0A94"/>
    <w:rsid w:val="00CC0C00"/>
    <w:rsid w:val="00CC0CA8"/>
    <w:rsid w:val="00CC0D2B"/>
    <w:rsid w:val="00CC0D5E"/>
    <w:rsid w:val="00CC0D73"/>
    <w:rsid w:val="00CC10AE"/>
    <w:rsid w:val="00CC118E"/>
    <w:rsid w:val="00CC12EF"/>
    <w:rsid w:val="00CC135D"/>
    <w:rsid w:val="00CC16C2"/>
    <w:rsid w:val="00CC16D9"/>
    <w:rsid w:val="00CC171D"/>
    <w:rsid w:val="00CC1724"/>
    <w:rsid w:val="00CC1839"/>
    <w:rsid w:val="00CC18D8"/>
    <w:rsid w:val="00CC1A5D"/>
    <w:rsid w:val="00CC1BF9"/>
    <w:rsid w:val="00CC1CE5"/>
    <w:rsid w:val="00CC1E8F"/>
    <w:rsid w:val="00CC1F10"/>
    <w:rsid w:val="00CC2312"/>
    <w:rsid w:val="00CC2399"/>
    <w:rsid w:val="00CC26B8"/>
    <w:rsid w:val="00CC26FA"/>
    <w:rsid w:val="00CC2A94"/>
    <w:rsid w:val="00CC2BEB"/>
    <w:rsid w:val="00CC2C54"/>
    <w:rsid w:val="00CC2DCB"/>
    <w:rsid w:val="00CC2DDD"/>
    <w:rsid w:val="00CC2E99"/>
    <w:rsid w:val="00CC2FAD"/>
    <w:rsid w:val="00CC3116"/>
    <w:rsid w:val="00CC327B"/>
    <w:rsid w:val="00CC3396"/>
    <w:rsid w:val="00CC3397"/>
    <w:rsid w:val="00CC38E1"/>
    <w:rsid w:val="00CC3957"/>
    <w:rsid w:val="00CC3CD9"/>
    <w:rsid w:val="00CC3E12"/>
    <w:rsid w:val="00CC3E39"/>
    <w:rsid w:val="00CC40EB"/>
    <w:rsid w:val="00CC4298"/>
    <w:rsid w:val="00CC4609"/>
    <w:rsid w:val="00CC477F"/>
    <w:rsid w:val="00CC499B"/>
    <w:rsid w:val="00CC4DDE"/>
    <w:rsid w:val="00CC4E09"/>
    <w:rsid w:val="00CC4E28"/>
    <w:rsid w:val="00CC4EF6"/>
    <w:rsid w:val="00CC533A"/>
    <w:rsid w:val="00CC539F"/>
    <w:rsid w:val="00CC5609"/>
    <w:rsid w:val="00CC5A9F"/>
    <w:rsid w:val="00CC5B53"/>
    <w:rsid w:val="00CC5DCD"/>
    <w:rsid w:val="00CC5E15"/>
    <w:rsid w:val="00CC5E88"/>
    <w:rsid w:val="00CC61A7"/>
    <w:rsid w:val="00CC642F"/>
    <w:rsid w:val="00CC6567"/>
    <w:rsid w:val="00CC65C9"/>
    <w:rsid w:val="00CC66C1"/>
    <w:rsid w:val="00CC6A2F"/>
    <w:rsid w:val="00CC6C15"/>
    <w:rsid w:val="00CC6C45"/>
    <w:rsid w:val="00CC6C8B"/>
    <w:rsid w:val="00CC6CA3"/>
    <w:rsid w:val="00CC6FC9"/>
    <w:rsid w:val="00CC7023"/>
    <w:rsid w:val="00CC70DC"/>
    <w:rsid w:val="00CC70E7"/>
    <w:rsid w:val="00CC7141"/>
    <w:rsid w:val="00CC717F"/>
    <w:rsid w:val="00CC72FE"/>
    <w:rsid w:val="00CC7391"/>
    <w:rsid w:val="00CC756B"/>
    <w:rsid w:val="00CC75D2"/>
    <w:rsid w:val="00CC76F9"/>
    <w:rsid w:val="00CC77D2"/>
    <w:rsid w:val="00CC7804"/>
    <w:rsid w:val="00CC78B4"/>
    <w:rsid w:val="00CC796A"/>
    <w:rsid w:val="00CC7B0C"/>
    <w:rsid w:val="00CC7CAE"/>
    <w:rsid w:val="00CC7CB5"/>
    <w:rsid w:val="00CC7CCA"/>
    <w:rsid w:val="00CC7DB9"/>
    <w:rsid w:val="00CC7DDB"/>
    <w:rsid w:val="00CC7F51"/>
    <w:rsid w:val="00CD03C1"/>
    <w:rsid w:val="00CD0481"/>
    <w:rsid w:val="00CD04D0"/>
    <w:rsid w:val="00CD0641"/>
    <w:rsid w:val="00CD07E8"/>
    <w:rsid w:val="00CD0931"/>
    <w:rsid w:val="00CD0A53"/>
    <w:rsid w:val="00CD0B16"/>
    <w:rsid w:val="00CD0CDA"/>
    <w:rsid w:val="00CD0F9C"/>
    <w:rsid w:val="00CD0FD7"/>
    <w:rsid w:val="00CD1159"/>
    <w:rsid w:val="00CD1223"/>
    <w:rsid w:val="00CD1260"/>
    <w:rsid w:val="00CD132A"/>
    <w:rsid w:val="00CD1450"/>
    <w:rsid w:val="00CD1F5A"/>
    <w:rsid w:val="00CD2027"/>
    <w:rsid w:val="00CD2129"/>
    <w:rsid w:val="00CD223C"/>
    <w:rsid w:val="00CD231C"/>
    <w:rsid w:val="00CD25ED"/>
    <w:rsid w:val="00CD2A26"/>
    <w:rsid w:val="00CD2B1C"/>
    <w:rsid w:val="00CD2BC1"/>
    <w:rsid w:val="00CD2D96"/>
    <w:rsid w:val="00CD2DB9"/>
    <w:rsid w:val="00CD2EC5"/>
    <w:rsid w:val="00CD2EE5"/>
    <w:rsid w:val="00CD2F0F"/>
    <w:rsid w:val="00CD2F5C"/>
    <w:rsid w:val="00CD372B"/>
    <w:rsid w:val="00CD3774"/>
    <w:rsid w:val="00CD377D"/>
    <w:rsid w:val="00CD399A"/>
    <w:rsid w:val="00CD3BD5"/>
    <w:rsid w:val="00CD4037"/>
    <w:rsid w:val="00CD4081"/>
    <w:rsid w:val="00CD41AC"/>
    <w:rsid w:val="00CD41E2"/>
    <w:rsid w:val="00CD4228"/>
    <w:rsid w:val="00CD425E"/>
    <w:rsid w:val="00CD443E"/>
    <w:rsid w:val="00CD4579"/>
    <w:rsid w:val="00CD4635"/>
    <w:rsid w:val="00CD47BE"/>
    <w:rsid w:val="00CD4ACB"/>
    <w:rsid w:val="00CD4BA0"/>
    <w:rsid w:val="00CD4BD8"/>
    <w:rsid w:val="00CD4DAF"/>
    <w:rsid w:val="00CD504B"/>
    <w:rsid w:val="00CD504C"/>
    <w:rsid w:val="00CD51CC"/>
    <w:rsid w:val="00CD521C"/>
    <w:rsid w:val="00CD5236"/>
    <w:rsid w:val="00CD560E"/>
    <w:rsid w:val="00CD5780"/>
    <w:rsid w:val="00CD5ABB"/>
    <w:rsid w:val="00CD5AF6"/>
    <w:rsid w:val="00CD5BB0"/>
    <w:rsid w:val="00CD5F8E"/>
    <w:rsid w:val="00CD6014"/>
    <w:rsid w:val="00CD6291"/>
    <w:rsid w:val="00CD6492"/>
    <w:rsid w:val="00CD64B5"/>
    <w:rsid w:val="00CD65CB"/>
    <w:rsid w:val="00CD685F"/>
    <w:rsid w:val="00CD689E"/>
    <w:rsid w:val="00CD6B2E"/>
    <w:rsid w:val="00CD6B39"/>
    <w:rsid w:val="00CD6CC8"/>
    <w:rsid w:val="00CD6D24"/>
    <w:rsid w:val="00CD6F62"/>
    <w:rsid w:val="00CD7019"/>
    <w:rsid w:val="00CD70A7"/>
    <w:rsid w:val="00CD715F"/>
    <w:rsid w:val="00CD71BE"/>
    <w:rsid w:val="00CD72D5"/>
    <w:rsid w:val="00CD7532"/>
    <w:rsid w:val="00CD7836"/>
    <w:rsid w:val="00CD7907"/>
    <w:rsid w:val="00CD7C13"/>
    <w:rsid w:val="00CD7C66"/>
    <w:rsid w:val="00CD7D37"/>
    <w:rsid w:val="00CD7D9F"/>
    <w:rsid w:val="00CD7F32"/>
    <w:rsid w:val="00CD7FDC"/>
    <w:rsid w:val="00CE007C"/>
    <w:rsid w:val="00CE0179"/>
    <w:rsid w:val="00CE01E5"/>
    <w:rsid w:val="00CE034B"/>
    <w:rsid w:val="00CE0499"/>
    <w:rsid w:val="00CE04EF"/>
    <w:rsid w:val="00CE0688"/>
    <w:rsid w:val="00CE06F2"/>
    <w:rsid w:val="00CE08A6"/>
    <w:rsid w:val="00CE0B3E"/>
    <w:rsid w:val="00CE0C17"/>
    <w:rsid w:val="00CE0D58"/>
    <w:rsid w:val="00CE0F6D"/>
    <w:rsid w:val="00CE0FA8"/>
    <w:rsid w:val="00CE1108"/>
    <w:rsid w:val="00CE150C"/>
    <w:rsid w:val="00CE1654"/>
    <w:rsid w:val="00CE169C"/>
    <w:rsid w:val="00CE19A7"/>
    <w:rsid w:val="00CE1BEB"/>
    <w:rsid w:val="00CE1D04"/>
    <w:rsid w:val="00CE1E70"/>
    <w:rsid w:val="00CE1F9A"/>
    <w:rsid w:val="00CE1FE3"/>
    <w:rsid w:val="00CE1FE9"/>
    <w:rsid w:val="00CE207D"/>
    <w:rsid w:val="00CE20D8"/>
    <w:rsid w:val="00CE21AF"/>
    <w:rsid w:val="00CE2251"/>
    <w:rsid w:val="00CE2B72"/>
    <w:rsid w:val="00CE2B93"/>
    <w:rsid w:val="00CE319E"/>
    <w:rsid w:val="00CE329A"/>
    <w:rsid w:val="00CE339C"/>
    <w:rsid w:val="00CE34BA"/>
    <w:rsid w:val="00CE35C9"/>
    <w:rsid w:val="00CE3AD6"/>
    <w:rsid w:val="00CE3D8C"/>
    <w:rsid w:val="00CE3E19"/>
    <w:rsid w:val="00CE3EF5"/>
    <w:rsid w:val="00CE3FE2"/>
    <w:rsid w:val="00CE42AB"/>
    <w:rsid w:val="00CE432B"/>
    <w:rsid w:val="00CE44A1"/>
    <w:rsid w:val="00CE4531"/>
    <w:rsid w:val="00CE4678"/>
    <w:rsid w:val="00CE468C"/>
    <w:rsid w:val="00CE473C"/>
    <w:rsid w:val="00CE4980"/>
    <w:rsid w:val="00CE4F88"/>
    <w:rsid w:val="00CE524C"/>
    <w:rsid w:val="00CE535C"/>
    <w:rsid w:val="00CE5396"/>
    <w:rsid w:val="00CE582E"/>
    <w:rsid w:val="00CE591E"/>
    <w:rsid w:val="00CE5A6E"/>
    <w:rsid w:val="00CE5A87"/>
    <w:rsid w:val="00CE5D64"/>
    <w:rsid w:val="00CE5F7F"/>
    <w:rsid w:val="00CE5FD6"/>
    <w:rsid w:val="00CE6104"/>
    <w:rsid w:val="00CE642F"/>
    <w:rsid w:val="00CE66F8"/>
    <w:rsid w:val="00CE6870"/>
    <w:rsid w:val="00CE6BB4"/>
    <w:rsid w:val="00CE6BFF"/>
    <w:rsid w:val="00CE6C45"/>
    <w:rsid w:val="00CE6E7C"/>
    <w:rsid w:val="00CE6FC1"/>
    <w:rsid w:val="00CE6FCF"/>
    <w:rsid w:val="00CE71AC"/>
    <w:rsid w:val="00CE73A2"/>
    <w:rsid w:val="00CE7656"/>
    <w:rsid w:val="00CE7A46"/>
    <w:rsid w:val="00CE7AB6"/>
    <w:rsid w:val="00CE7CBD"/>
    <w:rsid w:val="00CE7DC3"/>
    <w:rsid w:val="00CE7E21"/>
    <w:rsid w:val="00CE7E2F"/>
    <w:rsid w:val="00CE7E7C"/>
    <w:rsid w:val="00CF0217"/>
    <w:rsid w:val="00CF07E8"/>
    <w:rsid w:val="00CF0824"/>
    <w:rsid w:val="00CF0991"/>
    <w:rsid w:val="00CF0A58"/>
    <w:rsid w:val="00CF0D36"/>
    <w:rsid w:val="00CF0F55"/>
    <w:rsid w:val="00CF110E"/>
    <w:rsid w:val="00CF1167"/>
    <w:rsid w:val="00CF12C5"/>
    <w:rsid w:val="00CF152D"/>
    <w:rsid w:val="00CF156A"/>
    <w:rsid w:val="00CF1652"/>
    <w:rsid w:val="00CF170A"/>
    <w:rsid w:val="00CF19A7"/>
    <w:rsid w:val="00CF1BC5"/>
    <w:rsid w:val="00CF1E9E"/>
    <w:rsid w:val="00CF2033"/>
    <w:rsid w:val="00CF20E4"/>
    <w:rsid w:val="00CF20FE"/>
    <w:rsid w:val="00CF2120"/>
    <w:rsid w:val="00CF212B"/>
    <w:rsid w:val="00CF25B0"/>
    <w:rsid w:val="00CF2622"/>
    <w:rsid w:val="00CF26C9"/>
    <w:rsid w:val="00CF298B"/>
    <w:rsid w:val="00CF2A40"/>
    <w:rsid w:val="00CF2AB6"/>
    <w:rsid w:val="00CF2ADD"/>
    <w:rsid w:val="00CF2B16"/>
    <w:rsid w:val="00CF2B77"/>
    <w:rsid w:val="00CF2C07"/>
    <w:rsid w:val="00CF2EF7"/>
    <w:rsid w:val="00CF3191"/>
    <w:rsid w:val="00CF32BD"/>
    <w:rsid w:val="00CF3304"/>
    <w:rsid w:val="00CF3335"/>
    <w:rsid w:val="00CF3729"/>
    <w:rsid w:val="00CF3782"/>
    <w:rsid w:val="00CF37C3"/>
    <w:rsid w:val="00CF37DA"/>
    <w:rsid w:val="00CF3891"/>
    <w:rsid w:val="00CF3BE1"/>
    <w:rsid w:val="00CF3C8F"/>
    <w:rsid w:val="00CF3F88"/>
    <w:rsid w:val="00CF3FE3"/>
    <w:rsid w:val="00CF413E"/>
    <w:rsid w:val="00CF4380"/>
    <w:rsid w:val="00CF46AA"/>
    <w:rsid w:val="00CF47C3"/>
    <w:rsid w:val="00CF49A4"/>
    <w:rsid w:val="00CF4A17"/>
    <w:rsid w:val="00CF4ACE"/>
    <w:rsid w:val="00CF4EF2"/>
    <w:rsid w:val="00CF4F2C"/>
    <w:rsid w:val="00CF50B6"/>
    <w:rsid w:val="00CF52E7"/>
    <w:rsid w:val="00CF54B7"/>
    <w:rsid w:val="00CF54E9"/>
    <w:rsid w:val="00CF55BC"/>
    <w:rsid w:val="00CF571F"/>
    <w:rsid w:val="00CF5828"/>
    <w:rsid w:val="00CF5ADB"/>
    <w:rsid w:val="00CF5C30"/>
    <w:rsid w:val="00CF5C84"/>
    <w:rsid w:val="00CF5C8C"/>
    <w:rsid w:val="00CF5D24"/>
    <w:rsid w:val="00CF600D"/>
    <w:rsid w:val="00CF6023"/>
    <w:rsid w:val="00CF6166"/>
    <w:rsid w:val="00CF617E"/>
    <w:rsid w:val="00CF6336"/>
    <w:rsid w:val="00CF63BF"/>
    <w:rsid w:val="00CF646F"/>
    <w:rsid w:val="00CF6648"/>
    <w:rsid w:val="00CF6C3A"/>
    <w:rsid w:val="00CF708D"/>
    <w:rsid w:val="00CF71DD"/>
    <w:rsid w:val="00CF7234"/>
    <w:rsid w:val="00CF7440"/>
    <w:rsid w:val="00CF7447"/>
    <w:rsid w:val="00CF7A68"/>
    <w:rsid w:val="00CF7B3D"/>
    <w:rsid w:val="00CF7BEB"/>
    <w:rsid w:val="00CF7E03"/>
    <w:rsid w:val="00CF7EC1"/>
    <w:rsid w:val="00CF7EF7"/>
    <w:rsid w:val="00CF7F3E"/>
    <w:rsid w:val="00D0060A"/>
    <w:rsid w:val="00D007B5"/>
    <w:rsid w:val="00D008B4"/>
    <w:rsid w:val="00D009CD"/>
    <w:rsid w:val="00D009F8"/>
    <w:rsid w:val="00D00BCC"/>
    <w:rsid w:val="00D00C1F"/>
    <w:rsid w:val="00D00D19"/>
    <w:rsid w:val="00D00F60"/>
    <w:rsid w:val="00D01038"/>
    <w:rsid w:val="00D01105"/>
    <w:rsid w:val="00D012D2"/>
    <w:rsid w:val="00D012FB"/>
    <w:rsid w:val="00D01443"/>
    <w:rsid w:val="00D016E5"/>
    <w:rsid w:val="00D01758"/>
    <w:rsid w:val="00D01A01"/>
    <w:rsid w:val="00D02236"/>
    <w:rsid w:val="00D025A3"/>
    <w:rsid w:val="00D0270F"/>
    <w:rsid w:val="00D02A5B"/>
    <w:rsid w:val="00D02B2D"/>
    <w:rsid w:val="00D02D2A"/>
    <w:rsid w:val="00D02D66"/>
    <w:rsid w:val="00D030F2"/>
    <w:rsid w:val="00D034DC"/>
    <w:rsid w:val="00D035B5"/>
    <w:rsid w:val="00D037F1"/>
    <w:rsid w:val="00D03917"/>
    <w:rsid w:val="00D03A57"/>
    <w:rsid w:val="00D03C59"/>
    <w:rsid w:val="00D03D5E"/>
    <w:rsid w:val="00D03E1A"/>
    <w:rsid w:val="00D03E6D"/>
    <w:rsid w:val="00D03F4B"/>
    <w:rsid w:val="00D04025"/>
    <w:rsid w:val="00D0413B"/>
    <w:rsid w:val="00D04196"/>
    <w:rsid w:val="00D041C5"/>
    <w:rsid w:val="00D041E0"/>
    <w:rsid w:val="00D041F9"/>
    <w:rsid w:val="00D042BA"/>
    <w:rsid w:val="00D04310"/>
    <w:rsid w:val="00D04730"/>
    <w:rsid w:val="00D04797"/>
    <w:rsid w:val="00D04866"/>
    <w:rsid w:val="00D04AED"/>
    <w:rsid w:val="00D04B5F"/>
    <w:rsid w:val="00D04BC0"/>
    <w:rsid w:val="00D04D7D"/>
    <w:rsid w:val="00D04DC5"/>
    <w:rsid w:val="00D04E61"/>
    <w:rsid w:val="00D052BF"/>
    <w:rsid w:val="00D05362"/>
    <w:rsid w:val="00D0537C"/>
    <w:rsid w:val="00D0546A"/>
    <w:rsid w:val="00D05667"/>
    <w:rsid w:val="00D056C7"/>
    <w:rsid w:val="00D056DB"/>
    <w:rsid w:val="00D057A2"/>
    <w:rsid w:val="00D05A9B"/>
    <w:rsid w:val="00D05B0F"/>
    <w:rsid w:val="00D05D43"/>
    <w:rsid w:val="00D05EC3"/>
    <w:rsid w:val="00D06000"/>
    <w:rsid w:val="00D063C5"/>
    <w:rsid w:val="00D065FA"/>
    <w:rsid w:val="00D066EC"/>
    <w:rsid w:val="00D06722"/>
    <w:rsid w:val="00D06A4B"/>
    <w:rsid w:val="00D06CA2"/>
    <w:rsid w:val="00D06F09"/>
    <w:rsid w:val="00D06F10"/>
    <w:rsid w:val="00D070AE"/>
    <w:rsid w:val="00D071BF"/>
    <w:rsid w:val="00D07251"/>
    <w:rsid w:val="00D073DD"/>
    <w:rsid w:val="00D076BD"/>
    <w:rsid w:val="00D07CB5"/>
    <w:rsid w:val="00D10154"/>
    <w:rsid w:val="00D10432"/>
    <w:rsid w:val="00D10455"/>
    <w:rsid w:val="00D1064E"/>
    <w:rsid w:val="00D106EE"/>
    <w:rsid w:val="00D1077B"/>
    <w:rsid w:val="00D108D3"/>
    <w:rsid w:val="00D10901"/>
    <w:rsid w:val="00D10942"/>
    <w:rsid w:val="00D109C8"/>
    <w:rsid w:val="00D10AE1"/>
    <w:rsid w:val="00D10B4D"/>
    <w:rsid w:val="00D10B66"/>
    <w:rsid w:val="00D10D79"/>
    <w:rsid w:val="00D10EB4"/>
    <w:rsid w:val="00D10ECD"/>
    <w:rsid w:val="00D10F19"/>
    <w:rsid w:val="00D1118A"/>
    <w:rsid w:val="00D11574"/>
    <w:rsid w:val="00D116E0"/>
    <w:rsid w:val="00D11776"/>
    <w:rsid w:val="00D1179A"/>
    <w:rsid w:val="00D119DF"/>
    <w:rsid w:val="00D11A65"/>
    <w:rsid w:val="00D11C27"/>
    <w:rsid w:val="00D11C72"/>
    <w:rsid w:val="00D11D68"/>
    <w:rsid w:val="00D11E7A"/>
    <w:rsid w:val="00D1226A"/>
    <w:rsid w:val="00D1237B"/>
    <w:rsid w:val="00D124F8"/>
    <w:rsid w:val="00D12891"/>
    <w:rsid w:val="00D12968"/>
    <w:rsid w:val="00D12B33"/>
    <w:rsid w:val="00D12B88"/>
    <w:rsid w:val="00D12CB9"/>
    <w:rsid w:val="00D13196"/>
    <w:rsid w:val="00D1323E"/>
    <w:rsid w:val="00D1335D"/>
    <w:rsid w:val="00D133B1"/>
    <w:rsid w:val="00D13645"/>
    <w:rsid w:val="00D1390A"/>
    <w:rsid w:val="00D13921"/>
    <w:rsid w:val="00D13B6F"/>
    <w:rsid w:val="00D13BD5"/>
    <w:rsid w:val="00D13E18"/>
    <w:rsid w:val="00D13F12"/>
    <w:rsid w:val="00D13F9E"/>
    <w:rsid w:val="00D14024"/>
    <w:rsid w:val="00D1405A"/>
    <w:rsid w:val="00D141FA"/>
    <w:rsid w:val="00D142CF"/>
    <w:rsid w:val="00D145E2"/>
    <w:rsid w:val="00D14681"/>
    <w:rsid w:val="00D14796"/>
    <w:rsid w:val="00D149BC"/>
    <w:rsid w:val="00D14BFE"/>
    <w:rsid w:val="00D14C00"/>
    <w:rsid w:val="00D14D07"/>
    <w:rsid w:val="00D14DB0"/>
    <w:rsid w:val="00D14E10"/>
    <w:rsid w:val="00D14EB7"/>
    <w:rsid w:val="00D150DE"/>
    <w:rsid w:val="00D15324"/>
    <w:rsid w:val="00D15339"/>
    <w:rsid w:val="00D1538C"/>
    <w:rsid w:val="00D153BD"/>
    <w:rsid w:val="00D1549F"/>
    <w:rsid w:val="00D15571"/>
    <w:rsid w:val="00D155D5"/>
    <w:rsid w:val="00D156B1"/>
    <w:rsid w:val="00D1576F"/>
    <w:rsid w:val="00D15779"/>
    <w:rsid w:val="00D159BE"/>
    <w:rsid w:val="00D15A2D"/>
    <w:rsid w:val="00D15B2A"/>
    <w:rsid w:val="00D15B2D"/>
    <w:rsid w:val="00D15BEB"/>
    <w:rsid w:val="00D15D8F"/>
    <w:rsid w:val="00D16212"/>
    <w:rsid w:val="00D16398"/>
    <w:rsid w:val="00D163F5"/>
    <w:rsid w:val="00D164FA"/>
    <w:rsid w:val="00D16644"/>
    <w:rsid w:val="00D1668D"/>
    <w:rsid w:val="00D1669E"/>
    <w:rsid w:val="00D16707"/>
    <w:rsid w:val="00D16750"/>
    <w:rsid w:val="00D16798"/>
    <w:rsid w:val="00D16AF7"/>
    <w:rsid w:val="00D16B56"/>
    <w:rsid w:val="00D16D97"/>
    <w:rsid w:val="00D16DDF"/>
    <w:rsid w:val="00D16FC3"/>
    <w:rsid w:val="00D17142"/>
    <w:rsid w:val="00D172C4"/>
    <w:rsid w:val="00D172CD"/>
    <w:rsid w:val="00D172EB"/>
    <w:rsid w:val="00D1739A"/>
    <w:rsid w:val="00D17492"/>
    <w:rsid w:val="00D17496"/>
    <w:rsid w:val="00D177B3"/>
    <w:rsid w:val="00D178E9"/>
    <w:rsid w:val="00D179E0"/>
    <w:rsid w:val="00D17C26"/>
    <w:rsid w:val="00D17CF1"/>
    <w:rsid w:val="00D17D7B"/>
    <w:rsid w:val="00D17DF1"/>
    <w:rsid w:val="00D17F5D"/>
    <w:rsid w:val="00D20013"/>
    <w:rsid w:val="00D200EC"/>
    <w:rsid w:val="00D202A9"/>
    <w:rsid w:val="00D204A3"/>
    <w:rsid w:val="00D20537"/>
    <w:rsid w:val="00D2059B"/>
    <w:rsid w:val="00D205EF"/>
    <w:rsid w:val="00D20601"/>
    <w:rsid w:val="00D206E7"/>
    <w:rsid w:val="00D2075D"/>
    <w:rsid w:val="00D20775"/>
    <w:rsid w:val="00D2098C"/>
    <w:rsid w:val="00D20A58"/>
    <w:rsid w:val="00D20A5B"/>
    <w:rsid w:val="00D20A79"/>
    <w:rsid w:val="00D20AB9"/>
    <w:rsid w:val="00D20B32"/>
    <w:rsid w:val="00D20C08"/>
    <w:rsid w:val="00D20D4A"/>
    <w:rsid w:val="00D20E04"/>
    <w:rsid w:val="00D20E94"/>
    <w:rsid w:val="00D21260"/>
    <w:rsid w:val="00D21562"/>
    <w:rsid w:val="00D2179B"/>
    <w:rsid w:val="00D21883"/>
    <w:rsid w:val="00D218AC"/>
    <w:rsid w:val="00D21A6D"/>
    <w:rsid w:val="00D21C41"/>
    <w:rsid w:val="00D21E57"/>
    <w:rsid w:val="00D21E83"/>
    <w:rsid w:val="00D21E86"/>
    <w:rsid w:val="00D221CE"/>
    <w:rsid w:val="00D2234B"/>
    <w:rsid w:val="00D224DA"/>
    <w:rsid w:val="00D22522"/>
    <w:rsid w:val="00D225CD"/>
    <w:rsid w:val="00D22794"/>
    <w:rsid w:val="00D22838"/>
    <w:rsid w:val="00D22B8A"/>
    <w:rsid w:val="00D22BE1"/>
    <w:rsid w:val="00D23134"/>
    <w:rsid w:val="00D2342E"/>
    <w:rsid w:val="00D238DC"/>
    <w:rsid w:val="00D239F6"/>
    <w:rsid w:val="00D239FA"/>
    <w:rsid w:val="00D23D1F"/>
    <w:rsid w:val="00D23DD3"/>
    <w:rsid w:val="00D23F3E"/>
    <w:rsid w:val="00D2415E"/>
    <w:rsid w:val="00D24383"/>
    <w:rsid w:val="00D24A0B"/>
    <w:rsid w:val="00D24B07"/>
    <w:rsid w:val="00D250C4"/>
    <w:rsid w:val="00D25113"/>
    <w:rsid w:val="00D25156"/>
    <w:rsid w:val="00D25302"/>
    <w:rsid w:val="00D25526"/>
    <w:rsid w:val="00D2554D"/>
    <w:rsid w:val="00D255CA"/>
    <w:rsid w:val="00D25649"/>
    <w:rsid w:val="00D25955"/>
    <w:rsid w:val="00D25B3B"/>
    <w:rsid w:val="00D25BFB"/>
    <w:rsid w:val="00D25CF7"/>
    <w:rsid w:val="00D25DE0"/>
    <w:rsid w:val="00D25F74"/>
    <w:rsid w:val="00D260AE"/>
    <w:rsid w:val="00D260F5"/>
    <w:rsid w:val="00D262CE"/>
    <w:rsid w:val="00D26640"/>
    <w:rsid w:val="00D26678"/>
    <w:rsid w:val="00D267C5"/>
    <w:rsid w:val="00D267DB"/>
    <w:rsid w:val="00D268DC"/>
    <w:rsid w:val="00D268FD"/>
    <w:rsid w:val="00D2691D"/>
    <w:rsid w:val="00D269CB"/>
    <w:rsid w:val="00D26B28"/>
    <w:rsid w:val="00D26B49"/>
    <w:rsid w:val="00D26B5A"/>
    <w:rsid w:val="00D26C06"/>
    <w:rsid w:val="00D26D79"/>
    <w:rsid w:val="00D26EEE"/>
    <w:rsid w:val="00D26F66"/>
    <w:rsid w:val="00D271E2"/>
    <w:rsid w:val="00D2730F"/>
    <w:rsid w:val="00D2745F"/>
    <w:rsid w:val="00D27476"/>
    <w:rsid w:val="00D274A7"/>
    <w:rsid w:val="00D27620"/>
    <w:rsid w:val="00D27F96"/>
    <w:rsid w:val="00D27F97"/>
    <w:rsid w:val="00D30279"/>
    <w:rsid w:val="00D30507"/>
    <w:rsid w:val="00D307A1"/>
    <w:rsid w:val="00D307E8"/>
    <w:rsid w:val="00D30B57"/>
    <w:rsid w:val="00D30C7B"/>
    <w:rsid w:val="00D31248"/>
    <w:rsid w:val="00D3136D"/>
    <w:rsid w:val="00D3143A"/>
    <w:rsid w:val="00D31647"/>
    <w:rsid w:val="00D3166B"/>
    <w:rsid w:val="00D319EC"/>
    <w:rsid w:val="00D31A23"/>
    <w:rsid w:val="00D31AC2"/>
    <w:rsid w:val="00D31AC8"/>
    <w:rsid w:val="00D31C75"/>
    <w:rsid w:val="00D31CBF"/>
    <w:rsid w:val="00D31EBB"/>
    <w:rsid w:val="00D321E8"/>
    <w:rsid w:val="00D325B9"/>
    <w:rsid w:val="00D325C9"/>
    <w:rsid w:val="00D32782"/>
    <w:rsid w:val="00D32B19"/>
    <w:rsid w:val="00D32EF9"/>
    <w:rsid w:val="00D32F5B"/>
    <w:rsid w:val="00D32FBD"/>
    <w:rsid w:val="00D33088"/>
    <w:rsid w:val="00D33093"/>
    <w:rsid w:val="00D330F2"/>
    <w:rsid w:val="00D3328B"/>
    <w:rsid w:val="00D332D6"/>
    <w:rsid w:val="00D33608"/>
    <w:rsid w:val="00D337A9"/>
    <w:rsid w:val="00D338A7"/>
    <w:rsid w:val="00D338C3"/>
    <w:rsid w:val="00D339F8"/>
    <w:rsid w:val="00D33B68"/>
    <w:rsid w:val="00D33BC9"/>
    <w:rsid w:val="00D33DCC"/>
    <w:rsid w:val="00D33E71"/>
    <w:rsid w:val="00D33EC3"/>
    <w:rsid w:val="00D33F64"/>
    <w:rsid w:val="00D33F85"/>
    <w:rsid w:val="00D33FC1"/>
    <w:rsid w:val="00D34418"/>
    <w:rsid w:val="00D345BD"/>
    <w:rsid w:val="00D345C4"/>
    <w:rsid w:val="00D347D9"/>
    <w:rsid w:val="00D34855"/>
    <w:rsid w:val="00D34861"/>
    <w:rsid w:val="00D349FB"/>
    <w:rsid w:val="00D34CFA"/>
    <w:rsid w:val="00D34D4D"/>
    <w:rsid w:val="00D34E79"/>
    <w:rsid w:val="00D34EB8"/>
    <w:rsid w:val="00D351BF"/>
    <w:rsid w:val="00D35271"/>
    <w:rsid w:val="00D3535D"/>
    <w:rsid w:val="00D35543"/>
    <w:rsid w:val="00D3577F"/>
    <w:rsid w:val="00D35875"/>
    <w:rsid w:val="00D35C70"/>
    <w:rsid w:val="00D35F94"/>
    <w:rsid w:val="00D35FD0"/>
    <w:rsid w:val="00D36435"/>
    <w:rsid w:val="00D3644C"/>
    <w:rsid w:val="00D3656D"/>
    <w:rsid w:val="00D36611"/>
    <w:rsid w:val="00D36708"/>
    <w:rsid w:val="00D3694D"/>
    <w:rsid w:val="00D369DD"/>
    <w:rsid w:val="00D36A70"/>
    <w:rsid w:val="00D36C78"/>
    <w:rsid w:val="00D37018"/>
    <w:rsid w:val="00D37340"/>
    <w:rsid w:val="00D37456"/>
    <w:rsid w:val="00D3771F"/>
    <w:rsid w:val="00D37786"/>
    <w:rsid w:val="00D37831"/>
    <w:rsid w:val="00D378BF"/>
    <w:rsid w:val="00D378E0"/>
    <w:rsid w:val="00D37C08"/>
    <w:rsid w:val="00D37C56"/>
    <w:rsid w:val="00D37CF6"/>
    <w:rsid w:val="00D37ED0"/>
    <w:rsid w:val="00D40540"/>
    <w:rsid w:val="00D40B38"/>
    <w:rsid w:val="00D40B92"/>
    <w:rsid w:val="00D40C80"/>
    <w:rsid w:val="00D40F3C"/>
    <w:rsid w:val="00D410FA"/>
    <w:rsid w:val="00D411A7"/>
    <w:rsid w:val="00D413C3"/>
    <w:rsid w:val="00D413C7"/>
    <w:rsid w:val="00D4171D"/>
    <w:rsid w:val="00D41887"/>
    <w:rsid w:val="00D41AFC"/>
    <w:rsid w:val="00D41C1C"/>
    <w:rsid w:val="00D41D51"/>
    <w:rsid w:val="00D41FC8"/>
    <w:rsid w:val="00D4205B"/>
    <w:rsid w:val="00D42240"/>
    <w:rsid w:val="00D42258"/>
    <w:rsid w:val="00D42629"/>
    <w:rsid w:val="00D4267A"/>
    <w:rsid w:val="00D42911"/>
    <w:rsid w:val="00D42A6B"/>
    <w:rsid w:val="00D42AB9"/>
    <w:rsid w:val="00D42B27"/>
    <w:rsid w:val="00D42B94"/>
    <w:rsid w:val="00D42BD9"/>
    <w:rsid w:val="00D42BF0"/>
    <w:rsid w:val="00D42C6C"/>
    <w:rsid w:val="00D42C82"/>
    <w:rsid w:val="00D42D8F"/>
    <w:rsid w:val="00D42E11"/>
    <w:rsid w:val="00D42EC8"/>
    <w:rsid w:val="00D430D7"/>
    <w:rsid w:val="00D430F3"/>
    <w:rsid w:val="00D433FA"/>
    <w:rsid w:val="00D4348F"/>
    <w:rsid w:val="00D434DE"/>
    <w:rsid w:val="00D43511"/>
    <w:rsid w:val="00D4353D"/>
    <w:rsid w:val="00D436DC"/>
    <w:rsid w:val="00D4389B"/>
    <w:rsid w:val="00D43917"/>
    <w:rsid w:val="00D43B94"/>
    <w:rsid w:val="00D43E5E"/>
    <w:rsid w:val="00D43E86"/>
    <w:rsid w:val="00D43F08"/>
    <w:rsid w:val="00D4410A"/>
    <w:rsid w:val="00D44194"/>
    <w:rsid w:val="00D4422D"/>
    <w:rsid w:val="00D44471"/>
    <w:rsid w:val="00D44663"/>
    <w:rsid w:val="00D44688"/>
    <w:rsid w:val="00D44697"/>
    <w:rsid w:val="00D44961"/>
    <w:rsid w:val="00D44C7A"/>
    <w:rsid w:val="00D44CC2"/>
    <w:rsid w:val="00D44CF7"/>
    <w:rsid w:val="00D44D24"/>
    <w:rsid w:val="00D44E9F"/>
    <w:rsid w:val="00D44ECA"/>
    <w:rsid w:val="00D44F6B"/>
    <w:rsid w:val="00D44FB0"/>
    <w:rsid w:val="00D44FE8"/>
    <w:rsid w:val="00D4503D"/>
    <w:rsid w:val="00D450F5"/>
    <w:rsid w:val="00D451F0"/>
    <w:rsid w:val="00D45323"/>
    <w:rsid w:val="00D45453"/>
    <w:rsid w:val="00D454A1"/>
    <w:rsid w:val="00D45522"/>
    <w:rsid w:val="00D45578"/>
    <w:rsid w:val="00D45860"/>
    <w:rsid w:val="00D45A95"/>
    <w:rsid w:val="00D45CE1"/>
    <w:rsid w:val="00D45E64"/>
    <w:rsid w:val="00D45FFD"/>
    <w:rsid w:val="00D4623E"/>
    <w:rsid w:val="00D4627B"/>
    <w:rsid w:val="00D462A7"/>
    <w:rsid w:val="00D462FC"/>
    <w:rsid w:val="00D46357"/>
    <w:rsid w:val="00D46359"/>
    <w:rsid w:val="00D46829"/>
    <w:rsid w:val="00D4686D"/>
    <w:rsid w:val="00D468BB"/>
    <w:rsid w:val="00D46A1E"/>
    <w:rsid w:val="00D46A50"/>
    <w:rsid w:val="00D46C68"/>
    <w:rsid w:val="00D46DA9"/>
    <w:rsid w:val="00D46E27"/>
    <w:rsid w:val="00D47163"/>
    <w:rsid w:val="00D47166"/>
    <w:rsid w:val="00D471D5"/>
    <w:rsid w:val="00D472B6"/>
    <w:rsid w:val="00D473F5"/>
    <w:rsid w:val="00D4747D"/>
    <w:rsid w:val="00D47881"/>
    <w:rsid w:val="00D47904"/>
    <w:rsid w:val="00D479E4"/>
    <w:rsid w:val="00D47A42"/>
    <w:rsid w:val="00D47A8F"/>
    <w:rsid w:val="00D47B26"/>
    <w:rsid w:val="00D47C67"/>
    <w:rsid w:val="00D47DFF"/>
    <w:rsid w:val="00D47F4D"/>
    <w:rsid w:val="00D500B4"/>
    <w:rsid w:val="00D503F4"/>
    <w:rsid w:val="00D50415"/>
    <w:rsid w:val="00D50656"/>
    <w:rsid w:val="00D508A8"/>
    <w:rsid w:val="00D50969"/>
    <w:rsid w:val="00D50C57"/>
    <w:rsid w:val="00D50DB8"/>
    <w:rsid w:val="00D51210"/>
    <w:rsid w:val="00D516AD"/>
    <w:rsid w:val="00D516DA"/>
    <w:rsid w:val="00D517BE"/>
    <w:rsid w:val="00D51B0A"/>
    <w:rsid w:val="00D51F80"/>
    <w:rsid w:val="00D522CC"/>
    <w:rsid w:val="00D522DD"/>
    <w:rsid w:val="00D52366"/>
    <w:rsid w:val="00D52508"/>
    <w:rsid w:val="00D52960"/>
    <w:rsid w:val="00D529FC"/>
    <w:rsid w:val="00D52B4E"/>
    <w:rsid w:val="00D53140"/>
    <w:rsid w:val="00D532A6"/>
    <w:rsid w:val="00D5338A"/>
    <w:rsid w:val="00D533E9"/>
    <w:rsid w:val="00D535E5"/>
    <w:rsid w:val="00D536B3"/>
    <w:rsid w:val="00D536F7"/>
    <w:rsid w:val="00D539BC"/>
    <w:rsid w:val="00D53B0F"/>
    <w:rsid w:val="00D53EB8"/>
    <w:rsid w:val="00D53EFF"/>
    <w:rsid w:val="00D543FA"/>
    <w:rsid w:val="00D546AB"/>
    <w:rsid w:val="00D5479F"/>
    <w:rsid w:val="00D54AC1"/>
    <w:rsid w:val="00D54B19"/>
    <w:rsid w:val="00D5504B"/>
    <w:rsid w:val="00D55095"/>
    <w:rsid w:val="00D551B2"/>
    <w:rsid w:val="00D553D7"/>
    <w:rsid w:val="00D554CB"/>
    <w:rsid w:val="00D5551D"/>
    <w:rsid w:val="00D555B0"/>
    <w:rsid w:val="00D556F5"/>
    <w:rsid w:val="00D55772"/>
    <w:rsid w:val="00D55B83"/>
    <w:rsid w:val="00D55D56"/>
    <w:rsid w:val="00D55D58"/>
    <w:rsid w:val="00D55E08"/>
    <w:rsid w:val="00D562D6"/>
    <w:rsid w:val="00D562D9"/>
    <w:rsid w:val="00D56311"/>
    <w:rsid w:val="00D5643E"/>
    <w:rsid w:val="00D5665E"/>
    <w:rsid w:val="00D568D3"/>
    <w:rsid w:val="00D56A6A"/>
    <w:rsid w:val="00D56B2C"/>
    <w:rsid w:val="00D56E03"/>
    <w:rsid w:val="00D56EE7"/>
    <w:rsid w:val="00D56F1D"/>
    <w:rsid w:val="00D56F3D"/>
    <w:rsid w:val="00D57108"/>
    <w:rsid w:val="00D571D7"/>
    <w:rsid w:val="00D572C1"/>
    <w:rsid w:val="00D5731D"/>
    <w:rsid w:val="00D573D3"/>
    <w:rsid w:val="00D57624"/>
    <w:rsid w:val="00D57762"/>
    <w:rsid w:val="00D57854"/>
    <w:rsid w:val="00D57A02"/>
    <w:rsid w:val="00D57A3C"/>
    <w:rsid w:val="00D57B46"/>
    <w:rsid w:val="00D57C71"/>
    <w:rsid w:val="00D57FF3"/>
    <w:rsid w:val="00D60190"/>
    <w:rsid w:val="00D60414"/>
    <w:rsid w:val="00D604D1"/>
    <w:rsid w:val="00D604E0"/>
    <w:rsid w:val="00D6052B"/>
    <w:rsid w:val="00D60612"/>
    <w:rsid w:val="00D6061E"/>
    <w:rsid w:val="00D60D3C"/>
    <w:rsid w:val="00D60DC7"/>
    <w:rsid w:val="00D61687"/>
    <w:rsid w:val="00D61720"/>
    <w:rsid w:val="00D61777"/>
    <w:rsid w:val="00D6186A"/>
    <w:rsid w:val="00D61BD1"/>
    <w:rsid w:val="00D61C30"/>
    <w:rsid w:val="00D623BE"/>
    <w:rsid w:val="00D624DC"/>
    <w:rsid w:val="00D62551"/>
    <w:rsid w:val="00D6269E"/>
    <w:rsid w:val="00D626A3"/>
    <w:rsid w:val="00D6273A"/>
    <w:rsid w:val="00D62A74"/>
    <w:rsid w:val="00D62AC9"/>
    <w:rsid w:val="00D62C25"/>
    <w:rsid w:val="00D6322B"/>
    <w:rsid w:val="00D63455"/>
    <w:rsid w:val="00D63723"/>
    <w:rsid w:val="00D63788"/>
    <w:rsid w:val="00D6383E"/>
    <w:rsid w:val="00D638A7"/>
    <w:rsid w:val="00D63ABD"/>
    <w:rsid w:val="00D63BA2"/>
    <w:rsid w:val="00D63C6B"/>
    <w:rsid w:val="00D63D5A"/>
    <w:rsid w:val="00D63DD8"/>
    <w:rsid w:val="00D64176"/>
    <w:rsid w:val="00D641DB"/>
    <w:rsid w:val="00D6420D"/>
    <w:rsid w:val="00D643FB"/>
    <w:rsid w:val="00D6463F"/>
    <w:rsid w:val="00D64834"/>
    <w:rsid w:val="00D64A92"/>
    <w:rsid w:val="00D64BB8"/>
    <w:rsid w:val="00D64BEB"/>
    <w:rsid w:val="00D64F53"/>
    <w:rsid w:val="00D6512D"/>
    <w:rsid w:val="00D65274"/>
    <w:rsid w:val="00D656D5"/>
    <w:rsid w:val="00D65716"/>
    <w:rsid w:val="00D65A6D"/>
    <w:rsid w:val="00D65CAD"/>
    <w:rsid w:val="00D65D4A"/>
    <w:rsid w:val="00D65D51"/>
    <w:rsid w:val="00D65F97"/>
    <w:rsid w:val="00D6617C"/>
    <w:rsid w:val="00D66253"/>
    <w:rsid w:val="00D6630A"/>
    <w:rsid w:val="00D66317"/>
    <w:rsid w:val="00D66339"/>
    <w:rsid w:val="00D667C4"/>
    <w:rsid w:val="00D668FF"/>
    <w:rsid w:val="00D6693D"/>
    <w:rsid w:val="00D66B09"/>
    <w:rsid w:val="00D66B6A"/>
    <w:rsid w:val="00D66C81"/>
    <w:rsid w:val="00D66D04"/>
    <w:rsid w:val="00D66D6A"/>
    <w:rsid w:val="00D66F57"/>
    <w:rsid w:val="00D67070"/>
    <w:rsid w:val="00D670A7"/>
    <w:rsid w:val="00D671A9"/>
    <w:rsid w:val="00D675E6"/>
    <w:rsid w:val="00D677A7"/>
    <w:rsid w:val="00D67B27"/>
    <w:rsid w:val="00D67C3A"/>
    <w:rsid w:val="00D67C60"/>
    <w:rsid w:val="00D67F08"/>
    <w:rsid w:val="00D70008"/>
    <w:rsid w:val="00D70048"/>
    <w:rsid w:val="00D70078"/>
    <w:rsid w:val="00D70185"/>
    <w:rsid w:val="00D701FE"/>
    <w:rsid w:val="00D70376"/>
    <w:rsid w:val="00D703D1"/>
    <w:rsid w:val="00D70451"/>
    <w:rsid w:val="00D705AA"/>
    <w:rsid w:val="00D70A7F"/>
    <w:rsid w:val="00D70D86"/>
    <w:rsid w:val="00D710E2"/>
    <w:rsid w:val="00D7110A"/>
    <w:rsid w:val="00D7111F"/>
    <w:rsid w:val="00D71396"/>
    <w:rsid w:val="00D71455"/>
    <w:rsid w:val="00D714D7"/>
    <w:rsid w:val="00D71778"/>
    <w:rsid w:val="00D71780"/>
    <w:rsid w:val="00D717A7"/>
    <w:rsid w:val="00D7181A"/>
    <w:rsid w:val="00D71860"/>
    <w:rsid w:val="00D718E2"/>
    <w:rsid w:val="00D719F6"/>
    <w:rsid w:val="00D71C80"/>
    <w:rsid w:val="00D71F93"/>
    <w:rsid w:val="00D72060"/>
    <w:rsid w:val="00D72090"/>
    <w:rsid w:val="00D721C0"/>
    <w:rsid w:val="00D721E9"/>
    <w:rsid w:val="00D72203"/>
    <w:rsid w:val="00D723F7"/>
    <w:rsid w:val="00D7241B"/>
    <w:rsid w:val="00D72666"/>
    <w:rsid w:val="00D7266D"/>
    <w:rsid w:val="00D727DD"/>
    <w:rsid w:val="00D72873"/>
    <w:rsid w:val="00D72A0B"/>
    <w:rsid w:val="00D72DE0"/>
    <w:rsid w:val="00D73037"/>
    <w:rsid w:val="00D73058"/>
    <w:rsid w:val="00D733CF"/>
    <w:rsid w:val="00D73616"/>
    <w:rsid w:val="00D73798"/>
    <w:rsid w:val="00D7387E"/>
    <w:rsid w:val="00D738D2"/>
    <w:rsid w:val="00D73AE8"/>
    <w:rsid w:val="00D73B03"/>
    <w:rsid w:val="00D73E9E"/>
    <w:rsid w:val="00D7475A"/>
    <w:rsid w:val="00D74808"/>
    <w:rsid w:val="00D74870"/>
    <w:rsid w:val="00D748C6"/>
    <w:rsid w:val="00D74B42"/>
    <w:rsid w:val="00D74CBA"/>
    <w:rsid w:val="00D74CBD"/>
    <w:rsid w:val="00D74E23"/>
    <w:rsid w:val="00D74F89"/>
    <w:rsid w:val="00D75057"/>
    <w:rsid w:val="00D7510A"/>
    <w:rsid w:val="00D7513E"/>
    <w:rsid w:val="00D75144"/>
    <w:rsid w:val="00D751F4"/>
    <w:rsid w:val="00D75220"/>
    <w:rsid w:val="00D7525B"/>
    <w:rsid w:val="00D752A8"/>
    <w:rsid w:val="00D753BA"/>
    <w:rsid w:val="00D75603"/>
    <w:rsid w:val="00D75718"/>
    <w:rsid w:val="00D757E2"/>
    <w:rsid w:val="00D758FC"/>
    <w:rsid w:val="00D75C17"/>
    <w:rsid w:val="00D761B4"/>
    <w:rsid w:val="00D761B8"/>
    <w:rsid w:val="00D765B1"/>
    <w:rsid w:val="00D76656"/>
    <w:rsid w:val="00D7667D"/>
    <w:rsid w:val="00D7669A"/>
    <w:rsid w:val="00D7670F"/>
    <w:rsid w:val="00D7672E"/>
    <w:rsid w:val="00D7678B"/>
    <w:rsid w:val="00D767D5"/>
    <w:rsid w:val="00D76AA6"/>
    <w:rsid w:val="00D76ADB"/>
    <w:rsid w:val="00D76B99"/>
    <w:rsid w:val="00D76D44"/>
    <w:rsid w:val="00D76D7F"/>
    <w:rsid w:val="00D77046"/>
    <w:rsid w:val="00D7706F"/>
    <w:rsid w:val="00D77177"/>
    <w:rsid w:val="00D77230"/>
    <w:rsid w:val="00D7728B"/>
    <w:rsid w:val="00D772BF"/>
    <w:rsid w:val="00D774BC"/>
    <w:rsid w:val="00D776A5"/>
    <w:rsid w:val="00D77817"/>
    <w:rsid w:val="00D77885"/>
    <w:rsid w:val="00D77A29"/>
    <w:rsid w:val="00D77B65"/>
    <w:rsid w:val="00D77E55"/>
    <w:rsid w:val="00D80009"/>
    <w:rsid w:val="00D80058"/>
    <w:rsid w:val="00D801CA"/>
    <w:rsid w:val="00D8023C"/>
    <w:rsid w:val="00D80422"/>
    <w:rsid w:val="00D80547"/>
    <w:rsid w:val="00D8055B"/>
    <w:rsid w:val="00D80AC6"/>
    <w:rsid w:val="00D81050"/>
    <w:rsid w:val="00D810B9"/>
    <w:rsid w:val="00D81196"/>
    <w:rsid w:val="00D813B4"/>
    <w:rsid w:val="00D81635"/>
    <w:rsid w:val="00D819A4"/>
    <w:rsid w:val="00D81A17"/>
    <w:rsid w:val="00D81A1F"/>
    <w:rsid w:val="00D81CA7"/>
    <w:rsid w:val="00D81D68"/>
    <w:rsid w:val="00D81FE4"/>
    <w:rsid w:val="00D8227C"/>
    <w:rsid w:val="00D822D1"/>
    <w:rsid w:val="00D82333"/>
    <w:rsid w:val="00D82507"/>
    <w:rsid w:val="00D827F5"/>
    <w:rsid w:val="00D82995"/>
    <w:rsid w:val="00D8299B"/>
    <w:rsid w:val="00D829B7"/>
    <w:rsid w:val="00D82F5F"/>
    <w:rsid w:val="00D82FE1"/>
    <w:rsid w:val="00D83790"/>
    <w:rsid w:val="00D83A68"/>
    <w:rsid w:val="00D83C4A"/>
    <w:rsid w:val="00D83D6B"/>
    <w:rsid w:val="00D8400B"/>
    <w:rsid w:val="00D8408D"/>
    <w:rsid w:val="00D846E6"/>
    <w:rsid w:val="00D848F0"/>
    <w:rsid w:val="00D8493B"/>
    <w:rsid w:val="00D84C02"/>
    <w:rsid w:val="00D850AE"/>
    <w:rsid w:val="00D850B8"/>
    <w:rsid w:val="00D851A7"/>
    <w:rsid w:val="00D851E3"/>
    <w:rsid w:val="00D852A8"/>
    <w:rsid w:val="00D852C1"/>
    <w:rsid w:val="00D85324"/>
    <w:rsid w:val="00D85362"/>
    <w:rsid w:val="00D853B6"/>
    <w:rsid w:val="00D85404"/>
    <w:rsid w:val="00D854D2"/>
    <w:rsid w:val="00D855F5"/>
    <w:rsid w:val="00D85661"/>
    <w:rsid w:val="00D8569E"/>
    <w:rsid w:val="00D85AF9"/>
    <w:rsid w:val="00D85C93"/>
    <w:rsid w:val="00D85D51"/>
    <w:rsid w:val="00D86138"/>
    <w:rsid w:val="00D8614C"/>
    <w:rsid w:val="00D862D8"/>
    <w:rsid w:val="00D86543"/>
    <w:rsid w:val="00D869D0"/>
    <w:rsid w:val="00D86A25"/>
    <w:rsid w:val="00D86B89"/>
    <w:rsid w:val="00D86BAB"/>
    <w:rsid w:val="00D86EDF"/>
    <w:rsid w:val="00D86F5F"/>
    <w:rsid w:val="00D8712D"/>
    <w:rsid w:val="00D871DC"/>
    <w:rsid w:val="00D873F8"/>
    <w:rsid w:val="00D874D3"/>
    <w:rsid w:val="00D87518"/>
    <w:rsid w:val="00D87523"/>
    <w:rsid w:val="00D8753E"/>
    <w:rsid w:val="00D875A5"/>
    <w:rsid w:val="00D876D4"/>
    <w:rsid w:val="00D878E1"/>
    <w:rsid w:val="00D879AE"/>
    <w:rsid w:val="00D87A11"/>
    <w:rsid w:val="00D87B8E"/>
    <w:rsid w:val="00D87C7A"/>
    <w:rsid w:val="00D87D77"/>
    <w:rsid w:val="00D87EB9"/>
    <w:rsid w:val="00D90158"/>
    <w:rsid w:val="00D9023B"/>
    <w:rsid w:val="00D9039A"/>
    <w:rsid w:val="00D9050D"/>
    <w:rsid w:val="00D9071C"/>
    <w:rsid w:val="00D90728"/>
    <w:rsid w:val="00D9087D"/>
    <w:rsid w:val="00D90C05"/>
    <w:rsid w:val="00D90C46"/>
    <w:rsid w:val="00D90C7A"/>
    <w:rsid w:val="00D90F1E"/>
    <w:rsid w:val="00D910AC"/>
    <w:rsid w:val="00D91386"/>
    <w:rsid w:val="00D914C0"/>
    <w:rsid w:val="00D915F2"/>
    <w:rsid w:val="00D91B8C"/>
    <w:rsid w:val="00D91E5E"/>
    <w:rsid w:val="00D92029"/>
    <w:rsid w:val="00D92177"/>
    <w:rsid w:val="00D9230C"/>
    <w:rsid w:val="00D9233C"/>
    <w:rsid w:val="00D923AF"/>
    <w:rsid w:val="00D92630"/>
    <w:rsid w:val="00D9263F"/>
    <w:rsid w:val="00D927F1"/>
    <w:rsid w:val="00D92848"/>
    <w:rsid w:val="00D92ADE"/>
    <w:rsid w:val="00D92C3A"/>
    <w:rsid w:val="00D92CB6"/>
    <w:rsid w:val="00D92E2B"/>
    <w:rsid w:val="00D9306A"/>
    <w:rsid w:val="00D93284"/>
    <w:rsid w:val="00D9330F"/>
    <w:rsid w:val="00D9341E"/>
    <w:rsid w:val="00D93666"/>
    <w:rsid w:val="00D93B03"/>
    <w:rsid w:val="00D93C3C"/>
    <w:rsid w:val="00D93C8A"/>
    <w:rsid w:val="00D93E19"/>
    <w:rsid w:val="00D93F48"/>
    <w:rsid w:val="00D94177"/>
    <w:rsid w:val="00D94323"/>
    <w:rsid w:val="00D94454"/>
    <w:rsid w:val="00D94469"/>
    <w:rsid w:val="00D945F6"/>
    <w:rsid w:val="00D94829"/>
    <w:rsid w:val="00D94B93"/>
    <w:rsid w:val="00D94CD9"/>
    <w:rsid w:val="00D94EAF"/>
    <w:rsid w:val="00D94F42"/>
    <w:rsid w:val="00D950EC"/>
    <w:rsid w:val="00D9527A"/>
    <w:rsid w:val="00D952C8"/>
    <w:rsid w:val="00D9563D"/>
    <w:rsid w:val="00D95654"/>
    <w:rsid w:val="00D956AF"/>
    <w:rsid w:val="00D957D7"/>
    <w:rsid w:val="00D95AED"/>
    <w:rsid w:val="00D95B29"/>
    <w:rsid w:val="00D95B3D"/>
    <w:rsid w:val="00D95C42"/>
    <w:rsid w:val="00D95C46"/>
    <w:rsid w:val="00D95E7B"/>
    <w:rsid w:val="00D9604B"/>
    <w:rsid w:val="00D9619A"/>
    <w:rsid w:val="00D962A5"/>
    <w:rsid w:val="00D963B0"/>
    <w:rsid w:val="00D96418"/>
    <w:rsid w:val="00D96430"/>
    <w:rsid w:val="00D9644B"/>
    <w:rsid w:val="00D96478"/>
    <w:rsid w:val="00D966CC"/>
    <w:rsid w:val="00D967F7"/>
    <w:rsid w:val="00D9685F"/>
    <w:rsid w:val="00D9688A"/>
    <w:rsid w:val="00D969E9"/>
    <w:rsid w:val="00D96AC6"/>
    <w:rsid w:val="00D96B81"/>
    <w:rsid w:val="00D96EBE"/>
    <w:rsid w:val="00D96F8C"/>
    <w:rsid w:val="00D97076"/>
    <w:rsid w:val="00D9709E"/>
    <w:rsid w:val="00D970C4"/>
    <w:rsid w:val="00D971D4"/>
    <w:rsid w:val="00D9752A"/>
    <w:rsid w:val="00D97672"/>
    <w:rsid w:val="00D976EB"/>
    <w:rsid w:val="00D97811"/>
    <w:rsid w:val="00D97904"/>
    <w:rsid w:val="00D9793D"/>
    <w:rsid w:val="00D97D69"/>
    <w:rsid w:val="00D97DD8"/>
    <w:rsid w:val="00DA0242"/>
    <w:rsid w:val="00DA02B7"/>
    <w:rsid w:val="00DA0959"/>
    <w:rsid w:val="00DA0A3C"/>
    <w:rsid w:val="00DA0AB0"/>
    <w:rsid w:val="00DA0C12"/>
    <w:rsid w:val="00DA0CD3"/>
    <w:rsid w:val="00DA0DC2"/>
    <w:rsid w:val="00DA0E03"/>
    <w:rsid w:val="00DA0EF9"/>
    <w:rsid w:val="00DA0F29"/>
    <w:rsid w:val="00DA1222"/>
    <w:rsid w:val="00DA14FD"/>
    <w:rsid w:val="00DA1520"/>
    <w:rsid w:val="00DA15A2"/>
    <w:rsid w:val="00DA15C1"/>
    <w:rsid w:val="00DA161F"/>
    <w:rsid w:val="00DA1AA9"/>
    <w:rsid w:val="00DA1B33"/>
    <w:rsid w:val="00DA1B5B"/>
    <w:rsid w:val="00DA1D27"/>
    <w:rsid w:val="00DA1D3C"/>
    <w:rsid w:val="00DA1DF8"/>
    <w:rsid w:val="00DA1DFA"/>
    <w:rsid w:val="00DA23E2"/>
    <w:rsid w:val="00DA242B"/>
    <w:rsid w:val="00DA24ED"/>
    <w:rsid w:val="00DA2511"/>
    <w:rsid w:val="00DA2B69"/>
    <w:rsid w:val="00DA2C50"/>
    <w:rsid w:val="00DA2CE0"/>
    <w:rsid w:val="00DA2EDB"/>
    <w:rsid w:val="00DA3077"/>
    <w:rsid w:val="00DA3406"/>
    <w:rsid w:val="00DA346F"/>
    <w:rsid w:val="00DA34C2"/>
    <w:rsid w:val="00DA3510"/>
    <w:rsid w:val="00DA3742"/>
    <w:rsid w:val="00DA3A2F"/>
    <w:rsid w:val="00DA3A6F"/>
    <w:rsid w:val="00DA3CCF"/>
    <w:rsid w:val="00DA3DD2"/>
    <w:rsid w:val="00DA3ED7"/>
    <w:rsid w:val="00DA3F7D"/>
    <w:rsid w:val="00DA4082"/>
    <w:rsid w:val="00DA424C"/>
    <w:rsid w:val="00DA442A"/>
    <w:rsid w:val="00DA44F8"/>
    <w:rsid w:val="00DA4502"/>
    <w:rsid w:val="00DA4606"/>
    <w:rsid w:val="00DA4715"/>
    <w:rsid w:val="00DA483E"/>
    <w:rsid w:val="00DA4BF0"/>
    <w:rsid w:val="00DA4F02"/>
    <w:rsid w:val="00DA4F0E"/>
    <w:rsid w:val="00DA4FDF"/>
    <w:rsid w:val="00DA51B8"/>
    <w:rsid w:val="00DA52A0"/>
    <w:rsid w:val="00DA576D"/>
    <w:rsid w:val="00DA57A6"/>
    <w:rsid w:val="00DA58B3"/>
    <w:rsid w:val="00DA59C7"/>
    <w:rsid w:val="00DA5A27"/>
    <w:rsid w:val="00DA5B0B"/>
    <w:rsid w:val="00DA5C5C"/>
    <w:rsid w:val="00DA5C6C"/>
    <w:rsid w:val="00DA5D08"/>
    <w:rsid w:val="00DA60C2"/>
    <w:rsid w:val="00DA611D"/>
    <w:rsid w:val="00DA62D3"/>
    <w:rsid w:val="00DA6584"/>
    <w:rsid w:val="00DA6935"/>
    <w:rsid w:val="00DA6C03"/>
    <w:rsid w:val="00DA6E75"/>
    <w:rsid w:val="00DA6F6D"/>
    <w:rsid w:val="00DA6F9B"/>
    <w:rsid w:val="00DA6FAC"/>
    <w:rsid w:val="00DA7110"/>
    <w:rsid w:val="00DA72C1"/>
    <w:rsid w:val="00DA72E9"/>
    <w:rsid w:val="00DA7518"/>
    <w:rsid w:val="00DA756B"/>
    <w:rsid w:val="00DA765C"/>
    <w:rsid w:val="00DA778B"/>
    <w:rsid w:val="00DA7BB5"/>
    <w:rsid w:val="00DA7D58"/>
    <w:rsid w:val="00DA7EFA"/>
    <w:rsid w:val="00DA7F91"/>
    <w:rsid w:val="00DB0210"/>
    <w:rsid w:val="00DB03A9"/>
    <w:rsid w:val="00DB0447"/>
    <w:rsid w:val="00DB046B"/>
    <w:rsid w:val="00DB0582"/>
    <w:rsid w:val="00DB05D9"/>
    <w:rsid w:val="00DB0718"/>
    <w:rsid w:val="00DB0844"/>
    <w:rsid w:val="00DB0A63"/>
    <w:rsid w:val="00DB0A76"/>
    <w:rsid w:val="00DB0B80"/>
    <w:rsid w:val="00DB0CD2"/>
    <w:rsid w:val="00DB0D0F"/>
    <w:rsid w:val="00DB1114"/>
    <w:rsid w:val="00DB114B"/>
    <w:rsid w:val="00DB1343"/>
    <w:rsid w:val="00DB1371"/>
    <w:rsid w:val="00DB147F"/>
    <w:rsid w:val="00DB1761"/>
    <w:rsid w:val="00DB1987"/>
    <w:rsid w:val="00DB1A30"/>
    <w:rsid w:val="00DB1C7A"/>
    <w:rsid w:val="00DB1E20"/>
    <w:rsid w:val="00DB2030"/>
    <w:rsid w:val="00DB20F2"/>
    <w:rsid w:val="00DB227D"/>
    <w:rsid w:val="00DB2708"/>
    <w:rsid w:val="00DB2815"/>
    <w:rsid w:val="00DB28BC"/>
    <w:rsid w:val="00DB29B5"/>
    <w:rsid w:val="00DB2F72"/>
    <w:rsid w:val="00DB315B"/>
    <w:rsid w:val="00DB322B"/>
    <w:rsid w:val="00DB3259"/>
    <w:rsid w:val="00DB3362"/>
    <w:rsid w:val="00DB337A"/>
    <w:rsid w:val="00DB35A2"/>
    <w:rsid w:val="00DB38AF"/>
    <w:rsid w:val="00DB390C"/>
    <w:rsid w:val="00DB397E"/>
    <w:rsid w:val="00DB399A"/>
    <w:rsid w:val="00DB3A60"/>
    <w:rsid w:val="00DB3D05"/>
    <w:rsid w:val="00DB3FC8"/>
    <w:rsid w:val="00DB403B"/>
    <w:rsid w:val="00DB435C"/>
    <w:rsid w:val="00DB44C5"/>
    <w:rsid w:val="00DB47B6"/>
    <w:rsid w:val="00DB4A80"/>
    <w:rsid w:val="00DB4CF8"/>
    <w:rsid w:val="00DB508B"/>
    <w:rsid w:val="00DB51DC"/>
    <w:rsid w:val="00DB5266"/>
    <w:rsid w:val="00DB52E8"/>
    <w:rsid w:val="00DB541F"/>
    <w:rsid w:val="00DB5519"/>
    <w:rsid w:val="00DB558B"/>
    <w:rsid w:val="00DB563C"/>
    <w:rsid w:val="00DB58E8"/>
    <w:rsid w:val="00DB5D76"/>
    <w:rsid w:val="00DB5DFC"/>
    <w:rsid w:val="00DB5F21"/>
    <w:rsid w:val="00DB62EF"/>
    <w:rsid w:val="00DB6627"/>
    <w:rsid w:val="00DB6A53"/>
    <w:rsid w:val="00DB6B43"/>
    <w:rsid w:val="00DB6B46"/>
    <w:rsid w:val="00DB6E34"/>
    <w:rsid w:val="00DB6F56"/>
    <w:rsid w:val="00DB6FA7"/>
    <w:rsid w:val="00DB7225"/>
    <w:rsid w:val="00DB727C"/>
    <w:rsid w:val="00DB72BE"/>
    <w:rsid w:val="00DB7323"/>
    <w:rsid w:val="00DB73B3"/>
    <w:rsid w:val="00DB74AE"/>
    <w:rsid w:val="00DB751B"/>
    <w:rsid w:val="00DB783E"/>
    <w:rsid w:val="00DB79EA"/>
    <w:rsid w:val="00DB7A70"/>
    <w:rsid w:val="00DB7B3C"/>
    <w:rsid w:val="00DB7C40"/>
    <w:rsid w:val="00DB7DAD"/>
    <w:rsid w:val="00DB7F7B"/>
    <w:rsid w:val="00DC02E4"/>
    <w:rsid w:val="00DC0691"/>
    <w:rsid w:val="00DC0996"/>
    <w:rsid w:val="00DC0B58"/>
    <w:rsid w:val="00DC0B59"/>
    <w:rsid w:val="00DC0BDE"/>
    <w:rsid w:val="00DC0C57"/>
    <w:rsid w:val="00DC0CB2"/>
    <w:rsid w:val="00DC0D2C"/>
    <w:rsid w:val="00DC0DD1"/>
    <w:rsid w:val="00DC0FE4"/>
    <w:rsid w:val="00DC1121"/>
    <w:rsid w:val="00DC1646"/>
    <w:rsid w:val="00DC16AA"/>
    <w:rsid w:val="00DC17A6"/>
    <w:rsid w:val="00DC17E5"/>
    <w:rsid w:val="00DC19E5"/>
    <w:rsid w:val="00DC1AF5"/>
    <w:rsid w:val="00DC1AFF"/>
    <w:rsid w:val="00DC1B60"/>
    <w:rsid w:val="00DC1BA4"/>
    <w:rsid w:val="00DC1D5F"/>
    <w:rsid w:val="00DC1E61"/>
    <w:rsid w:val="00DC1EE4"/>
    <w:rsid w:val="00DC27DF"/>
    <w:rsid w:val="00DC2BA7"/>
    <w:rsid w:val="00DC2CBF"/>
    <w:rsid w:val="00DC2DF8"/>
    <w:rsid w:val="00DC2E04"/>
    <w:rsid w:val="00DC2E23"/>
    <w:rsid w:val="00DC2FE2"/>
    <w:rsid w:val="00DC3189"/>
    <w:rsid w:val="00DC3271"/>
    <w:rsid w:val="00DC32F8"/>
    <w:rsid w:val="00DC3362"/>
    <w:rsid w:val="00DC352C"/>
    <w:rsid w:val="00DC35E2"/>
    <w:rsid w:val="00DC36A4"/>
    <w:rsid w:val="00DC3915"/>
    <w:rsid w:val="00DC39CA"/>
    <w:rsid w:val="00DC3A9F"/>
    <w:rsid w:val="00DC3B55"/>
    <w:rsid w:val="00DC3C2E"/>
    <w:rsid w:val="00DC3E47"/>
    <w:rsid w:val="00DC3F97"/>
    <w:rsid w:val="00DC3FAC"/>
    <w:rsid w:val="00DC3FB1"/>
    <w:rsid w:val="00DC40EB"/>
    <w:rsid w:val="00DC4105"/>
    <w:rsid w:val="00DC42BA"/>
    <w:rsid w:val="00DC44F0"/>
    <w:rsid w:val="00DC471A"/>
    <w:rsid w:val="00DC49B3"/>
    <w:rsid w:val="00DC4AF5"/>
    <w:rsid w:val="00DC4B56"/>
    <w:rsid w:val="00DC4CE8"/>
    <w:rsid w:val="00DC4E83"/>
    <w:rsid w:val="00DC4F28"/>
    <w:rsid w:val="00DC4F5C"/>
    <w:rsid w:val="00DC501B"/>
    <w:rsid w:val="00DC505D"/>
    <w:rsid w:val="00DC50BE"/>
    <w:rsid w:val="00DC50C9"/>
    <w:rsid w:val="00DC50FF"/>
    <w:rsid w:val="00DC5105"/>
    <w:rsid w:val="00DC527A"/>
    <w:rsid w:val="00DC52F2"/>
    <w:rsid w:val="00DC556A"/>
    <w:rsid w:val="00DC55B4"/>
    <w:rsid w:val="00DC562A"/>
    <w:rsid w:val="00DC57D0"/>
    <w:rsid w:val="00DC59EC"/>
    <w:rsid w:val="00DC5A6D"/>
    <w:rsid w:val="00DC5B70"/>
    <w:rsid w:val="00DC5B99"/>
    <w:rsid w:val="00DC5BD3"/>
    <w:rsid w:val="00DC6205"/>
    <w:rsid w:val="00DC62A2"/>
    <w:rsid w:val="00DC638F"/>
    <w:rsid w:val="00DC653B"/>
    <w:rsid w:val="00DC6602"/>
    <w:rsid w:val="00DC662A"/>
    <w:rsid w:val="00DC663A"/>
    <w:rsid w:val="00DC66E3"/>
    <w:rsid w:val="00DC686B"/>
    <w:rsid w:val="00DC6883"/>
    <w:rsid w:val="00DC689B"/>
    <w:rsid w:val="00DC691D"/>
    <w:rsid w:val="00DC6B26"/>
    <w:rsid w:val="00DC6C6F"/>
    <w:rsid w:val="00DC6D96"/>
    <w:rsid w:val="00DC6E6E"/>
    <w:rsid w:val="00DC6FFD"/>
    <w:rsid w:val="00DC7219"/>
    <w:rsid w:val="00DC7772"/>
    <w:rsid w:val="00DC77B4"/>
    <w:rsid w:val="00DC7813"/>
    <w:rsid w:val="00DC78AE"/>
    <w:rsid w:val="00DC7972"/>
    <w:rsid w:val="00DC7A0E"/>
    <w:rsid w:val="00DC7A70"/>
    <w:rsid w:val="00DC7AFE"/>
    <w:rsid w:val="00DC7F5A"/>
    <w:rsid w:val="00DC7F66"/>
    <w:rsid w:val="00DD00E7"/>
    <w:rsid w:val="00DD0150"/>
    <w:rsid w:val="00DD015A"/>
    <w:rsid w:val="00DD05FC"/>
    <w:rsid w:val="00DD06CA"/>
    <w:rsid w:val="00DD0C97"/>
    <w:rsid w:val="00DD0CDD"/>
    <w:rsid w:val="00DD0E46"/>
    <w:rsid w:val="00DD0EC2"/>
    <w:rsid w:val="00DD0FA7"/>
    <w:rsid w:val="00DD0FE1"/>
    <w:rsid w:val="00DD105A"/>
    <w:rsid w:val="00DD118A"/>
    <w:rsid w:val="00DD11CE"/>
    <w:rsid w:val="00DD15AE"/>
    <w:rsid w:val="00DD15BA"/>
    <w:rsid w:val="00DD180F"/>
    <w:rsid w:val="00DD1839"/>
    <w:rsid w:val="00DD18D8"/>
    <w:rsid w:val="00DD1A83"/>
    <w:rsid w:val="00DD1BD5"/>
    <w:rsid w:val="00DD1C3D"/>
    <w:rsid w:val="00DD1C40"/>
    <w:rsid w:val="00DD1CB2"/>
    <w:rsid w:val="00DD1D11"/>
    <w:rsid w:val="00DD1DCA"/>
    <w:rsid w:val="00DD1EA6"/>
    <w:rsid w:val="00DD208F"/>
    <w:rsid w:val="00DD26D2"/>
    <w:rsid w:val="00DD26EA"/>
    <w:rsid w:val="00DD27FE"/>
    <w:rsid w:val="00DD28D4"/>
    <w:rsid w:val="00DD2BB3"/>
    <w:rsid w:val="00DD2BE7"/>
    <w:rsid w:val="00DD2C2B"/>
    <w:rsid w:val="00DD2C2F"/>
    <w:rsid w:val="00DD2EBF"/>
    <w:rsid w:val="00DD3215"/>
    <w:rsid w:val="00DD34BA"/>
    <w:rsid w:val="00DD37AF"/>
    <w:rsid w:val="00DD3853"/>
    <w:rsid w:val="00DD38FD"/>
    <w:rsid w:val="00DD3A0B"/>
    <w:rsid w:val="00DD3C47"/>
    <w:rsid w:val="00DD3D3B"/>
    <w:rsid w:val="00DD3E3D"/>
    <w:rsid w:val="00DD3FC7"/>
    <w:rsid w:val="00DD4024"/>
    <w:rsid w:val="00DD4333"/>
    <w:rsid w:val="00DD4578"/>
    <w:rsid w:val="00DD4938"/>
    <w:rsid w:val="00DD4ACA"/>
    <w:rsid w:val="00DD4B5E"/>
    <w:rsid w:val="00DD5148"/>
    <w:rsid w:val="00DD51B4"/>
    <w:rsid w:val="00DD53A1"/>
    <w:rsid w:val="00DD54A9"/>
    <w:rsid w:val="00DD55DE"/>
    <w:rsid w:val="00DD55E2"/>
    <w:rsid w:val="00DD5715"/>
    <w:rsid w:val="00DD574D"/>
    <w:rsid w:val="00DD5891"/>
    <w:rsid w:val="00DD5943"/>
    <w:rsid w:val="00DD5C5A"/>
    <w:rsid w:val="00DD5FAA"/>
    <w:rsid w:val="00DD6386"/>
    <w:rsid w:val="00DD63A7"/>
    <w:rsid w:val="00DD6544"/>
    <w:rsid w:val="00DD698F"/>
    <w:rsid w:val="00DD6A23"/>
    <w:rsid w:val="00DD6AB2"/>
    <w:rsid w:val="00DD6BF3"/>
    <w:rsid w:val="00DD6C83"/>
    <w:rsid w:val="00DD6DB7"/>
    <w:rsid w:val="00DD6E9B"/>
    <w:rsid w:val="00DD6FBE"/>
    <w:rsid w:val="00DD7454"/>
    <w:rsid w:val="00DD76F8"/>
    <w:rsid w:val="00DD7724"/>
    <w:rsid w:val="00DD784C"/>
    <w:rsid w:val="00DD7A28"/>
    <w:rsid w:val="00DD7CD8"/>
    <w:rsid w:val="00DE035D"/>
    <w:rsid w:val="00DE04E5"/>
    <w:rsid w:val="00DE07A5"/>
    <w:rsid w:val="00DE0F39"/>
    <w:rsid w:val="00DE0F5D"/>
    <w:rsid w:val="00DE110B"/>
    <w:rsid w:val="00DE1112"/>
    <w:rsid w:val="00DE11B5"/>
    <w:rsid w:val="00DE1676"/>
    <w:rsid w:val="00DE17C6"/>
    <w:rsid w:val="00DE1966"/>
    <w:rsid w:val="00DE208B"/>
    <w:rsid w:val="00DE250E"/>
    <w:rsid w:val="00DE26EF"/>
    <w:rsid w:val="00DE29A1"/>
    <w:rsid w:val="00DE2B4F"/>
    <w:rsid w:val="00DE2C75"/>
    <w:rsid w:val="00DE30C0"/>
    <w:rsid w:val="00DE3132"/>
    <w:rsid w:val="00DE317A"/>
    <w:rsid w:val="00DE3250"/>
    <w:rsid w:val="00DE32FA"/>
    <w:rsid w:val="00DE335D"/>
    <w:rsid w:val="00DE33F0"/>
    <w:rsid w:val="00DE34C3"/>
    <w:rsid w:val="00DE357F"/>
    <w:rsid w:val="00DE36CB"/>
    <w:rsid w:val="00DE3BA2"/>
    <w:rsid w:val="00DE3CA5"/>
    <w:rsid w:val="00DE3D59"/>
    <w:rsid w:val="00DE3F7B"/>
    <w:rsid w:val="00DE4101"/>
    <w:rsid w:val="00DE4527"/>
    <w:rsid w:val="00DE45E3"/>
    <w:rsid w:val="00DE4816"/>
    <w:rsid w:val="00DE48DB"/>
    <w:rsid w:val="00DE4BC2"/>
    <w:rsid w:val="00DE4EFB"/>
    <w:rsid w:val="00DE4FE4"/>
    <w:rsid w:val="00DE55ED"/>
    <w:rsid w:val="00DE5802"/>
    <w:rsid w:val="00DE597B"/>
    <w:rsid w:val="00DE5AEF"/>
    <w:rsid w:val="00DE5B0F"/>
    <w:rsid w:val="00DE5DE0"/>
    <w:rsid w:val="00DE5DF1"/>
    <w:rsid w:val="00DE5EA5"/>
    <w:rsid w:val="00DE5F84"/>
    <w:rsid w:val="00DE5FA4"/>
    <w:rsid w:val="00DE6002"/>
    <w:rsid w:val="00DE605A"/>
    <w:rsid w:val="00DE622F"/>
    <w:rsid w:val="00DE648F"/>
    <w:rsid w:val="00DE666D"/>
    <w:rsid w:val="00DE672F"/>
    <w:rsid w:val="00DE679C"/>
    <w:rsid w:val="00DE6BEC"/>
    <w:rsid w:val="00DE6CA2"/>
    <w:rsid w:val="00DE6D92"/>
    <w:rsid w:val="00DE6EC7"/>
    <w:rsid w:val="00DE6FDC"/>
    <w:rsid w:val="00DE7393"/>
    <w:rsid w:val="00DE745E"/>
    <w:rsid w:val="00DE75B2"/>
    <w:rsid w:val="00DE7832"/>
    <w:rsid w:val="00DE793B"/>
    <w:rsid w:val="00DE79B9"/>
    <w:rsid w:val="00DE79EA"/>
    <w:rsid w:val="00DE79FC"/>
    <w:rsid w:val="00DE7B22"/>
    <w:rsid w:val="00DE7C9E"/>
    <w:rsid w:val="00DE7D8E"/>
    <w:rsid w:val="00DE7E7C"/>
    <w:rsid w:val="00DE7E95"/>
    <w:rsid w:val="00DF01F9"/>
    <w:rsid w:val="00DF02B3"/>
    <w:rsid w:val="00DF02FF"/>
    <w:rsid w:val="00DF037B"/>
    <w:rsid w:val="00DF041D"/>
    <w:rsid w:val="00DF0558"/>
    <w:rsid w:val="00DF08FD"/>
    <w:rsid w:val="00DF0ABA"/>
    <w:rsid w:val="00DF0BE1"/>
    <w:rsid w:val="00DF0E84"/>
    <w:rsid w:val="00DF0F67"/>
    <w:rsid w:val="00DF0FFC"/>
    <w:rsid w:val="00DF1076"/>
    <w:rsid w:val="00DF114B"/>
    <w:rsid w:val="00DF1238"/>
    <w:rsid w:val="00DF12B7"/>
    <w:rsid w:val="00DF1795"/>
    <w:rsid w:val="00DF17B9"/>
    <w:rsid w:val="00DF19DA"/>
    <w:rsid w:val="00DF1D16"/>
    <w:rsid w:val="00DF1D74"/>
    <w:rsid w:val="00DF1DFE"/>
    <w:rsid w:val="00DF2135"/>
    <w:rsid w:val="00DF2208"/>
    <w:rsid w:val="00DF22CC"/>
    <w:rsid w:val="00DF247C"/>
    <w:rsid w:val="00DF27CB"/>
    <w:rsid w:val="00DF297E"/>
    <w:rsid w:val="00DF29A5"/>
    <w:rsid w:val="00DF2B85"/>
    <w:rsid w:val="00DF2CF1"/>
    <w:rsid w:val="00DF2D40"/>
    <w:rsid w:val="00DF2E18"/>
    <w:rsid w:val="00DF3083"/>
    <w:rsid w:val="00DF325B"/>
    <w:rsid w:val="00DF333B"/>
    <w:rsid w:val="00DF3385"/>
    <w:rsid w:val="00DF3429"/>
    <w:rsid w:val="00DF36D7"/>
    <w:rsid w:val="00DF373C"/>
    <w:rsid w:val="00DF37EA"/>
    <w:rsid w:val="00DF39A6"/>
    <w:rsid w:val="00DF3C65"/>
    <w:rsid w:val="00DF3C99"/>
    <w:rsid w:val="00DF4097"/>
    <w:rsid w:val="00DF446D"/>
    <w:rsid w:val="00DF44B3"/>
    <w:rsid w:val="00DF4505"/>
    <w:rsid w:val="00DF470B"/>
    <w:rsid w:val="00DF49DE"/>
    <w:rsid w:val="00DF4AEA"/>
    <w:rsid w:val="00DF4D6D"/>
    <w:rsid w:val="00DF4F6C"/>
    <w:rsid w:val="00DF50D8"/>
    <w:rsid w:val="00DF515F"/>
    <w:rsid w:val="00DF5316"/>
    <w:rsid w:val="00DF5358"/>
    <w:rsid w:val="00DF585F"/>
    <w:rsid w:val="00DF5B0A"/>
    <w:rsid w:val="00DF61AB"/>
    <w:rsid w:val="00DF6291"/>
    <w:rsid w:val="00DF655F"/>
    <w:rsid w:val="00DF66C1"/>
    <w:rsid w:val="00DF6928"/>
    <w:rsid w:val="00DF69DD"/>
    <w:rsid w:val="00DF6A02"/>
    <w:rsid w:val="00DF6B78"/>
    <w:rsid w:val="00DF6BBE"/>
    <w:rsid w:val="00DF6D3D"/>
    <w:rsid w:val="00DF6D48"/>
    <w:rsid w:val="00DF71B5"/>
    <w:rsid w:val="00DF73C1"/>
    <w:rsid w:val="00DF74C2"/>
    <w:rsid w:val="00DF74C6"/>
    <w:rsid w:val="00DF7629"/>
    <w:rsid w:val="00DF763E"/>
    <w:rsid w:val="00DF78FA"/>
    <w:rsid w:val="00DF7933"/>
    <w:rsid w:val="00DF7B1E"/>
    <w:rsid w:val="00DF7D2E"/>
    <w:rsid w:val="00DF7DC4"/>
    <w:rsid w:val="00E00126"/>
    <w:rsid w:val="00E001BA"/>
    <w:rsid w:val="00E00430"/>
    <w:rsid w:val="00E00456"/>
    <w:rsid w:val="00E00535"/>
    <w:rsid w:val="00E005CF"/>
    <w:rsid w:val="00E008F9"/>
    <w:rsid w:val="00E0093E"/>
    <w:rsid w:val="00E00A3A"/>
    <w:rsid w:val="00E00ADD"/>
    <w:rsid w:val="00E00F0A"/>
    <w:rsid w:val="00E0165D"/>
    <w:rsid w:val="00E0174F"/>
    <w:rsid w:val="00E01A14"/>
    <w:rsid w:val="00E01A6D"/>
    <w:rsid w:val="00E01AF9"/>
    <w:rsid w:val="00E01B4D"/>
    <w:rsid w:val="00E01CC5"/>
    <w:rsid w:val="00E01F07"/>
    <w:rsid w:val="00E01F38"/>
    <w:rsid w:val="00E01F45"/>
    <w:rsid w:val="00E02132"/>
    <w:rsid w:val="00E021D9"/>
    <w:rsid w:val="00E026A6"/>
    <w:rsid w:val="00E028D2"/>
    <w:rsid w:val="00E02997"/>
    <w:rsid w:val="00E02ADD"/>
    <w:rsid w:val="00E02DD0"/>
    <w:rsid w:val="00E02EFD"/>
    <w:rsid w:val="00E02F11"/>
    <w:rsid w:val="00E0312E"/>
    <w:rsid w:val="00E03153"/>
    <w:rsid w:val="00E03214"/>
    <w:rsid w:val="00E03293"/>
    <w:rsid w:val="00E0379C"/>
    <w:rsid w:val="00E037DB"/>
    <w:rsid w:val="00E03873"/>
    <w:rsid w:val="00E03A51"/>
    <w:rsid w:val="00E03B79"/>
    <w:rsid w:val="00E03B85"/>
    <w:rsid w:val="00E03C6C"/>
    <w:rsid w:val="00E03F09"/>
    <w:rsid w:val="00E04189"/>
    <w:rsid w:val="00E04270"/>
    <w:rsid w:val="00E04477"/>
    <w:rsid w:val="00E044C6"/>
    <w:rsid w:val="00E045BE"/>
    <w:rsid w:val="00E04755"/>
    <w:rsid w:val="00E047C5"/>
    <w:rsid w:val="00E049CB"/>
    <w:rsid w:val="00E04A04"/>
    <w:rsid w:val="00E04B47"/>
    <w:rsid w:val="00E04B48"/>
    <w:rsid w:val="00E04E68"/>
    <w:rsid w:val="00E0518A"/>
    <w:rsid w:val="00E052A5"/>
    <w:rsid w:val="00E053C3"/>
    <w:rsid w:val="00E053CD"/>
    <w:rsid w:val="00E054CB"/>
    <w:rsid w:val="00E055BD"/>
    <w:rsid w:val="00E056CA"/>
    <w:rsid w:val="00E05F1A"/>
    <w:rsid w:val="00E05FF9"/>
    <w:rsid w:val="00E06185"/>
    <w:rsid w:val="00E0634D"/>
    <w:rsid w:val="00E06398"/>
    <w:rsid w:val="00E06986"/>
    <w:rsid w:val="00E06E2F"/>
    <w:rsid w:val="00E06F67"/>
    <w:rsid w:val="00E06F8D"/>
    <w:rsid w:val="00E07144"/>
    <w:rsid w:val="00E07235"/>
    <w:rsid w:val="00E07262"/>
    <w:rsid w:val="00E07491"/>
    <w:rsid w:val="00E07510"/>
    <w:rsid w:val="00E07651"/>
    <w:rsid w:val="00E076DA"/>
    <w:rsid w:val="00E077E8"/>
    <w:rsid w:val="00E079E7"/>
    <w:rsid w:val="00E07C6D"/>
    <w:rsid w:val="00E07CA4"/>
    <w:rsid w:val="00E07ED8"/>
    <w:rsid w:val="00E07F84"/>
    <w:rsid w:val="00E10014"/>
    <w:rsid w:val="00E101EF"/>
    <w:rsid w:val="00E10219"/>
    <w:rsid w:val="00E1022B"/>
    <w:rsid w:val="00E1024F"/>
    <w:rsid w:val="00E102BA"/>
    <w:rsid w:val="00E104C8"/>
    <w:rsid w:val="00E10592"/>
    <w:rsid w:val="00E10599"/>
    <w:rsid w:val="00E108CB"/>
    <w:rsid w:val="00E10BC7"/>
    <w:rsid w:val="00E10CD8"/>
    <w:rsid w:val="00E10E57"/>
    <w:rsid w:val="00E10F30"/>
    <w:rsid w:val="00E10FB9"/>
    <w:rsid w:val="00E10FD6"/>
    <w:rsid w:val="00E10FFB"/>
    <w:rsid w:val="00E1102A"/>
    <w:rsid w:val="00E1103E"/>
    <w:rsid w:val="00E110F5"/>
    <w:rsid w:val="00E114EF"/>
    <w:rsid w:val="00E11757"/>
    <w:rsid w:val="00E11978"/>
    <w:rsid w:val="00E119D3"/>
    <w:rsid w:val="00E11C2F"/>
    <w:rsid w:val="00E11C46"/>
    <w:rsid w:val="00E11F00"/>
    <w:rsid w:val="00E12125"/>
    <w:rsid w:val="00E122CA"/>
    <w:rsid w:val="00E1257F"/>
    <w:rsid w:val="00E12AF7"/>
    <w:rsid w:val="00E130CC"/>
    <w:rsid w:val="00E13163"/>
    <w:rsid w:val="00E13268"/>
    <w:rsid w:val="00E13542"/>
    <w:rsid w:val="00E13645"/>
    <w:rsid w:val="00E13A80"/>
    <w:rsid w:val="00E13E40"/>
    <w:rsid w:val="00E13ECF"/>
    <w:rsid w:val="00E1420A"/>
    <w:rsid w:val="00E142D9"/>
    <w:rsid w:val="00E143F0"/>
    <w:rsid w:val="00E14455"/>
    <w:rsid w:val="00E145B6"/>
    <w:rsid w:val="00E14947"/>
    <w:rsid w:val="00E14B5D"/>
    <w:rsid w:val="00E14B61"/>
    <w:rsid w:val="00E14D2E"/>
    <w:rsid w:val="00E14D3D"/>
    <w:rsid w:val="00E15032"/>
    <w:rsid w:val="00E150C7"/>
    <w:rsid w:val="00E1510D"/>
    <w:rsid w:val="00E1514E"/>
    <w:rsid w:val="00E1525A"/>
    <w:rsid w:val="00E155B6"/>
    <w:rsid w:val="00E155D4"/>
    <w:rsid w:val="00E15686"/>
    <w:rsid w:val="00E157AE"/>
    <w:rsid w:val="00E15807"/>
    <w:rsid w:val="00E1591B"/>
    <w:rsid w:val="00E1593D"/>
    <w:rsid w:val="00E1597E"/>
    <w:rsid w:val="00E15A19"/>
    <w:rsid w:val="00E15A78"/>
    <w:rsid w:val="00E15A94"/>
    <w:rsid w:val="00E15AF5"/>
    <w:rsid w:val="00E15D1C"/>
    <w:rsid w:val="00E15DBF"/>
    <w:rsid w:val="00E15FEB"/>
    <w:rsid w:val="00E1602C"/>
    <w:rsid w:val="00E16151"/>
    <w:rsid w:val="00E1618E"/>
    <w:rsid w:val="00E1636E"/>
    <w:rsid w:val="00E163E7"/>
    <w:rsid w:val="00E16554"/>
    <w:rsid w:val="00E16583"/>
    <w:rsid w:val="00E16590"/>
    <w:rsid w:val="00E16592"/>
    <w:rsid w:val="00E165AE"/>
    <w:rsid w:val="00E165C9"/>
    <w:rsid w:val="00E167A3"/>
    <w:rsid w:val="00E16833"/>
    <w:rsid w:val="00E16854"/>
    <w:rsid w:val="00E168B3"/>
    <w:rsid w:val="00E169CC"/>
    <w:rsid w:val="00E16AFF"/>
    <w:rsid w:val="00E16B29"/>
    <w:rsid w:val="00E16BF0"/>
    <w:rsid w:val="00E16C33"/>
    <w:rsid w:val="00E170A0"/>
    <w:rsid w:val="00E17260"/>
    <w:rsid w:val="00E172E3"/>
    <w:rsid w:val="00E1744D"/>
    <w:rsid w:val="00E17460"/>
    <w:rsid w:val="00E175D5"/>
    <w:rsid w:val="00E177BF"/>
    <w:rsid w:val="00E1783D"/>
    <w:rsid w:val="00E1792D"/>
    <w:rsid w:val="00E17CB2"/>
    <w:rsid w:val="00E17D72"/>
    <w:rsid w:val="00E17F90"/>
    <w:rsid w:val="00E200F5"/>
    <w:rsid w:val="00E203C4"/>
    <w:rsid w:val="00E20613"/>
    <w:rsid w:val="00E2076E"/>
    <w:rsid w:val="00E20A30"/>
    <w:rsid w:val="00E20A8D"/>
    <w:rsid w:val="00E20ECC"/>
    <w:rsid w:val="00E20F46"/>
    <w:rsid w:val="00E21098"/>
    <w:rsid w:val="00E2124D"/>
    <w:rsid w:val="00E2125B"/>
    <w:rsid w:val="00E2133D"/>
    <w:rsid w:val="00E21559"/>
    <w:rsid w:val="00E215CE"/>
    <w:rsid w:val="00E216C3"/>
    <w:rsid w:val="00E217D7"/>
    <w:rsid w:val="00E21850"/>
    <w:rsid w:val="00E218EF"/>
    <w:rsid w:val="00E21E4A"/>
    <w:rsid w:val="00E21E4D"/>
    <w:rsid w:val="00E21F01"/>
    <w:rsid w:val="00E21F15"/>
    <w:rsid w:val="00E221AC"/>
    <w:rsid w:val="00E22210"/>
    <w:rsid w:val="00E22282"/>
    <w:rsid w:val="00E2246C"/>
    <w:rsid w:val="00E224EB"/>
    <w:rsid w:val="00E22837"/>
    <w:rsid w:val="00E22899"/>
    <w:rsid w:val="00E22E6F"/>
    <w:rsid w:val="00E22FB0"/>
    <w:rsid w:val="00E230BC"/>
    <w:rsid w:val="00E230F2"/>
    <w:rsid w:val="00E23294"/>
    <w:rsid w:val="00E23378"/>
    <w:rsid w:val="00E23416"/>
    <w:rsid w:val="00E2343B"/>
    <w:rsid w:val="00E23457"/>
    <w:rsid w:val="00E2364B"/>
    <w:rsid w:val="00E23AAD"/>
    <w:rsid w:val="00E23C9E"/>
    <w:rsid w:val="00E24014"/>
    <w:rsid w:val="00E24179"/>
    <w:rsid w:val="00E2441F"/>
    <w:rsid w:val="00E2451E"/>
    <w:rsid w:val="00E24558"/>
    <w:rsid w:val="00E24559"/>
    <w:rsid w:val="00E245A2"/>
    <w:rsid w:val="00E2465D"/>
    <w:rsid w:val="00E246D5"/>
    <w:rsid w:val="00E2485A"/>
    <w:rsid w:val="00E2486D"/>
    <w:rsid w:val="00E24C64"/>
    <w:rsid w:val="00E24F4C"/>
    <w:rsid w:val="00E25099"/>
    <w:rsid w:val="00E251CA"/>
    <w:rsid w:val="00E2521E"/>
    <w:rsid w:val="00E252D0"/>
    <w:rsid w:val="00E25601"/>
    <w:rsid w:val="00E25681"/>
    <w:rsid w:val="00E25860"/>
    <w:rsid w:val="00E259DA"/>
    <w:rsid w:val="00E259DF"/>
    <w:rsid w:val="00E25D39"/>
    <w:rsid w:val="00E25F59"/>
    <w:rsid w:val="00E26197"/>
    <w:rsid w:val="00E265F6"/>
    <w:rsid w:val="00E26642"/>
    <w:rsid w:val="00E268F9"/>
    <w:rsid w:val="00E26CFE"/>
    <w:rsid w:val="00E26D7D"/>
    <w:rsid w:val="00E26E38"/>
    <w:rsid w:val="00E27023"/>
    <w:rsid w:val="00E270A5"/>
    <w:rsid w:val="00E27156"/>
    <w:rsid w:val="00E272F2"/>
    <w:rsid w:val="00E27365"/>
    <w:rsid w:val="00E27531"/>
    <w:rsid w:val="00E275D2"/>
    <w:rsid w:val="00E276FF"/>
    <w:rsid w:val="00E27700"/>
    <w:rsid w:val="00E277AA"/>
    <w:rsid w:val="00E2783A"/>
    <w:rsid w:val="00E27AA6"/>
    <w:rsid w:val="00E27AFB"/>
    <w:rsid w:val="00E27B21"/>
    <w:rsid w:val="00E27B22"/>
    <w:rsid w:val="00E300A3"/>
    <w:rsid w:val="00E300C7"/>
    <w:rsid w:val="00E3056D"/>
    <w:rsid w:val="00E3079A"/>
    <w:rsid w:val="00E307AB"/>
    <w:rsid w:val="00E30832"/>
    <w:rsid w:val="00E3092B"/>
    <w:rsid w:val="00E30BA9"/>
    <w:rsid w:val="00E30C1D"/>
    <w:rsid w:val="00E30E4E"/>
    <w:rsid w:val="00E30FE4"/>
    <w:rsid w:val="00E310AD"/>
    <w:rsid w:val="00E310B1"/>
    <w:rsid w:val="00E31149"/>
    <w:rsid w:val="00E3119B"/>
    <w:rsid w:val="00E31216"/>
    <w:rsid w:val="00E31388"/>
    <w:rsid w:val="00E315B6"/>
    <w:rsid w:val="00E315DF"/>
    <w:rsid w:val="00E3162F"/>
    <w:rsid w:val="00E3182E"/>
    <w:rsid w:val="00E319ED"/>
    <w:rsid w:val="00E31C21"/>
    <w:rsid w:val="00E31CF6"/>
    <w:rsid w:val="00E31CFA"/>
    <w:rsid w:val="00E31D3E"/>
    <w:rsid w:val="00E31D57"/>
    <w:rsid w:val="00E31DDC"/>
    <w:rsid w:val="00E320DD"/>
    <w:rsid w:val="00E32204"/>
    <w:rsid w:val="00E32411"/>
    <w:rsid w:val="00E3246B"/>
    <w:rsid w:val="00E324D7"/>
    <w:rsid w:val="00E325FD"/>
    <w:rsid w:val="00E326E2"/>
    <w:rsid w:val="00E3271A"/>
    <w:rsid w:val="00E32766"/>
    <w:rsid w:val="00E32860"/>
    <w:rsid w:val="00E32BEB"/>
    <w:rsid w:val="00E32D41"/>
    <w:rsid w:val="00E3317A"/>
    <w:rsid w:val="00E3353B"/>
    <w:rsid w:val="00E336DE"/>
    <w:rsid w:val="00E33BC5"/>
    <w:rsid w:val="00E33F4C"/>
    <w:rsid w:val="00E34070"/>
    <w:rsid w:val="00E34264"/>
    <w:rsid w:val="00E3431D"/>
    <w:rsid w:val="00E343DA"/>
    <w:rsid w:val="00E343F8"/>
    <w:rsid w:val="00E347C8"/>
    <w:rsid w:val="00E349E3"/>
    <w:rsid w:val="00E34B29"/>
    <w:rsid w:val="00E34B70"/>
    <w:rsid w:val="00E34C08"/>
    <w:rsid w:val="00E34D9F"/>
    <w:rsid w:val="00E34DFF"/>
    <w:rsid w:val="00E34E49"/>
    <w:rsid w:val="00E34FAC"/>
    <w:rsid w:val="00E3545C"/>
    <w:rsid w:val="00E354A9"/>
    <w:rsid w:val="00E3560A"/>
    <w:rsid w:val="00E3575F"/>
    <w:rsid w:val="00E35CE5"/>
    <w:rsid w:val="00E35DC6"/>
    <w:rsid w:val="00E35F34"/>
    <w:rsid w:val="00E3608B"/>
    <w:rsid w:val="00E3618E"/>
    <w:rsid w:val="00E361D4"/>
    <w:rsid w:val="00E36279"/>
    <w:rsid w:val="00E362F1"/>
    <w:rsid w:val="00E36351"/>
    <w:rsid w:val="00E363E1"/>
    <w:rsid w:val="00E3641F"/>
    <w:rsid w:val="00E36608"/>
    <w:rsid w:val="00E36740"/>
    <w:rsid w:val="00E36916"/>
    <w:rsid w:val="00E369F7"/>
    <w:rsid w:val="00E36CA8"/>
    <w:rsid w:val="00E36F7D"/>
    <w:rsid w:val="00E37007"/>
    <w:rsid w:val="00E3706B"/>
    <w:rsid w:val="00E370C1"/>
    <w:rsid w:val="00E374A9"/>
    <w:rsid w:val="00E37505"/>
    <w:rsid w:val="00E375AF"/>
    <w:rsid w:val="00E37769"/>
    <w:rsid w:val="00E377D5"/>
    <w:rsid w:val="00E379C4"/>
    <w:rsid w:val="00E37A2B"/>
    <w:rsid w:val="00E37B4A"/>
    <w:rsid w:val="00E40214"/>
    <w:rsid w:val="00E40250"/>
    <w:rsid w:val="00E4031E"/>
    <w:rsid w:val="00E40345"/>
    <w:rsid w:val="00E4053E"/>
    <w:rsid w:val="00E40614"/>
    <w:rsid w:val="00E40948"/>
    <w:rsid w:val="00E40A33"/>
    <w:rsid w:val="00E40A7D"/>
    <w:rsid w:val="00E40AE7"/>
    <w:rsid w:val="00E40F72"/>
    <w:rsid w:val="00E410A8"/>
    <w:rsid w:val="00E412D6"/>
    <w:rsid w:val="00E41386"/>
    <w:rsid w:val="00E4143E"/>
    <w:rsid w:val="00E4144F"/>
    <w:rsid w:val="00E41590"/>
    <w:rsid w:val="00E41789"/>
    <w:rsid w:val="00E41838"/>
    <w:rsid w:val="00E4183B"/>
    <w:rsid w:val="00E41BC2"/>
    <w:rsid w:val="00E41C1D"/>
    <w:rsid w:val="00E41D4C"/>
    <w:rsid w:val="00E42035"/>
    <w:rsid w:val="00E42128"/>
    <w:rsid w:val="00E422A3"/>
    <w:rsid w:val="00E422DA"/>
    <w:rsid w:val="00E42465"/>
    <w:rsid w:val="00E426ED"/>
    <w:rsid w:val="00E428E6"/>
    <w:rsid w:val="00E429B8"/>
    <w:rsid w:val="00E42B11"/>
    <w:rsid w:val="00E42D1C"/>
    <w:rsid w:val="00E42F42"/>
    <w:rsid w:val="00E43342"/>
    <w:rsid w:val="00E43425"/>
    <w:rsid w:val="00E43829"/>
    <w:rsid w:val="00E438CB"/>
    <w:rsid w:val="00E43C3A"/>
    <w:rsid w:val="00E43E07"/>
    <w:rsid w:val="00E43F81"/>
    <w:rsid w:val="00E444C3"/>
    <w:rsid w:val="00E4468E"/>
    <w:rsid w:val="00E446F9"/>
    <w:rsid w:val="00E44902"/>
    <w:rsid w:val="00E44A41"/>
    <w:rsid w:val="00E44B2B"/>
    <w:rsid w:val="00E44B6B"/>
    <w:rsid w:val="00E44DAF"/>
    <w:rsid w:val="00E44E47"/>
    <w:rsid w:val="00E44E82"/>
    <w:rsid w:val="00E45118"/>
    <w:rsid w:val="00E456E2"/>
    <w:rsid w:val="00E45701"/>
    <w:rsid w:val="00E4572C"/>
    <w:rsid w:val="00E4579E"/>
    <w:rsid w:val="00E45870"/>
    <w:rsid w:val="00E458F2"/>
    <w:rsid w:val="00E45A24"/>
    <w:rsid w:val="00E45ADD"/>
    <w:rsid w:val="00E45BB1"/>
    <w:rsid w:val="00E45E63"/>
    <w:rsid w:val="00E45E87"/>
    <w:rsid w:val="00E45FFA"/>
    <w:rsid w:val="00E460DD"/>
    <w:rsid w:val="00E46239"/>
    <w:rsid w:val="00E46570"/>
    <w:rsid w:val="00E4683C"/>
    <w:rsid w:val="00E468AA"/>
    <w:rsid w:val="00E46939"/>
    <w:rsid w:val="00E4699E"/>
    <w:rsid w:val="00E46AFD"/>
    <w:rsid w:val="00E46C35"/>
    <w:rsid w:val="00E47124"/>
    <w:rsid w:val="00E47315"/>
    <w:rsid w:val="00E4779E"/>
    <w:rsid w:val="00E477D9"/>
    <w:rsid w:val="00E47947"/>
    <w:rsid w:val="00E47AAD"/>
    <w:rsid w:val="00E47B32"/>
    <w:rsid w:val="00E47BE2"/>
    <w:rsid w:val="00E47C18"/>
    <w:rsid w:val="00E47C2C"/>
    <w:rsid w:val="00E47C66"/>
    <w:rsid w:val="00E47D03"/>
    <w:rsid w:val="00E47D73"/>
    <w:rsid w:val="00E47F8F"/>
    <w:rsid w:val="00E50394"/>
    <w:rsid w:val="00E503AE"/>
    <w:rsid w:val="00E5058D"/>
    <w:rsid w:val="00E506FA"/>
    <w:rsid w:val="00E5077A"/>
    <w:rsid w:val="00E508CC"/>
    <w:rsid w:val="00E50A46"/>
    <w:rsid w:val="00E50A80"/>
    <w:rsid w:val="00E50C70"/>
    <w:rsid w:val="00E50C94"/>
    <w:rsid w:val="00E50DA7"/>
    <w:rsid w:val="00E50E85"/>
    <w:rsid w:val="00E50FA7"/>
    <w:rsid w:val="00E51083"/>
    <w:rsid w:val="00E510AA"/>
    <w:rsid w:val="00E5114E"/>
    <w:rsid w:val="00E512CE"/>
    <w:rsid w:val="00E51325"/>
    <w:rsid w:val="00E5149A"/>
    <w:rsid w:val="00E5155C"/>
    <w:rsid w:val="00E518EF"/>
    <w:rsid w:val="00E51947"/>
    <w:rsid w:val="00E51AFD"/>
    <w:rsid w:val="00E51AFE"/>
    <w:rsid w:val="00E51CEA"/>
    <w:rsid w:val="00E51D91"/>
    <w:rsid w:val="00E52010"/>
    <w:rsid w:val="00E5214B"/>
    <w:rsid w:val="00E52202"/>
    <w:rsid w:val="00E524B5"/>
    <w:rsid w:val="00E5258E"/>
    <w:rsid w:val="00E52599"/>
    <w:rsid w:val="00E525E2"/>
    <w:rsid w:val="00E52642"/>
    <w:rsid w:val="00E52693"/>
    <w:rsid w:val="00E527C2"/>
    <w:rsid w:val="00E5290E"/>
    <w:rsid w:val="00E52B17"/>
    <w:rsid w:val="00E52C77"/>
    <w:rsid w:val="00E52EA9"/>
    <w:rsid w:val="00E53054"/>
    <w:rsid w:val="00E5310F"/>
    <w:rsid w:val="00E5312D"/>
    <w:rsid w:val="00E53156"/>
    <w:rsid w:val="00E5319C"/>
    <w:rsid w:val="00E53347"/>
    <w:rsid w:val="00E53570"/>
    <w:rsid w:val="00E536A2"/>
    <w:rsid w:val="00E53788"/>
    <w:rsid w:val="00E5388D"/>
    <w:rsid w:val="00E53ABF"/>
    <w:rsid w:val="00E53BB0"/>
    <w:rsid w:val="00E53EAB"/>
    <w:rsid w:val="00E54076"/>
    <w:rsid w:val="00E54188"/>
    <w:rsid w:val="00E5448B"/>
    <w:rsid w:val="00E545F6"/>
    <w:rsid w:val="00E54626"/>
    <w:rsid w:val="00E546A1"/>
    <w:rsid w:val="00E54A05"/>
    <w:rsid w:val="00E54A11"/>
    <w:rsid w:val="00E54A39"/>
    <w:rsid w:val="00E54AA7"/>
    <w:rsid w:val="00E54DA0"/>
    <w:rsid w:val="00E54DF2"/>
    <w:rsid w:val="00E54F3D"/>
    <w:rsid w:val="00E54F5D"/>
    <w:rsid w:val="00E55145"/>
    <w:rsid w:val="00E55164"/>
    <w:rsid w:val="00E551F1"/>
    <w:rsid w:val="00E5554F"/>
    <w:rsid w:val="00E55553"/>
    <w:rsid w:val="00E556ED"/>
    <w:rsid w:val="00E558FE"/>
    <w:rsid w:val="00E55A26"/>
    <w:rsid w:val="00E55F84"/>
    <w:rsid w:val="00E5631C"/>
    <w:rsid w:val="00E5634D"/>
    <w:rsid w:val="00E56350"/>
    <w:rsid w:val="00E56574"/>
    <w:rsid w:val="00E566DE"/>
    <w:rsid w:val="00E569D1"/>
    <w:rsid w:val="00E56A09"/>
    <w:rsid w:val="00E56D64"/>
    <w:rsid w:val="00E56EA3"/>
    <w:rsid w:val="00E56F9F"/>
    <w:rsid w:val="00E56FBC"/>
    <w:rsid w:val="00E56FF0"/>
    <w:rsid w:val="00E57051"/>
    <w:rsid w:val="00E571F8"/>
    <w:rsid w:val="00E572D4"/>
    <w:rsid w:val="00E572DC"/>
    <w:rsid w:val="00E573DE"/>
    <w:rsid w:val="00E57428"/>
    <w:rsid w:val="00E57477"/>
    <w:rsid w:val="00E574AB"/>
    <w:rsid w:val="00E57589"/>
    <w:rsid w:val="00E575C8"/>
    <w:rsid w:val="00E5764A"/>
    <w:rsid w:val="00E57664"/>
    <w:rsid w:val="00E57689"/>
    <w:rsid w:val="00E579CB"/>
    <w:rsid w:val="00E57B5E"/>
    <w:rsid w:val="00E57C1C"/>
    <w:rsid w:val="00E57D4A"/>
    <w:rsid w:val="00E57D6F"/>
    <w:rsid w:val="00E6001C"/>
    <w:rsid w:val="00E6015C"/>
    <w:rsid w:val="00E60E40"/>
    <w:rsid w:val="00E60E52"/>
    <w:rsid w:val="00E60E75"/>
    <w:rsid w:val="00E60FF6"/>
    <w:rsid w:val="00E61200"/>
    <w:rsid w:val="00E613BC"/>
    <w:rsid w:val="00E61604"/>
    <w:rsid w:val="00E6162E"/>
    <w:rsid w:val="00E61657"/>
    <w:rsid w:val="00E61686"/>
    <w:rsid w:val="00E619FE"/>
    <w:rsid w:val="00E61B8E"/>
    <w:rsid w:val="00E624F5"/>
    <w:rsid w:val="00E62603"/>
    <w:rsid w:val="00E62820"/>
    <w:rsid w:val="00E628D8"/>
    <w:rsid w:val="00E62F59"/>
    <w:rsid w:val="00E63045"/>
    <w:rsid w:val="00E63511"/>
    <w:rsid w:val="00E6357E"/>
    <w:rsid w:val="00E63870"/>
    <w:rsid w:val="00E63AE7"/>
    <w:rsid w:val="00E63AE9"/>
    <w:rsid w:val="00E63B10"/>
    <w:rsid w:val="00E63C10"/>
    <w:rsid w:val="00E63C2F"/>
    <w:rsid w:val="00E63CA6"/>
    <w:rsid w:val="00E63D60"/>
    <w:rsid w:val="00E63EBE"/>
    <w:rsid w:val="00E63ED3"/>
    <w:rsid w:val="00E6417F"/>
    <w:rsid w:val="00E6425E"/>
    <w:rsid w:val="00E6428D"/>
    <w:rsid w:val="00E642A7"/>
    <w:rsid w:val="00E643CA"/>
    <w:rsid w:val="00E64490"/>
    <w:rsid w:val="00E64878"/>
    <w:rsid w:val="00E6488F"/>
    <w:rsid w:val="00E64BA3"/>
    <w:rsid w:val="00E64C67"/>
    <w:rsid w:val="00E64EBB"/>
    <w:rsid w:val="00E65006"/>
    <w:rsid w:val="00E65138"/>
    <w:rsid w:val="00E65191"/>
    <w:rsid w:val="00E651B4"/>
    <w:rsid w:val="00E6538E"/>
    <w:rsid w:val="00E65390"/>
    <w:rsid w:val="00E653A0"/>
    <w:rsid w:val="00E654FA"/>
    <w:rsid w:val="00E6578F"/>
    <w:rsid w:val="00E65848"/>
    <w:rsid w:val="00E6587B"/>
    <w:rsid w:val="00E65B1E"/>
    <w:rsid w:val="00E65FC4"/>
    <w:rsid w:val="00E660A3"/>
    <w:rsid w:val="00E661EB"/>
    <w:rsid w:val="00E66234"/>
    <w:rsid w:val="00E66263"/>
    <w:rsid w:val="00E66358"/>
    <w:rsid w:val="00E66478"/>
    <w:rsid w:val="00E66521"/>
    <w:rsid w:val="00E66581"/>
    <w:rsid w:val="00E6680A"/>
    <w:rsid w:val="00E66E1E"/>
    <w:rsid w:val="00E66E2E"/>
    <w:rsid w:val="00E6718C"/>
    <w:rsid w:val="00E6768B"/>
    <w:rsid w:val="00E676D2"/>
    <w:rsid w:val="00E6773D"/>
    <w:rsid w:val="00E67797"/>
    <w:rsid w:val="00E678B1"/>
    <w:rsid w:val="00E678D3"/>
    <w:rsid w:val="00E67F10"/>
    <w:rsid w:val="00E70170"/>
    <w:rsid w:val="00E70362"/>
    <w:rsid w:val="00E70466"/>
    <w:rsid w:val="00E70514"/>
    <w:rsid w:val="00E7060E"/>
    <w:rsid w:val="00E70796"/>
    <w:rsid w:val="00E7079F"/>
    <w:rsid w:val="00E70BC4"/>
    <w:rsid w:val="00E70BC9"/>
    <w:rsid w:val="00E70C0D"/>
    <w:rsid w:val="00E70C2B"/>
    <w:rsid w:val="00E70C54"/>
    <w:rsid w:val="00E70D37"/>
    <w:rsid w:val="00E70FBF"/>
    <w:rsid w:val="00E71762"/>
    <w:rsid w:val="00E7184B"/>
    <w:rsid w:val="00E719AE"/>
    <w:rsid w:val="00E71ABD"/>
    <w:rsid w:val="00E71D9F"/>
    <w:rsid w:val="00E71EAA"/>
    <w:rsid w:val="00E71ECD"/>
    <w:rsid w:val="00E71F10"/>
    <w:rsid w:val="00E72143"/>
    <w:rsid w:val="00E7231B"/>
    <w:rsid w:val="00E724E5"/>
    <w:rsid w:val="00E72755"/>
    <w:rsid w:val="00E728A3"/>
    <w:rsid w:val="00E7291E"/>
    <w:rsid w:val="00E72934"/>
    <w:rsid w:val="00E72F73"/>
    <w:rsid w:val="00E72FB7"/>
    <w:rsid w:val="00E73082"/>
    <w:rsid w:val="00E7308A"/>
    <w:rsid w:val="00E73209"/>
    <w:rsid w:val="00E73309"/>
    <w:rsid w:val="00E7351E"/>
    <w:rsid w:val="00E7356F"/>
    <w:rsid w:val="00E739F7"/>
    <w:rsid w:val="00E73ADF"/>
    <w:rsid w:val="00E73B91"/>
    <w:rsid w:val="00E73E1E"/>
    <w:rsid w:val="00E74136"/>
    <w:rsid w:val="00E744AE"/>
    <w:rsid w:val="00E74506"/>
    <w:rsid w:val="00E74751"/>
    <w:rsid w:val="00E74777"/>
    <w:rsid w:val="00E747A1"/>
    <w:rsid w:val="00E7489F"/>
    <w:rsid w:val="00E74A75"/>
    <w:rsid w:val="00E74B47"/>
    <w:rsid w:val="00E74D1D"/>
    <w:rsid w:val="00E74F07"/>
    <w:rsid w:val="00E74FD3"/>
    <w:rsid w:val="00E751B0"/>
    <w:rsid w:val="00E75228"/>
    <w:rsid w:val="00E7561D"/>
    <w:rsid w:val="00E75C34"/>
    <w:rsid w:val="00E75D9F"/>
    <w:rsid w:val="00E75E4E"/>
    <w:rsid w:val="00E76351"/>
    <w:rsid w:val="00E763B5"/>
    <w:rsid w:val="00E76419"/>
    <w:rsid w:val="00E767ED"/>
    <w:rsid w:val="00E7685F"/>
    <w:rsid w:val="00E76974"/>
    <w:rsid w:val="00E76A9B"/>
    <w:rsid w:val="00E76B38"/>
    <w:rsid w:val="00E76BB1"/>
    <w:rsid w:val="00E76BC0"/>
    <w:rsid w:val="00E76CF0"/>
    <w:rsid w:val="00E76DB0"/>
    <w:rsid w:val="00E770B1"/>
    <w:rsid w:val="00E7723D"/>
    <w:rsid w:val="00E77321"/>
    <w:rsid w:val="00E774F0"/>
    <w:rsid w:val="00E77704"/>
    <w:rsid w:val="00E77748"/>
    <w:rsid w:val="00E77A37"/>
    <w:rsid w:val="00E77C9E"/>
    <w:rsid w:val="00E77E80"/>
    <w:rsid w:val="00E77E96"/>
    <w:rsid w:val="00E80247"/>
    <w:rsid w:val="00E80432"/>
    <w:rsid w:val="00E806CD"/>
    <w:rsid w:val="00E8071C"/>
    <w:rsid w:val="00E807CE"/>
    <w:rsid w:val="00E80B03"/>
    <w:rsid w:val="00E80BBB"/>
    <w:rsid w:val="00E80BC0"/>
    <w:rsid w:val="00E80ED3"/>
    <w:rsid w:val="00E81195"/>
    <w:rsid w:val="00E81344"/>
    <w:rsid w:val="00E8160A"/>
    <w:rsid w:val="00E816D0"/>
    <w:rsid w:val="00E81752"/>
    <w:rsid w:val="00E8190C"/>
    <w:rsid w:val="00E81C13"/>
    <w:rsid w:val="00E81CF6"/>
    <w:rsid w:val="00E81D66"/>
    <w:rsid w:val="00E81ED6"/>
    <w:rsid w:val="00E81F96"/>
    <w:rsid w:val="00E81FDA"/>
    <w:rsid w:val="00E820C8"/>
    <w:rsid w:val="00E820CC"/>
    <w:rsid w:val="00E82269"/>
    <w:rsid w:val="00E8237A"/>
    <w:rsid w:val="00E824B5"/>
    <w:rsid w:val="00E824CB"/>
    <w:rsid w:val="00E825F9"/>
    <w:rsid w:val="00E827FB"/>
    <w:rsid w:val="00E82CE0"/>
    <w:rsid w:val="00E82D3B"/>
    <w:rsid w:val="00E82E93"/>
    <w:rsid w:val="00E83505"/>
    <w:rsid w:val="00E83589"/>
    <w:rsid w:val="00E835CA"/>
    <w:rsid w:val="00E83730"/>
    <w:rsid w:val="00E838BF"/>
    <w:rsid w:val="00E83B6D"/>
    <w:rsid w:val="00E83FD4"/>
    <w:rsid w:val="00E84401"/>
    <w:rsid w:val="00E84407"/>
    <w:rsid w:val="00E84672"/>
    <w:rsid w:val="00E847C2"/>
    <w:rsid w:val="00E84943"/>
    <w:rsid w:val="00E84ACD"/>
    <w:rsid w:val="00E84B8B"/>
    <w:rsid w:val="00E84C69"/>
    <w:rsid w:val="00E84D93"/>
    <w:rsid w:val="00E850FC"/>
    <w:rsid w:val="00E85422"/>
    <w:rsid w:val="00E85620"/>
    <w:rsid w:val="00E856AA"/>
    <w:rsid w:val="00E85BBE"/>
    <w:rsid w:val="00E85BC9"/>
    <w:rsid w:val="00E85EA1"/>
    <w:rsid w:val="00E86091"/>
    <w:rsid w:val="00E86366"/>
    <w:rsid w:val="00E865E8"/>
    <w:rsid w:val="00E86715"/>
    <w:rsid w:val="00E86885"/>
    <w:rsid w:val="00E86B01"/>
    <w:rsid w:val="00E86C31"/>
    <w:rsid w:val="00E86F9E"/>
    <w:rsid w:val="00E871BD"/>
    <w:rsid w:val="00E87204"/>
    <w:rsid w:val="00E873BF"/>
    <w:rsid w:val="00E87723"/>
    <w:rsid w:val="00E87740"/>
    <w:rsid w:val="00E8776C"/>
    <w:rsid w:val="00E87ADD"/>
    <w:rsid w:val="00E87B1A"/>
    <w:rsid w:val="00E87B8B"/>
    <w:rsid w:val="00E87BC0"/>
    <w:rsid w:val="00E87D36"/>
    <w:rsid w:val="00E87EC0"/>
    <w:rsid w:val="00E90097"/>
    <w:rsid w:val="00E90235"/>
    <w:rsid w:val="00E9055A"/>
    <w:rsid w:val="00E90601"/>
    <w:rsid w:val="00E90610"/>
    <w:rsid w:val="00E906DD"/>
    <w:rsid w:val="00E90A2A"/>
    <w:rsid w:val="00E90B66"/>
    <w:rsid w:val="00E90F6A"/>
    <w:rsid w:val="00E90FA1"/>
    <w:rsid w:val="00E91235"/>
    <w:rsid w:val="00E91443"/>
    <w:rsid w:val="00E9153E"/>
    <w:rsid w:val="00E9157D"/>
    <w:rsid w:val="00E917A3"/>
    <w:rsid w:val="00E917E5"/>
    <w:rsid w:val="00E917F9"/>
    <w:rsid w:val="00E91A3D"/>
    <w:rsid w:val="00E91B71"/>
    <w:rsid w:val="00E91BC2"/>
    <w:rsid w:val="00E91CB1"/>
    <w:rsid w:val="00E91F1A"/>
    <w:rsid w:val="00E92429"/>
    <w:rsid w:val="00E9247E"/>
    <w:rsid w:val="00E92679"/>
    <w:rsid w:val="00E92683"/>
    <w:rsid w:val="00E927AC"/>
    <w:rsid w:val="00E927CA"/>
    <w:rsid w:val="00E929B6"/>
    <w:rsid w:val="00E92A73"/>
    <w:rsid w:val="00E92AF9"/>
    <w:rsid w:val="00E92DAE"/>
    <w:rsid w:val="00E92E37"/>
    <w:rsid w:val="00E92FBF"/>
    <w:rsid w:val="00E930D2"/>
    <w:rsid w:val="00E930E3"/>
    <w:rsid w:val="00E9328A"/>
    <w:rsid w:val="00E932BB"/>
    <w:rsid w:val="00E9354B"/>
    <w:rsid w:val="00E93CD8"/>
    <w:rsid w:val="00E93F85"/>
    <w:rsid w:val="00E942C7"/>
    <w:rsid w:val="00E943DB"/>
    <w:rsid w:val="00E945AA"/>
    <w:rsid w:val="00E946A4"/>
    <w:rsid w:val="00E948C9"/>
    <w:rsid w:val="00E949FB"/>
    <w:rsid w:val="00E94B44"/>
    <w:rsid w:val="00E94B52"/>
    <w:rsid w:val="00E94D40"/>
    <w:rsid w:val="00E94E54"/>
    <w:rsid w:val="00E94F50"/>
    <w:rsid w:val="00E950C9"/>
    <w:rsid w:val="00E9529D"/>
    <w:rsid w:val="00E952EC"/>
    <w:rsid w:val="00E95304"/>
    <w:rsid w:val="00E954CA"/>
    <w:rsid w:val="00E9550B"/>
    <w:rsid w:val="00E955EF"/>
    <w:rsid w:val="00E95918"/>
    <w:rsid w:val="00E9599C"/>
    <w:rsid w:val="00E95B8A"/>
    <w:rsid w:val="00E95D5D"/>
    <w:rsid w:val="00E95DC5"/>
    <w:rsid w:val="00E95EA9"/>
    <w:rsid w:val="00E95F54"/>
    <w:rsid w:val="00E9627D"/>
    <w:rsid w:val="00E962C0"/>
    <w:rsid w:val="00E9633D"/>
    <w:rsid w:val="00E9636E"/>
    <w:rsid w:val="00E966D6"/>
    <w:rsid w:val="00E968BA"/>
    <w:rsid w:val="00E96B98"/>
    <w:rsid w:val="00E96CD0"/>
    <w:rsid w:val="00E972C1"/>
    <w:rsid w:val="00E973D1"/>
    <w:rsid w:val="00E97448"/>
    <w:rsid w:val="00E974E2"/>
    <w:rsid w:val="00E9753C"/>
    <w:rsid w:val="00E97841"/>
    <w:rsid w:val="00E97DA8"/>
    <w:rsid w:val="00E97DAE"/>
    <w:rsid w:val="00EA063E"/>
    <w:rsid w:val="00EA0799"/>
    <w:rsid w:val="00EA0834"/>
    <w:rsid w:val="00EA0972"/>
    <w:rsid w:val="00EA0BD2"/>
    <w:rsid w:val="00EA0C47"/>
    <w:rsid w:val="00EA0DB6"/>
    <w:rsid w:val="00EA0F7A"/>
    <w:rsid w:val="00EA10DB"/>
    <w:rsid w:val="00EA1144"/>
    <w:rsid w:val="00EA1446"/>
    <w:rsid w:val="00EA14A1"/>
    <w:rsid w:val="00EA14DB"/>
    <w:rsid w:val="00EA150F"/>
    <w:rsid w:val="00EA154F"/>
    <w:rsid w:val="00EA1567"/>
    <w:rsid w:val="00EA19F1"/>
    <w:rsid w:val="00EA1C89"/>
    <w:rsid w:val="00EA1D6B"/>
    <w:rsid w:val="00EA1DAF"/>
    <w:rsid w:val="00EA1FE4"/>
    <w:rsid w:val="00EA1FF5"/>
    <w:rsid w:val="00EA205B"/>
    <w:rsid w:val="00EA209B"/>
    <w:rsid w:val="00EA21E6"/>
    <w:rsid w:val="00EA2281"/>
    <w:rsid w:val="00EA23D3"/>
    <w:rsid w:val="00EA274E"/>
    <w:rsid w:val="00EA282A"/>
    <w:rsid w:val="00EA2887"/>
    <w:rsid w:val="00EA2889"/>
    <w:rsid w:val="00EA2A03"/>
    <w:rsid w:val="00EA2D34"/>
    <w:rsid w:val="00EA2D6B"/>
    <w:rsid w:val="00EA3795"/>
    <w:rsid w:val="00EA3860"/>
    <w:rsid w:val="00EA3AD0"/>
    <w:rsid w:val="00EA3C83"/>
    <w:rsid w:val="00EA3C87"/>
    <w:rsid w:val="00EA3FBE"/>
    <w:rsid w:val="00EA471A"/>
    <w:rsid w:val="00EA481E"/>
    <w:rsid w:val="00EA495B"/>
    <w:rsid w:val="00EA4984"/>
    <w:rsid w:val="00EA4AAB"/>
    <w:rsid w:val="00EA4AC2"/>
    <w:rsid w:val="00EA4B52"/>
    <w:rsid w:val="00EA4D91"/>
    <w:rsid w:val="00EA4D95"/>
    <w:rsid w:val="00EA4DF2"/>
    <w:rsid w:val="00EA4EDC"/>
    <w:rsid w:val="00EA5255"/>
    <w:rsid w:val="00EA554E"/>
    <w:rsid w:val="00EA5555"/>
    <w:rsid w:val="00EA5700"/>
    <w:rsid w:val="00EA5744"/>
    <w:rsid w:val="00EA5992"/>
    <w:rsid w:val="00EA5D1C"/>
    <w:rsid w:val="00EA5D6A"/>
    <w:rsid w:val="00EA5F45"/>
    <w:rsid w:val="00EA61F6"/>
    <w:rsid w:val="00EA63F9"/>
    <w:rsid w:val="00EA6443"/>
    <w:rsid w:val="00EA64A0"/>
    <w:rsid w:val="00EA6532"/>
    <w:rsid w:val="00EA6676"/>
    <w:rsid w:val="00EA6A00"/>
    <w:rsid w:val="00EA6BE6"/>
    <w:rsid w:val="00EA6D9B"/>
    <w:rsid w:val="00EA6E50"/>
    <w:rsid w:val="00EA6F50"/>
    <w:rsid w:val="00EA6F9C"/>
    <w:rsid w:val="00EA7036"/>
    <w:rsid w:val="00EA70DD"/>
    <w:rsid w:val="00EA7274"/>
    <w:rsid w:val="00EA7323"/>
    <w:rsid w:val="00EA74C1"/>
    <w:rsid w:val="00EA7634"/>
    <w:rsid w:val="00EA7B12"/>
    <w:rsid w:val="00EA7B6E"/>
    <w:rsid w:val="00EA7E36"/>
    <w:rsid w:val="00EA7EF6"/>
    <w:rsid w:val="00EB0003"/>
    <w:rsid w:val="00EB021D"/>
    <w:rsid w:val="00EB0332"/>
    <w:rsid w:val="00EB06D4"/>
    <w:rsid w:val="00EB07C3"/>
    <w:rsid w:val="00EB09EB"/>
    <w:rsid w:val="00EB0A85"/>
    <w:rsid w:val="00EB0BC0"/>
    <w:rsid w:val="00EB0C21"/>
    <w:rsid w:val="00EB0D0F"/>
    <w:rsid w:val="00EB0D1D"/>
    <w:rsid w:val="00EB0E05"/>
    <w:rsid w:val="00EB0E0C"/>
    <w:rsid w:val="00EB0F8C"/>
    <w:rsid w:val="00EB0FF7"/>
    <w:rsid w:val="00EB1351"/>
    <w:rsid w:val="00EB1623"/>
    <w:rsid w:val="00EB1872"/>
    <w:rsid w:val="00EB19DD"/>
    <w:rsid w:val="00EB1A3A"/>
    <w:rsid w:val="00EB1C78"/>
    <w:rsid w:val="00EB1EFF"/>
    <w:rsid w:val="00EB239C"/>
    <w:rsid w:val="00EB2527"/>
    <w:rsid w:val="00EB26B5"/>
    <w:rsid w:val="00EB271F"/>
    <w:rsid w:val="00EB2779"/>
    <w:rsid w:val="00EB27FC"/>
    <w:rsid w:val="00EB2872"/>
    <w:rsid w:val="00EB2881"/>
    <w:rsid w:val="00EB2AAF"/>
    <w:rsid w:val="00EB2ACF"/>
    <w:rsid w:val="00EB2C70"/>
    <w:rsid w:val="00EB2CF6"/>
    <w:rsid w:val="00EB2D25"/>
    <w:rsid w:val="00EB2F39"/>
    <w:rsid w:val="00EB3195"/>
    <w:rsid w:val="00EB3942"/>
    <w:rsid w:val="00EB3B7D"/>
    <w:rsid w:val="00EB3F91"/>
    <w:rsid w:val="00EB3FA8"/>
    <w:rsid w:val="00EB406C"/>
    <w:rsid w:val="00EB4078"/>
    <w:rsid w:val="00EB41CD"/>
    <w:rsid w:val="00EB45CA"/>
    <w:rsid w:val="00EB4789"/>
    <w:rsid w:val="00EB497F"/>
    <w:rsid w:val="00EB4A04"/>
    <w:rsid w:val="00EB4BB2"/>
    <w:rsid w:val="00EB4C16"/>
    <w:rsid w:val="00EB516B"/>
    <w:rsid w:val="00EB523E"/>
    <w:rsid w:val="00EB53F6"/>
    <w:rsid w:val="00EB5431"/>
    <w:rsid w:val="00EB57DD"/>
    <w:rsid w:val="00EB5C0A"/>
    <w:rsid w:val="00EB5D7A"/>
    <w:rsid w:val="00EB5DBD"/>
    <w:rsid w:val="00EB5E56"/>
    <w:rsid w:val="00EB5F31"/>
    <w:rsid w:val="00EB600A"/>
    <w:rsid w:val="00EB6029"/>
    <w:rsid w:val="00EB6046"/>
    <w:rsid w:val="00EB61B9"/>
    <w:rsid w:val="00EB64DC"/>
    <w:rsid w:val="00EB64F0"/>
    <w:rsid w:val="00EB695F"/>
    <w:rsid w:val="00EB69DB"/>
    <w:rsid w:val="00EB6A5D"/>
    <w:rsid w:val="00EB6AB7"/>
    <w:rsid w:val="00EB6BA9"/>
    <w:rsid w:val="00EB6F5C"/>
    <w:rsid w:val="00EB7041"/>
    <w:rsid w:val="00EB7180"/>
    <w:rsid w:val="00EB72CF"/>
    <w:rsid w:val="00EB7553"/>
    <w:rsid w:val="00EB75A5"/>
    <w:rsid w:val="00EB76AD"/>
    <w:rsid w:val="00EB7971"/>
    <w:rsid w:val="00EB7B26"/>
    <w:rsid w:val="00EB7B6A"/>
    <w:rsid w:val="00EB7C51"/>
    <w:rsid w:val="00EB7CEF"/>
    <w:rsid w:val="00EB7D73"/>
    <w:rsid w:val="00EB7F98"/>
    <w:rsid w:val="00EC018A"/>
    <w:rsid w:val="00EC01A8"/>
    <w:rsid w:val="00EC01CC"/>
    <w:rsid w:val="00EC025A"/>
    <w:rsid w:val="00EC025F"/>
    <w:rsid w:val="00EC0378"/>
    <w:rsid w:val="00EC046A"/>
    <w:rsid w:val="00EC052E"/>
    <w:rsid w:val="00EC0652"/>
    <w:rsid w:val="00EC09F2"/>
    <w:rsid w:val="00EC0A82"/>
    <w:rsid w:val="00EC0E68"/>
    <w:rsid w:val="00EC0EA6"/>
    <w:rsid w:val="00EC1186"/>
    <w:rsid w:val="00EC1209"/>
    <w:rsid w:val="00EC1334"/>
    <w:rsid w:val="00EC13CE"/>
    <w:rsid w:val="00EC15B2"/>
    <w:rsid w:val="00EC19B5"/>
    <w:rsid w:val="00EC1A47"/>
    <w:rsid w:val="00EC1D3F"/>
    <w:rsid w:val="00EC1E14"/>
    <w:rsid w:val="00EC1E24"/>
    <w:rsid w:val="00EC2200"/>
    <w:rsid w:val="00EC2260"/>
    <w:rsid w:val="00EC252B"/>
    <w:rsid w:val="00EC275C"/>
    <w:rsid w:val="00EC2962"/>
    <w:rsid w:val="00EC2E8F"/>
    <w:rsid w:val="00EC3053"/>
    <w:rsid w:val="00EC34AF"/>
    <w:rsid w:val="00EC3970"/>
    <w:rsid w:val="00EC3AE2"/>
    <w:rsid w:val="00EC3BBC"/>
    <w:rsid w:val="00EC3EB7"/>
    <w:rsid w:val="00EC4240"/>
    <w:rsid w:val="00EC4411"/>
    <w:rsid w:val="00EC4606"/>
    <w:rsid w:val="00EC4631"/>
    <w:rsid w:val="00EC489D"/>
    <w:rsid w:val="00EC4944"/>
    <w:rsid w:val="00EC4B04"/>
    <w:rsid w:val="00EC4C44"/>
    <w:rsid w:val="00EC4E79"/>
    <w:rsid w:val="00EC4E81"/>
    <w:rsid w:val="00EC4F7B"/>
    <w:rsid w:val="00EC5024"/>
    <w:rsid w:val="00EC58E6"/>
    <w:rsid w:val="00EC5C0C"/>
    <w:rsid w:val="00EC5D55"/>
    <w:rsid w:val="00EC5DA3"/>
    <w:rsid w:val="00EC5E80"/>
    <w:rsid w:val="00EC5FAF"/>
    <w:rsid w:val="00EC604B"/>
    <w:rsid w:val="00EC615E"/>
    <w:rsid w:val="00EC615F"/>
    <w:rsid w:val="00EC6222"/>
    <w:rsid w:val="00EC6291"/>
    <w:rsid w:val="00EC62A5"/>
    <w:rsid w:val="00EC62F8"/>
    <w:rsid w:val="00EC6474"/>
    <w:rsid w:val="00EC67FC"/>
    <w:rsid w:val="00EC680B"/>
    <w:rsid w:val="00EC69AA"/>
    <w:rsid w:val="00EC6A6D"/>
    <w:rsid w:val="00EC6B6B"/>
    <w:rsid w:val="00EC6E3C"/>
    <w:rsid w:val="00EC6E8E"/>
    <w:rsid w:val="00EC6EDC"/>
    <w:rsid w:val="00EC6EE6"/>
    <w:rsid w:val="00EC6F27"/>
    <w:rsid w:val="00EC70C3"/>
    <w:rsid w:val="00EC71F5"/>
    <w:rsid w:val="00EC7282"/>
    <w:rsid w:val="00EC74EB"/>
    <w:rsid w:val="00EC7542"/>
    <w:rsid w:val="00EC76C1"/>
    <w:rsid w:val="00EC7746"/>
    <w:rsid w:val="00EC7B94"/>
    <w:rsid w:val="00EC7E1A"/>
    <w:rsid w:val="00EC7E70"/>
    <w:rsid w:val="00EC7F4D"/>
    <w:rsid w:val="00ED01E0"/>
    <w:rsid w:val="00ED01F5"/>
    <w:rsid w:val="00ED03EB"/>
    <w:rsid w:val="00ED0839"/>
    <w:rsid w:val="00ED087B"/>
    <w:rsid w:val="00ED0892"/>
    <w:rsid w:val="00ED0947"/>
    <w:rsid w:val="00ED099E"/>
    <w:rsid w:val="00ED0AD2"/>
    <w:rsid w:val="00ED0AD3"/>
    <w:rsid w:val="00ED0BD9"/>
    <w:rsid w:val="00ED0E08"/>
    <w:rsid w:val="00ED11CC"/>
    <w:rsid w:val="00ED15AA"/>
    <w:rsid w:val="00ED15E6"/>
    <w:rsid w:val="00ED1783"/>
    <w:rsid w:val="00ED182D"/>
    <w:rsid w:val="00ED2141"/>
    <w:rsid w:val="00ED2578"/>
    <w:rsid w:val="00ED27D7"/>
    <w:rsid w:val="00ED2C20"/>
    <w:rsid w:val="00ED2FEF"/>
    <w:rsid w:val="00ED3005"/>
    <w:rsid w:val="00ED312D"/>
    <w:rsid w:val="00ED31C8"/>
    <w:rsid w:val="00ED3239"/>
    <w:rsid w:val="00ED336F"/>
    <w:rsid w:val="00ED3390"/>
    <w:rsid w:val="00ED34A1"/>
    <w:rsid w:val="00ED34BE"/>
    <w:rsid w:val="00ED39AB"/>
    <w:rsid w:val="00ED3AF9"/>
    <w:rsid w:val="00ED3D6E"/>
    <w:rsid w:val="00ED42FB"/>
    <w:rsid w:val="00ED4344"/>
    <w:rsid w:val="00ED4405"/>
    <w:rsid w:val="00ED483F"/>
    <w:rsid w:val="00ED4F45"/>
    <w:rsid w:val="00ED53E8"/>
    <w:rsid w:val="00ED549E"/>
    <w:rsid w:val="00ED59EF"/>
    <w:rsid w:val="00ED5A34"/>
    <w:rsid w:val="00ED5DF0"/>
    <w:rsid w:val="00ED5E0B"/>
    <w:rsid w:val="00ED626B"/>
    <w:rsid w:val="00ED6972"/>
    <w:rsid w:val="00ED69F9"/>
    <w:rsid w:val="00ED6B54"/>
    <w:rsid w:val="00ED6B6B"/>
    <w:rsid w:val="00ED6DD2"/>
    <w:rsid w:val="00ED6E15"/>
    <w:rsid w:val="00ED6E18"/>
    <w:rsid w:val="00ED6E55"/>
    <w:rsid w:val="00ED6EED"/>
    <w:rsid w:val="00ED6F20"/>
    <w:rsid w:val="00ED6FDA"/>
    <w:rsid w:val="00ED7116"/>
    <w:rsid w:val="00ED7386"/>
    <w:rsid w:val="00ED73CE"/>
    <w:rsid w:val="00ED74A7"/>
    <w:rsid w:val="00ED791C"/>
    <w:rsid w:val="00ED7A89"/>
    <w:rsid w:val="00ED7C67"/>
    <w:rsid w:val="00EE00E7"/>
    <w:rsid w:val="00EE01F5"/>
    <w:rsid w:val="00EE067A"/>
    <w:rsid w:val="00EE068E"/>
    <w:rsid w:val="00EE06DE"/>
    <w:rsid w:val="00EE0727"/>
    <w:rsid w:val="00EE0A87"/>
    <w:rsid w:val="00EE0B19"/>
    <w:rsid w:val="00EE0BA7"/>
    <w:rsid w:val="00EE0CEA"/>
    <w:rsid w:val="00EE0D6F"/>
    <w:rsid w:val="00EE0DD5"/>
    <w:rsid w:val="00EE0E6B"/>
    <w:rsid w:val="00EE0F88"/>
    <w:rsid w:val="00EE0FC1"/>
    <w:rsid w:val="00EE10C6"/>
    <w:rsid w:val="00EE1170"/>
    <w:rsid w:val="00EE1198"/>
    <w:rsid w:val="00EE1556"/>
    <w:rsid w:val="00EE17EF"/>
    <w:rsid w:val="00EE181A"/>
    <w:rsid w:val="00EE1969"/>
    <w:rsid w:val="00EE1D37"/>
    <w:rsid w:val="00EE1EFB"/>
    <w:rsid w:val="00EE1F46"/>
    <w:rsid w:val="00EE2036"/>
    <w:rsid w:val="00EE2582"/>
    <w:rsid w:val="00EE2593"/>
    <w:rsid w:val="00EE262A"/>
    <w:rsid w:val="00EE2A45"/>
    <w:rsid w:val="00EE2C6B"/>
    <w:rsid w:val="00EE2EF9"/>
    <w:rsid w:val="00EE2F12"/>
    <w:rsid w:val="00EE2FDD"/>
    <w:rsid w:val="00EE3117"/>
    <w:rsid w:val="00EE3231"/>
    <w:rsid w:val="00EE3274"/>
    <w:rsid w:val="00EE34E0"/>
    <w:rsid w:val="00EE36A5"/>
    <w:rsid w:val="00EE3714"/>
    <w:rsid w:val="00EE3846"/>
    <w:rsid w:val="00EE3886"/>
    <w:rsid w:val="00EE39BD"/>
    <w:rsid w:val="00EE39D0"/>
    <w:rsid w:val="00EE3BC4"/>
    <w:rsid w:val="00EE3BE6"/>
    <w:rsid w:val="00EE3D46"/>
    <w:rsid w:val="00EE4038"/>
    <w:rsid w:val="00EE404B"/>
    <w:rsid w:val="00EE4142"/>
    <w:rsid w:val="00EE4285"/>
    <w:rsid w:val="00EE43C3"/>
    <w:rsid w:val="00EE4471"/>
    <w:rsid w:val="00EE44A7"/>
    <w:rsid w:val="00EE47FB"/>
    <w:rsid w:val="00EE4819"/>
    <w:rsid w:val="00EE4877"/>
    <w:rsid w:val="00EE48EF"/>
    <w:rsid w:val="00EE4942"/>
    <w:rsid w:val="00EE4A73"/>
    <w:rsid w:val="00EE4B05"/>
    <w:rsid w:val="00EE4B1A"/>
    <w:rsid w:val="00EE4C3F"/>
    <w:rsid w:val="00EE4CE6"/>
    <w:rsid w:val="00EE4D88"/>
    <w:rsid w:val="00EE4F71"/>
    <w:rsid w:val="00EE50DF"/>
    <w:rsid w:val="00EE546D"/>
    <w:rsid w:val="00EE559E"/>
    <w:rsid w:val="00EE57F1"/>
    <w:rsid w:val="00EE5945"/>
    <w:rsid w:val="00EE5A07"/>
    <w:rsid w:val="00EE5D52"/>
    <w:rsid w:val="00EE5D76"/>
    <w:rsid w:val="00EE5D90"/>
    <w:rsid w:val="00EE5D92"/>
    <w:rsid w:val="00EE5E04"/>
    <w:rsid w:val="00EE5E62"/>
    <w:rsid w:val="00EE6486"/>
    <w:rsid w:val="00EE659B"/>
    <w:rsid w:val="00EE6605"/>
    <w:rsid w:val="00EE6EC1"/>
    <w:rsid w:val="00EE6FAB"/>
    <w:rsid w:val="00EE709F"/>
    <w:rsid w:val="00EE718D"/>
    <w:rsid w:val="00EE719D"/>
    <w:rsid w:val="00EE7344"/>
    <w:rsid w:val="00EE741B"/>
    <w:rsid w:val="00EE743E"/>
    <w:rsid w:val="00EE7833"/>
    <w:rsid w:val="00EE7882"/>
    <w:rsid w:val="00EE7A08"/>
    <w:rsid w:val="00EE7A8E"/>
    <w:rsid w:val="00EE7AE7"/>
    <w:rsid w:val="00EE7B1D"/>
    <w:rsid w:val="00EE7BD3"/>
    <w:rsid w:val="00EE7D67"/>
    <w:rsid w:val="00EE7D7B"/>
    <w:rsid w:val="00EE7DBF"/>
    <w:rsid w:val="00EE7F0B"/>
    <w:rsid w:val="00EF043E"/>
    <w:rsid w:val="00EF04AE"/>
    <w:rsid w:val="00EF05F8"/>
    <w:rsid w:val="00EF0790"/>
    <w:rsid w:val="00EF0906"/>
    <w:rsid w:val="00EF09D0"/>
    <w:rsid w:val="00EF0A46"/>
    <w:rsid w:val="00EF11B2"/>
    <w:rsid w:val="00EF123F"/>
    <w:rsid w:val="00EF131C"/>
    <w:rsid w:val="00EF1985"/>
    <w:rsid w:val="00EF19B0"/>
    <w:rsid w:val="00EF1CF5"/>
    <w:rsid w:val="00EF1EA8"/>
    <w:rsid w:val="00EF1EF0"/>
    <w:rsid w:val="00EF1FB0"/>
    <w:rsid w:val="00EF1FCF"/>
    <w:rsid w:val="00EF2326"/>
    <w:rsid w:val="00EF2352"/>
    <w:rsid w:val="00EF28B9"/>
    <w:rsid w:val="00EF2B87"/>
    <w:rsid w:val="00EF3639"/>
    <w:rsid w:val="00EF371E"/>
    <w:rsid w:val="00EF3A30"/>
    <w:rsid w:val="00EF3C3E"/>
    <w:rsid w:val="00EF3DE4"/>
    <w:rsid w:val="00EF3F5A"/>
    <w:rsid w:val="00EF4063"/>
    <w:rsid w:val="00EF41AB"/>
    <w:rsid w:val="00EF41C0"/>
    <w:rsid w:val="00EF41D9"/>
    <w:rsid w:val="00EF4542"/>
    <w:rsid w:val="00EF4549"/>
    <w:rsid w:val="00EF4575"/>
    <w:rsid w:val="00EF4742"/>
    <w:rsid w:val="00EF47F9"/>
    <w:rsid w:val="00EF484F"/>
    <w:rsid w:val="00EF4A61"/>
    <w:rsid w:val="00EF4B38"/>
    <w:rsid w:val="00EF4F5C"/>
    <w:rsid w:val="00EF50CE"/>
    <w:rsid w:val="00EF517A"/>
    <w:rsid w:val="00EF51EA"/>
    <w:rsid w:val="00EF52C1"/>
    <w:rsid w:val="00EF5516"/>
    <w:rsid w:val="00EF5576"/>
    <w:rsid w:val="00EF5683"/>
    <w:rsid w:val="00EF5746"/>
    <w:rsid w:val="00EF5751"/>
    <w:rsid w:val="00EF576E"/>
    <w:rsid w:val="00EF57C2"/>
    <w:rsid w:val="00EF591D"/>
    <w:rsid w:val="00EF5D17"/>
    <w:rsid w:val="00EF5D29"/>
    <w:rsid w:val="00EF5D4A"/>
    <w:rsid w:val="00EF5E53"/>
    <w:rsid w:val="00EF5F42"/>
    <w:rsid w:val="00EF604C"/>
    <w:rsid w:val="00EF6247"/>
    <w:rsid w:val="00EF62AB"/>
    <w:rsid w:val="00EF6370"/>
    <w:rsid w:val="00EF657B"/>
    <w:rsid w:val="00EF6601"/>
    <w:rsid w:val="00EF6712"/>
    <w:rsid w:val="00EF68E9"/>
    <w:rsid w:val="00EF6B78"/>
    <w:rsid w:val="00EF6BE0"/>
    <w:rsid w:val="00EF6C04"/>
    <w:rsid w:val="00EF6CDD"/>
    <w:rsid w:val="00EF6F85"/>
    <w:rsid w:val="00EF726C"/>
    <w:rsid w:val="00EF7573"/>
    <w:rsid w:val="00EF788A"/>
    <w:rsid w:val="00EF78CE"/>
    <w:rsid w:val="00EF7901"/>
    <w:rsid w:val="00EF7A80"/>
    <w:rsid w:val="00EF7D67"/>
    <w:rsid w:val="00EF7E66"/>
    <w:rsid w:val="00F00001"/>
    <w:rsid w:val="00F00266"/>
    <w:rsid w:val="00F005EF"/>
    <w:rsid w:val="00F008B7"/>
    <w:rsid w:val="00F0090C"/>
    <w:rsid w:val="00F01092"/>
    <w:rsid w:val="00F012A4"/>
    <w:rsid w:val="00F01351"/>
    <w:rsid w:val="00F013D6"/>
    <w:rsid w:val="00F01433"/>
    <w:rsid w:val="00F01524"/>
    <w:rsid w:val="00F01551"/>
    <w:rsid w:val="00F01557"/>
    <w:rsid w:val="00F015B3"/>
    <w:rsid w:val="00F01974"/>
    <w:rsid w:val="00F01BDB"/>
    <w:rsid w:val="00F01DC0"/>
    <w:rsid w:val="00F01E68"/>
    <w:rsid w:val="00F01E86"/>
    <w:rsid w:val="00F01EC8"/>
    <w:rsid w:val="00F01ED8"/>
    <w:rsid w:val="00F01EDE"/>
    <w:rsid w:val="00F01F3D"/>
    <w:rsid w:val="00F0208E"/>
    <w:rsid w:val="00F020E3"/>
    <w:rsid w:val="00F0253D"/>
    <w:rsid w:val="00F0256D"/>
    <w:rsid w:val="00F0271B"/>
    <w:rsid w:val="00F02782"/>
    <w:rsid w:val="00F0299E"/>
    <w:rsid w:val="00F02BAA"/>
    <w:rsid w:val="00F02D01"/>
    <w:rsid w:val="00F030B1"/>
    <w:rsid w:val="00F031C0"/>
    <w:rsid w:val="00F03263"/>
    <w:rsid w:val="00F032A0"/>
    <w:rsid w:val="00F0352D"/>
    <w:rsid w:val="00F037B6"/>
    <w:rsid w:val="00F03833"/>
    <w:rsid w:val="00F03A34"/>
    <w:rsid w:val="00F03A51"/>
    <w:rsid w:val="00F03AE9"/>
    <w:rsid w:val="00F03B48"/>
    <w:rsid w:val="00F03B8F"/>
    <w:rsid w:val="00F03C44"/>
    <w:rsid w:val="00F03CB5"/>
    <w:rsid w:val="00F03DEE"/>
    <w:rsid w:val="00F0409E"/>
    <w:rsid w:val="00F04170"/>
    <w:rsid w:val="00F04214"/>
    <w:rsid w:val="00F0424A"/>
    <w:rsid w:val="00F04497"/>
    <w:rsid w:val="00F04607"/>
    <w:rsid w:val="00F04859"/>
    <w:rsid w:val="00F04A31"/>
    <w:rsid w:val="00F04B3C"/>
    <w:rsid w:val="00F04C11"/>
    <w:rsid w:val="00F04D23"/>
    <w:rsid w:val="00F04D7F"/>
    <w:rsid w:val="00F04DBA"/>
    <w:rsid w:val="00F04F13"/>
    <w:rsid w:val="00F04FB8"/>
    <w:rsid w:val="00F050AD"/>
    <w:rsid w:val="00F0511D"/>
    <w:rsid w:val="00F05361"/>
    <w:rsid w:val="00F05430"/>
    <w:rsid w:val="00F054E3"/>
    <w:rsid w:val="00F05567"/>
    <w:rsid w:val="00F0596A"/>
    <w:rsid w:val="00F059AE"/>
    <w:rsid w:val="00F05C08"/>
    <w:rsid w:val="00F05EBB"/>
    <w:rsid w:val="00F05FD9"/>
    <w:rsid w:val="00F0630C"/>
    <w:rsid w:val="00F06339"/>
    <w:rsid w:val="00F06405"/>
    <w:rsid w:val="00F065C8"/>
    <w:rsid w:val="00F0665E"/>
    <w:rsid w:val="00F06B74"/>
    <w:rsid w:val="00F06BFE"/>
    <w:rsid w:val="00F06D3C"/>
    <w:rsid w:val="00F06D73"/>
    <w:rsid w:val="00F06FAF"/>
    <w:rsid w:val="00F07047"/>
    <w:rsid w:val="00F07078"/>
    <w:rsid w:val="00F07086"/>
    <w:rsid w:val="00F070C9"/>
    <w:rsid w:val="00F07110"/>
    <w:rsid w:val="00F076F5"/>
    <w:rsid w:val="00F079AA"/>
    <w:rsid w:val="00F079ED"/>
    <w:rsid w:val="00F07B24"/>
    <w:rsid w:val="00F07B41"/>
    <w:rsid w:val="00F07B48"/>
    <w:rsid w:val="00F07D7E"/>
    <w:rsid w:val="00F07DEC"/>
    <w:rsid w:val="00F07DF8"/>
    <w:rsid w:val="00F100F7"/>
    <w:rsid w:val="00F10166"/>
    <w:rsid w:val="00F1031B"/>
    <w:rsid w:val="00F1046A"/>
    <w:rsid w:val="00F10929"/>
    <w:rsid w:val="00F10A5D"/>
    <w:rsid w:val="00F10AAD"/>
    <w:rsid w:val="00F10B1B"/>
    <w:rsid w:val="00F10C09"/>
    <w:rsid w:val="00F10CE2"/>
    <w:rsid w:val="00F10D0C"/>
    <w:rsid w:val="00F10D33"/>
    <w:rsid w:val="00F10F00"/>
    <w:rsid w:val="00F1102C"/>
    <w:rsid w:val="00F1108A"/>
    <w:rsid w:val="00F1148C"/>
    <w:rsid w:val="00F115BE"/>
    <w:rsid w:val="00F1198C"/>
    <w:rsid w:val="00F1199C"/>
    <w:rsid w:val="00F11A6C"/>
    <w:rsid w:val="00F11C16"/>
    <w:rsid w:val="00F11C66"/>
    <w:rsid w:val="00F11D11"/>
    <w:rsid w:val="00F11D26"/>
    <w:rsid w:val="00F11DD4"/>
    <w:rsid w:val="00F11ECB"/>
    <w:rsid w:val="00F11F5D"/>
    <w:rsid w:val="00F11F91"/>
    <w:rsid w:val="00F11FD3"/>
    <w:rsid w:val="00F1203A"/>
    <w:rsid w:val="00F1212D"/>
    <w:rsid w:val="00F122A1"/>
    <w:rsid w:val="00F12336"/>
    <w:rsid w:val="00F1253E"/>
    <w:rsid w:val="00F126CA"/>
    <w:rsid w:val="00F128CA"/>
    <w:rsid w:val="00F12DA7"/>
    <w:rsid w:val="00F12E9A"/>
    <w:rsid w:val="00F12EC8"/>
    <w:rsid w:val="00F13067"/>
    <w:rsid w:val="00F132C3"/>
    <w:rsid w:val="00F13384"/>
    <w:rsid w:val="00F1346D"/>
    <w:rsid w:val="00F134BF"/>
    <w:rsid w:val="00F13505"/>
    <w:rsid w:val="00F1371E"/>
    <w:rsid w:val="00F13882"/>
    <w:rsid w:val="00F13988"/>
    <w:rsid w:val="00F13F89"/>
    <w:rsid w:val="00F13F8B"/>
    <w:rsid w:val="00F13FF3"/>
    <w:rsid w:val="00F14309"/>
    <w:rsid w:val="00F14530"/>
    <w:rsid w:val="00F149DD"/>
    <w:rsid w:val="00F14AA6"/>
    <w:rsid w:val="00F14B3C"/>
    <w:rsid w:val="00F14B42"/>
    <w:rsid w:val="00F14B73"/>
    <w:rsid w:val="00F14CBE"/>
    <w:rsid w:val="00F14E6D"/>
    <w:rsid w:val="00F15194"/>
    <w:rsid w:val="00F153D5"/>
    <w:rsid w:val="00F15990"/>
    <w:rsid w:val="00F15A5B"/>
    <w:rsid w:val="00F15C6A"/>
    <w:rsid w:val="00F15DD1"/>
    <w:rsid w:val="00F15DDE"/>
    <w:rsid w:val="00F15E31"/>
    <w:rsid w:val="00F15FCC"/>
    <w:rsid w:val="00F1606D"/>
    <w:rsid w:val="00F164F1"/>
    <w:rsid w:val="00F16959"/>
    <w:rsid w:val="00F16CBE"/>
    <w:rsid w:val="00F16DA3"/>
    <w:rsid w:val="00F17018"/>
    <w:rsid w:val="00F1705E"/>
    <w:rsid w:val="00F17176"/>
    <w:rsid w:val="00F171B7"/>
    <w:rsid w:val="00F17264"/>
    <w:rsid w:val="00F173CA"/>
    <w:rsid w:val="00F175AE"/>
    <w:rsid w:val="00F17737"/>
    <w:rsid w:val="00F179FA"/>
    <w:rsid w:val="00F17AAD"/>
    <w:rsid w:val="00F17C72"/>
    <w:rsid w:val="00F17CE1"/>
    <w:rsid w:val="00F17E29"/>
    <w:rsid w:val="00F17E39"/>
    <w:rsid w:val="00F17EC8"/>
    <w:rsid w:val="00F20200"/>
    <w:rsid w:val="00F2031E"/>
    <w:rsid w:val="00F20343"/>
    <w:rsid w:val="00F20445"/>
    <w:rsid w:val="00F204B2"/>
    <w:rsid w:val="00F206D7"/>
    <w:rsid w:val="00F20716"/>
    <w:rsid w:val="00F2073C"/>
    <w:rsid w:val="00F2079F"/>
    <w:rsid w:val="00F209E3"/>
    <w:rsid w:val="00F20B52"/>
    <w:rsid w:val="00F20CBA"/>
    <w:rsid w:val="00F20E46"/>
    <w:rsid w:val="00F20E5D"/>
    <w:rsid w:val="00F20F3B"/>
    <w:rsid w:val="00F20F66"/>
    <w:rsid w:val="00F2110C"/>
    <w:rsid w:val="00F2129E"/>
    <w:rsid w:val="00F213BC"/>
    <w:rsid w:val="00F21A94"/>
    <w:rsid w:val="00F21B33"/>
    <w:rsid w:val="00F21B53"/>
    <w:rsid w:val="00F21E6D"/>
    <w:rsid w:val="00F21F39"/>
    <w:rsid w:val="00F21FD4"/>
    <w:rsid w:val="00F2204A"/>
    <w:rsid w:val="00F221F0"/>
    <w:rsid w:val="00F22336"/>
    <w:rsid w:val="00F22345"/>
    <w:rsid w:val="00F2242E"/>
    <w:rsid w:val="00F22482"/>
    <w:rsid w:val="00F228B5"/>
    <w:rsid w:val="00F22B88"/>
    <w:rsid w:val="00F2300A"/>
    <w:rsid w:val="00F2303E"/>
    <w:rsid w:val="00F2313D"/>
    <w:rsid w:val="00F23366"/>
    <w:rsid w:val="00F23447"/>
    <w:rsid w:val="00F23448"/>
    <w:rsid w:val="00F23573"/>
    <w:rsid w:val="00F2372D"/>
    <w:rsid w:val="00F23748"/>
    <w:rsid w:val="00F23B1D"/>
    <w:rsid w:val="00F23B25"/>
    <w:rsid w:val="00F23C5E"/>
    <w:rsid w:val="00F23CFB"/>
    <w:rsid w:val="00F23E1F"/>
    <w:rsid w:val="00F23E64"/>
    <w:rsid w:val="00F23EDC"/>
    <w:rsid w:val="00F23EF7"/>
    <w:rsid w:val="00F2404C"/>
    <w:rsid w:val="00F244B5"/>
    <w:rsid w:val="00F2472F"/>
    <w:rsid w:val="00F247C9"/>
    <w:rsid w:val="00F24C59"/>
    <w:rsid w:val="00F24CA4"/>
    <w:rsid w:val="00F24CF3"/>
    <w:rsid w:val="00F2514F"/>
    <w:rsid w:val="00F25160"/>
    <w:rsid w:val="00F253E0"/>
    <w:rsid w:val="00F253E1"/>
    <w:rsid w:val="00F2552E"/>
    <w:rsid w:val="00F2568D"/>
    <w:rsid w:val="00F25ABC"/>
    <w:rsid w:val="00F25AEC"/>
    <w:rsid w:val="00F25B22"/>
    <w:rsid w:val="00F25C4F"/>
    <w:rsid w:val="00F2615D"/>
    <w:rsid w:val="00F26230"/>
    <w:rsid w:val="00F262BD"/>
    <w:rsid w:val="00F26978"/>
    <w:rsid w:val="00F26BC1"/>
    <w:rsid w:val="00F26E06"/>
    <w:rsid w:val="00F2702D"/>
    <w:rsid w:val="00F27083"/>
    <w:rsid w:val="00F270DB"/>
    <w:rsid w:val="00F271B8"/>
    <w:rsid w:val="00F271D4"/>
    <w:rsid w:val="00F2728B"/>
    <w:rsid w:val="00F27574"/>
    <w:rsid w:val="00F27620"/>
    <w:rsid w:val="00F2771C"/>
    <w:rsid w:val="00F27CC9"/>
    <w:rsid w:val="00F27D25"/>
    <w:rsid w:val="00F27ED9"/>
    <w:rsid w:val="00F30968"/>
    <w:rsid w:val="00F3096F"/>
    <w:rsid w:val="00F31086"/>
    <w:rsid w:val="00F311A3"/>
    <w:rsid w:val="00F31208"/>
    <w:rsid w:val="00F31520"/>
    <w:rsid w:val="00F31602"/>
    <w:rsid w:val="00F3163B"/>
    <w:rsid w:val="00F318FA"/>
    <w:rsid w:val="00F31A80"/>
    <w:rsid w:val="00F31BFF"/>
    <w:rsid w:val="00F31FA8"/>
    <w:rsid w:val="00F322F5"/>
    <w:rsid w:val="00F32450"/>
    <w:rsid w:val="00F32524"/>
    <w:rsid w:val="00F3264A"/>
    <w:rsid w:val="00F32A68"/>
    <w:rsid w:val="00F32CBB"/>
    <w:rsid w:val="00F32D54"/>
    <w:rsid w:val="00F32D93"/>
    <w:rsid w:val="00F32FEB"/>
    <w:rsid w:val="00F3310C"/>
    <w:rsid w:val="00F333DF"/>
    <w:rsid w:val="00F336DE"/>
    <w:rsid w:val="00F3379B"/>
    <w:rsid w:val="00F33930"/>
    <w:rsid w:val="00F33A76"/>
    <w:rsid w:val="00F33A95"/>
    <w:rsid w:val="00F33B0A"/>
    <w:rsid w:val="00F33B40"/>
    <w:rsid w:val="00F33B86"/>
    <w:rsid w:val="00F33DF0"/>
    <w:rsid w:val="00F34117"/>
    <w:rsid w:val="00F34942"/>
    <w:rsid w:val="00F34A30"/>
    <w:rsid w:val="00F34C48"/>
    <w:rsid w:val="00F3532D"/>
    <w:rsid w:val="00F35422"/>
    <w:rsid w:val="00F354AA"/>
    <w:rsid w:val="00F35503"/>
    <w:rsid w:val="00F35624"/>
    <w:rsid w:val="00F358A2"/>
    <w:rsid w:val="00F35B73"/>
    <w:rsid w:val="00F35C59"/>
    <w:rsid w:val="00F35D46"/>
    <w:rsid w:val="00F35F7F"/>
    <w:rsid w:val="00F35FEE"/>
    <w:rsid w:val="00F36135"/>
    <w:rsid w:val="00F36652"/>
    <w:rsid w:val="00F367DC"/>
    <w:rsid w:val="00F36858"/>
    <w:rsid w:val="00F368CC"/>
    <w:rsid w:val="00F36958"/>
    <w:rsid w:val="00F369B3"/>
    <w:rsid w:val="00F36BB0"/>
    <w:rsid w:val="00F36EEE"/>
    <w:rsid w:val="00F37096"/>
    <w:rsid w:val="00F370A4"/>
    <w:rsid w:val="00F371E2"/>
    <w:rsid w:val="00F3721F"/>
    <w:rsid w:val="00F3755A"/>
    <w:rsid w:val="00F3768E"/>
    <w:rsid w:val="00F377E8"/>
    <w:rsid w:val="00F37A27"/>
    <w:rsid w:val="00F37C3E"/>
    <w:rsid w:val="00F37DA8"/>
    <w:rsid w:val="00F37EF8"/>
    <w:rsid w:val="00F37F7D"/>
    <w:rsid w:val="00F37FD0"/>
    <w:rsid w:val="00F40186"/>
    <w:rsid w:val="00F40720"/>
    <w:rsid w:val="00F4075B"/>
    <w:rsid w:val="00F40853"/>
    <w:rsid w:val="00F408B8"/>
    <w:rsid w:val="00F40A87"/>
    <w:rsid w:val="00F40B29"/>
    <w:rsid w:val="00F40BDA"/>
    <w:rsid w:val="00F40F35"/>
    <w:rsid w:val="00F4107F"/>
    <w:rsid w:val="00F4113E"/>
    <w:rsid w:val="00F41215"/>
    <w:rsid w:val="00F418F1"/>
    <w:rsid w:val="00F41CCA"/>
    <w:rsid w:val="00F41E06"/>
    <w:rsid w:val="00F41E40"/>
    <w:rsid w:val="00F41FB0"/>
    <w:rsid w:val="00F41FD2"/>
    <w:rsid w:val="00F421F1"/>
    <w:rsid w:val="00F427F4"/>
    <w:rsid w:val="00F42C44"/>
    <w:rsid w:val="00F433C5"/>
    <w:rsid w:val="00F433CB"/>
    <w:rsid w:val="00F4370C"/>
    <w:rsid w:val="00F439BF"/>
    <w:rsid w:val="00F439F5"/>
    <w:rsid w:val="00F43BF7"/>
    <w:rsid w:val="00F43CFD"/>
    <w:rsid w:val="00F43D2E"/>
    <w:rsid w:val="00F4402B"/>
    <w:rsid w:val="00F44067"/>
    <w:rsid w:val="00F44149"/>
    <w:rsid w:val="00F44169"/>
    <w:rsid w:val="00F4423A"/>
    <w:rsid w:val="00F4434C"/>
    <w:rsid w:val="00F44445"/>
    <w:rsid w:val="00F44BB4"/>
    <w:rsid w:val="00F44E6B"/>
    <w:rsid w:val="00F44ED0"/>
    <w:rsid w:val="00F4522F"/>
    <w:rsid w:val="00F452A6"/>
    <w:rsid w:val="00F45512"/>
    <w:rsid w:val="00F455A7"/>
    <w:rsid w:val="00F4566C"/>
    <w:rsid w:val="00F457DB"/>
    <w:rsid w:val="00F458C3"/>
    <w:rsid w:val="00F45B34"/>
    <w:rsid w:val="00F45B59"/>
    <w:rsid w:val="00F45B60"/>
    <w:rsid w:val="00F45B7C"/>
    <w:rsid w:val="00F45C75"/>
    <w:rsid w:val="00F45C7E"/>
    <w:rsid w:val="00F45D17"/>
    <w:rsid w:val="00F45DA6"/>
    <w:rsid w:val="00F45EFD"/>
    <w:rsid w:val="00F46114"/>
    <w:rsid w:val="00F46125"/>
    <w:rsid w:val="00F4627C"/>
    <w:rsid w:val="00F4641A"/>
    <w:rsid w:val="00F46451"/>
    <w:rsid w:val="00F4652F"/>
    <w:rsid w:val="00F468E1"/>
    <w:rsid w:val="00F468F5"/>
    <w:rsid w:val="00F46C6A"/>
    <w:rsid w:val="00F46D1A"/>
    <w:rsid w:val="00F46E33"/>
    <w:rsid w:val="00F46E5E"/>
    <w:rsid w:val="00F47073"/>
    <w:rsid w:val="00F470D9"/>
    <w:rsid w:val="00F4727C"/>
    <w:rsid w:val="00F472FE"/>
    <w:rsid w:val="00F47417"/>
    <w:rsid w:val="00F478AE"/>
    <w:rsid w:val="00F47B30"/>
    <w:rsid w:val="00F47BDD"/>
    <w:rsid w:val="00F47D09"/>
    <w:rsid w:val="00F47E85"/>
    <w:rsid w:val="00F47F14"/>
    <w:rsid w:val="00F503B8"/>
    <w:rsid w:val="00F503D3"/>
    <w:rsid w:val="00F5043C"/>
    <w:rsid w:val="00F505DF"/>
    <w:rsid w:val="00F50678"/>
    <w:rsid w:val="00F507D9"/>
    <w:rsid w:val="00F509FA"/>
    <w:rsid w:val="00F509FB"/>
    <w:rsid w:val="00F50A1D"/>
    <w:rsid w:val="00F50ADD"/>
    <w:rsid w:val="00F50B51"/>
    <w:rsid w:val="00F50B98"/>
    <w:rsid w:val="00F50C5D"/>
    <w:rsid w:val="00F50D3F"/>
    <w:rsid w:val="00F50D58"/>
    <w:rsid w:val="00F50D6B"/>
    <w:rsid w:val="00F50EC5"/>
    <w:rsid w:val="00F51047"/>
    <w:rsid w:val="00F51146"/>
    <w:rsid w:val="00F51249"/>
    <w:rsid w:val="00F514B2"/>
    <w:rsid w:val="00F51668"/>
    <w:rsid w:val="00F519D6"/>
    <w:rsid w:val="00F51ACE"/>
    <w:rsid w:val="00F51BD6"/>
    <w:rsid w:val="00F51DB8"/>
    <w:rsid w:val="00F51E0C"/>
    <w:rsid w:val="00F51E49"/>
    <w:rsid w:val="00F51FAC"/>
    <w:rsid w:val="00F52073"/>
    <w:rsid w:val="00F5211F"/>
    <w:rsid w:val="00F52167"/>
    <w:rsid w:val="00F52172"/>
    <w:rsid w:val="00F521D2"/>
    <w:rsid w:val="00F52257"/>
    <w:rsid w:val="00F5233E"/>
    <w:rsid w:val="00F52395"/>
    <w:rsid w:val="00F523EA"/>
    <w:rsid w:val="00F525A2"/>
    <w:rsid w:val="00F526B8"/>
    <w:rsid w:val="00F526C7"/>
    <w:rsid w:val="00F52786"/>
    <w:rsid w:val="00F527DF"/>
    <w:rsid w:val="00F52983"/>
    <w:rsid w:val="00F52A44"/>
    <w:rsid w:val="00F52C6A"/>
    <w:rsid w:val="00F52D35"/>
    <w:rsid w:val="00F52E84"/>
    <w:rsid w:val="00F52EE3"/>
    <w:rsid w:val="00F52F4D"/>
    <w:rsid w:val="00F52FAE"/>
    <w:rsid w:val="00F52FDB"/>
    <w:rsid w:val="00F53005"/>
    <w:rsid w:val="00F53106"/>
    <w:rsid w:val="00F53334"/>
    <w:rsid w:val="00F5352C"/>
    <w:rsid w:val="00F53831"/>
    <w:rsid w:val="00F5385E"/>
    <w:rsid w:val="00F539BC"/>
    <w:rsid w:val="00F53BC3"/>
    <w:rsid w:val="00F53C6E"/>
    <w:rsid w:val="00F53F5A"/>
    <w:rsid w:val="00F53FDC"/>
    <w:rsid w:val="00F5403C"/>
    <w:rsid w:val="00F54059"/>
    <w:rsid w:val="00F540A9"/>
    <w:rsid w:val="00F5425E"/>
    <w:rsid w:val="00F5445D"/>
    <w:rsid w:val="00F545B7"/>
    <w:rsid w:val="00F54602"/>
    <w:rsid w:val="00F54759"/>
    <w:rsid w:val="00F547CB"/>
    <w:rsid w:val="00F54A23"/>
    <w:rsid w:val="00F54BF5"/>
    <w:rsid w:val="00F54C7B"/>
    <w:rsid w:val="00F54E15"/>
    <w:rsid w:val="00F54E92"/>
    <w:rsid w:val="00F554E3"/>
    <w:rsid w:val="00F55506"/>
    <w:rsid w:val="00F55525"/>
    <w:rsid w:val="00F555DD"/>
    <w:rsid w:val="00F5599F"/>
    <w:rsid w:val="00F559F0"/>
    <w:rsid w:val="00F55EE2"/>
    <w:rsid w:val="00F55F9A"/>
    <w:rsid w:val="00F56124"/>
    <w:rsid w:val="00F562D1"/>
    <w:rsid w:val="00F56310"/>
    <w:rsid w:val="00F5642A"/>
    <w:rsid w:val="00F56430"/>
    <w:rsid w:val="00F56792"/>
    <w:rsid w:val="00F56BDE"/>
    <w:rsid w:val="00F56D51"/>
    <w:rsid w:val="00F570BC"/>
    <w:rsid w:val="00F571DF"/>
    <w:rsid w:val="00F572F1"/>
    <w:rsid w:val="00F57443"/>
    <w:rsid w:val="00F5759D"/>
    <w:rsid w:val="00F575E8"/>
    <w:rsid w:val="00F5760F"/>
    <w:rsid w:val="00F57620"/>
    <w:rsid w:val="00F5778A"/>
    <w:rsid w:val="00F57AD1"/>
    <w:rsid w:val="00F57C4B"/>
    <w:rsid w:val="00F57C56"/>
    <w:rsid w:val="00F57DA2"/>
    <w:rsid w:val="00F57ED9"/>
    <w:rsid w:val="00F601BC"/>
    <w:rsid w:val="00F603E0"/>
    <w:rsid w:val="00F60572"/>
    <w:rsid w:val="00F60A3B"/>
    <w:rsid w:val="00F60B09"/>
    <w:rsid w:val="00F60BB4"/>
    <w:rsid w:val="00F60CD6"/>
    <w:rsid w:val="00F610B9"/>
    <w:rsid w:val="00F61147"/>
    <w:rsid w:val="00F6116C"/>
    <w:rsid w:val="00F61430"/>
    <w:rsid w:val="00F61506"/>
    <w:rsid w:val="00F615EC"/>
    <w:rsid w:val="00F615F8"/>
    <w:rsid w:val="00F61793"/>
    <w:rsid w:val="00F618A8"/>
    <w:rsid w:val="00F61A5C"/>
    <w:rsid w:val="00F61D0F"/>
    <w:rsid w:val="00F61D85"/>
    <w:rsid w:val="00F61D89"/>
    <w:rsid w:val="00F61E1F"/>
    <w:rsid w:val="00F62649"/>
    <w:rsid w:val="00F626C3"/>
    <w:rsid w:val="00F628BE"/>
    <w:rsid w:val="00F62923"/>
    <w:rsid w:val="00F62C44"/>
    <w:rsid w:val="00F62CD6"/>
    <w:rsid w:val="00F62CF6"/>
    <w:rsid w:val="00F62EA4"/>
    <w:rsid w:val="00F63258"/>
    <w:rsid w:val="00F63492"/>
    <w:rsid w:val="00F634D0"/>
    <w:rsid w:val="00F63687"/>
    <w:rsid w:val="00F63772"/>
    <w:rsid w:val="00F638E0"/>
    <w:rsid w:val="00F63937"/>
    <w:rsid w:val="00F639E7"/>
    <w:rsid w:val="00F63CB4"/>
    <w:rsid w:val="00F64220"/>
    <w:rsid w:val="00F6442D"/>
    <w:rsid w:val="00F645A5"/>
    <w:rsid w:val="00F64706"/>
    <w:rsid w:val="00F64962"/>
    <w:rsid w:val="00F64A65"/>
    <w:rsid w:val="00F64AF9"/>
    <w:rsid w:val="00F64B36"/>
    <w:rsid w:val="00F64DD0"/>
    <w:rsid w:val="00F64F1B"/>
    <w:rsid w:val="00F65037"/>
    <w:rsid w:val="00F65158"/>
    <w:rsid w:val="00F65278"/>
    <w:rsid w:val="00F652B9"/>
    <w:rsid w:val="00F652E9"/>
    <w:rsid w:val="00F65393"/>
    <w:rsid w:val="00F654A5"/>
    <w:rsid w:val="00F65621"/>
    <w:rsid w:val="00F6567E"/>
    <w:rsid w:val="00F656B5"/>
    <w:rsid w:val="00F6571F"/>
    <w:rsid w:val="00F6576B"/>
    <w:rsid w:val="00F658D3"/>
    <w:rsid w:val="00F65A1F"/>
    <w:rsid w:val="00F65A90"/>
    <w:rsid w:val="00F65BD5"/>
    <w:rsid w:val="00F65C77"/>
    <w:rsid w:val="00F65D44"/>
    <w:rsid w:val="00F65DE4"/>
    <w:rsid w:val="00F66405"/>
    <w:rsid w:val="00F6723A"/>
    <w:rsid w:val="00F677F1"/>
    <w:rsid w:val="00F67805"/>
    <w:rsid w:val="00F679B9"/>
    <w:rsid w:val="00F67C4F"/>
    <w:rsid w:val="00F67DFD"/>
    <w:rsid w:val="00F67E2D"/>
    <w:rsid w:val="00F67E88"/>
    <w:rsid w:val="00F67EAD"/>
    <w:rsid w:val="00F67FDB"/>
    <w:rsid w:val="00F7015D"/>
    <w:rsid w:val="00F7016B"/>
    <w:rsid w:val="00F70352"/>
    <w:rsid w:val="00F703B5"/>
    <w:rsid w:val="00F7043B"/>
    <w:rsid w:val="00F70599"/>
    <w:rsid w:val="00F70609"/>
    <w:rsid w:val="00F70629"/>
    <w:rsid w:val="00F706D2"/>
    <w:rsid w:val="00F706F4"/>
    <w:rsid w:val="00F70765"/>
    <w:rsid w:val="00F70D15"/>
    <w:rsid w:val="00F70E0C"/>
    <w:rsid w:val="00F70E20"/>
    <w:rsid w:val="00F70EE5"/>
    <w:rsid w:val="00F70EFC"/>
    <w:rsid w:val="00F70F57"/>
    <w:rsid w:val="00F70FCF"/>
    <w:rsid w:val="00F7114E"/>
    <w:rsid w:val="00F71170"/>
    <w:rsid w:val="00F7126B"/>
    <w:rsid w:val="00F71706"/>
    <w:rsid w:val="00F7199F"/>
    <w:rsid w:val="00F71A16"/>
    <w:rsid w:val="00F71EEB"/>
    <w:rsid w:val="00F71F53"/>
    <w:rsid w:val="00F71FBD"/>
    <w:rsid w:val="00F72145"/>
    <w:rsid w:val="00F721E4"/>
    <w:rsid w:val="00F723D5"/>
    <w:rsid w:val="00F72531"/>
    <w:rsid w:val="00F72708"/>
    <w:rsid w:val="00F72729"/>
    <w:rsid w:val="00F72AD9"/>
    <w:rsid w:val="00F72B35"/>
    <w:rsid w:val="00F72C97"/>
    <w:rsid w:val="00F72CEC"/>
    <w:rsid w:val="00F72EBD"/>
    <w:rsid w:val="00F73452"/>
    <w:rsid w:val="00F7364A"/>
    <w:rsid w:val="00F7382C"/>
    <w:rsid w:val="00F73A9C"/>
    <w:rsid w:val="00F73AD4"/>
    <w:rsid w:val="00F73C4B"/>
    <w:rsid w:val="00F73C8E"/>
    <w:rsid w:val="00F73CD8"/>
    <w:rsid w:val="00F73E2A"/>
    <w:rsid w:val="00F7405B"/>
    <w:rsid w:val="00F741F9"/>
    <w:rsid w:val="00F7437C"/>
    <w:rsid w:val="00F74514"/>
    <w:rsid w:val="00F74597"/>
    <w:rsid w:val="00F74790"/>
    <w:rsid w:val="00F747B8"/>
    <w:rsid w:val="00F74856"/>
    <w:rsid w:val="00F74F49"/>
    <w:rsid w:val="00F75333"/>
    <w:rsid w:val="00F7539D"/>
    <w:rsid w:val="00F75B67"/>
    <w:rsid w:val="00F75D19"/>
    <w:rsid w:val="00F75F42"/>
    <w:rsid w:val="00F75FE8"/>
    <w:rsid w:val="00F7619D"/>
    <w:rsid w:val="00F76239"/>
    <w:rsid w:val="00F762A1"/>
    <w:rsid w:val="00F7673D"/>
    <w:rsid w:val="00F7683B"/>
    <w:rsid w:val="00F76877"/>
    <w:rsid w:val="00F76AEB"/>
    <w:rsid w:val="00F76CD5"/>
    <w:rsid w:val="00F76CE6"/>
    <w:rsid w:val="00F76D17"/>
    <w:rsid w:val="00F76D2D"/>
    <w:rsid w:val="00F76D4B"/>
    <w:rsid w:val="00F77027"/>
    <w:rsid w:val="00F7749E"/>
    <w:rsid w:val="00F777DD"/>
    <w:rsid w:val="00F778FC"/>
    <w:rsid w:val="00F77B74"/>
    <w:rsid w:val="00F77DD0"/>
    <w:rsid w:val="00F77E48"/>
    <w:rsid w:val="00F805E8"/>
    <w:rsid w:val="00F808DC"/>
    <w:rsid w:val="00F80A6D"/>
    <w:rsid w:val="00F80B7B"/>
    <w:rsid w:val="00F80CBA"/>
    <w:rsid w:val="00F80F82"/>
    <w:rsid w:val="00F8129A"/>
    <w:rsid w:val="00F816F4"/>
    <w:rsid w:val="00F819FE"/>
    <w:rsid w:val="00F81A1D"/>
    <w:rsid w:val="00F81A6A"/>
    <w:rsid w:val="00F81DBF"/>
    <w:rsid w:val="00F81E91"/>
    <w:rsid w:val="00F81EFC"/>
    <w:rsid w:val="00F81F8C"/>
    <w:rsid w:val="00F81FA1"/>
    <w:rsid w:val="00F825A6"/>
    <w:rsid w:val="00F82838"/>
    <w:rsid w:val="00F828B6"/>
    <w:rsid w:val="00F8291D"/>
    <w:rsid w:val="00F8294C"/>
    <w:rsid w:val="00F82A62"/>
    <w:rsid w:val="00F82EAA"/>
    <w:rsid w:val="00F82ED9"/>
    <w:rsid w:val="00F8308F"/>
    <w:rsid w:val="00F83102"/>
    <w:rsid w:val="00F8310C"/>
    <w:rsid w:val="00F832A6"/>
    <w:rsid w:val="00F83411"/>
    <w:rsid w:val="00F83516"/>
    <w:rsid w:val="00F8361E"/>
    <w:rsid w:val="00F83743"/>
    <w:rsid w:val="00F837B1"/>
    <w:rsid w:val="00F838B8"/>
    <w:rsid w:val="00F838C5"/>
    <w:rsid w:val="00F83ACE"/>
    <w:rsid w:val="00F83D83"/>
    <w:rsid w:val="00F84195"/>
    <w:rsid w:val="00F841AC"/>
    <w:rsid w:val="00F841FD"/>
    <w:rsid w:val="00F84241"/>
    <w:rsid w:val="00F8426D"/>
    <w:rsid w:val="00F843DB"/>
    <w:rsid w:val="00F8447E"/>
    <w:rsid w:val="00F84798"/>
    <w:rsid w:val="00F84849"/>
    <w:rsid w:val="00F84995"/>
    <w:rsid w:val="00F84A52"/>
    <w:rsid w:val="00F84ACA"/>
    <w:rsid w:val="00F84BC4"/>
    <w:rsid w:val="00F84CA4"/>
    <w:rsid w:val="00F84D94"/>
    <w:rsid w:val="00F851E2"/>
    <w:rsid w:val="00F851E6"/>
    <w:rsid w:val="00F85202"/>
    <w:rsid w:val="00F85588"/>
    <w:rsid w:val="00F85657"/>
    <w:rsid w:val="00F858A4"/>
    <w:rsid w:val="00F859BA"/>
    <w:rsid w:val="00F85CC4"/>
    <w:rsid w:val="00F85CD8"/>
    <w:rsid w:val="00F85D5A"/>
    <w:rsid w:val="00F85D7F"/>
    <w:rsid w:val="00F85D96"/>
    <w:rsid w:val="00F85E71"/>
    <w:rsid w:val="00F86311"/>
    <w:rsid w:val="00F86426"/>
    <w:rsid w:val="00F86456"/>
    <w:rsid w:val="00F86562"/>
    <w:rsid w:val="00F869F0"/>
    <w:rsid w:val="00F86CCD"/>
    <w:rsid w:val="00F86EEC"/>
    <w:rsid w:val="00F870AD"/>
    <w:rsid w:val="00F8722B"/>
    <w:rsid w:val="00F87242"/>
    <w:rsid w:val="00F872D7"/>
    <w:rsid w:val="00F8737E"/>
    <w:rsid w:val="00F875A2"/>
    <w:rsid w:val="00F87602"/>
    <w:rsid w:val="00F8767A"/>
    <w:rsid w:val="00F8768C"/>
    <w:rsid w:val="00F87925"/>
    <w:rsid w:val="00F87AB6"/>
    <w:rsid w:val="00F87C36"/>
    <w:rsid w:val="00F900D0"/>
    <w:rsid w:val="00F900E1"/>
    <w:rsid w:val="00F903C9"/>
    <w:rsid w:val="00F9040E"/>
    <w:rsid w:val="00F9063D"/>
    <w:rsid w:val="00F908EC"/>
    <w:rsid w:val="00F90BD2"/>
    <w:rsid w:val="00F90C87"/>
    <w:rsid w:val="00F90DEE"/>
    <w:rsid w:val="00F90E16"/>
    <w:rsid w:val="00F90E32"/>
    <w:rsid w:val="00F910C6"/>
    <w:rsid w:val="00F916B4"/>
    <w:rsid w:val="00F916C6"/>
    <w:rsid w:val="00F9185D"/>
    <w:rsid w:val="00F91A76"/>
    <w:rsid w:val="00F91A88"/>
    <w:rsid w:val="00F91E2F"/>
    <w:rsid w:val="00F91E80"/>
    <w:rsid w:val="00F91ED5"/>
    <w:rsid w:val="00F922AD"/>
    <w:rsid w:val="00F92348"/>
    <w:rsid w:val="00F9235C"/>
    <w:rsid w:val="00F92370"/>
    <w:rsid w:val="00F929D3"/>
    <w:rsid w:val="00F929D6"/>
    <w:rsid w:val="00F929F0"/>
    <w:rsid w:val="00F92A4E"/>
    <w:rsid w:val="00F92CC6"/>
    <w:rsid w:val="00F92D56"/>
    <w:rsid w:val="00F92D85"/>
    <w:rsid w:val="00F92DCB"/>
    <w:rsid w:val="00F930B9"/>
    <w:rsid w:val="00F932D3"/>
    <w:rsid w:val="00F934B8"/>
    <w:rsid w:val="00F93582"/>
    <w:rsid w:val="00F9364B"/>
    <w:rsid w:val="00F93681"/>
    <w:rsid w:val="00F936DD"/>
    <w:rsid w:val="00F939A3"/>
    <w:rsid w:val="00F93A06"/>
    <w:rsid w:val="00F93B1F"/>
    <w:rsid w:val="00F93D5A"/>
    <w:rsid w:val="00F93E1C"/>
    <w:rsid w:val="00F94053"/>
    <w:rsid w:val="00F94285"/>
    <w:rsid w:val="00F94808"/>
    <w:rsid w:val="00F94A23"/>
    <w:rsid w:val="00F94AF0"/>
    <w:rsid w:val="00F94BE7"/>
    <w:rsid w:val="00F94D33"/>
    <w:rsid w:val="00F952D9"/>
    <w:rsid w:val="00F953B1"/>
    <w:rsid w:val="00F95466"/>
    <w:rsid w:val="00F95512"/>
    <w:rsid w:val="00F957B3"/>
    <w:rsid w:val="00F957CD"/>
    <w:rsid w:val="00F958F6"/>
    <w:rsid w:val="00F958FB"/>
    <w:rsid w:val="00F95943"/>
    <w:rsid w:val="00F95A6D"/>
    <w:rsid w:val="00F95EDD"/>
    <w:rsid w:val="00F962E8"/>
    <w:rsid w:val="00F963D5"/>
    <w:rsid w:val="00F96515"/>
    <w:rsid w:val="00F9657D"/>
    <w:rsid w:val="00F96785"/>
    <w:rsid w:val="00F9684E"/>
    <w:rsid w:val="00F96893"/>
    <w:rsid w:val="00F96A07"/>
    <w:rsid w:val="00F96A52"/>
    <w:rsid w:val="00F96C44"/>
    <w:rsid w:val="00F96CDB"/>
    <w:rsid w:val="00F96D0B"/>
    <w:rsid w:val="00F96EA5"/>
    <w:rsid w:val="00F9707C"/>
    <w:rsid w:val="00F970D5"/>
    <w:rsid w:val="00F97114"/>
    <w:rsid w:val="00F9714C"/>
    <w:rsid w:val="00F97782"/>
    <w:rsid w:val="00F9780B"/>
    <w:rsid w:val="00F97850"/>
    <w:rsid w:val="00F97B5E"/>
    <w:rsid w:val="00F97C74"/>
    <w:rsid w:val="00F97DE6"/>
    <w:rsid w:val="00F97EA7"/>
    <w:rsid w:val="00F97EB1"/>
    <w:rsid w:val="00FA0033"/>
    <w:rsid w:val="00FA0089"/>
    <w:rsid w:val="00FA0195"/>
    <w:rsid w:val="00FA04DE"/>
    <w:rsid w:val="00FA0782"/>
    <w:rsid w:val="00FA0894"/>
    <w:rsid w:val="00FA09C8"/>
    <w:rsid w:val="00FA09D6"/>
    <w:rsid w:val="00FA0BFC"/>
    <w:rsid w:val="00FA0E09"/>
    <w:rsid w:val="00FA10C3"/>
    <w:rsid w:val="00FA1320"/>
    <w:rsid w:val="00FA13BC"/>
    <w:rsid w:val="00FA1450"/>
    <w:rsid w:val="00FA15EB"/>
    <w:rsid w:val="00FA1619"/>
    <w:rsid w:val="00FA193F"/>
    <w:rsid w:val="00FA197A"/>
    <w:rsid w:val="00FA1AC5"/>
    <w:rsid w:val="00FA1EBB"/>
    <w:rsid w:val="00FA1FA3"/>
    <w:rsid w:val="00FA208C"/>
    <w:rsid w:val="00FA20C0"/>
    <w:rsid w:val="00FA210F"/>
    <w:rsid w:val="00FA2384"/>
    <w:rsid w:val="00FA25E0"/>
    <w:rsid w:val="00FA2722"/>
    <w:rsid w:val="00FA27F6"/>
    <w:rsid w:val="00FA297C"/>
    <w:rsid w:val="00FA2B44"/>
    <w:rsid w:val="00FA2BC5"/>
    <w:rsid w:val="00FA2C14"/>
    <w:rsid w:val="00FA2E81"/>
    <w:rsid w:val="00FA2FAE"/>
    <w:rsid w:val="00FA2FB6"/>
    <w:rsid w:val="00FA2FDD"/>
    <w:rsid w:val="00FA304A"/>
    <w:rsid w:val="00FA3098"/>
    <w:rsid w:val="00FA34D3"/>
    <w:rsid w:val="00FA34EB"/>
    <w:rsid w:val="00FA35BA"/>
    <w:rsid w:val="00FA3765"/>
    <w:rsid w:val="00FA3AB0"/>
    <w:rsid w:val="00FA3AE3"/>
    <w:rsid w:val="00FA403F"/>
    <w:rsid w:val="00FA4190"/>
    <w:rsid w:val="00FA4365"/>
    <w:rsid w:val="00FA437C"/>
    <w:rsid w:val="00FA4450"/>
    <w:rsid w:val="00FA4867"/>
    <w:rsid w:val="00FA4882"/>
    <w:rsid w:val="00FA4B1E"/>
    <w:rsid w:val="00FA4BE2"/>
    <w:rsid w:val="00FA4C99"/>
    <w:rsid w:val="00FA4CD7"/>
    <w:rsid w:val="00FA4D9F"/>
    <w:rsid w:val="00FA50EB"/>
    <w:rsid w:val="00FA52B5"/>
    <w:rsid w:val="00FA5632"/>
    <w:rsid w:val="00FA5714"/>
    <w:rsid w:val="00FA5796"/>
    <w:rsid w:val="00FA59E7"/>
    <w:rsid w:val="00FA5FC6"/>
    <w:rsid w:val="00FA6303"/>
    <w:rsid w:val="00FA631B"/>
    <w:rsid w:val="00FA6497"/>
    <w:rsid w:val="00FA6542"/>
    <w:rsid w:val="00FA669D"/>
    <w:rsid w:val="00FA6835"/>
    <w:rsid w:val="00FA6861"/>
    <w:rsid w:val="00FA6A16"/>
    <w:rsid w:val="00FA6B26"/>
    <w:rsid w:val="00FA6D30"/>
    <w:rsid w:val="00FA6E89"/>
    <w:rsid w:val="00FA6F1A"/>
    <w:rsid w:val="00FA6FD9"/>
    <w:rsid w:val="00FA70E6"/>
    <w:rsid w:val="00FA718D"/>
    <w:rsid w:val="00FA71E0"/>
    <w:rsid w:val="00FA720A"/>
    <w:rsid w:val="00FA7228"/>
    <w:rsid w:val="00FA72F3"/>
    <w:rsid w:val="00FA7404"/>
    <w:rsid w:val="00FA7449"/>
    <w:rsid w:val="00FA74A1"/>
    <w:rsid w:val="00FA758C"/>
    <w:rsid w:val="00FA7662"/>
    <w:rsid w:val="00FA769E"/>
    <w:rsid w:val="00FA7869"/>
    <w:rsid w:val="00FA7999"/>
    <w:rsid w:val="00FA7C32"/>
    <w:rsid w:val="00FA7C92"/>
    <w:rsid w:val="00FA7E69"/>
    <w:rsid w:val="00FA7EBA"/>
    <w:rsid w:val="00FA7F82"/>
    <w:rsid w:val="00FB0019"/>
    <w:rsid w:val="00FB03FE"/>
    <w:rsid w:val="00FB0478"/>
    <w:rsid w:val="00FB0529"/>
    <w:rsid w:val="00FB058E"/>
    <w:rsid w:val="00FB0595"/>
    <w:rsid w:val="00FB063A"/>
    <w:rsid w:val="00FB0668"/>
    <w:rsid w:val="00FB0843"/>
    <w:rsid w:val="00FB08C1"/>
    <w:rsid w:val="00FB09DE"/>
    <w:rsid w:val="00FB0A3F"/>
    <w:rsid w:val="00FB0BE0"/>
    <w:rsid w:val="00FB0D36"/>
    <w:rsid w:val="00FB0D85"/>
    <w:rsid w:val="00FB0E17"/>
    <w:rsid w:val="00FB0E57"/>
    <w:rsid w:val="00FB0E9B"/>
    <w:rsid w:val="00FB0FD1"/>
    <w:rsid w:val="00FB1095"/>
    <w:rsid w:val="00FB10C2"/>
    <w:rsid w:val="00FB1182"/>
    <w:rsid w:val="00FB12FD"/>
    <w:rsid w:val="00FB14B3"/>
    <w:rsid w:val="00FB14EA"/>
    <w:rsid w:val="00FB1724"/>
    <w:rsid w:val="00FB1744"/>
    <w:rsid w:val="00FB1791"/>
    <w:rsid w:val="00FB17D9"/>
    <w:rsid w:val="00FB180D"/>
    <w:rsid w:val="00FB18F4"/>
    <w:rsid w:val="00FB1922"/>
    <w:rsid w:val="00FB1A71"/>
    <w:rsid w:val="00FB1AB2"/>
    <w:rsid w:val="00FB1B55"/>
    <w:rsid w:val="00FB1B5C"/>
    <w:rsid w:val="00FB1DC8"/>
    <w:rsid w:val="00FB1E96"/>
    <w:rsid w:val="00FB2038"/>
    <w:rsid w:val="00FB20C7"/>
    <w:rsid w:val="00FB2149"/>
    <w:rsid w:val="00FB2162"/>
    <w:rsid w:val="00FB22D9"/>
    <w:rsid w:val="00FB242F"/>
    <w:rsid w:val="00FB25E3"/>
    <w:rsid w:val="00FB26D8"/>
    <w:rsid w:val="00FB2A13"/>
    <w:rsid w:val="00FB2C83"/>
    <w:rsid w:val="00FB2DC0"/>
    <w:rsid w:val="00FB2EF0"/>
    <w:rsid w:val="00FB305A"/>
    <w:rsid w:val="00FB3086"/>
    <w:rsid w:val="00FB34A5"/>
    <w:rsid w:val="00FB3836"/>
    <w:rsid w:val="00FB38CF"/>
    <w:rsid w:val="00FB3977"/>
    <w:rsid w:val="00FB3DA2"/>
    <w:rsid w:val="00FB3EF1"/>
    <w:rsid w:val="00FB4244"/>
    <w:rsid w:val="00FB4353"/>
    <w:rsid w:val="00FB4785"/>
    <w:rsid w:val="00FB47C7"/>
    <w:rsid w:val="00FB4A97"/>
    <w:rsid w:val="00FB4B2E"/>
    <w:rsid w:val="00FB4BB4"/>
    <w:rsid w:val="00FB4BFE"/>
    <w:rsid w:val="00FB4CE9"/>
    <w:rsid w:val="00FB4D51"/>
    <w:rsid w:val="00FB4FFB"/>
    <w:rsid w:val="00FB52E5"/>
    <w:rsid w:val="00FB539D"/>
    <w:rsid w:val="00FB5588"/>
    <w:rsid w:val="00FB559F"/>
    <w:rsid w:val="00FB5626"/>
    <w:rsid w:val="00FB56A8"/>
    <w:rsid w:val="00FB5741"/>
    <w:rsid w:val="00FB5816"/>
    <w:rsid w:val="00FB5B2B"/>
    <w:rsid w:val="00FB5B42"/>
    <w:rsid w:val="00FB5BC7"/>
    <w:rsid w:val="00FB5BF8"/>
    <w:rsid w:val="00FB5F8F"/>
    <w:rsid w:val="00FB630B"/>
    <w:rsid w:val="00FB6342"/>
    <w:rsid w:val="00FB6346"/>
    <w:rsid w:val="00FB63A0"/>
    <w:rsid w:val="00FB6534"/>
    <w:rsid w:val="00FB66C9"/>
    <w:rsid w:val="00FB6828"/>
    <w:rsid w:val="00FB691C"/>
    <w:rsid w:val="00FB69F0"/>
    <w:rsid w:val="00FB6C77"/>
    <w:rsid w:val="00FB6E2E"/>
    <w:rsid w:val="00FB6E79"/>
    <w:rsid w:val="00FB6E84"/>
    <w:rsid w:val="00FB6E93"/>
    <w:rsid w:val="00FB6F11"/>
    <w:rsid w:val="00FB70D3"/>
    <w:rsid w:val="00FB7103"/>
    <w:rsid w:val="00FB7189"/>
    <w:rsid w:val="00FB7222"/>
    <w:rsid w:val="00FB741F"/>
    <w:rsid w:val="00FB74AD"/>
    <w:rsid w:val="00FB7593"/>
    <w:rsid w:val="00FB7902"/>
    <w:rsid w:val="00FB79EC"/>
    <w:rsid w:val="00FB7A73"/>
    <w:rsid w:val="00FB7B43"/>
    <w:rsid w:val="00FB7B4C"/>
    <w:rsid w:val="00FB7D40"/>
    <w:rsid w:val="00FB7D52"/>
    <w:rsid w:val="00FB7E1E"/>
    <w:rsid w:val="00FB7F67"/>
    <w:rsid w:val="00FB7F68"/>
    <w:rsid w:val="00FC01A8"/>
    <w:rsid w:val="00FC0313"/>
    <w:rsid w:val="00FC04F6"/>
    <w:rsid w:val="00FC0B3E"/>
    <w:rsid w:val="00FC0BFA"/>
    <w:rsid w:val="00FC0D95"/>
    <w:rsid w:val="00FC1283"/>
    <w:rsid w:val="00FC1343"/>
    <w:rsid w:val="00FC138D"/>
    <w:rsid w:val="00FC185A"/>
    <w:rsid w:val="00FC1980"/>
    <w:rsid w:val="00FC1BAA"/>
    <w:rsid w:val="00FC2068"/>
    <w:rsid w:val="00FC2310"/>
    <w:rsid w:val="00FC24C9"/>
    <w:rsid w:val="00FC3020"/>
    <w:rsid w:val="00FC3039"/>
    <w:rsid w:val="00FC33D4"/>
    <w:rsid w:val="00FC3422"/>
    <w:rsid w:val="00FC35A9"/>
    <w:rsid w:val="00FC3608"/>
    <w:rsid w:val="00FC3678"/>
    <w:rsid w:val="00FC36EA"/>
    <w:rsid w:val="00FC3CAA"/>
    <w:rsid w:val="00FC3CAB"/>
    <w:rsid w:val="00FC3E00"/>
    <w:rsid w:val="00FC3ECD"/>
    <w:rsid w:val="00FC406B"/>
    <w:rsid w:val="00FC41A3"/>
    <w:rsid w:val="00FC432E"/>
    <w:rsid w:val="00FC47BF"/>
    <w:rsid w:val="00FC47EA"/>
    <w:rsid w:val="00FC48A4"/>
    <w:rsid w:val="00FC498A"/>
    <w:rsid w:val="00FC4E35"/>
    <w:rsid w:val="00FC4F9B"/>
    <w:rsid w:val="00FC5423"/>
    <w:rsid w:val="00FC542D"/>
    <w:rsid w:val="00FC5515"/>
    <w:rsid w:val="00FC56B9"/>
    <w:rsid w:val="00FC5739"/>
    <w:rsid w:val="00FC58F3"/>
    <w:rsid w:val="00FC5A78"/>
    <w:rsid w:val="00FC5B2E"/>
    <w:rsid w:val="00FC5C1B"/>
    <w:rsid w:val="00FC5CF7"/>
    <w:rsid w:val="00FC5DC9"/>
    <w:rsid w:val="00FC6005"/>
    <w:rsid w:val="00FC61C8"/>
    <w:rsid w:val="00FC61DD"/>
    <w:rsid w:val="00FC657E"/>
    <w:rsid w:val="00FC6602"/>
    <w:rsid w:val="00FC66A0"/>
    <w:rsid w:val="00FC68AA"/>
    <w:rsid w:val="00FC6A63"/>
    <w:rsid w:val="00FC6B5B"/>
    <w:rsid w:val="00FC6B7F"/>
    <w:rsid w:val="00FC6D53"/>
    <w:rsid w:val="00FC718C"/>
    <w:rsid w:val="00FC7209"/>
    <w:rsid w:val="00FC7326"/>
    <w:rsid w:val="00FC77A0"/>
    <w:rsid w:val="00FC7882"/>
    <w:rsid w:val="00FC7A54"/>
    <w:rsid w:val="00FC7AC8"/>
    <w:rsid w:val="00FC7B8F"/>
    <w:rsid w:val="00FD0275"/>
    <w:rsid w:val="00FD02AC"/>
    <w:rsid w:val="00FD040B"/>
    <w:rsid w:val="00FD0550"/>
    <w:rsid w:val="00FD06A5"/>
    <w:rsid w:val="00FD06C1"/>
    <w:rsid w:val="00FD0B65"/>
    <w:rsid w:val="00FD0C1E"/>
    <w:rsid w:val="00FD0F34"/>
    <w:rsid w:val="00FD11D4"/>
    <w:rsid w:val="00FD14AF"/>
    <w:rsid w:val="00FD15C7"/>
    <w:rsid w:val="00FD163B"/>
    <w:rsid w:val="00FD171E"/>
    <w:rsid w:val="00FD1850"/>
    <w:rsid w:val="00FD19F0"/>
    <w:rsid w:val="00FD1DC5"/>
    <w:rsid w:val="00FD1E63"/>
    <w:rsid w:val="00FD2090"/>
    <w:rsid w:val="00FD2190"/>
    <w:rsid w:val="00FD21D6"/>
    <w:rsid w:val="00FD249F"/>
    <w:rsid w:val="00FD24D4"/>
    <w:rsid w:val="00FD280B"/>
    <w:rsid w:val="00FD2CD5"/>
    <w:rsid w:val="00FD2D27"/>
    <w:rsid w:val="00FD300D"/>
    <w:rsid w:val="00FD3192"/>
    <w:rsid w:val="00FD3546"/>
    <w:rsid w:val="00FD3550"/>
    <w:rsid w:val="00FD3622"/>
    <w:rsid w:val="00FD3AF0"/>
    <w:rsid w:val="00FD3CC2"/>
    <w:rsid w:val="00FD3CEC"/>
    <w:rsid w:val="00FD3CED"/>
    <w:rsid w:val="00FD3D71"/>
    <w:rsid w:val="00FD3FC2"/>
    <w:rsid w:val="00FD4039"/>
    <w:rsid w:val="00FD4076"/>
    <w:rsid w:val="00FD4101"/>
    <w:rsid w:val="00FD414B"/>
    <w:rsid w:val="00FD4160"/>
    <w:rsid w:val="00FD4187"/>
    <w:rsid w:val="00FD437E"/>
    <w:rsid w:val="00FD4436"/>
    <w:rsid w:val="00FD492D"/>
    <w:rsid w:val="00FD498C"/>
    <w:rsid w:val="00FD4A50"/>
    <w:rsid w:val="00FD4EB6"/>
    <w:rsid w:val="00FD4F44"/>
    <w:rsid w:val="00FD501B"/>
    <w:rsid w:val="00FD5105"/>
    <w:rsid w:val="00FD546B"/>
    <w:rsid w:val="00FD561C"/>
    <w:rsid w:val="00FD5755"/>
    <w:rsid w:val="00FD5853"/>
    <w:rsid w:val="00FD5987"/>
    <w:rsid w:val="00FD59C1"/>
    <w:rsid w:val="00FD59D5"/>
    <w:rsid w:val="00FD5B50"/>
    <w:rsid w:val="00FD5E40"/>
    <w:rsid w:val="00FD5EF6"/>
    <w:rsid w:val="00FD60FF"/>
    <w:rsid w:val="00FD63EA"/>
    <w:rsid w:val="00FD6454"/>
    <w:rsid w:val="00FD64DD"/>
    <w:rsid w:val="00FD654B"/>
    <w:rsid w:val="00FD6A13"/>
    <w:rsid w:val="00FD6B67"/>
    <w:rsid w:val="00FD6C02"/>
    <w:rsid w:val="00FD6C14"/>
    <w:rsid w:val="00FD6DB2"/>
    <w:rsid w:val="00FD6F11"/>
    <w:rsid w:val="00FD7170"/>
    <w:rsid w:val="00FD7268"/>
    <w:rsid w:val="00FD731E"/>
    <w:rsid w:val="00FD7378"/>
    <w:rsid w:val="00FD73CF"/>
    <w:rsid w:val="00FD7493"/>
    <w:rsid w:val="00FD75A6"/>
    <w:rsid w:val="00FD77DA"/>
    <w:rsid w:val="00FD78A2"/>
    <w:rsid w:val="00FD7B8B"/>
    <w:rsid w:val="00FD7BC8"/>
    <w:rsid w:val="00FD7E3B"/>
    <w:rsid w:val="00FD7F6B"/>
    <w:rsid w:val="00FD7FAA"/>
    <w:rsid w:val="00FD7FB2"/>
    <w:rsid w:val="00FE03B7"/>
    <w:rsid w:val="00FE05C4"/>
    <w:rsid w:val="00FE070C"/>
    <w:rsid w:val="00FE0799"/>
    <w:rsid w:val="00FE0868"/>
    <w:rsid w:val="00FE0BC0"/>
    <w:rsid w:val="00FE0D9A"/>
    <w:rsid w:val="00FE1062"/>
    <w:rsid w:val="00FE1298"/>
    <w:rsid w:val="00FE15F3"/>
    <w:rsid w:val="00FE168D"/>
    <w:rsid w:val="00FE1778"/>
    <w:rsid w:val="00FE1805"/>
    <w:rsid w:val="00FE1894"/>
    <w:rsid w:val="00FE1975"/>
    <w:rsid w:val="00FE1A3E"/>
    <w:rsid w:val="00FE1ADA"/>
    <w:rsid w:val="00FE1B41"/>
    <w:rsid w:val="00FE1BFE"/>
    <w:rsid w:val="00FE1DCE"/>
    <w:rsid w:val="00FE1E39"/>
    <w:rsid w:val="00FE2230"/>
    <w:rsid w:val="00FE26FF"/>
    <w:rsid w:val="00FE2704"/>
    <w:rsid w:val="00FE2761"/>
    <w:rsid w:val="00FE2800"/>
    <w:rsid w:val="00FE29A1"/>
    <w:rsid w:val="00FE29F5"/>
    <w:rsid w:val="00FE2C22"/>
    <w:rsid w:val="00FE2E40"/>
    <w:rsid w:val="00FE31A4"/>
    <w:rsid w:val="00FE356E"/>
    <w:rsid w:val="00FE39E0"/>
    <w:rsid w:val="00FE3B14"/>
    <w:rsid w:val="00FE3C0A"/>
    <w:rsid w:val="00FE3CA2"/>
    <w:rsid w:val="00FE3ECC"/>
    <w:rsid w:val="00FE3FF5"/>
    <w:rsid w:val="00FE4032"/>
    <w:rsid w:val="00FE41E3"/>
    <w:rsid w:val="00FE4554"/>
    <w:rsid w:val="00FE4725"/>
    <w:rsid w:val="00FE472E"/>
    <w:rsid w:val="00FE47CB"/>
    <w:rsid w:val="00FE482C"/>
    <w:rsid w:val="00FE4920"/>
    <w:rsid w:val="00FE4A31"/>
    <w:rsid w:val="00FE4A6E"/>
    <w:rsid w:val="00FE4CB3"/>
    <w:rsid w:val="00FE4D3A"/>
    <w:rsid w:val="00FE4D4A"/>
    <w:rsid w:val="00FE4E16"/>
    <w:rsid w:val="00FE4E9D"/>
    <w:rsid w:val="00FE55B2"/>
    <w:rsid w:val="00FE5929"/>
    <w:rsid w:val="00FE5AE7"/>
    <w:rsid w:val="00FE5C5C"/>
    <w:rsid w:val="00FE5E51"/>
    <w:rsid w:val="00FE5F38"/>
    <w:rsid w:val="00FE5F78"/>
    <w:rsid w:val="00FE60A2"/>
    <w:rsid w:val="00FE60CA"/>
    <w:rsid w:val="00FE60DD"/>
    <w:rsid w:val="00FE642A"/>
    <w:rsid w:val="00FE643C"/>
    <w:rsid w:val="00FE64D2"/>
    <w:rsid w:val="00FE64FA"/>
    <w:rsid w:val="00FE686A"/>
    <w:rsid w:val="00FE6892"/>
    <w:rsid w:val="00FE695C"/>
    <w:rsid w:val="00FE6AAD"/>
    <w:rsid w:val="00FE6E1F"/>
    <w:rsid w:val="00FE6F8D"/>
    <w:rsid w:val="00FE7369"/>
    <w:rsid w:val="00FE744F"/>
    <w:rsid w:val="00FE7521"/>
    <w:rsid w:val="00FE773A"/>
    <w:rsid w:val="00FE77D7"/>
    <w:rsid w:val="00FE7895"/>
    <w:rsid w:val="00FE7932"/>
    <w:rsid w:val="00FE79E7"/>
    <w:rsid w:val="00FE7D1B"/>
    <w:rsid w:val="00FE7D54"/>
    <w:rsid w:val="00FE7DEA"/>
    <w:rsid w:val="00FF015D"/>
    <w:rsid w:val="00FF038D"/>
    <w:rsid w:val="00FF045F"/>
    <w:rsid w:val="00FF0633"/>
    <w:rsid w:val="00FF0A54"/>
    <w:rsid w:val="00FF0AC0"/>
    <w:rsid w:val="00FF0D12"/>
    <w:rsid w:val="00FF0D8F"/>
    <w:rsid w:val="00FF11D4"/>
    <w:rsid w:val="00FF135F"/>
    <w:rsid w:val="00FF13DD"/>
    <w:rsid w:val="00FF141A"/>
    <w:rsid w:val="00FF14E1"/>
    <w:rsid w:val="00FF14FB"/>
    <w:rsid w:val="00FF154F"/>
    <w:rsid w:val="00FF1691"/>
    <w:rsid w:val="00FF1BAE"/>
    <w:rsid w:val="00FF1D1A"/>
    <w:rsid w:val="00FF1DD3"/>
    <w:rsid w:val="00FF1E57"/>
    <w:rsid w:val="00FF1FE1"/>
    <w:rsid w:val="00FF2510"/>
    <w:rsid w:val="00FF259C"/>
    <w:rsid w:val="00FF25A4"/>
    <w:rsid w:val="00FF2685"/>
    <w:rsid w:val="00FF2831"/>
    <w:rsid w:val="00FF2883"/>
    <w:rsid w:val="00FF296D"/>
    <w:rsid w:val="00FF2999"/>
    <w:rsid w:val="00FF2AF8"/>
    <w:rsid w:val="00FF2B70"/>
    <w:rsid w:val="00FF2CB7"/>
    <w:rsid w:val="00FF2D41"/>
    <w:rsid w:val="00FF2EEE"/>
    <w:rsid w:val="00FF3107"/>
    <w:rsid w:val="00FF3314"/>
    <w:rsid w:val="00FF3502"/>
    <w:rsid w:val="00FF350B"/>
    <w:rsid w:val="00FF355D"/>
    <w:rsid w:val="00FF36A8"/>
    <w:rsid w:val="00FF388E"/>
    <w:rsid w:val="00FF3950"/>
    <w:rsid w:val="00FF39DC"/>
    <w:rsid w:val="00FF39E3"/>
    <w:rsid w:val="00FF3A78"/>
    <w:rsid w:val="00FF3B21"/>
    <w:rsid w:val="00FF3BCD"/>
    <w:rsid w:val="00FF3C68"/>
    <w:rsid w:val="00FF3CF1"/>
    <w:rsid w:val="00FF3D68"/>
    <w:rsid w:val="00FF3EF8"/>
    <w:rsid w:val="00FF3F15"/>
    <w:rsid w:val="00FF4081"/>
    <w:rsid w:val="00FF41CB"/>
    <w:rsid w:val="00FF43BF"/>
    <w:rsid w:val="00FF4602"/>
    <w:rsid w:val="00FF497D"/>
    <w:rsid w:val="00FF49A4"/>
    <w:rsid w:val="00FF4BBF"/>
    <w:rsid w:val="00FF4CDE"/>
    <w:rsid w:val="00FF4E04"/>
    <w:rsid w:val="00FF4FAB"/>
    <w:rsid w:val="00FF4FFF"/>
    <w:rsid w:val="00FF50D1"/>
    <w:rsid w:val="00FF51E0"/>
    <w:rsid w:val="00FF5497"/>
    <w:rsid w:val="00FF5588"/>
    <w:rsid w:val="00FF5833"/>
    <w:rsid w:val="00FF5A9F"/>
    <w:rsid w:val="00FF5B82"/>
    <w:rsid w:val="00FF5BA0"/>
    <w:rsid w:val="00FF5BDF"/>
    <w:rsid w:val="00FF5C01"/>
    <w:rsid w:val="00FF5C2F"/>
    <w:rsid w:val="00FF5D08"/>
    <w:rsid w:val="00FF5D4F"/>
    <w:rsid w:val="00FF5D57"/>
    <w:rsid w:val="00FF5D85"/>
    <w:rsid w:val="00FF5DC0"/>
    <w:rsid w:val="00FF5E72"/>
    <w:rsid w:val="00FF5ED7"/>
    <w:rsid w:val="00FF6221"/>
    <w:rsid w:val="00FF6410"/>
    <w:rsid w:val="00FF6752"/>
    <w:rsid w:val="00FF6891"/>
    <w:rsid w:val="00FF6920"/>
    <w:rsid w:val="00FF6AEB"/>
    <w:rsid w:val="00FF6BCE"/>
    <w:rsid w:val="00FF6D05"/>
    <w:rsid w:val="00FF6DD2"/>
    <w:rsid w:val="00FF701F"/>
    <w:rsid w:val="00FF7158"/>
    <w:rsid w:val="00FF71CB"/>
    <w:rsid w:val="00FF73D2"/>
    <w:rsid w:val="00FF7416"/>
    <w:rsid w:val="00FF7441"/>
    <w:rsid w:val="00FF7448"/>
    <w:rsid w:val="00FF7675"/>
    <w:rsid w:val="00FF782C"/>
    <w:rsid w:val="00FF79FA"/>
    <w:rsid w:val="00FF7ADF"/>
    <w:rsid w:val="00FF7C21"/>
    <w:rsid w:val="00FF7C38"/>
    <w:rsid w:val="00FF7CB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136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 w:qFormat="1"/>
    <w:lsdException w:name="Outline List 2" w:semiHidden="1" w:unhideWhenUsed="1" w:qFormat="1"/>
    <w:lsdException w:name="Outline List 3" w:semiHidden="1" w:unhideWhenUsed="1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4F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2076E"/>
    <w:pPr>
      <w:keepNext/>
      <w:suppressAutoHyphens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BE6139"/>
    <w:pPr>
      <w:keepNext/>
      <w:suppressAutoHyphens w:val="0"/>
      <w:spacing w:before="240" w:after="24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D031E"/>
    <w:pPr>
      <w:keepNext/>
      <w:numPr>
        <w:ilvl w:val="2"/>
        <w:numId w:val="21"/>
      </w:numPr>
      <w:tabs>
        <w:tab w:val="left" w:pos="4980"/>
      </w:tabs>
      <w:spacing w:line="100" w:lineRule="atLeast"/>
      <w:jc w:val="center"/>
      <w:textAlignment w:val="baseline"/>
      <w:outlineLvl w:val="2"/>
    </w:pPr>
    <w:rPr>
      <w:rFonts w:eastAsia="Times New Roman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8621CD"/>
    <w:pPr>
      <w:keepNext/>
      <w:widowControl w:val="0"/>
      <w:numPr>
        <w:ilvl w:val="3"/>
        <w:numId w:val="21"/>
      </w:numPr>
      <w:suppressAutoHyphens w:val="0"/>
      <w:autoSpaceDE w:val="0"/>
      <w:jc w:val="center"/>
      <w:outlineLvl w:val="3"/>
    </w:pPr>
    <w:rPr>
      <w:rFonts w:eastAsia="Verdana"/>
      <w:b/>
      <w:color w:val="000000"/>
      <w:kern w:val="2"/>
      <w:szCs w:val="24"/>
      <w:lang w:eastAsia="zh-CN" w:bidi="hi-IN"/>
    </w:rPr>
  </w:style>
  <w:style w:type="paragraph" w:styleId="Ttulo5">
    <w:name w:val="heading 5"/>
    <w:basedOn w:val="Normal"/>
    <w:next w:val="Normal"/>
    <w:link w:val="Ttulo5Char"/>
    <w:unhideWhenUsed/>
    <w:qFormat/>
    <w:rsid w:val="0069714A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4A723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21CD"/>
    <w:pPr>
      <w:keepNext/>
      <w:widowControl w:val="0"/>
      <w:numPr>
        <w:ilvl w:val="6"/>
        <w:numId w:val="21"/>
      </w:numPr>
      <w:suppressAutoHyphens w:val="0"/>
      <w:jc w:val="right"/>
      <w:outlineLvl w:val="6"/>
    </w:pPr>
    <w:rPr>
      <w:rFonts w:eastAsia="Times New Roman"/>
      <w:b/>
      <w:bCs/>
      <w:color w:val="000000"/>
      <w:kern w:val="2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unhideWhenUsed/>
    <w:qFormat/>
    <w:rsid w:val="008621CD"/>
    <w:pPr>
      <w:keepNext/>
      <w:numPr>
        <w:ilvl w:val="7"/>
        <w:numId w:val="21"/>
      </w:numPr>
      <w:suppressAutoHyphens w:val="0"/>
      <w:jc w:val="both"/>
      <w:outlineLvl w:val="7"/>
    </w:pPr>
    <w:rPr>
      <w:rFonts w:eastAsia="Times New Roman"/>
      <w:b/>
      <w:bCs/>
      <w:color w:val="000000"/>
      <w:lang w:eastAsia="zh-CN"/>
    </w:rPr>
  </w:style>
  <w:style w:type="paragraph" w:styleId="Ttulo9">
    <w:name w:val="heading 9"/>
    <w:basedOn w:val="Normal"/>
    <w:next w:val="Normal"/>
    <w:link w:val="Ttulo9Char"/>
    <w:unhideWhenUsed/>
    <w:qFormat/>
    <w:rsid w:val="008621CD"/>
    <w:pPr>
      <w:keepNext/>
      <w:numPr>
        <w:ilvl w:val="8"/>
        <w:numId w:val="21"/>
      </w:numPr>
      <w:suppressAutoHyphens w:val="0"/>
      <w:jc w:val="center"/>
      <w:outlineLvl w:val="8"/>
    </w:pPr>
    <w:rPr>
      <w:rFonts w:eastAsia="Times New Roman"/>
      <w:b/>
      <w:bCs/>
      <w:color w:val="000000"/>
      <w:w w:val="90"/>
      <w:sz w:val="1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DC19E5"/>
    <w:pPr>
      <w:spacing w:after="140" w:line="288" w:lineRule="auto"/>
    </w:pPr>
    <w:rPr>
      <w:rFonts w:eastAsia="Arial Unicode MS"/>
      <w:szCs w:val="24"/>
      <w:lang w:eastAsia="zh-CN" w:bidi="hi-IN"/>
    </w:rPr>
  </w:style>
  <w:style w:type="paragraph" w:customStyle="1" w:styleId="CORPODETEXTODODOCUMENTO">
    <w:name w:val="CORPO DE TEXTO DO DOCUMENTO"/>
    <w:basedOn w:val="Normal"/>
    <w:qFormat/>
    <w:rsid w:val="00DC19E5"/>
    <w:pPr>
      <w:spacing w:after="119"/>
      <w:ind w:firstLine="1417"/>
      <w:jc w:val="both"/>
    </w:pPr>
    <w:rPr>
      <w:rFonts w:eastAsia="Arial Unicode MS"/>
      <w:szCs w:val="24"/>
      <w:lang w:eastAsia="zh-CN" w:bidi="hi-IN"/>
    </w:rPr>
  </w:style>
  <w:style w:type="paragraph" w:customStyle="1" w:styleId="TTULODODOCUMENTO">
    <w:name w:val="TÍTULO DO DOCUMENTO"/>
    <w:basedOn w:val="Normal"/>
    <w:qFormat/>
    <w:rsid w:val="00DC19E5"/>
    <w:pPr>
      <w:spacing w:line="100" w:lineRule="atLeast"/>
      <w:jc w:val="center"/>
    </w:pPr>
    <w:rPr>
      <w:rFonts w:eastAsia="Arial Unicode MS"/>
      <w:b/>
      <w:caps/>
      <w:szCs w:val="24"/>
      <w:lang w:eastAsia="zh-CN"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styleId="Corpodetexto">
    <w:name w:val="Body Text"/>
    <w:basedOn w:val="Normal"/>
    <w:link w:val="CorpodetextoChar"/>
    <w:unhideWhenUsed/>
    <w:rsid w:val="00DC19E5"/>
    <w:pPr>
      <w:spacing w:after="120"/>
    </w:pPr>
  </w:style>
  <w:style w:type="character" w:customStyle="1" w:styleId="CorpodetextoChar">
    <w:name w:val="Corpo de texto Char"/>
    <w:link w:val="Corpodetexto"/>
    <w:qFormat/>
    <w:rsid w:val="00DC19E5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rsid w:val="00DC19E5"/>
    <w:pPr>
      <w:suppressLineNumbers/>
      <w:tabs>
        <w:tab w:val="center" w:pos="4677"/>
        <w:tab w:val="right" w:pos="9355"/>
      </w:tabs>
    </w:pPr>
    <w:rPr>
      <w:rFonts w:eastAsia="Arial Unicode MS"/>
      <w:szCs w:val="24"/>
      <w:lang w:eastAsia="zh-CN" w:bidi="hi-IN"/>
    </w:rPr>
  </w:style>
  <w:style w:type="character" w:customStyle="1" w:styleId="RodapChar">
    <w:name w:val="Rodapé Char"/>
    <w:link w:val="Rodap"/>
    <w:uiPriority w:val="99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ENDEREO">
    <w:name w:val="ENDEREÇO"/>
    <w:basedOn w:val="Normal"/>
    <w:qFormat/>
    <w:rsid w:val="002E4A4F"/>
    <w:pPr>
      <w:suppressLineNumbers/>
      <w:tabs>
        <w:tab w:val="center" w:pos="4677"/>
        <w:tab w:val="right" w:pos="9355"/>
      </w:tabs>
      <w:spacing w:line="227" w:lineRule="exact"/>
      <w:jc w:val="center"/>
    </w:pPr>
    <w:rPr>
      <w:rFonts w:eastAsia="Arial Unicode MS"/>
      <w:sz w:val="16"/>
      <w:szCs w:val="16"/>
      <w:lang w:eastAsia="zh-CN" w:bidi="hi-IN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DC19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qFormat/>
    <w:rsid w:val="00DC1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qFormat/>
    <w:rsid w:val="003D031E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body">
    <w:name w:val="Text body"/>
    <w:basedOn w:val="Normal"/>
    <w:qFormat/>
    <w:rsid w:val="006F3C96"/>
    <w:pPr>
      <w:widowControl w:val="0"/>
      <w:spacing w:after="283"/>
      <w:textAlignment w:val="baseline"/>
    </w:pPr>
    <w:rPr>
      <w:rFonts w:eastAsia="DejaVu Sans" w:cs="Lohit Hindi"/>
      <w:kern w:val="1"/>
      <w:szCs w:val="24"/>
      <w:lang w:eastAsia="zh-CN" w:bidi="hi-IN"/>
    </w:rPr>
  </w:style>
  <w:style w:type="character" w:styleId="Hyperlink">
    <w:name w:val="Hyperlink"/>
    <w:rsid w:val="001A18FB"/>
    <w:rPr>
      <w:color w:val="0000FF"/>
      <w:u w:val="single"/>
    </w:rPr>
  </w:style>
  <w:style w:type="paragraph" w:styleId="NormalWeb">
    <w:name w:val="Normal (Web)"/>
    <w:basedOn w:val="Normal"/>
    <w:uiPriority w:val="99"/>
    <w:qFormat/>
    <w:rsid w:val="001A18FB"/>
    <w:pPr>
      <w:spacing w:before="280" w:after="280" w:line="100" w:lineRule="atLeast"/>
    </w:pPr>
    <w:rPr>
      <w:rFonts w:eastAsia="Times New Roman"/>
      <w:szCs w:val="24"/>
      <w:lang w:eastAsia="zh-CN"/>
    </w:rPr>
  </w:style>
  <w:style w:type="paragraph" w:customStyle="1" w:styleId="Ttulodetabela">
    <w:name w:val="Título de tabela"/>
    <w:basedOn w:val="Normal"/>
    <w:qFormat/>
    <w:rsid w:val="001A18FB"/>
    <w:pPr>
      <w:suppressLineNumbers/>
      <w:jc w:val="center"/>
    </w:pPr>
    <w:rPr>
      <w:b/>
      <w:bCs/>
      <w:lang w:eastAsia="zh-CN"/>
    </w:rPr>
  </w:style>
  <w:style w:type="paragraph" w:customStyle="1" w:styleId="Normal1">
    <w:name w:val="Normal1"/>
    <w:qFormat/>
    <w:rsid w:val="001A18FB"/>
    <w:pPr>
      <w:suppressAutoHyphens/>
      <w:autoSpaceDE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customStyle="1" w:styleId="Standarduser">
    <w:name w:val="Standard (user)"/>
    <w:rsid w:val="001A18FB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normal10">
    <w:name w:val="normal1"/>
    <w:basedOn w:val="Normal"/>
    <w:qFormat/>
    <w:rsid w:val="001A18FB"/>
    <w:pPr>
      <w:spacing w:before="280" w:after="280"/>
    </w:pPr>
    <w:rPr>
      <w:rFonts w:eastAsia="Times New Roman"/>
      <w:szCs w:val="24"/>
      <w:lang w:eastAsia="zh-CN"/>
    </w:rPr>
  </w:style>
  <w:style w:type="paragraph" w:customStyle="1" w:styleId="Default">
    <w:name w:val="Default"/>
    <w:qFormat/>
    <w:rsid w:val="001A1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user0">
    <w:name w:val="standarduser"/>
    <w:basedOn w:val="Normal"/>
    <w:qFormat/>
    <w:rsid w:val="001A18FB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Standard">
    <w:name w:val="Standard"/>
    <w:qFormat/>
    <w:rsid w:val="004F088E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PargrafodaLista">
    <w:name w:val="List Paragraph"/>
    <w:aliases w:val="TABELA"/>
    <w:basedOn w:val="Normal"/>
    <w:uiPriority w:val="1"/>
    <w:qFormat/>
    <w:rsid w:val="009B155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01596B"/>
    <w:pPr>
      <w:suppressAutoHyphens w:val="0"/>
      <w:jc w:val="center"/>
    </w:pPr>
  </w:style>
  <w:style w:type="character" w:customStyle="1" w:styleId="Corpodetexto2Char">
    <w:name w:val="Corpo de texto 2 Char"/>
    <w:link w:val="Corpodetexto2"/>
    <w:qFormat/>
    <w:rsid w:val="0001596B"/>
    <w:rPr>
      <w:rFonts w:ascii="Times New Roman" w:hAnsi="Times New Roman" w:cs="Times New Roman"/>
      <w:sz w:val="24"/>
    </w:rPr>
  </w:style>
  <w:style w:type="paragraph" w:styleId="Legenda">
    <w:name w:val="caption"/>
    <w:basedOn w:val="Normal"/>
    <w:next w:val="Normal"/>
    <w:unhideWhenUsed/>
    <w:qFormat/>
    <w:rsid w:val="008774BC"/>
    <w:pPr>
      <w:spacing w:after="200"/>
    </w:pPr>
    <w:rPr>
      <w:b/>
      <w:bCs/>
      <w:color w:val="4F81BD"/>
      <w:sz w:val="18"/>
      <w:szCs w:val="18"/>
    </w:rPr>
  </w:style>
  <w:style w:type="character" w:styleId="HiperlinkVisitado">
    <w:name w:val="FollowedHyperlink"/>
    <w:unhideWhenUsed/>
    <w:qFormat/>
    <w:rsid w:val="00E91CB1"/>
    <w:rPr>
      <w:color w:val="800080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936D43"/>
    <w:rPr>
      <w:b/>
    </w:rPr>
  </w:style>
  <w:style w:type="character" w:customStyle="1" w:styleId="Corpodetexto3Char">
    <w:name w:val="Corpo de texto 3 Char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link w:val="Ttulo1"/>
    <w:uiPriority w:val="9"/>
    <w:qFormat/>
    <w:rsid w:val="00E2076E"/>
    <w:rPr>
      <w:rFonts w:ascii="Times New Roman" w:hAnsi="Times New Roman"/>
      <w:b/>
      <w:bCs/>
      <w:sz w:val="24"/>
      <w:szCs w:val="22"/>
      <w:lang w:eastAsia="en-US"/>
    </w:rPr>
  </w:style>
  <w:style w:type="character" w:customStyle="1" w:styleId="Ttulo6Char">
    <w:name w:val="Título 6 Char"/>
    <w:link w:val="Ttulo6"/>
    <w:qFormat/>
    <w:rsid w:val="004A723E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customStyle="1" w:styleId="ndice">
    <w:name w:val="Índice"/>
    <w:basedOn w:val="Normal"/>
    <w:qFormat/>
    <w:rsid w:val="004A723E"/>
    <w:pPr>
      <w:suppressLineNumbers/>
    </w:pPr>
    <w:rPr>
      <w:rFonts w:cs="Tahoma"/>
      <w:lang w:eastAsia="zh-CN"/>
    </w:rPr>
  </w:style>
  <w:style w:type="paragraph" w:customStyle="1" w:styleId="western">
    <w:name w:val="western"/>
    <w:basedOn w:val="Normal"/>
    <w:qFormat/>
    <w:rsid w:val="004A723E"/>
    <w:pPr>
      <w:spacing w:before="280" w:after="119" w:line="100" w:lineRule="atLeast"/>
    </w:pPr>
    <w:rPr>
      <w:rFonts w:eastAsia="Times New Roman"/>
      <w:szCs w:val="24"/>
      <w:lang w:eastAsia="zh-CN"/>
    </w:rPr>
  </w:style>
  <w:style w:type="paragraph" w:customStyle="1" w:styleId="Normal3">
    <w:name w:val="Normal3"/>
    <w:qFormat/>
    <w:rsid w:val="004A723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4A723E"/>
    <w:pPr>
      <w:suppressAutoHyphens w:val="0"/>
    </w:pPr>
    <w:rPr>
      <w:sz w:val="20"/>
      <w:szCs w:val="20"/>
      <w:lang w:eastAsia="zh-CN"/>
    </w:rPr>
  </w:style>
  <w:style w:type="paragraph" w:customStyle="1" w:styleId="WW-Padro1">
    <w:name w:val="WW-Padrão1"/>
    <w:qFormat/>
    <w:rsid w:val="004A723E"/>
    <w:pPr>
      <w:suppressAutoHyphens/>
    </w:pPr>
    <w:rPr>
      <w:rFonts w:ascii="Cambria" w:eastAsia="SimSun" w:hAnsi="Cambria" w:cs="Cambria"/>
      <w:color w:val="00000A"/>
      <w:sz w:val="24"/>
      <w:szCs w:val="24"/>
      <w:lang w:eastAsia="zh-CN"/>
    </w:rPr>
  </w:style>
  <w:style w:type="character" w:customStyle="1" w:styleId="Ttulo2Char">
    <w:name w:val="Título 2 Char"/>
    <w:link w:val="Ttulo2"/>
    <w:qFormat/>
    <w:rsid w:val="00BE6139"/>
    <w:rPr>
      <w:rFonts w:ascii="Times New Roman" w:hAnsi="Times New Roman" w:cs="Times New Roman"/>
      <w:b/>
      <w:bCs/>
      <w:sz w:val="24"/>
    </w:rPr>
  </w:style>
  <w:style w:type="numbering" w:customStyle="1" w:styleId="WWNum1">
    <w:name w:val="WWNum1"/>
    <w:basedOn w:val="Semlista"/>
    <w:rsid w:val="006800A5"/>
    <w:pPr>
      <w:numPr>
        <w:numId w:val="1"/>
      </w:numPr>
    </w:pPr>
  </w:style>
  <w:style w:type="numbering" w:customStyle="1" w:styleId="WWNum2">
    <w:name w:val="WWNum2"/>
    <w:basedOn w:val="Semlista"/>
    <w:rsid w:val="006800A5"/>
    <w:pPr>
      <w:numPr>
        <w:numId w:val="47"/>
      </w:numPr>
    </w:pPr>
  </w:style>
  <w:style w:type="character" w:styleId="TextodoEspaoReservado">
    <w:name w:val="Placeholder Text"/>
    <w:qFormat/>
    <w:rsid w:val="00E01A6D"/>
    <w:rPr>
      <w:color w:val="808080"/>
    </w:rPr>
  </w:style>
  <w:style w:type="paragraph" w:customStyle="1" w:styleId="Textoprformatado">
    <w:name w:val="Texto préformatado"/>
    <w:basedOn w:val="Normal"/>
    <w:qFormat/>
    <w:rsid w:val="00FD3CC2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tulo5Char">
    <w:name w:val="Título 5 Char"/>
    <w:link w:val="Ttulo5"/>
    <w:qFormat/>
    <w:rsid w:val="0069714A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Ttulo4Char">
    <w:name w:val="Título 4 Char"/>
    <w:link w:val="Ttulo4"/>
    <w:qFormat/>
    <w:rsid w:val="008621CD"/>
    <w:rPr>
      <w:rFonts w:ascii="Times New Roman" w:eastAsia="Verdana" w:hAnsi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">
    <w:name w:val="Título 7 Char"/>
    <w:link w:val="Ttulo7"/>
    <w:qFormat/>
    <w:rsid w:val="008621CD"/>
    <w:rPr>
      <w:rFonts w:ascii="Times New Roman" w:eastAsia="Times New Roman" w:hAnsi="Times New Roman"/>
      <w:b/>
      <w:bCs/>
      <w:color w:val="000000"/>
      <w:kern w:val="2"/>
      <w:lang w:eastAsia="zh-CN"/>
    </w:rPr>
  </w:style>
  <w:style w:type="character" w:customStyle="1" w:styleId="Ttulo8Char">
    <w:name w:val="Título 8 Char"/>
    <w:link w:val="Ttulo8"/>
    <w:qFormat/>
    <w:rsid w:val="008621CD"/>
    <w:rPr>
      <w:rFonts w:ascii="Times New Roman" w:eastAsia="Times New Roman" w:hAnsi="Times New Roman"/>
      <w:b/>
      <w:bCs/>
      <w:color w:val="000000"/>
      <w:sz w:val="24"/>
      <w:szCs w:val="22"/>
      <w:lang w:eastAsia="zh-CN"/>
    </w:rPr>
  </w:style>
  <w:style w:type="character" w:customStyle="1" w:styleId="Ttulo9Char">
    <w:name w:val="Título 9 Char"/>
    <w:link w:val="Ttulo9"/>
    <w:qFormat/>
    <w:rsid w:val="008621CD"/>
    <w:rPr>
      <w:rFonts w:ascii="Times New Roman" w:eastAsia="Times New Roman" w:hAnsi="Times New Roman"/>
      <w:b/>
      <w:bCs/>
      <w:color w:val="000000"/>
      <w:w w:val="90"/>
      <w:sz w:val="18"/>
      <w:szCs w:val="24"/>
      <w:lang w:eastAsia="zh-CN"/>
    </w:rPr>
  </w:style>
  <w:style w:type="paragraph" w:styleId="Remissivo1">
    <w:name w:val="index 1"/>
    <w:basedOn w:val="Normal"/>
    <w:next w:val="Normal"/>
    <w:autoRedefine/>
    <w:unhideWhenUsed/>
    <w:qFormat/>
    <w:rsid w:val="008621CD"/>
    <w:pPr>
      <w:ind w:left="220" w:hanging="220"/>
    </w:pPr>
    <w:rPr>
      <w:rFonts w:ascii="Calibri" w:hAnsi="Calibri" w:cs="Calibri"/>
      <w:sz w:val="20"/>
      <w:szCs w:val="20"/>
      <w:lang w:eastAsia="zh-CN"/>
    </w:rPr>
  </w:style>
  <w:style w:type="paragraph" w:styleId="Remissivo2">
    <w:name w:val="index 2"/>
    <w:basedOn w:val="Normal"/>
    <w:next w:val="Normal"/>
    <w:autoRedefine/>
    <w:unhideWhenUsed/>
    <w:qFormat/>
    <w:rsid w:val="008621CD"/>
    <w:pPr>
      <w:ind w:left="440" w:hanging="220"/>
    </w:pPr>
    <w:rPr>
      <w:rFonts w:ascii="Calibri" w:hAnsi="Calibri" w:cs="Calibri"/>
      <w:sz w:val="20"/>
      <w:szCs w:val="20"/>
      <w:lang w:eastAsia="zh-CN"/>
    </w:rPr>
  </w:style>
  <w:style w:type="paragraph" w:styleId="Remissivo3">
    <w:name w:val="index 3"/>
    <w:basedOn w:val="Normal"/>
    <w:next w:val="Normal"/>
    <w:autoRedefine/>
    <w:unhideWhenUsed/>
    <w:qFormat/>
    <w:rsid w:val="008621CD"/>
    <w:pPr>
      <w:ind w:left="660" w:hanging="220"/>
    </w:pPr>
    <w:rPr>
      <w:rFonts w:ascii="Calibri" w:hAnsi="Calibri" w:cs="Calibri"/>
      <w:sz w:val="20"/>
      <w:szCs w:val="20"/>
      <w:lang w:eastAsia="zh-CN"/>
    </w:rPr>
  </w:style>
  <w:style w:type="paragraph" w:styleId="Remissivo4">
    <w:name w:val="index 4"/>
    <w:basedOn w:val="Normal"/>
    <w:next w:val="Normal"/>
    <w:autoRedefine/>
    <w:unhideWhenUsed/>
    <w:qFormat/>
    <w:rsid w:val="008621CD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ar-SA"/>
    </w:rPr>
  </w:style>
  <w:style w:type="paragraph" w:styleId="Remissivo5">
    <w:name w:val="index 5"/>
    <w:basedOn w:val="Normal"/>
    <w:next w:val="Normal"/>
    <w:autoRedefine/>
    <w:unhideWhenUsed/>
    <w:qFormat/>
    <w:rsid w:val="008621CD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ar-SA"/>
    </w:rPr>
  </w:style>
  <w:style w:type="paragraph" w:styleId="Remissivo6">
    <w:name w:val="index 6"/>
    <w:basedOn w:val="Normal"/>
    <w:next w:val="Normal"/>
    <w:autoRedefine/>
    <w:unhideWhenUsed/>
    <w:qFormat/>
    <w:rsid w:val="008621CD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ar-SA"/>
    </w:rPr>
  </w:style>
  <w:style w:type="paragraph" w:styleId="Remissivo7">
    <w:name w:val="index 7"/>
    <w:basedOn w:val="Normal"/>
    <w:next w:val="Normal"/>
    <w:autoRedefine/>
    <w:unhideWhenUsed/>
    <w:qFormat/>
    <w:rsid w:val="008621CD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ar-SA"/>
    </w:rPr>
  </w:style>
  <w:style w:type="paragraph" w:styleId="Remissivo8">
    <w:name w:val="index 8"/>
    <w:basedOn w:val="Normal"/>
    <w:next w:val="Normal"/>
    <w:autoRedefine/>
    <w:unhideWhenUsed/>
    <w:qFormat/>
    <w:rsid w:val="008621CD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ar-SA"/>
    </w:rPr>
  </w:style>
  <w:style w:type="paragraph" w:styleId="Remissivo9">
    <w:name w:val="index 9"/>
    <w:basedOn w:val="Normal"/>
    <w:next w:val="Normal"/>
    <w:autoRedefine/>
    <w:unhideWhenUsed/>
    <w:qFormat/>
    <w:rsid w:val="008621CD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2"/>
    <w:unhideWhenUsed/>
    <w:qFormat/>
    <w:rsid w:val="008621CD"/>
    <w:rPr>
      <w:sz w:val="20"/>
      <w:szCs w:val="20"/>
      <w:lang w:eastAsia="zh-CN"/>
    </w:rPr>
  </w:style>
  <w:style w:type="character" w:customStyle="1" w:styleId="TextodenotaderodapChar">
    <w:name w:val="Texto de nota de rodapé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extodecomentrio">
    <w:name w:val="annotation text"/>
    <w:basedOn w:val="Normal"/>
    <w:link w:val="TextodecomentrioChar5"/>
    <w:unhideWhenUsed/>
    <w:qFormat/>
    <w:rsid w:val="008621CD"/>
    <w:rPr>
      <w:sz w:val="20"/>
      <w:szCs w:val="20"/>
      <w:lang w:eastAsia="zh-CN"/>
    </w:rPr>
  </w:style>
  <w:style w:type="character" w:customStyle="1" w:styleId="TextodecomentrioChar">
    <w:name w:val="Texto de comentário Char"/>
    <w:qFormat/>
    <w:rsid w:val="008621CD"/>
    <w:rPr>
      <w:rFonts w:ascii="Times New Roman" w:hAnsi="Times New Roman" w:cs="Times New Roman"/>
      <w:sz w:val="20"/>
      <w:szCs w:val="20"/>
    </w:rPr>
  </w:style>
  <w:style w:type="paragraph" w:styleId="Ttulodendiceremissivo">
    <w:name w:val="index heading"/>
    <w:basedOn w:val="Normal"/>
    <w:next w:val="Remissivo1"/>
    <w:unhideWhenUsed/>
    <w:qFormat/>
    <w:rsid w:val="008621CD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862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zh-CN"/>
    </w:rPr>
  </w:style>
  <w:style w:type="character" w:customStyle="1" w:styleId="SubttuloChar">
    <w:name w:val="Subtítulo Char"/>
    <w:qFormat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Recuodecorpodetexto">
    <w:name w:val="Body Text Indent"/>
    <w:basedOn w:val="Normal"/>
    <w:link w:val="RecuodecorpodetextoChar2"/>
    <w:unhideWhenUsed/>
    <w:rsid w:val="008621CD"/>
    <w:pPr>
      <w:spacing w:after="120"/>
      <w:ind w:left="283"/>
    </w:pPr>
    <w:rPr>
      <w:lang w:eastAsia="zh-CN"/>
    </w:rPr>
  </w:style>
  <w:style w:type="character" w:customStyle="1" w:styleId="RecuodecorpodetextoChar">
    <w:name w:val="Recuo de corpo de texto Char"/>
    <w:qFormat/>
    <w:rsid w:val="008621CD"/>
    <w:rPr>
      <w:rFonts w:ascii="Times New Roman" w:hAnsi="Times New Roman" w:cs="Times New Roman"/>
      <w:sz w:val="24"/>
    </w:rPr>
  </w:style>
  <w:style w:type="paragraph" w:styleId="Recuodecorpodetexto2">
    <w:name w:val="Body Text Indent 2"/>
    <w:basedOn w:val="Normal"/>
    <w:link w:val="Recuodecorpodetexto2Char"/>
    <w:unhideWhenUsed/>
    <w:qFormat/>
    <w:rsid w:val="008621CD"/>
    <w:pPr>
      <w:spacing w:line="276" w:lineRule="auto"/>
      <w:ind w:left="14" w:hanging="14"/>
      <w:jc w:val="both"/>
    </w:pPr>
    <w:rPr>
      <w:rFonts w:cs="Calibri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qFormat/>
    <w:rsid w:val="008621CD"/>
    <w:pPr>
      <w:widowControl w:val="0"/>
      <w:autoSpaceDN w:val="0"/>
      <w:ind w:left="142"/>
      <w:jc w:val="both"/>
    </w:pPr>
    <w:rPr>
      <w:rFonts w:eastAsia="SimSun"/>
      <w:b/>
      <w:bCs/>
      <w:kern w:val="2"/>
      <w:szCs w:val="24"/>
      <w:lang w:eastAsia="pt-BR" w:bidi="hi-IN"/>
    </w:rPr>
  </w:style>
  <w:style w:type="character" w:customStyle="1" w:styleId="Recuodecorpodetexto3Char">
    <w:name w:val="Recuo de corpo de texto 3 Char"/>
    <w:link w:val="Recuodecorpodetexto3"/>
    <w:qFormat/>
    <w:rsid w:val="008621CD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paragraph" w:styleId="Textoembloco">
    <w:name w:val="Block Text"/>
    <w:basedOn w:val="Normal"/>
    <w:unhideWhenUsed/>
    <w:qFormat/>
    <w:rsid w:val="008621CD"/>
    <w:pPr>
      <w:tabs>
        <w:tab w:val="left" w:pos="5209"/>
      </w:tabs>
      <w:suppressAutoHyphens w:val="0"/>
      <w:autoSpaceDE w:val="0"/>
      <w:autoSpaceDN w:val="0"/>
      <w:adjustRightInd w:val="0"/>
      <w:ind w:left="4500" w:right="99"/>
      <w:jc w:val="both"/>
    </w:pPr>
    <w:rPr>
      <w:rFonts w:ascii="Arial" w:eastAsia="Times New Roman" w:hAnsi="Liberation Serif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pPr>
      <w:suppressAutoHyphens/>
    </w:pPr>
    <w:rPr>
      <w:rFonts w:cs="Calibri"/>
      <w:kern w:val="2"/>
      <w:sz w:val="22"/>
      <w:szCs w:val="22"/>
      <w:lang w:eastAsia="zh-CN"/>
    </w:rPr>
  </w:style>
  <w:style w:type="paragraph" w:styleId="Reviso">
    <w:name w:val="Revision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80">
    <w:name w:val="Título8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7">
    <w:name w:val="Legenda7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tulo40">
    <w:name w:val="Título4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30">
    <w:name w:val="Título3"/>
    <w:basedOn w:val="Ttulo10"/>
    <w:next w:val="Subttulo"/>
    <w:qFormat/>
    <w:rsid w:val="008621CD"/>
  </w:style>
  <w:style w:type="paragraph" w:customStyle="1" w:styleId="Legenda1">
    <w:name w:val="Legenda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WW-Corpodetexto3">
    <w:name w:val="WW-Corpo de texto 3"/>
    <w:basedOn w:val="Normal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  <w:lang w:eastAsia="zh-CN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Contedodetabela">
    <w:name w:val="Conteúdo de tabela"/>
    <w:basedOn w:val="Normal"/>
    <w:qFormat/>
    <w:rsid w:val="008621CD"/>
    <w:pPr>
      <w:suppressLineNumbers/>
    </w:pPr>
    <w:rPr>
      <w:lang w:eastAsia="zh-CN"/>
    </w:rPr>
  </w:style>
  <w:style w:type="paragraph" w:customStyle="1" w:styleId="Contedodatabela">
    <w:name w:val="Conteúdo da tabela"/>
    <w:basedOn w:val="Normal"/>
    <w:qFormat/>
    <w:rsid w:val="008621CD"/>
    <w:pPr>
      <w:widowControl w:val="0"/>
      <w:suppressLineNumbers/>
    </w:pPr>
    <w:rPr>
      <w:rFonts w:eastAsia="SimSun" w:cs="Tahoma"/>
      <w:kern w:val="2"/>
      <w:szCs w:val="24"/>
      <w:lang w:eastAsia="zh-CN" w:bidi="hi-IN"/>
    </w:rPr>
  </w:style>
  <w:style w:type="paragraph" w:customStyle="1" w:styleId="TableContents">
    <w:name w:val="Table Contents"/>
    <w:basedOn w:val="Normal"/>
    <w:rsid w:val="008621CD"/>
    <w:rPr>
      <w:lang w:eastAsia="zh-CN"/>
    </w:rPr>
  </w:style>
  <w:style w:type="paragraph" w:customStyle="1" w:styleId="TableHeading">
    <w:name w:val="Table Heading"/>
    <w:basedOn w:val="TableContents"/>
    <w:rsid w:val="008621CD"/>
    <w:pPr>
      <w:jc w:val="center"/>
    </w:pPr>
    <w:rPr>
      <w:b/>
      <w:bCs/>
    </w:rPr>
  </w:style>
  <w:style w:type="paragraph" w:customStyle="1" w:styleId="Ttulo20">
    <w:name w:val="Título2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Legenda2">
    <w:name w:val="Legenda2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xl70">
    <w:name w:val="xl70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1">
    <w:name w:val="xl71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2">
    <w:name w:val="xl72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b/>
      <w:bCs/>
      <w:color w:val="000000"/>
      <w:sz w:val="14"/>
      <w:szCs w:val="14"/>
      <w:lang w:eastAsia="zh-CN"/>
    </w:rPr>
  </w:style>
  <w:style w:type="paragraph" w:customStyle="1" w:styleId="xl73">
    <w:name w:val="xl73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4">
    <w:name w:val="xl74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75">
    <w:name w:val="xl75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6">
    <w:name w:val="xl76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7">
    <w:name w:val="xl77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78">
    <w:name w:val="xl78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xl79">
    <w:name w:val="xl79"/>
    <w:basedOn w:val="Normal"/>
    <w:qFormat/>
    <w:rsid w:val="00862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MapadoDocumento1">
    <w:name w:val="Mapa do Document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hide">
    <w:name w:val="hide"/>
    <w:basedOn w:val="Normal"/>
    <w:qFormat/>
    <w:rsid w:val="008621CD"/>
    <w:pPr>
      <w:suppressAutoHyphens w:val="0"/>
      <w:spacing w:before="280" w:after="280"/>
    </w:pPr>
    <w:rPr>
      <w:rFonts w:eastAsia="Times New Roman"/>
      <w:vanish/>
      <w:szCs w:val="24"/>
      <w:lang w:eastAsia="zh-CN"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auto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rsid w:val="008621CD"/>
    <w:pPr>
      <w:suppressLineNumbers/>
    </w:pPr>
    <w:rPr>
      <w:lang w:eastAsia="zh-CN"/>
    </w:rPr>
  </w:style>
  <w:style w:type="paragraph" w:customStyle="1" w:styleId="Normal2">
    <w:name w:val="Normal2"/>
    <w:basedOn w:val="Normal"/>
    <w:qFormat/>
    <w:rsid w:val="008621CD"/>
    <w:pPr>
      <w:widowControl w:val="0"/>
      <w:autoSpaceDE w:val="0"/>
    </w:pPr>
    <w:rPr>
      <w:rFonts w:ascii="Verdana" w:eastAsia="Verdana" w:hAnsi="Verdana" w:cs="Verdana"/>
      <w:color w:val="000000"/>
      <w:kern w:val="2"/>
      <w:szCs w:val="24"/>
      <w:lang w:eastAsia="zh-CN" w:bidi="hi-IN"/>
    </w:rPr>
  </w:style>
  <w:style w:type="paragraph" w:customStyle="1" w:styleId="Recuodecorpodetexto31">
    <w:name w:val="Recuo de corpo de texto 31"/>
    <w:basedOn w:val="Normal"/>
    <w:qFormat/>
    <w:rsid w:val="008621CD"/>
    <w:pPr>
      <w:spacing w:after="120"/>
      <w:ind w:left="283"/>
    </w:pPr>
    <w:rPr>
      <w:sz w:val="16"/>
      <w:szCs w:val="16"/>
      <w:lang w:eastAsia="zh-CN"/>
    </w:rPr>
  </w:style>
  <w:style w:type="paragraph" w:customStyle="1" w:styleId="PargrafodaLista1">
    <w:name w:val="Parágrafo da Lista1"/>
    <w:basedOn w:val="Normal"/>
    <w:qFormat/>
    <w:rsid w:val="008621CD"/>
    <w:rPr>
      <w:kern w:val="2"/>
      <w:lang w:eastAsia="zh-CN"/>
    </w:rPr>
  </w:style>
  <w:style w:type="paragraph" w:customStyle="1" w:styleId="Contedodoquadro">
    <w:name w:val="Conteúdo do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  <w:lang w:eastAsia="zh-CN"/>
    </w:rPr>
  </w:style>
  <w:style w:type="paragraph" w:customStyle="1" w:styleId="western1">
    <w:name w:val="western1"/>
    <w:basedOn w:val="Normal"/>
    <w:qFormat/>
    <w:rsid w:val="008621CD"/>
    <w:pPr>
      <w:suppressAutoHyphens w:val="0"/>
      <w:spacing w:before="280" w:after="198"/>
    </w:pPr>
    <w:rPr>
      <w:rFonts w:eastAsia="Times New Roman"/>
      <w:lang w:eastAsia="zh-CN"/>
    </w:rPr>
  </w:style>
  <w:style w:type="paragraph" w:customStyle="1" w:styleId="Heading">
    <w:name w:val="Heading"/>
    <w:basedOn w:val="Standard"/>
    <w:next w:val="Textbody"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adr">
    <w:name w:val="Padr縊"/>
    <w:qFormat/>
    <w:rsid w:val="008621CD"/>
    <w:pPr>
      <w:widowControl w:val="0"/>
      <w:suppressAutoHyphens/>
      <w:autoSpaceDE w:val="0"/>
    </w:pPr>
    <w:rPr>
      <w:rFonts w:ascii="Times New Roman" w:eastAsia="Arial" w:hAnsi="Times New Roman"/>
      <w:kern w:val="2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TableContentsuser">
    <w:name w:val="Table Contents (user)"/>
    <w:basedOn w:val="Standard"/>
    <w:rsid w:val="008621CD"/>
    <w:rPr>
      <w:lang w:eastAsia="zh-CN"/>
    </w:rPr>
  </w:style>
  <w:style w:type="paragraph" w:customStyle="1" w:styleId="WW-Padro">
    <w:name w:val="WW-Padrão"/>
    <w:qFormat/>
    <w:rsid w:val="008621CD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customStyle="1" w:styleId="Ttulo21">
    <w:name w:val="Título 2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31">
    <w:name w:val="Título 31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zh-CN" w:bidi="ar-SA"/>
    </w:rPr>
  </w:style>
  <w:style w:type="paragraph" w:customStyle="1" w:styleId="Cabealho1">
    <w:name w:val="Cabeçalho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1">
    <w:name w:val="Rodapé1"/>
    <w:basedOn w:val="Standard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user">
    <w:name w:val="Table Heading (user)"/>
    <w:basedOn w:val="TableContentsuser"/>
    <w:rsid w:val="008621CD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">
    <w:name w:val="Text body indent"/>
    <w:basedOn w:val="Standard"/>
    <w:qFormat/>
    <w:rsid w:val="008621CD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zh-CN" w:bidi="ar-SA"/>
    </w:rPr>
  </w:style>
  <w:style w:type="paragraph" w:customStyle="1" w:styleId="Textbodyuser">
    <w:name w:val="Text body (user)"/>
    <w:basedOn w:val="Standarduser"/>
    <w:rsid w:val="008621CD"/>
    <w:pPr>
      <w:spacing w:after="283"/>
      <w:textAlignment w:val="auto"/>
    </w:pPr>
    <w:rPr>
      <w:rFonts w:eastAsia="DejaVu Sans" w:cs="Lohit Hindi"/>
      <w:kern w:val="2"/>
    </w:rPr>
  </w:style>
  <w:style w:type="paragraph" w:customStyle="1" w:styleId="Indexuser">
    <w:name w:val="Index (user)"/>
    <w:basedOn w:val="Standarduser"/>
    <w:rsid w:val="008621CD"/>
    <w:pPr>
      <w:suppressLineNumbers/>
      <w:textAlignment w:val="auto"/>
    </w:pPr>
    <w:rPr>
      <w:kern w:val="2"/>
    </w:rPr>
  </w:style>
  <w:style w:type="paragraph" w:customStyle="1" w:styleId="WW-Normal">
    <w:name w:val="WW-Normal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WW-Normal1">
    <w:name w:val="WW-Normal1"/>
    <w:basedOn w:val="Standard"/>
    <w:qFormat/>
    <w:rsid w:val="008621C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Framecontents">
    <w:name w:val="Frame contents"/>
    <w:basedOn w:val="Textbody"/>
    <w:rsid w:val="008621CD"/>
    <w:pPr>
      <w:widowControl/>
      <w:spacing w:after="0" w:line="100" w:lineRule="atLeast"/>
      <w:jc w:val="both"/>
      <w:textAlignment w:val="auto"/>
    </w:pPr>
    <w:rPr>
      <w:rFonts w:ascii="Verdana" w:eastAsia="Times New Roman" w:hAnsi="Verdana" w:cs="Times New Roman"/>
      <w:kern w:val="2"/>
      <w:sz w:val="20"/>
      <w:szCs w:val="16"/>
      <w:lang w:bidi="ar-SA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eastAsia="zh-CN" w:bidi="ar-SA"/>
    </w:rPr>
  </w:style>
  <w:style w:type="paragraph" w:customStyle="1" w:styleId="NormalWeb1">
    <w:name w:val="Normal (Web)1"/>
    <w:basedOn w:val="Normal"/>
    <w:qFormat/>
    <w:rsid w:val="008621CD"/>
    <w:pPr>
      <w:spacing w:before="280" w:after="280"/>
    </w:pPr>
    <w:rPr>
      <w:rFonts w:ascii="Arial Unicode MS" w:eastAsia="Times New Roman" w:hAnsi="Arial Unicode MS" w:cs="Arial Unicode MS"/>
      <w:szCs w:val="24"/>
      <w:lang w:val="de-DE" w:eastAsia="zh-CN"/>
    </w:rPr>
  </w:style>
  <w:style w:type="paragraph" w:customStyle="1" w:styleId="Pr-formataoHTML1">
    <w:name w:val="Pré-formatação HTML1"/>
    <w:basedOn w:val="Normal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5">
    <w:name w:val="Normal5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8621CD"/>
    <w:rPr>
      <w:rFonts w:ascii="Courier New" w:eastAsia="NSimSun" w:hAnsi="Courier New" w:cs="Courier New"/>
      <w:sz w:val="20"/>
      <w:szCs w:val="20"/>
      <w:lang w:eastAsia="zh-CN"/>
    </w:rPr>
  </w:style>
  <w:style w:type="paragraph" w:customStyle="1" w:styleId="Normal4">
    <w:name w:val="Normal4"/>
    <w:qFormat/>
    <w:rsid w:val="008621CD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  <w:color w:val="000000"/>
      <w:szCs w:val="24"/>
      <w:lang w:eastAsia="zh-CN"/>
    </w:rPr>
  </w:style>
  <w:style w:type="paragraph" w:customStyle="1" w:styleId="ctl">
    <w:name w:val="ctl"/>
    <w:basedOn w:val="Normal"/>
    <w:qFormat/>
    <w:rsid w:val="008621CD"/>
    <w:pPr>
      <w:suppressAutoHyphens w:val="0"/>
      <w:spacing w:before="280" w:after="119"/>
      <w:jc w:val="both"/>
    </w:pPr>
    <w:rPr>
      <w:rFonts w:eastAsia="Times New Roman"/>
      <w:color w:val="000000"/>
      <w:lang w:eastAsia="zh-CN"/>
    </w:rPr>
  </w:style>
  <w:style w:type="paragraph" w:customStyle="1" w:styleId="Ttulo70">
    <w:name w:val="Título7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Ttulo50">
    <w:name w:val="Título5"/>
    <w:basedOn w:val="Normal"/>
    <w:next w:val="Corpodetexto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Textodecomentrio2">
    <w:name w:val="Texto de comentário2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3">
    <w:name w:val="Texto de comentário3"/>
    <w:basedOn w:val="Normal"/>
    <w:qFormat/>
    <w:rsid w:val="008621CD"/>
    <w:rPr>
      <w:sz w:val="20"/>
      <w:szCs w:val="20"/>
      <w:lang w:eastAsia="zh-CN"/>
    </w:rPr>
  </w:style>
  <w:style w:type="paragraph" w:customStyle="1" w:styleId="Textodecomentrio4">
    <w:name w:val="Texto de comentário4"/>
    <w:basedOn w:val="Normal"/>
    <w:qFormat/>
    <w:rsid w:val="008621CD"/>
    <w:rPr>
      <w:sz w:val="20"/>
      <w:szCs w:val="20"/>
      <w:lang w:eastAsia="zh-CN"/>
    </w:rPr>
  </w:style>
  <w:style w:type="paragraph" w:customStyle="1" w:styleId="Legenda6">
    <w:name w:val="Legenda6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5">
    <w:name w:val="Legenda5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Legenda4">
    <w:name w:val="Legenda4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Legenda31">
    <w:name w:val="Legenda31"/>
    <w:basedOn w:val="Normal"/>
    <w:qFormat/>
    <w:rsid w:val="008621CD"/>
    <w:pPr>
      <w:suppressLineNumbers/>
      <w:spacing w:before="120" w:after="120"/>
    </w:pPr>
    <w:rPr>
      <w:rFonts w:cs="Tahoma"/>
      <w:i/>
      <w:iCs/>
      <w:szCs w:val="24"/>
      <w:lang w:eastAsia="zh-CN"/>
    </w:rPr>
  </w:style>
  <w:style w:type="paragraph" w:customStyle="1" w:styleId="Normalnumerado">
    <w:name w:val="Normal numerado"/>
    <w:basedOn w:val="Normal"/>
    <w:qFormat/>
    <w:rsid w:val="008621CD"/>
    <w:pPr>
      <w:spacing w:after="120"/>
      <w:jc w:val="both"/>
    </w:pPr>
    <w:rPr>
      <w:rFonts w:eastAsia="Times New Roman"/>
      <w:sz w:val="20"/>
      <w:szCs w:val="20"/>
      <w:lang w:eastAsia="zh-CN"/>
    </w:rPr>
  </w:style>
  <w:style w:type="paragraph" w:customStyle="1" w:styleId="PargrafodaLista11">
    <w:name w:val="Parágrafo da Lista11"/>
    <w:basedOn w:val="Normal"/>
    <w:qFormat/>
    <w:rsid w:val="008621CD"/>
    <w:pPr>
      <w:widowControl w:val="0"/>
      <w:ind w:left="720"/>
    </w:pPr>
    <w:rPr>
      <w:rFonts w:eastAsia="SimSun"/>
      <w:kern w:val="2"/>
      <w:szCs w:val="24"/>
      <w:lang w:eastAsia="zh-CN"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uppressAutoHyphens/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Corpodetexto31">
    <w:name w:val="Corpo de texto 31"/>
    <w:basedOn w:val="Normal"/>
    <w:qFormat/>
    <w:rsid w:val="008621CD"/>
    <w:pPr>
      <w:suppressAutoHyphens w:val="0"/>
      <w:jc w:val="center"/>
    </w:pPr>
    <w:rPr>
      <w:rFonts w:eastAsia="Times New Roman"/>
      <w:b/>
      <w:bCs/>
      <w:color w:val="000000"/>
      <w:szCs w:val="20"/>
      <w:u w:val="single"/>
      <w:lang w:eastAsia="zh-CN"/>
    </w:rPr>
  </w:style>
  <w:style w:type="paragraph" w:customStyle="1" w:styleId="WW-Corpodotexto">
    <w:name w:val="WW-Corpo do texto"/>
    <w:basedOn w:val="Normal"/>
    <w:qFormat/>
    <w:rsid w:val="008621CD"/>
    <w:pPr>
      <w:spacing w:after="120"/>
    </w:pPr>
    <w:rPr>
      <w:lang w:eastAsia="zh-CN"/>
    </w:rPr>
  </w:style>
  <w:style w:type="paragraph" w:customStyle="1" w:styleId="Recuodecorpodetexto22">
    <w:name w:val="Recuo de corpo de texto 22"/>
    <w:basedOn w:val="Normal"/>
    <w:qFormat/>
    <w:rsid w:val="008621CD"/>
    <w:pPr>
      <w:ind w:left="14" w:hanging="14"/>
      <w:jc w:val="both"/>
    </w:pPr>
    <w:rPr>
      <w:szCs w:val="24"/>
      <w:lang w:eastAsia="zh-CN"/>
    </w:rPr>
  </w:style>
  <w:style w:type="paragraph" w:customStyle="1" w:styleId="xl63">
    <w:name w:val="xl63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4">
    <w:name w:val="xl64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right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5">
    <w:name w:val="xl65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color w:val="000000"/>
      <w:sz w:val="16"/>
      <w:szCs w:val="16"/>
      <w:lang w:eastAsia="zh-CN"/>
    </w:rPr>
  </w:style>
  <w:style w:type="paragraph" w:customStyle="1" w:styleId="xl66">
    <w:name w:val="xl66"/>
    <w:basedOn w:val="Normal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xl67">
    <w:name w:val="xl67"/>
    <w:basedOn w:val="Normal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  <w:szCs w:val="24"/>
      <w:lang w:eastAsia="zh-CN"/>
    </w:rPr>
  </w:style>
  <w:style w:type="paragraph" w:customStyle="1" w:styleId="xl68">
    <w:name w:val="xl68"/>
    <w:basedOn w:val="Normal"/>
    <w:qFormat/>
    <w:rsid w:val="008621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  <w:lang w:eastAsia="zh-CN"/>
    </w:rPr>
  </w:style>
  <w:style w:type="paragraph" w:customStyle="1" w:styleId="xl69">
    <w:name w:val="xl69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  <w:lang w:eastAsia="zh-CN"/>
    </w:rPr>
  </w:style>
  <w:style w:type="paragraph" w:customStyle="1" w:styleId="Captulo">
    <w:name w:val="Capítulo"/>
    <w:basedOn w:val="Normal"/>
    <w:next w:val="Corpodetexto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font5">
    <w:name w:val="font5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qFormat/>
    <w:rsid w:val="008621CD"/>
    <w:pPr>
      <w:suppressAutoHyphens w:val="0"/>
      <w:spacing w:before="280" w:after="280"/>
    </w:pPr>
    <w:rPr>
      <w:rFonts w:eastAsia="Times New Roman"/>
      <w:color w:val="000000"/>
      <w:szCs w:val="24"/>
      <w:lang w:eastAsia="zh-CN"/>
    </w:rPr>
  </w:style>
  <w:style w:type="paragraph" w:customStyle="1" w:styleId="sdfootnote-western">
    <w:name w:val="sdfootnote-western"/>
    <w:basedOn w:val="Normal"/>
    <w:qFormat/>
    <w:rsid w:val="008621CD"/>
    <w:pPr>
      <w:suppressAutoHyphens w:val="0"/>
      <w:spacing w:before="280" w:after="198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Remissivo41">
    <w:name w:val="Remissivo 41"/>
    <w:basedOn w:val="Normal"/>
    <w:next w:val="Normal"/>
    <w:qFormat/>
    <w:rsid w:val="008621CD"/>
    <w:pPr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51">
    <w:name w:val="Remissivo 51"/>
    <w:basedOn w:val="Normal"/>
    <w:next w:val="Normal"/>
    <w:qFormat/>
    <w:rsid w:val="008621CD"/>
    <w:pPr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61">
    <w:name w:val="Remissivo 61"/>
    <w:basedOn w:val="Normal"/>
    <w:next w:val="Normal"/>
    <w:qFormat/>
    <w:rsid w:val="008621CD"/>
    <w:pPr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71">
    <w:name w:val="Remissivo 71"/>
    <w:basedOn w:val="Normal"/>
    <w:next w:val="Normal"/>
    <w:qFormat/>
    <w:rsid w:val="008621CD"/>
    <w:pPr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81">
    <w:name w:val="Remissivo 81"/>
    <w:basedOn w:val="Normal"/>
    <w:next w:val="Normal"/>
    <w:qFormat/>
    <w:rsid w:val="008621CD"/>
    <w:pPr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Remissivo91">
    <w:name w:val="Remissivo 91"/>
    <w:basedOn w:val="Normal"/>
    <w:next w:val="Normal"/>
    <w:qFormat/>
    <w:rsid w:val="008621CD"/>
    <w:pPr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WW-Caption">
    <w:name w:val="WW-Caption"/>
    <w:basedOn w:val="Normal"/>
    <w:qFormat/>
    <w:rsid w:val="008621CD"/>
    <w:pPr>
      <w:suppressLineNumber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Textodebalo1">
    <w:name w:val="Texto de balão1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21CD"/>
    <w:pPr>
      <w:suppressAutoHyphens/>
    </w:pPr>
    <w:rPr>
      <w:rFonts w:cs="Calibri"/>
      <w:b/>
      <w:bCs/>
    </w:rPr>
  </w:style>
  <w:style w:type="paragraph" w:customStyle="1" w:styleId="Normal6">
    <w:name w:val="Normal6"/>
    <w:qFormat/>
    <w:rsid w:val="008621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CommentText">
    <w:name w:val="Comment Text"/>
    <w:basedOn w:val="Normal"/>
    <w:qFormat/>
    <w:rsid w:val="008621CD"/>
    <w:pPr>
      <w:widowControl w:val="0"/>
    </w:pPr>
    <w:rPr>
      <w:rFonts w:eastAsia="SimSun" w:cs="Mangal"/>
      <w:kern w:val="2"/>
      <w:sz w:val="20"/>
      <w:szCs w:val="18"/>
      <w:lang w:eastAsia="zh-CN" w:bidi="hi-IN"/>
    </w:rPr>
  </w:style>
  <w:style w:type="paragraph" w:customStyle="1" w:styleId="Textodebalo2">
    <w:name w:val="Texto de balão2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western2">
    <w:name w:val="western2"/>
    <w:basedOn w:val="Normal"/>
    <w:qFormat/>
    <w:rsid w:val="008621CD"/>
    <w:pPr>
      <w:suppressAutoHyphens w:val="0"/>
      <w:spacing w:before="280" w:after="198"/>
      <w:jc w:val="both"/>
    </w:pPr>
    <w:rPr>
      <w:rFonts w:eastAsia="Times New Roman"/>
      <w:color w:val="000000"/>
      <w:lang w:eastAsia="zh-CN"/>
    </w:rPr>
  </w:style>
  <w:style w:type="paragraph" w:customStyle="1" w:styleId="LO-Normal">
    <w:name w:val="LO-Normal"/>
    <w:basedOn w:val="Normal"/>
    <w:qFormat/>
    <w:rsid w:val="008621CD"/>
    <w:pPr>
      <w:spacing w:line="200" w:lineRule="atLeast"/>
    </w:pPr>
    <w:rPr>
      <w:rFonts w:eastAsia="Times New Roman"/>
      <w:color w:val="000000"/>
      <w:lang w:eastAsia="zh-CN"/>
    </w:rPr>
  </w:style>
  <w:style w:type="paragraph" w:customStyle="1" w:styleId="Tedtulo1">
    <w:name w:val="Tíedtulo 1"/>
    <w:basedOn w:val="Normal"/>
    <w:next w:val="WW-Corpodotexto"/>
    <w:qFormat/>
    <w:rsid w:val="008621CD"/>
    <w:pPr>
      <w:suppressAutoHyphens w:val="0"/>
      <w:autoSpaceDE w:val="0"/>
      <w:spacing w:before="280" w:after="280"/>
    </w:pPr>
    <w:rPr>
      <w:rFonts w:eastAsia="Times New Roman"/>
      <w:b/>
      <w:bCs/>
      <w:kern w:val="2"/>
      <w:sz w:val="48"/>
      <w:szCs w:val="48"/>
      <w:lang w:eastAsia="zh-CN"/>
    </w:rPr>
  </w:style>
  <w:style w:type="paragraph" w:customStyle="1" w:styleId="Tedtulo">
    <w:name w:val="Tíedtulo"/>
    <w:basedOn w:val="Normal"/>
    <w:next w:val="WW-Corpodotexto"/>
    <w:qFormat/>
    <w:rsid w:val="008621CD"/>
    <w:pPr>
      <w:keepNext/>
      <w:suppressAutoHyphens w:val="0"/>
      <w:autoSpaceDE w:val="0"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paragraph" w:customStyle="1" w:styleId="cdndice">
    <w:name w:val="Ícdndice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Rodape9">
    <w:name w:val="Rodapée9"/>
    <w:basedOn w:val="Normal"/>
    <w:qFormat/>
    <w:rsid w:val="008621CD"/>
    <w:pPr>
      <w:tabs>
        <w:tab w:val="center" w:pos="4252"/>
        <w:tab w:val="right" w:pos="8504"/>
      </w:tabs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Pare1grafodaLista">
    <w:name w:val="Paráe1grafo da Lista"/>
    <w:basedOn w:val="Normal"/>
    <w:qFormat/>
    <w:rsid w:val="008621CD"/>
    <w:pPr>
      <w:widowControl w:val="0"/>
      <w:suppressAutoHyphens w:val="0"/>
      <w:autoSpaceDE w:val="0"/>
      <w:ind w:left="720"/>
      <w:contextualSpacing/>
    </w:pPr>
    <w:rPr>
      <w:rFonts w:eastAsia="Times New Roman"/>
      <w:kern w:val="2"/>
      <w:szCs w:val="24"/>
      <w:lang w:eastAsia="zh-CN" w:bidi="hi-IN"/>
    </w:rPr>
  </w:style>
  <w:style w:type="paragraph" w:customStyle="1" w:styleId="Textoembloco1">
    <w:name w:val="Texto em bloco1"/>
    <w:basedOn w:val="Normal"/>
    <w:qFormat/>
    <w:rsid w:val="008621CD"/>
    <w:pPr>
      <w:tabs>
        <w:tab w:val="left" w:pos="5209"/>
      </w:tabs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WW-Estilopadre3o">
    <w:name w:val="WW-Estilo padrãe3o"/>
    <w:qFormat/>
    <w:rsid w:val="008621CD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Contefadodatabela">
    <w:name w:val="Conteúfado da tabela"/>
    <w:basedOn w:val="Normal"/>
    <w:qFormat/>
    <w:rsid w:val="008621CD"/>
    <w:pPr>
      <w:suppressLineNumbers/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Textodebale3o">
    <w:name w:val="Texto de balãe3o"/>
    <w:basedOn w:val="Normal"/>
    <w:qFormat/>
    <w:rsid w:val="008621CD"/>
    <w:pPr>
      <w:suppressAutoHyphens w:val="0"/>
      <w:autoSpaceDE w:val="0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taderodape9">
    <w:name w:val="Nota de rodapée9"/>
    <w:basedOn w:val="Normal"/>
    <w:qFormat/>
    <w:rsid w:val="008621CD"/>
    <w:pPr>
      <w:suppressAutoHyphens w:val="0"/>
      <w:autoSpaceDE w:val="0"/>
    </w:pPr>
    <w:rPr>
      <w:rFonts w:eastAsia="Times New Roman" w:cs="Liberation Serif"/>
      <w:sz w:val="20"/>
      <w:szCs w:val="20"/>
      <w:lang w:eastAsia="zh-CN"/>
    </w:rPr>
  </w:style>
  <w:style w:type="paragraph" w:customStyle="1" w:styleId="Tedtulodetabela">
    <w:name w:val="Tíedtulo de tabela"/>
    <w:basedOn w:val="Contefadodatabela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"/>
    <w:qFormat/>
    <w:rsid w:val="008621CD"/>
    <w:pPr>
      <w:suppressAutoHyphens w:val="0"/>
      <w:autoSpaceDE w:val="0"/>
    </w:pPr>
    <w:rPr>
      <w:rFonts w:eastAsia="Times New Roman" w:cs="Liberation Serif"/>
      <w:lang w:eastAsia="zh-CN"/>
    </w:rPr>
  </w:style>
  <w:style w:type="paragraph" w:customStyle="1" w:styleId="SombreamentoEscuro-nfase11">
    <w:name w:val="Sombreamento Escuro - Ênfase 1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FrameContents0">
    <w:name w:val="Frame Contents"/>
    <w:basedOn w:val="Corpodetexto"/>
    <w:qFormat/>
    <w:rsid w:val="008621CD"/>
    <w:pPr>
      <w:widowControl w:val="0"/>
    </w:pPr>
    <w:rPr>
      <w:rFonts w:eastAsia="SimSun" w:cs="Tahoma"/>
      <w:kern w:val="2"/>
      <w:szCs w:val="24"/>
      <w:lang w:eastAsia="zh-CN" w:bidi="hi-IN"/>
    </w:rPr>
  </w:style>
  <w:style w:type="paragraph" w:customStyle="1" w:styleId="Recuodecorpodetexto32">
    <w:name w:val="Recuo de corpo de texto 32"/>
    <w:basedOn w:val="Normal"/>
    <w:qFormat/>
    <w:rsid w:val="008621CD"/>
    <w:pPr>
      <w:widowControl w:val="0"/>
      <w:ind w:left="142"/>
      <w:jc w:val="both"/>
    </w:pPr>
    <w:rPr>
      <w:rFonts w:eastAsia="SimSun"/>
      <w:b/>
      <w:bCs/>
      <w:kern w:val="2"/>
      <w:szCs w:val="24"/>
      <w:lang w:eastAsia="zh-CN" w:bidi="hi-IN"/>
    </w:rPr>
  </w:style>
  <w:style w:type="paragraph" w:customStyle="1" w:styleId="Textodecomentrio5">
    <w:name w:val="Texto de comentário5"/>
    <w:basedOn w:val="Normal"/>
    <w:qFormat/>
    <w:rsid w:val="008621CD"/>
    <w:pPr>
      <w:spacing w:line="100" w:lineRule="atLeast"/>
    </w:pPr>
    <w:rPr>
      <w:rFonts w:eastAsia="WenQuanYi Micro Hei" w:cs="font321"/>
      <w:kern w:val="2"/>
      <w:sz w:val="20"/>
      <w:szCs w:val="20"/>
      <w:lang w:eastAsia="zh-CN"/>
    </w:rPr>
  </w:style>
  <w:style w:type="paragraph" w:customStyle="1" w:styleId="Textodecomentrio51">
    <w:name w:val="Texto de comentário51"/>
    <w:basedOn w:val="Normal"/>
    <w:qFormat/>
    <w:rsid w:val="008621CD"/>
    <w:rPr>
      <w:sz w:val="20"/>
      <w:szCs w:val="20"/>
      <w:lang w:eastAsia="zh-CN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  <w:suppressAutoHyphens/>
    </w:pPr>
    <w:rPr>
      <w:rFonts w:ascii="Helvetica" w:eastAsia="Arial Unicode MS" w:hAnsi="Helvetica" w:cs="Helvetica"/>
      <w:color w:val="000000"/>
      <w:lang w:eastAsia="zh-CN"/>
    </w:rPr>
  </w:style>
  <w:style w:type="paragraph" w:customStyle="1" w:styleId="Body1">
    <w:name w:val="Body 1"/>
    <w:qFormat/>
    <w:rsid w:val="008621CD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Citaes">
    <w:name w:val="Citações"/>
    <w:basedOn w:val="Normal"/>
    <w:qFormat/>
    <w:rsid w:val="008621CD"/>
    <w:pPr>
      <w:tabs>
        <w:tab w:val="left" w:pos="720"/>
      </w:tabs>
      <w:spacing w:after="283"/>
      <w:ind w:left="567" w:right="567"/>
    </w:pPr>
    <w:rPr>
      <w:rFonts w:ascii="Cambria" w:eastAsia="SimSun" w:hAnsi="Cambria" w:cs="Mangal"/>
      <w:color w:val="00000A"/>
      <w:kern w:val="2"/>
      <w:szCs w:val="24"/>
      <w:lang w:eastAsia="zh-C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auto"/>
    </w:rPr>
  </w:style>
  <w:style w:type="paragraph" w:customStyle="1" w:styleId="Headinguser">
    <w:name w:val="Heading (user)"/>
    <w:basedOn w:val="Standarduser"/>
    <w:next w:val="Textbodyuser"/>
    <w:rsid w:val="008621CD"/>
    <w:pPr>
      <w:keepNext/>
      <w:spacing w:before="240" w:after="120"/>
      <w:textAlignment w:val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Heading2user">
    <w:name w:val="Heading 2 (user)"/>
    <w:basedOn w:val="Heading"/>
    <w:next w:val="Textbodyuser"/>
    <w:rsid w:val="008621CD"/>
    <w:rPr>
      <w:rFonts w:ascii="Times New Roman" w:eastAsia="WenQuanYi Zen Hei Sharp" w:hAnsi="Times New Roman" w:cs="DejaVu Sans"/>
      <w:b/>
      <w:bCs/>
      <w:sz w:val="36"/>
      <w:szCs w:val="36"/>
    </w:rPr>
  </w:style>
  <w:style w:type="paragraph" w:customStyle="1" w:styleId="Standarduseruser">
    <w:name w:val="Standard (user) (user)"/>
    <w:rsid w:val="008621CD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basedOn w:val="Normal"/>
    <w:qFormat/>
    <w:rsid w:val="008621CD"/>
    <w:pPr>
      <w:ind w:firstLine="1416"/>
    </w:pPr>
    <w:rPr>
      <w:rFonts w:ascii="Arial" w:eastAsia="Times New Roman" w:hAnsi="Arial" w:cs="Arial"/>
      <w:szCs w:val="20"/>
      <w:lang w:eastAsia="zh-CN"/>
    </w:rPr>
  </w:style>
  <w:style w:type="paragraph" w:customStyle="1" w:styleId="WW-Estilopadro">
    <w:name w:val="WW-Estilo padrão"/>
    <w:qFormat/>
    <w:rsid w:val="008621CD"/>
    <w:pPr>
      <w:suppressAutoHyphens/>
      <w:spacing w:before="120" w:line="276" w:lineRule="auto"/>
      <w:jc w:val="both"/>
    </w:pPr>
    <w:rPr>
      <w:rFonts w:eastAsia="SimSun" w:cs="Calibri"/>
      <w:sz w:val="22"/>
      <w:szCs w:val="22"/>
      <w:lang w:eastAsia="zh-CN"/>
    </w:rPr>
  </w:style>
  <w:style w:type="paragraph" w:customStyle="1" w:styleId="WW-Default">
    <w:name w:val="WW-Default"/>
    <w:qFormat/>
    <w:rsid w:val="008621CD"/>
    <w:pPr>
      <w:suppressAutoHyphens/>
      <w:autoSpaceDE w:val="0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"/>
    <w:qFormat/>
    <w:rsid w:val="008621CD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numerao-2-western">
    <w:name w:val="numeração-2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"/>
    <w:qFormat/>
    <w:rsid w:val="008621CD"/>
    <w:pPr>
      <w:suppressAutoHyphens w:val="0"/>
      <w:spacing w:before="100" w:beforeAutospacing="1"/>
    </w:pPr>
    <w:rPr>
      <w:rFonts w:ascii="Calibri" w:eastAsia="Times New Roman" w:hAnsi="Calibri" w:cs="Calibri"/>
      <w:szCs w:val="24"/>
      <w:lang w:eastAsia="pt-BR"/>
    </w:rPr>
  </w:style>
  <w:style w:type="paragraph" w:customStyle="1" w:styleId="ctl1">
    <w:name w:val="ctl1"/>
    <w:basedOn w:val="Normal"/>
    <w:qFormat/>
    <w:rsid w:val="008621CD"/>
    <w:pPr>
      <w:suppressAutoHyphens w:val="0"/>
      <w:spacing w:before="100"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"/>
    <w:qFormat/>
    <w:rsid w:val="008621CD"/>
    <w:pPr>
      <w:suppressAutoHyphens w:val="0"/>
      <w:spacing w:before="280" w:after="280"/>
    </w:pPr>
    <w:rPr>
      <w:rFonts w:eastAsia="Times New Roman"/>
      <w:szCs w:val="24"/>
      <w:lang w:eastAsia="zh-C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  <w:kern w:val="2"/>
    </w:rPr>
  </w:style>
  <w:style w:type="paragraph" w:customStyle="1" w:styleId="Corpodetexto32">
    <w:name w:val="Corpo de texto 32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00">
    <w:name w:val="Título10"/>
    <w:basedOn w:val="Normal"/>
    <w:next w:val="Corpodetexto"/>
    <w:qFormat/>
    <w:rsid w:val="008621C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DefinitionTerm">
    <w:name w:val="Definition Term"/>
    <w:basedOn w:val="Normal"/>
    <w:qFormat/>
    <w:rsid w:val="008621CD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initionList">
    <w:name w:val="Definition List"/>
    <w:basedOn w:val="Normal"/>
    <w:qFormat/>
    <w:rsid w:val="008621CD"/>
    <w:pPr>
      <w:spacing w:after="200" w:line="276" w:lineRule="auto"/>
      <w:ind w:left="360"/>
    </w:pPr>
    <w:rPr>
      <w:rFonts w:ascii="Calibri" w:hAnsi="Calibri" w:cs="Calibri"/>
      <w:sz w:val="22"/>
      <w:lang w:eastAsia="zh-CN"/>
    </w:rPr>
  </w:style>
  <w:style w:type="paragraph" w:customStyle="1" w:styleId="H1">
    <w:name w:val="H1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kern w:val="2"/>
      <w:sz w:val="48"/>
      <w:lang w:eastAsia="zh-CN"/>
    </w:rPr>
  </w:style>
  <w:style w:type="paragraph" w:customStyle="1" w:styleId="H2">
    <w:name w:val="H2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36"/>
      <w:lang w:eastAsia="zh-CN"/>
    </w:rPr>
  </w:style>
  <w:style w:type="paragraph" w:customStyle="1" w:styleId="H3">
    <w:name w:val="H3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8"/>
      <w:lang w:eastAsia="zh-CN"/>
    </w:rPr>
  </w:style>
  <w:style w:type="paragraph" w:customStyle="1" w:styleId="H4">
    <w:name w:val="H4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lang w:eastAsia="zh-CN"/>
    </w:rPr>
  </w:style>
  <w:style w:type="paragraph" w:customStyle="1" w:styleId="H5">
    <w:name w:val="H5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20"/>
      <w:lang w:eastAsia="zh-CN"/>
    </w:rPr>
  </w:style>
  <w:style w:type="paragraph" w:customStyle="1" w:styleId="H6">
    <w:name w:val="H6"/>
    <w:basedOn w:val="Normal"/>
    <w:qFormat/>
    <w:rsid w:val="008621CD"/>
    <w:pPr>
      <w:keepNext/>
      <w:spacing w:before="100" w:after="100" w:line="276" w:lineRule="auto"/>
    </w:pPr>
    <w:rPr>
      <w:rFonts w:ascii="Calibri" w:hAnsi="Calibri" w:cs="Calibri"/>
      <w:b/>
      <w:sz w:val="16"/>
      <w:lang w:eastAsia="zh-CN"/>
    </w:rPr>
  </w:style>
  <w:style w:type="paragraph" w:customStyle="1" w:styleId="Preformatted">
    <w:name w:val="Preformatted"/>
    <w:basedOn w:val="Normal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hAnsi="Courier New" w:cs="Calibri"/>
      <w:sz w:val="20"/>
      <w:lang w:eastAsia="zh-CN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Corpodotexto">
    <w:name w:val="Corpo do texto"/>
    <w:basedOn w:val="Normal"/>
    <w:qFormat/>
    <w:rsid w:val="008621CD"/>
    <w:pPr>
      <w:spacing w:after="120" w:line="276" w:lineRule="auto"/>
    </w:pPr>
    <w:rPr>
      <w:rFonts w:ascii="Calibri" w:hAnsi="Calibri" w:cs="Calibri"/>
      <w:sz w:val="22"/>
      <w:lang w:eastAsia="zh-CN"/>
    </w:rPr>
  </w:style>
  <w:style w:type="paragraph" w:customStyle="1" w:styleId="Ttuloprincipal">
    <w:name w:val="Título principal"/>
    <w:basedOn w:val="WW-Padro"/>
    <w:next w:val="Subttulo"/>
    <w:qFormat/>
    <w:rsid w:val="008621CD"/>
    <w:pPr>
      <w:keepNext/>
      <w:tabs>
        <w:tab w:val="clear" w:pos="720"/>
      </w:tabs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8">
    <w:name w:val="Legenda8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CommentSubject">
    <w:name w:val="Comment Subject"/>
    <w:basedOn w:val="Textodecomentrio1"/>
    <w:next w:val="Textodecomentrio1"/>
    <w:qFormat/>
    <w:rsid w:val="008621CD"/>
    <w:pPr>
      <w:suppressAutoHyphens/>
      <w:spacing w:after="200" w:line="276" w:lineRule="auto"/>
    </w:pPr>
    <w:rPr>
      <w:rFonts w:ascii="Calibri" w:hAnsi="Calibri" w:cs="Calibri"/>
      <w:b/>
      <w:bCs/>
    </w:rPr>
  </w:style>
  <w:style w:type="paragraph" w:customStyle="1" w:styleId="Textodebalo3">
    <w:name w:val="Texto de balão3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1">
    <w:name w:val="Revisão1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9">
    <w:name w:val="Legenda9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">
    <w:name w:val="Texto de balão4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2">
    <w:name w:val="Revisão2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Ttulo24">
    <w:name w:val="Título 24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"/>
    <w:next w:val="Normal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kern w:val="2"/>
      <w:sz w:val="32"/>
      <w:szCs w:val="32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8621CD"/>
    <w:pPr>
      <w:widowControl w:val="0"/>
      <w:suppressAutoHyphens w:val="0"/>
      <w:spacing w:line="228" w:lineRule="exact"/>
      <w:ind w:left="-1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xl80">
    <w:name w:val="xl80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qFormat/>
    <w:rsid w:val="008621C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qFormat/>
    <w:rsid w:val="008621C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qFormat/>
    <w:rsid w:val="008621C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 w:val="16"/>
      <w:szCs w:val="16"/>
      <w:lang w:eastAsia="pt-BR"/>
    </w:rPr>
  </w:style>
  <w:style w:type="paragraph" w:customStyle="1" w:styleId="Estilo3">
    <w:name w:val="Estilo3"/>
    <w:basedOn w:val="Normal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szCs w:val="24"/>
      <w:lang w:eastAsia="pt-BR"/>
    </w:rPr>
  </w:style>
  <w:style w:type="paragraph" w:customStyle="1" w:styleId="Ttulo25">
    <w:name w:val="Título 25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egenda10">
    <w:name w:val="Legenda10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Mangal"/>
      <w:i/>
      <w:iCs/>
      <w:kern w:val="2"/>
      <w:szCs w:val="24"/>
      <w:lang w:eastAsia="zh-CN"/>
    </w:rPr>
  </w:style>
  <w:style w:type="paragraph" w:customStyle="1" w:styleId="Cabealho3">
    <w:name w:val="Cabeçalho3"/>
    <w:basedOn w:val="Normal"/>
    <w:qFormat/>
    <w:rsid w:val="008621CD"/>
    <w:pPr>
      <w:widowControl w:val="0"/>
    </w:pPr>
    <w:rPr>
      <w:rFonts w:eastAsia="SimSun" w:cs="Mangal"/>
      <w:kern w:val="2"/>
      <w:szCs w:val="21"/>
      <w:lang w:eastAsia="zh-CN" w:bidi="hi-IN"/>
    </w:rPr>
  </w:style>
  <w:style w:type="paragraph" w:customStyle="1" w:styleId="Ttulo26">
    <w:name w:val="Título 26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5">
    <w:name w:val="Texto de balão5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3">
    <w:name w:val="Revisão3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paragraph" w:customStyle="1" w:styleId="Corpodetexto33">
    <w:name w:val="Corpo de texto 33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Ttulo11">
    <w:name w:val="Título11"/>
    <w:basedOn w:val="Ttulo100"/>
    <w:next w:val="Corpodetexto"/>
    <w:qFormat/>
    <w:rsid w:val="008621CD"/>
    <w:pPr>
      <w:spacing w:before="480"/>
      <w:jc w:val="center"/>
    </w:pPr>
    <w:rPr>
      <w:rFonts w:ascii="Arial" w:eastAsia="SimSun" w:hAnsi="Arial" w:cs="Tahoma"/>
      <w:b/>
      <w:bCs/>
      <w:color w:val="000000"/>
      <w:kern w:val="2"/>
      <w:sz w:val="56"/>
      <w:szCs w:val="56"/>
    </w:rPr>
  </w:style>
  <w:style w:type="paragraph" w:customStyle="1" w:styleId="Ttulo27">
    <w:name w:val="Título 27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Heading3user">
    <w:name w:val="Heading 3 (user)"/>
    <w:basedOn w:val="Standarduser"/>
    <w:next w:val="Standarduser"/>
    <w:rsid w:val="008621CD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kern w:val="2"/>
      <w:sz w:val="36"/>
      <w:lang w:bidi="ar-SA"/>
    </w:rPr>
  </w:style>
  <w:style w:type="paragraph" w:customStyle="1" w:styleId="Headeruser">
    <w:name w:val="Head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ooteruser">
    <w:name w:val="Footer (user)"/>
    <w:basedOn w:val="Standarduser"/>
    <w:rsid w:val="008621CD"/>
    <w:pPr>
      <w:widowControl/>
      <w:spacing w:line="100" w:lineRule="atLeast"/>
      <w:textAlignment w:val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Framecontentsuser">
    <w:name w:val="Frame contents (user)"/>
    <w:basedOn w:val="Textbodyuser"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paragraph" w:customStyle="1" w:styleId="Quotations">
    <w:name w:val="Quotations"/>
    <w:basedOn w:val="Standard"/>
    <w:rsid w:val="008621CD"/>
    <w:pPr>
      <w:spacing w:after="283"/>
      <w:ind w:left="567" w:right="567"/>
    </w:pPr>
    <w:rPr>
      <w:rFonts w:cs="Times New Roman"/>
      <w:lang w:eastAsia="zh-CN"/>
    </w:rPr>
  </w:style>
  <w:style w:type="paragraph" w:customStyle="1" w:styleId="Estilopadro">
    <w:name w:val="Estilo padrão"/>
    <w:rsid w:val="008621CD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customStyle="1" w:styleId="Ttulo13">
    <w:name w:val="Título 13"/>
    <w:basedOn w:val="Ttulo50"/>
    <w:next w:val="Textbody"/>
    <w:qFormat/>
    <w:rsid w:val="008621CD"/>
    <w:pPr>
      <w:widowControl w:val="0"/>
    </w:pPr>
    <w:rPr>
      <w:rFonts w:eastAsia="SimSun" w:cs="Arial"/>
      <w:b/>
      <w:bCs/>
      <w:kern w:val="2"/>
      <w:sz w:val="32"/>
      <w:szCs w:val="32"/>
      <w:lang w:bidi="hi-IN"/>
    </w:rPr>
  </w:style>
  <w:style w:type="paragraph" w:customStyle="1" w:styleId="Ttulo28">
    <w:name w:val="Título #2"/>
    <w:basedOn w:val="Normal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 w:eastAsia="zh-CN"/>
    </w:rPr>
  </w:style>
  <w:style w:type="paragraph" w:customStyle="1" w:styleId="Ttulo280">
    <w:name w:val="Título 28"/>
    <w:basedOn w:val="Normal"/>
    <w:next w:val="Normal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lista-western">
    <w:name w:val="lista-western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lista-cjk">
    <w:name w:val="lista-cjk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eastAsia="Times New Roman"/>
      <w:color w:val="000000"/>
      <w:sz w:val="20"/>
      <w:szCs w:val="20"/>
      <w:lang w:eastAsia="pt-BR"/>
    </w:rPr>
  </w:style>
  <w:style w:type="paragraph" w:customStyle="1" w:styleId="lista-ctl">
    <w:name w:val="lista-ctl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cjk2">
    <w:name w:val="cjk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SimSun" w:eastAsia="SimSun" w:hAnsi="SimSun"/>
      <w:color w:val="000000"/>
      <w:szCs w:val="24"/>
      <w:lang w:eastAsia="pt-BR"/>
    </w:rPr>
  </w:style>
  <w:style w:type="paragraph" w:customStyle="1" w:styleId="ctl2">
    <w:name w:val="ctl2"/>
    <w:basedOn w:val="Normal"/>
    <w:qFormat/>
    <w:rsid w:val="008621CD"/>
    <w:pPr>
      <w:suppressAutoHyphens w:val="0"/>
      <w:spacing w:before="100" w:beforeAutospacing="1" w:line="102" w:lineRule="atLeast"/>
      <w:jc w:val="both"/>
    </w:pPr>
    <w:rPr>
      <w:rFonts w:ascii="Tahoma" w:eastAsia="Times New Roman" w:hAnsi="Tahoma" w:cs="Tahoma"/>
      <w:color w:val="000000"/>
      <w:szCs w:val="24"/>
      <w:lang w:eastAsia="pt-BR"/>
    </w:rPr>
  </w:style>
  <w:style w:type="paragraph" w:customStyle="1" w:styleId="PargrafodaLista2">
    <w:name w:val="Parágrafo da Lista2"/>
    <w:basedOn w:val="Normal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2"/>
      <w:szCs w:val="24"/>
    </w:rPr>
  </w:style>
  <w:style w:type="paragraph" w:customStyle="1" w:styleId="Textodebalo6">
    <w:name w:val="Texto de balão6"/>
    <w:basedOn w:val="Normal"/>
    <w:qFormat/>
    <w:rsid w:val="008621CD"/>
    <w:pPr>
      <w:tabs>
        <w:tab w:val="left" w:pos="720"/>
      </w:tabs>
    </w:pPr>
    <w:rPr>
      <w:rFonts w:ascii="Tahoma" w:eastAsia="SimSun" w:hAnsi="Tahoma" w:cs="Tahoma"/>
      <w:color w:val="00000A"/>
      <w:kern w:val="2"/>
      <w:sz w:val="16"/>
      <w:szCs w:val="16"/>
    </w:rPr>
  </w:style>
  <w:style w:type="paragraph" w:customStyle="1" w:styleId="Ttulododocumento0">
    <w:name w:val="Título do documento"/>
    <w:basedOn w:val="Ttulo10"/>
    <w:next w:val="Corpodetexto"/>
    <w:rsid w:val="008621CD"/>
    <w:pPr>
      <w:tabs>
        <w:tab w:val="left" w:pos="720"/>
      </w:tabs>
      <w:jc w:val="center"/>
    </w:pPr>
    <w:rPr>
      <w:rFonts w:eastAsia="Microsoft YaHei" w:cs="Mangal"/>
      <w:b/>
      <w:bCs/>
      <w:color w:val="00000A"/>
      <w:kern w:val="2"/>
      <w:sz w:val="36"/>
      <w:szCs w:val="36"/>
      <w:lang w:eastAsia="en-US"/>
    </w:rPr>
  </w:style>
  <w:style w:type="paragraph" w:customStyle="1" w:styleId="LO-Normal5">
    <w:name w:val="LO-Normal5"/>
    <w:qFormat/>
    <w:rsid w:val="008621CD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uppressAutoHyphens/>
      <w:spacing w:after="200" w:line="276" w:lineRule="auto"/>
    </w:pPr>
    <w:rPr>
      <w:rFonts w:cs="Calibri"/>
      <w:color w:val="000000"/>
      <w:kern w:val="2"/>
      <w:sz w:val="22"/>
      <w:szCs w:val="22"/>
      <w:lang w:eastAsia="zh-CN" w:bidi="hi-IN"/>
    </w:rPr>
  </w:style>
  <w:style w:type="paragraph" w:styleId="Ttulo">
    <w:name w:val="Title"/>
    <w:basedOn w:val="Normal"/>
    <w:next w:val="Normal"/>
    <w:link w:val="TtuloChar2"/>
    <w:qFormat/>
    <w:rsid w:val="00862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tuloChar">
    <w:name w:val="Título Char"/>
    <w:qFormat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tulo117">
    <w:name w:val="Título 117"/>
    <w:basedOn w:val="Ttulo"/>
    <w:next w:val="Textbody"/>
    <w:qFormat/>
    <w:rsid w:val="008621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Corpodetexto34">
    <w:name w:val="Corpo de texto 34"/>
    <w:basedOn w:val="Normal"/>
    <w:qFormat/>
    <w:rsid w:val="008621CD"/>
    <w:pPr>
      <w:suppressAutoHyphens w:val="0"/>
      <w:jc w:val="both"/>
    </w:pPr>
    <w:rPr>
      <w:rFonts w:eastAsia="Times New Roman"/>
      <w:szCs w:val="27"/>
      <w:lang w:eastAsia="zh-CN"/>
    </w:rPr>
  </w:style>
  <w:style w:type="paragraph" w:customStyle="1" w:styleId="Legenda12">
    <w:name w:val="Legenda12"/>
    <w:basedOn w:val="Normal"/>
    <w:qFormat/>
    <w:rsid w:val="008621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7">
    <w:name w:val="Texto de balão7"/>
    <w:basedOn w:val="Normal"/>
    <w:qFormat/>
    <w:rsid w:val="008621CD"/>
    <w:rPr>
      <w:rFonts w:ascii="Tahoma" w:hAnsi="Tahoma" w:cs="Tahoma"/>
      <w:sz w:val="16"/>
      <w:szCs w:val="16"/>
      <w:lang w:eastAsia="zh-CN"/>
    </w:rPr>
  </w:style>
  <w:style w:type="paragraph" w:customStyle="1" w:styleId="Reviso4">
    <w:name w:val="Revisão4"/>
    <w:qFormat/>
    <w:rsid w:val="008621CD"/>
    <w:pPr>
      <w:suppressAutoHyphens/>
    </w:pPr>
    <w:rPr>
      <w:rFonts w:cs="Calibri"/>
      <w:sz w:val="22"/>
      <w:szCs w:val="22"/>
      <w:lang w:eastAsia="zh-CN"/>
    </w:rPr>
  </w:style>
  <w:style w:type="character" w:styleId="Refdenotaderodap">
    <w:name w:val="footnote reference"/>
    <w:unhideWhenUsed/>
    <w:qFormat/>
    <w:rsid w:val="008621CD"/>
    <w:rPr>
      <w:position w:val="2"/>
    </w:rPr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styleId="Refdenotadefim">
    <w:name w:val="endnote reference"/>
    <w:unhideWhenUsed/>
    <w:qFormat/>
    <w:rsid w:val="008621CD"/>
    <w:rPr>
      <w:position w:val="2"/>
    </w:rPr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 w:hint="default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 w:hint="default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 w:hint="default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 w:hint="default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 w:hint="default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 w:hint="default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 w:hint="default"/>
    </w:rPr>
  </w:style>
  <w:style w:type="character" w:customStyle="1" w:styleId="WW8Num22z0">
    <w:name w:val="WW8Num22z0"/>
    <w:qFormat/>
    <w:rsid w:val="008621CD"/>
    <w:rPr>
      <w:rFonts w:ascii="Courier New" w:hAnsi="Courier New" w:cs="Courier New" w:hint="default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 w:hint="default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 w:hint="default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8621CD"/>
    <w:rPr>
      <w:rFonts w:ascii="Wingdings" w:hAnsi="Wingdings" w:cs="Wingdings" w:hint="default"/>
    </w:rPr>
  </w:style>
  <w:style w:type="character" w:customStyle="1" w:styleId="WW8Num12z3">
    <w:name w:val="WW8Num12z3"/>
    <w:qFormat/>
    <w:rsid w:val="008621CD"/>
    <w:rPr>
      <w:rFonts w:ascii="Symbol" w:hAnsi="Symbol" w:cs="Symbol" w:hint="default"/>
    </w:rPr>
  </w:style>
  <w:style w:type="character" w:customStyle="1" w:styleId="WW8Num13z2">
    <w:name w:val="WW8Num13z2"/>
    <w:qFormat/>
    <w:rsid w:val="008621CD"/>
    <w:rPr>
      <w:rFonts w:ascii="Wingdings" w:hAnsi="Wingdings" w:cs="Wingdings" w:hint="default"/>
    </w:rPr>
  </w:style>
  <w:style w:type="character" w:customStyle="1" w:styleId="WW8Num13z3">
    <w:name w:val="WW8Num13z3"/>
    <w:qFormat/>
    <w:rsid w:val="008621CD"/>
    <w:rPr>
      <w:rFonts w:ascii="Symbol" w:hAnsi="Symbol" w:cs="Symbol" w:hint="default"/>
    </w:rPr>
  </w:style>
  <w:style w:type="character" w:customStyle="1" w:styleId="Fontepargpadro4">
    <w:name w:val="Fonte parág. padrão4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Internetlink">
    <w:name w:val="Internet link"/>
    <w:qFormat/>
    <w:rsid w:val="008621CD"/>
    <w:rPr>
      <w:color w:val="0000FF"/>
      <w:sz w:val="24"/>
      <w:szCs w:val="24"/>
      <w:u w:val="single"/>
      <w:lang w:val="en-US"/>
    </w:rPr>
  </w:style>
  <w:style w:type="character" w:customStyle="1" w:styleId="Smbolosdenumerao">
    <w:name w:val="Símbolos de numeração"/>
    <w:qFormat/>
    <w:rsid w:val="008621CD"/>
  </w:style>
  <w:style w:type="character" w:customStyle="1" w:styleId="Marcas">
    <w:name w:val="Marcas"/>
    <w:qFormat/>
    <w:rsid w:val="008621CD"/>
    <w:rPr>
      <w:rFonts w:ascii="OpenSymbol" w:eastAsia="OpenSymbol" w:hAnsi="OpenSymbol" w:cs="OpenSymbol" w:hint="default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 w:hint="default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BulletSymbols">
    <w:name w:val="Bullet Symbols"/>
    <w:rsid w:val="008621CD"/>
    <w:rPr>
      <w:rFonts w:ascii="OpenSymbol" w:eastAsia="OpenSymbol" w:hAnsi="OpenSymbol" w:cs="OpenSymbol" w:hint="default"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8621CD"/>
    <w:rPr>
      <w:vertAlign w:val="superscript"/>
    </w:rPr>
  </w:style>
  <w:style w:type="character" w:customStyle="1" w:styleId="NumberingSymbols">
    <w:name w:val="Numbering Symbols"/>
    <w:rsid w:val="008621CD"/>
  </w:style>
  <w:style w:type="character" w:customStyle="1" w:styleId="StrongEmphasis">
    <w:name w:val="Strong Emphasis"/>
    <w:rsid w:val="008621CD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 w:hint="default"/>
    </w:rPr>
  </w:style>
  <w:style w:type="character" w:customStyle="1" w:styleId="WW8Num22z3">
    <w:name w:val="WW8Num22z3"/>
    <w:qFormat/>
    <w:rsid w:val="008621CD"/>
    <w:rPr>
      <w:rFonts w:ascii="Symbol" w:hAnsi="Symbol" w:cs="Symbol" w:hint="default"/>
    </w:rPr>
  </w:style>
  <w:style w:type="character" w:customStyle="1" w:styleId="WW8Num23z2">
    <w:name w:val="WW8Num23z2"/>
    <w:qFormat/>
    <w:rsid w:val="008621CD"/>
    <w:rPr>
      <w:rFonts w:ascii="Wingdings" w:hAnsi="Wingdings" w:cs="Wingdings" w:hint="default"/>
    </w:rPr>
  </w:style>
  <w:style w:type="character" w:customStyle="1" w:styleId="WW8Num23z3">
    <w:name w:val="WW8Num23z3"/>
    <w:qFormat/>
    <w:rsid w:val="008621CD"/>
    <w:rPr>
      <w:rFonts w:ascii="Symbol" w:hAnsi="Symbol" w:cs="Symbol" w:hint="default"/>
    </w:rPr>
  </w:style>
  <w:style w:type="character" w:customStyle="1" w:styleId="Internetlinkuser">
    <w:name w:val="Internet link (user)"/>
    <w:rsid w:val="008621CD"/>
    <w:rPr>
      <w:color w:val="0000FF"/>
      <w:sz w:val="24"/>
      <w:szCs w:val="24"/>
      <w:u w:val="single"/>
      <w:lang w:val="en-US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VisitedInternetLink">
    <w:name w:val="Visited Internet Link"/>
    <w:qFormat/>
    <w:rsid w:val="008621CD"/>
    <w:rPr>
      <w:color w:val="800080"/>
      <w:u w:val="single"/>
    </w:rPr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 w:hint="default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 w:hint="default"/>
    </w:rPr>
  </w:style>
  <w:style w:type="character" w:customStyle="1" w:styleId="WW8Num7z1">
    <w:name w:val="WW8Num7z1"/>
    <w:qFormat/>
    <w:rsid w:val="008621CD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8621CD"/>
    <w:rPr>
      <w:rFonts w:ascii="Wingdings" w:hAnsi="Wingdings" w:cs="Wingdings" w:hint="default"/>
    </w:rPr>
  </w:style>
  <w:style w:type="character" w:customStyle="1" w:styleId="WW8Num7z3">
    <w:name w:val="WW8Num7z3"/>
    <w:qFormat/>
    <w:rsid w:val="008621CD"/>
    <w:rPr>
      <w:rFonts w:ascii="Symbol" w:hAnsi="Symbol" w:cs="Symbol" w:hint="default"/>
    </w:rPr>
  </w:style>
  <w:style w:type="character" w:customStyle="1" w:styleId="WW8Num9z0">
    <w:name w:val="WW8Num9z0"/>
    <w:qFormat/>
    <w:rsid w:val="008621CD"/>
    <w:rPr>
      <w:rFonts w:ascii="Symbol" w:eastAsia="Calibri" w:hAnsi="Symbol" w:cs="Calibri" w:hint="default"/>
    </w:rPr>
  </w:style>
  <w:style w:type="character" w:customStyle="1" w:styleId="WW8Num9z1">
    <w:name w:val="WW8Num9z1"/>
    <w:qFormat/>
    <w:rsid w:val="008621CD"/>
    <w:rPr>
      <w:rFonts w:ascii="Courier New" w:hAnsi="Courier New" w:cs="Courier New" w:hint="default"/>
    </w:rPr>
  </w:style>
  <w:style w:type="character" w:customStyle="1" w:styleId="WW8Num9z2">
    <w:name w:val="WW8Num9z2"/>
    <w:qFormat/>
    <w:rsid w:val="008621CD"/>
    <w:rPr>
      <w:rFonts w:ascii="Wingdings" w:hAnsi="Wingdings" w:cs="Wingdings" w:hint="default"/>
    </w:rPr>
  </w:style>
  <w:style w:type="character" w:customStyle="1" w:styleId="WW8Num9z3">
    <w:name w:val="WW8Num9z3"/>
    <w:qFormat/>
    <w:rsid w:val="008621CD"/>
    <w:rPr>
      <w:rFonts w:ascii="Symbol" w:hAnsi="Symbol" w:cs="Symbol" w:hint="default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 w:hint="default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qFormat/>
    <w:rsid w:val="008621CD"/>
    <w:rPr>
      <w:rFonts w:ascii="Calibri" w:eastAsia="Calibri" w:hAnsi="Calibri" w:cs="Calibri" w:hint="default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 w:hint="default"/>
    </w:rPr>
  </w:style>
  <w:style w:type="character" w:customStyle="1" w:styleId="WW8Num6z0">
    <w:name w:val="WW8Num6z0"/>
    <w:qFormat/>
    <w:rsid w:val="008621CD"/>
    <w:rPr>
      <w:rFonts w:ascii="Symbol" w:hAnsi="Symbol" w:cs="Symbol" w:hint="default"/>
    </w:rPr>
  </w:style>
  <w:style w:type="character" w:customStyle="1" w:styleId="WW8Num8z0">
    <w:name w:val="WW8Num8z0"/>
    <w:qFormat/>
    <w:rsid w:val="008621CD"/>
    <w:rPr>
      <w:rFonts w:ascii="Symbol" w:hAnsi="Symbol" w:cs="Symbol" w:hint="default"/>
    </w:rPr>
  </w:style>
  <w:style w:type="character" w:customStyle="1" w:styleId="WW8Num10z0">
    <w:name w:val="WW8Num10z0"/>
    <w:qFormat/>
    <w:rsid w:val="008621CD"/>
    <w:rPr>
      <w:rFonts w:ascii="Symbol" w:hAnsi="Symbol" w:cs="Symbol" w:hint="default"/>
    </w:rPr>
  </w:style>
  <w:style w:type="character" w:customStyle="1" w:styleId="WW8Num1z1">
    <w:name w:val="WW8Num1z1"/>
    <w:qFormat/>
    <w:rsid w:val="008621CD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8621CD"/>
    <w:rPr>
      <w:rFonts w:ascii="Wingdings" w:hAnsi="Wingdings" w:cs="Wingdings" w:hint="default"/>
    </w:rPr>
  </w:style>
  <w:style w:type="character" w:customStyle="1" w:styleId="WW8Num2z0">
    <w:name w:val="WW8Num2z0"/>
    <w:qFormat/>
    <w:rsid w:val="008621CD"/>
    <w:rPr>
      <w:rFonts w:ascii="Symbol" w:hAnsi="Symbol" w:cs="Symbol" w:hint="default"/>
    </w:rPr>
  </w:style>
  <w:style w:type="character" w:customStyle="1" w:styleId="WW8Num2z1">
    <w:name w:val="WW8Num2z1"/>
    <w:qFormat/>
    <w:rsid w:val="008621CD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8621CD"/>
    <w:rPr>
      <w:rFonts w:ascii="Wingdings" w:hAnsi="Wingdings" w:cs="Wingdings" w:hint="default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 w:hint="default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 w:hint="default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 w:hint="default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 w:hint="default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ListLabel1">
    <w:name w:val="ListLabel 1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2">
    <w:name w:val="ListLabel 2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3">
    <w:name w:val="ListLabel 3"/>
    <w:qFormat/>
    <w:rsid w:val="008621CD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8621CD"/>
    <w:rPr>
      <w:rFonts w:ascii="Arial" w:eastAsia="Arial" w:hAnsi="Arial" w:cs="Arial" w:hint="default"/>
      <w:color w:val="000000"/>
      <w:position w:val="0"/>
      <w:sz w:val="22"/>
      <w:vertAlign w:val="baseline"/>
    </w:rPr>
  </w:style>
  <w:style w:type="character" w:customStyle="1" w:styleId="ListLabel5">
    <w:name w:val="ListLabel 5"/>
    <w:qFormat/>
    <w:rsid w:val="008621CD"/>
    <w:rPr>
      <w:rFonts w:ascii="Arial" w:eastAsia="Arial" w:hAnsi="Arial" w:cs="Arial" w:hint="default"/>
      <w:position w:val="0"/>
      <w:sz w:val="22"/>
      <w:vertAlign w:val="baseline"/>
    </w:rPr>
  </w:style>
  <w:style w:type="character" w:customStyle="1" w:styleId="ListLabel6">
    <w:name w:val="ListLabel 6"/>
    <w:qFormat/>
    <w:rsid w:val="008621CD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621CD"/>
    <w:rPr>
      <w:rFonts w:ascii="Times New Roman" w:hAnsi="Times New Roman" w:cs="Times New Roman" w:hint="default"/>
      <w:sz w:val="24"/>
    </w:rPr>
  </w:style>
  <w:style w:type="character" w:customStyle="1" w:styleId="ListLabel8">
    <w:name w:val="ListLabel 8"/>
    <w:qFormat/>
    <w:rsid w:val="008621CD"/>
    <w:rPr>
      <w:sz w:val="24"/>
    </w:rPr>
  </w:style>
  <w:style w:type="character" w:customStyle="1" w:styleId="ListLabel9">
    <w:name w:val="ListLabel 9"/>
    <w:qFormat/>
    <w:rsid w:val="008621CD"/>
    <w:rPr>
      <w:sz w:val="24"/>
      <w:szCs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 w:hint="eastAsia"/>
      <w:kern w:val="2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 w:hint="default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 w:hint="default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 w:hint="default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 w:hint="default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qFormat/>
    <w:rsid w:val="008621CD"/>
  </w:style>
  <w:style w:type="character" w:customStyle="1" w:styleId="Cabee7alhoChar">
    <w:name w:val="Cabeçe7alho Char"/>
    <w:qFormat/>
    <w:rsid w:val="008621CD"/>
    <w:rPr>
      <w:sz w:val="22"/>
      <w:szCs w:val="22"/>
    </w:rPr>
  </w:style>
  <w:style w:type="character" w:customStyle="1" w:styleId="Rodape9Char">
    <w:name w:val="Rodapée9 Char"/>
    <w:qFormat/>
    <w:rsid w:val="008621CD"/>
    <w:rPr>
      <w:sz w:val="22"/>
      <w:szCs w:val="22"/>
    </w:rPr>
  </w:style>
  <w:style w:type="character" w:customStyle="1" w:styleId="Tedtulo1Char">
    <w:name w:val="Tíedtulo 1 Char"/>
    <w:qFormat/>
    <w:rsid w:val="008621CD"/>
    <w:rPr>
      <w:rFonts w:ascii="Times New Roman" w:eastAsia="Times New Roman" w:hAnsi="Times New Roman" w:cs="Times New Roman" w:hint="default"/>
      <w:b/>
      <w:bCs/>
      <w:kern w:val="2"/>
      <w:sz w:val="48"/>
      <w:szCs w:val="48"/>
    </w:rPr>
  </w:style>
  <w:style w:type="character" w:customStyle="1" w:styleId="Textodebale3oChar">
    <w:name w:val="Texto de balãe3o Char"/>
    <w:qFormat/>
    <w:rsid w:val="008621CD"/>
    <w:rPr>
      <w:rFonts w:ascii="Tahoma" w:eastAsia="Times New Roman" w:hAnsi="Tahoma" w:cs="Tahoma" w:hint="default"/>
      <w:sz w:val="16"/>
      <w:szCs w:val="16"/>
    </w:rPr>
  </w:style>
  <w:style w:type="character" w:customStyle="1" w:styleId="Textodenotaderodape9Char">
    <w:name w:val="Texto de nota de rodapée9 Char"/>
    <w:qFormat/>
    <w:rsid w:val="008621CD"/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qFormat/>
    <w:rsid w:val="008621CD"/>
    <w:rPr>
      <w:rFonts w:ascii="Calibri" w:eastAsia="Calibri" w:hAnsi="Calibri" w:cs="Calibri" w:hint="default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 w:hint="default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 w:hint="default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 w:hint="default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NumberingSymbolsuser">
    <w:name w:val="Numbering Symbols (user)"/>
    <w:rsid w:val="008621CD"/>
  </w:style>
  <w:style w:type="character" w:customStyle="1" w:styleId="RodapChar2">
    <w:name w:val="Rodapé Char2"/>
    <w:qFormat/>
    <w:rsid w:val="008621CD"/>
    <w:rPr>
      <w:rFonts w:ascii="Calibri" w:eastAsia="Calibri" w:hAnsi="Calibri" w:cs="Calibri" w:hint="default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 w:hint="default"/>
      <w:kern w:val="2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 w:hint="default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 w:hint="default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 w:hint="default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link w:val="Subttulo"/>
    <w:qFormat/>
    <w:locked/>
    <w:rsid w:val="00862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CabealhoChar3">
    <w:name w:val="Cabeçalho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link w:val="Textodecomentrio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8621CD"/>
    <w:rPr>
      <w:b/>
      <w:bCs/>
    </w:rPr>
  </w:style>
  <w:style w:type="character" w:customStyle="1" w:styleId="AssuntodocomentrioChar">
    <w:name w:val="Assunto do comentário 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link w:val="Ttulo"/>
    <w:qFormat/>
    <w:locked/>
    <w:rsid w:val="00862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Corpodetexto2Char1">
    <w:name w:val="Corpo de texto 2 Char1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auto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 w:hint="default"/>
    </w:rPr>
  </w:style>
  <w:style w:type="character" w:customStyle="1" w:styleId="WW8Num28z1">
    <w:name w:val="WW8Num28z1"/>
    <w:qFormat/>
    <w:rsid w:val="008621CD"/>
    <w:rPr>
      <w:rFonts w:ascii="Courier New" w:hAnsi="Courier New" w:cs="Courier New" w:hint="default"/>
    </w:rPr>
  </w:style>
  <w:style w:type="character" w:customStyle="1" w:styleId="WW8Num28z2">
    <w:name w:val="WW8Num28z2"/>
    <w:qFormat/>
    <w:rsid w:val="008621CD"/>
    <w:rPr>
      <w:rFonts w:ascii="Wingdings" w:hAnsi="Wingdings" w:cs="Wingdings" w:hint="default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 w:hint="default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 w:hint="default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 w:hint="default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 w:hint="default"/>
      <w:sz w:val="20"/>
    </w:rPr>
  </w:style>
  <w:style w:type="character" w:customStyle="1" w:styleId="HTMLMarkup">
    <w:name w:val="HTML Markup"/>
    <w:qFormat/>
    <w:rsid w:val="008621CD"/>
    <w:rPr>
      <w:vanish/>
      <w:webHidden w:val="0"/>
      <w:color w:val="FF0000"/>
      <w:specVanish w:val="0"/>
    </w:rPr>
  </w:style>
  <w:style w:type="character" w:customStyle="1" w:styleId="Comment">
    <w:name w:val="Comment"/>
    <w:qFormat/>
    <w:rsid w:val="008621CD"/>
    <w:rPr>
      <w:vanish/>
      <w:webHidden w:val="0"/>
      <w:specVanish w:val="0"/>
    </w:rPr>
  </w:style>
  <w:style w:type="character" w:customStyle="1" w:styleId="Recuodecorpodetexto2Char1">
    <w:name w:val="Recuo de corpo de texto 2 Char1"/>
    <w:qFormat/>
    <w:rsid w:val="008621CD"/>
    <w:rPr>
      <w:rFonts w:ascii="Calibri" w:eastAsia="Calibri" w:hAnsi="Calibri" w:cs="Calibri" w:hint="default"/>
      <w:sz w:val="24"/>
      <w:szCs w:val="22"/>
      <w:lang w:eastAsia="zh-CN"/>
    </w:rPr>
  </w:style>
  <w:style w:type="character" w:customStyle="1" w:styleId="Recuodecorpodetexto3Char1">
    <w:name w:val="Recuo de corpo de texto 3 Char1"/>
    <w:qFormat/>
    <w:rsid w:val="008621CD"/>
    <w:rPr>
      <w:rFonts w:ascii="Calibri" w:eastAsia="Calibri" w:hAnsi="Calibri" w:cs="Calibri" w:hint="default"/>
      <w:sz w:val="16"/>
      <w:szCs w:val="16"/>
      <w:lang w:eastAsia="zh-CN"/>
    </w:rPr>
  </w:style>
  <w:style w:type="character" w:customStyle="1" w:styleId="LinkdaInternet">
    <w:name w:val="Link da Internet"/>
    <w:qFormat/>
    <w:rsid w:val="008621CD"/>
    <w:rPr>
      <w:color w:val="0000FF"/>
      <w:u w:val="single"/>
    </w:rPr>
  </w:style>
  <w:style w:type="character" w:customStyle="1" w:styleId="Linkdainternetvisitado">
    <w:name w:val="Link da internet visitado"/>
    <w:qFormat/>
    <w:rsid w:val="008621CD"/>
    <w:rPr>
      <w:color w:val="800000"/>
      <w:u w:val="single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 w:hint="default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9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table" w:customStyle="1" w:styleId="SombreamentoClaro1">
    <w:name w:val="Sombreamento Claro1"/>
    <w:basedOn w:val="Tabelanormal"/>
    <w:uiPriority w:val="60"/>
    <w:rsid w:val="008621CD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tulo90">
    <w:name w:val="Título9"/>
    <w:basedOn w:val="Standard"/>
    <w:next w:val="Textbody"/>
    <w:qFormat/>
    <w:rsid w:val="008621CD"/>
    <w:pPr>
      <w:keepNext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WW-Ttulo">
    <w:name w:val="WW-Título"/>
    <w:basedOn w:val="Ttulo90"/>
    <w:next w:val="Subttulo"/>
    <w:qFormat/>
    <w:rsid w:val="008621CD"/>
  </w:style>
  <w:style w:type="paragraph" w:customStyle="1" w:styleId="Ttulo110">
    <w:name w:val="Título 11"/>
    <w:basedOn w:val="Ttulo90"/>
    <w:next w:val="Textbody"/>
    <w:qFormat/>
    <w:rsid w:val="008621CD"/>
    <w:rPr>
      <w:b/>
      <w:bCs/>
      <w:sz w:val="32"/>
      <w:szCs w:val="32"/>
    </w:rPr>
  </w:style>
  <w:style w:type="numbering" w:customStyle="1" w:styleId="WW8Num6">
    <w:name w:val="WW8Num6"/>
    <w:qFormat/>
    <w:rsid w:val="008621CD"/>
    <w:pPr>
      <w:numPr>
        <w:numId w:val="51"/>
      </w:numPr>
    </w:pPr>
  </w:style>
  <w:style w:type="numbering" w:customStyle="1" w:styleId="WW8Num5">
    <w:name w:val="WW8Num5"/>
    <w:qFormat/>
    <w:rsid w:val="008621CD"/>
    <w:pPr>
      <w:numPr>
        <w:numId w:val="50"/>
      </w:numPr>
    </w:pPr>
  </w:style>
  <w:style w:type="numbering" w:customStyle="1" w:styleId="WW8Num10">
    <w:name w:val="WW8Num10"/>
    <w:qFormat/>
    <w:rsid w:val="008621CD"/>
    <w:pPr>
      <w:numPr>
        <w:numId w:val="54"/>
      </w:numPr>
    </w:pPr>
  </w:style>
  <w:style w:type="numbering" w:customStyle="1" w:styleId="WW8Num3">
    <w:name w:val="WW8Num3"/>
    <w:qFormat/>
    <w:rsid w:val="008621CD"/>
    <w:pPr>
      <w:numPr>
        <w:numId w:val="46"/>
      </w:numPr>
    </w:pPr>
  </w:style>
  <w:style w:type="numbering" w:customStyle="1" w:styleId="WW8Num9">
    <w:name w:val="WW8Num9"/>
    <w:qFormat/>
    <w:rsid w:val="008621CD"/>
    <w:pPr>
      <w:numPr>
        <w:numId w:val="53"/>
      </w:numPr>
    </w:pPr>
  </w:style>
  <w:style w:type="numbering" w:customStyle="1" w:styleId="WW8Num12">
    <w:name w:val="WW8Num12"/>
    <w:qFormat/>
    <w:rsid w:val="008621CD"/>
    <w:pPr>
      <w:numPr>
        <w:numId w:val="57"/>
      </w:numPr>
    </w:pPr>
  </w:style>
  <w:style w:type="numbering" w:customStyle="1" w:styleId="WW8Num4">
    <w:name w:val="WW8Num4"/>
    <w:qFormat/>
    <w:rsid w:val="008621CD"/>
    <w:pPr>
      <w:numPr>
        <w:numId w:val="43"/>
      </w:numPr>
    </w:pPr>
  </w:style>
  <w:style w:type="numbering" w:customStyle="1" w:styleId="WW8Num17">
    <w:name w:val="WW8Num17"/>
    <w:qFormat/>
    <w:rsid w:val="008621CD"/>
    <w:pPr>
      <w:numPr>
        <w:numId w:val="58"/>
      </w:numPr>
    </w:pPr>
  </w:style>
  <w:style w:type="numbering" w:customStyle="1" w:styleId="WW8Num2">
    <w:name w:val="WW8Num2"/>
    <w:qFormat/>
    <w:rsid w:val="008621CD"/>
    <w:pPr>
      <w:numPr>
        <w:numId w:val="42"/>
      </w:numPr>
    </w:pPr>
  </w:style>
  <w:style w:type="numbering" w:customStyle="1" w:styleId="WW8Num8">
    <w:name w:val="WW8Num8"/>
    <w:qFormat/>
    <w:rsid w:val="008621CD"/>
    <w:pPr>
      <w:numPr>
        <w:numId w:val="44"/>
      </w:numPr>
    </w:pPr>
  </w:style>
  <w:style w:type="numbering" w:customStyle="1" w:styleId="WW8Num15">
    <w:name w:val="WW8Num15"/>
    <w:qFormat/>
    <w:rsid w:val="008621CD"/>
    <w:pPr>
      <w:numPr>
        <w:numId w:val="59"/>
      </w:numPr>
    </w:pPr>
  </w:style>
  <w:style w:type="numbering" w:customStyle="1" w:styleId="WW8Num13">
    <w:name w:val="WW8Num13"/>
    <w:qFormat/>
    <w:rsid w:val="008621CD"/>
    <w:pPr>
      <w:numPr>
        <w:numId w:val="60"/>
      </w:numPr>
    </w:pPr>
  </w:style>
  <w:style w:type="numbering" w:customStyle="1" w:styleId="WW8Num1">
    <w:name w:val="WW8Num1"/>
    <w:qFormat/>
    <w:rsid w:val="008621CD"/>
    <w:pPr>
      <w:numPr>
        <w:numId w:val="45"/>
      </w:numPr>
    </w:pPr>
  </w:style>
  <w:style w:type="numbering" w:customStyle="1" w:styleId="WW8Num18">
    <w:name w:val="WW8Num18"/>
    <w:qFormat/>
    <w:rsid w:val="008621CD"/>
    <w:pPr>
      <w:numPr>
        <w:numId w:val="61"/>
      </w:numPr>
    </w:pPr>
  </w:style>
  <w:style w:type="numbering" w:customStyle="1" w:styleId="WW8Num14">
    <w:name w:val="WW8Num14"/>
    <w:qFormat/>
    <w:rsid w:val="008621CD"/>
    <w:pPr>
      <w:numPr>
        <w:numId w:val="49"/>
      </w:numPr>
    </w:pPr>
  </w:style>
  <w:style w:type="numbering" w:customStyle="1" w:styleId="WW8Num7">
    <w:name w:val="WW8Num7"/>
    <w:qFormat/>
    <w:rsid w:val="008621CD"/>
    <w:pPr>
      <w:numPr>
        <w:numId w:val="52"/>
      </w:numPr>
    </w:pPr>
  </w:style>
  <w:style w:type="numbering" w:customStyle="1" w:styleId="WW8Num11">
    <w:name w:val="WW8Num11"/>
    <w:qFormat/>
    <w:rsid w:val="008621CD"/>
    <w:pPr>
      <w:numPr>
        <w:numId w:val="62"/>
      </w:numPr>
    </w:pPr>
  </w:style>
  <w:style w:type="numbering" w:customStyle="1" w:styleId="WW8Num16">
    <w:name w:val="WW8Num16"/>
    <w:qFormat/>
    <w:rsid w:val="008621CD"/>
    <w:pPr>
      <w:numPr>
        <w:numId w:val="20"/>
      </w:numPr>
    </w:pPr>
  </w:style>
  <w:style w:type="paragraph" w:customStyle="1" w:styleId="Ttulo290">
    <w:name w:val="Título 29"/>
    <w:basedOn w:val="Normal"/>
    <w:next w:val="Normal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4">
    <w:name w:val="Título 14"/>
    <w:basedOn w:val="Ttulo"/>
    <w:next w:val="Textbody"/>
    <w:qFormat/>
    <w:rsid w:val="0073384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3">
    <w:name w:val="Legenda13"/>
    <w:basedOn w:val="Normal"/>
    <w:qFormat/>
    <w:rsid w:val="0073384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8">
    <w:name w:val="Texto de balão8"/>
    <w:basedOn w:val="Normal"/>
    <w:qFormat/>
    <w:rsid w:val="00733842"/>
    <w:rPr>
      <w:rFonts w:ascii="Tahoma" w:hAnsi="Tahoma" w:cs="Tahoma"/>
      <w:sz w:val="16"/>
      <w:szCs w:val="16"/>
      <w:lang w:eastAsia="zh-CN"/>
    </w:rPr>
  </w:style>
  <w:style w:type="paragraph" w:customStyle="1" w:styleId="Reviso5">
    <w:name w:val="Revisão5"/>
    <w:qFormat/>
    <w:rsid w:val="00733842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paragraph" w:customStyle="1" w:styleId="Ttulo210">
    <w:name w:val="Título 210"/>
    <w:basedOn w:val="Normal"/>
    <w:next w:val="Normal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5">
    <w:name w:val="Título 15"/>
    <w:basedOn w:val="Ttulo"/>
    <w:next w:val="Textbody"/>
    <w:qFormat/>
    <w:rsid w:val="00927D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4">
    <w:name w:val="Legenda14"/>
    <w:basedOn w:val="Normal"/>
    <w:qFormat/>
    <w:rsid w:val="00927D3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9">
    <w:name w:val="Texto de balão9"/>
    <w:basedOn w:val="Normal"/>
    <w:qFormat/>
    <w:rsid w:val="00927D3A"/>
    <w:rPr>
      <w:rFonts w:ascii="Tahoma" w:hAnsi="Tahoma" w:cs="Tahoma"/>
      <w:sz w:val="16"/>
      <w:szCs w:val="16"/>
      <w:lang w:eastAsia="zh-CN"/>
    </w:rPr>
  </w:style>
  <w:style w:type="paragraph" w:customStyle="1" w:styleId="Reviso6">
    <w:name w:val="Revisão6"/>
    <w:qFormat/>
    <w:rsid w:val="00927D3A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paragraph" w:customStyle="1" w:styleId="Ttulo211">
    <w:name w:val="Título 211"/>
    <w:basedOn w:val="Normal"/>
    <w:next w:val="Normal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6">
    <w:name w:val="Título 16"/>
    <w:basedOn w:val="Ttulo"/>
    <w:next w:val="Textbody"/>
    <w:qFormat/>
    <w:rsid w:val="00366A4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5">
    <w:name w:val="Legenda15"/>
    <w:basedOn w:val="Normal"/>
    <w:qFormat/>
    <w:rsid w:val="00366A43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0">
    <w:name w:val="Texto de balão10"/>
    <w:basedOn w:val="Normal"/>
    <w:qFormat/>
    <w:rsid w:val="00366A43"/>
    <w:rPr>
      <w:rFonts w:ascii="Tahoma" w:hAnsi="Tahoma" w:cs="Tahoma"/>
      <w:sz w:val="16"/>
      <w:szCs w:val="16"/>
      <w:lang w:eastAsia="zh-CN"/>
    </w:rPr>
  </w:style>
  <w:style w:type="paragraph" w:customStyle="1" w:styleId="Reviso7">
    <w:name w:val="Revisão7"/>
    <w:qFormat/>
    <w:rsid w:val="00366A43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paragraph" w:customStyle="1" w:styleId="Ttulo212">
    <w:name w:val="Título 212"/>
    <w:basedOn w:val="Normal"/>
    <w:next w:val="Normal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7">
    <w:name w:val="Título 17"/>
    <w:basedOn w:val="Ttulo"/>
    <w:next w:val="Textbody"/>
    <w:qFormat/>
    <w:rsid w:val="00214AC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6">
    <w:name w:val="Legenda16"/>
    <w:basedOn w:val="Normal"/>
    <w:qFormat/>
    <w:rsid w:val="00214AC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1">
    <w:name w:val="Texto de balão11"/>
    <w:basedOn w:val="Normal"/>
    <w:qFormat/>
    <w:rsid w:val="00214ACC"/>
    <w:rPr>
      <w:rFonts w:ascii="Tahoma" w:hAnsi="Tahoma" w:cs="Tahoma"/>
      <w:sz w:val="16"/>
      <w:szCs w:val="16"/>
      <w:lang w:eastAsia="zh-CN"/>
    </w:rPr>
  </w:style>
  <w:style w:type="paragraph" w:customStyle="1" w:styleId="Reviso8">
    <w:name w:val="Revisão8"/>
    <w:qFormat/>
    <w:rsid w:val="00214ACC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paragraph" w:customStyle="1" w:styleId="Ttulo213">
    <w:name w:val="Título 213"/>
    <w:basedOn w:val="Normal"/>
    <w:next w:val="Normal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8">
    <w:name w:val="Título 18"/>
    <w:basedOn w:val="Ttulo"/>
    <w:next w:val="Textbody"/>
    <w:qFormat/>
    <w:rsid w:val="00A704B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Legenda17">
    <w:name w:val="Legenda17"/>
    <w:basedOn w:val="Normal"/>
    <w:qFormat/>
    <w:rsid w:val="00A704B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2">
    <w:name w:val="Texto de balão12"/>
    <w:basedOn w:val="Normal"/>
    <w:qFormat/>
    <w:rsid w:val="00A704B4"/>
    <w:rPr>
      <w:rFonts w:ascii="Tahoma" w:hAnsi="Tahoma" w:cs="Tahoma"/>
      <w:sz w:val="16"/>
      <w:szCs w:val="16"/>
      <w:lang w:eastAsia="zh-CN"/>
    </w:rPr>
  </w:style>
  <w:style w:type="paragraph" w:customStyle="1" w:styleId="Reviso9">
    <w:name w:val="Revisão9"/>
    <w:qFormat/>
    <w:rsid w:val="00A704B4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uiPriority w:val="20"/>
    <w:qFormat/>
    <w:rsid w:val="00916B32"/>
    <w:rPr>
      <w:i/>
      <w:iCs/>
    </w:rPr>
  </w:style>
  <w:style w:type="character" w:styleId="Forte">
    <w:name w:val="Strong"/>
    <w:uiPriority w:val="22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nhideWhenUsed/>
    <w:qFormat/>
    <w:rsid w:val="00916B32"/>
  </w:style>
  <w:style w:type="numbering" w:customStyle="1" w:styleId="Semlista1">
    <w:name w:val="Sem lista1"/>
    <w:next w:val="Semlista"/>
    <w:unhideWhenUsed/>
    <w:qFormat/>
    <w:rsid w:val="00916B32"/>
    <w:pPr>
      <w:numPr>
        <w:numId w:val="63"/>
      </w:numPr>
    </w:pPr>
  </w:style>
  <w:style w:type="paragraph" w:customStyle="1" w:styleId="Ttulo214">
    <w:name w:val="Título 214"/>
    <w:basedOn w:val="Normal"/>
    <w:next w:val="Normal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styleId="CitaoHTML">
    <w:name w:val="HTML Cite"/>
    <w:unhideWhenUsed/>
    <w:qFormat/>
    <w:rsid w:val="00916B32"/>
    <w:rPr>
      <w:i/>
      <w:iCs/>
    </w:rPr>
  </w:style>
  <w:style w:type="paragraph" w:customStyle="1" w:styleId="Ttulo19">
    <w:name w:val="Título 19"/>
    <w:basedOn w:val="Ttulo"/>
    <w:next w:val="Textbody"/>
    <w:qFormat/>
    <w:rsid w:val="00916B3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paragraph" w:customStyle="1" w:styleId="Legenda18">
    <w:name w:val="Legenda18"/>
    <w:basedOn w:val="Normal"/>
    <w:qFormat/>
    <w:rsid w:val="00916B32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3">
    <w:name w:val="Texto de balão13"/>
    <w:basedOn w:val="Normal"/>
    <w:qFormat/>
    <w:rsid w:val="00916B32"/>
    <w:rPr>
      <w:rFonts w:ascii="Tahoma" w:hAnsi="Tahoma" w:cs="Tahoma"/>
      <w:sz w:val="16"/>
      <w:szCs w:val="16"/>
      <w:lang w:eastAsia="zh-CN"/>
    </w:rPr>
  </w:style>
  <w:style w:type="paragraph" w:customStyle="1" w:styleId="Reviso10">
    <w:name w:val="Revisão10"/>
    <w:qFormat/>
    <w:rsid w:val="00916B32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5">
    <w:name w:val="Título 215"/>
    <w:basedOn w:val="Normal"/>
    <w:next w:val="Normal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00">
    <w:name w:val="Título 110"/>
    <w:basedOn w:val="Ttulo"/>
    <w:next w:val="Textbody"/>
    <w:qFormat/>
    <w:rsid w:val="001E1BD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paragraph" w:customStyle="1" w:styleId="Legenda19">
    <w:name w:val="Legenda19"/>
    <w:basedOn w:val="Normal"/>
    <w:qFormat/>
    <w:rsid w:val="001E1BD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4">
    <w:name w:val="Texto de balão14"/>
    <w:basedOn w:val="Normal"/>
    <w:qFormat/>
    <w:rsid w:val="001E1BD4"/>
    <w:rPr>
      <w:rFonts w:ascii="Tahoma" w:hAnsi="Tahoma" w:cs="Tahoma"/>
      <w:sz w:val="16"/>
      <w:szCs w:val="16"/>
      <w:lang w:eastAsia="zh-CN"/>
    </w:rPr>
  </w:style>
  <w:style w:type="paragraph" w:customStyle="1" w:styleId="Reviso11">
    <w:name w:val="Revisão11"/>
    <w:qFormat/>
    <w:rsid w:val="001E1BD4"/>
    <w:pPr>
      <w:suppressAutoHyphens/>
    </w:pPr>
    <w:rPr>
      <w:rFonts w:cs="Calibri"/>
      <w:sz w:val="22"/>
      <w:szCs w:val="22"/>
      <w:lang w:eastAsia="zh-CN"/>
    </w:rPr>
  </w:style>
  <w:style w:type="paragraph" w:customStyle="1" w:styleId="Legenda20">
    <w:name w:val="Legenda20"/>
    <w:basedOn w:val="Normal"/>
    <w:qFormat/>
    <w:rsid w:val="000434E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5">
    <w:name w:val="Texto de balão15"/>
    <w:basedOn w:val="Normal"/>
    <w:qFormat/>
    <w:rsid w:val="000434EB"/>
    <w:rPr>
      <w:rFonts w:ascii="Tahoma" w:hAnsi="Tahoma" w:cs="Tahoma"/>
      <w:sz w:val="16"/>
      <w:szCs w:val="16"/>
      <w:lang w:eastAsia="zh-CN"/>
    </w:rPr>
  </w:style>
  <w:style w:type="paragraph" w:customStyle="1" w:styleId="Reviso12">
    <w:name w:val="Revisão12"/>
    <w:qFormat/>
    <w:rsid w:val="000434EB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paragraph" w:customStyle="1" w:styleId="PargrafodaLista3">
    <w:name w:val="Parágrafo da Lista3"/>
    <w:basedOn w:val="Normal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111">
    <w:name w:val="Título 111"/>
    <w:basedOn w:val="Ttulo"/>
    <w:next w:val="Textbody"/>
    <w:qFormat/>
    <w:rsid w:val="007044D2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7">
    <w:name w:val="Título 217"/>
    <w:basedOn w:val="Normal"/>
    <w:next w:val="Normal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5">
    <w:name w:val="Fonte parág. padrão25"/>
    <w:qFormat/>
    <w:rsid w:val="00127CA8"/>
  </w:style>
  <w:style w:type="paragraph" w:customStyle="1" w:styleId="PargrafodaLista4">
    <w:name w:val="Parágrafo da Lista4"/>
    <w:basedOn w:val="Normal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6">
    <w:name w:val="Texto de balão16"/>
    <w:basedOn w:val="Normal"/>
    <w:qFormat/>
    <w:rsid w:val="00127CA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2">
    <w:name w:val="Título 112"/>
    <w:basedOn w:val="Ttulo"/>
    <w:next w:val="Textbody"/>
    <w:qFormat/>
    <w:rsid w:val="00127CA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8">
    <w:name w:val="Título 218"/>
    <w:basedOn w:val="Normal"/>
    <w:next w:val="Normal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6">
    <w:name w:val="Fonte parág. padrão26"/>
    <w:qFormat/>
    <w:rsid w:val="00F841AC"/>
  </w:style>
  <w:style w:type="paragraph" w:customStyle="1" w:styleId="PargrafodaLista5">
    <w:name w:val="Parágrafo da Lista5"/>
    <w:basedOn w:val="Normal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7">
    <w:name w:val="Texto de balão17"/>
    <w:basedOn w:val="Normal"/>
    <w:qFormat/>
    <w:rsid w:val="00F841A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3">
    <w:name w:val="Título 113"/>
    <w:basedOn w:val="Ttulo"/>
    <w:next w:val="Textbody"/>
    <w:qFormat/>
    <w:rsid w:val="00F841A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19">
    <w:name w:val="Título 219"/>
    <w:basedOn w:val="Normal"/>
    <w:next w:val="Normal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27">
    <w:name w:val="Fonte parág. padrão27"/>
    <w:qFormat/>
    <w:rsid w:val="009973EC"/>
  </w:style>
  <w:style w:type="paragraph" w:customStyle="1" w:styleId="PargrafodaLista6">
    <w:name w:val="Parágrafo da Lista6"/>
    <w:basedOn w:val="Normal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18">
    <w:name w:val="Texto de balão18"/>
    <w:basedOn w:val="Normal"/>
    <w:qFormat/>
    <w:rsid w:val="009973EC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4">
    <w:name w:val="Título 114"/>
    <w:basedOn w:val="Ttulo"/>
    <w:next w:val="Textbody"/>
    <w:qFormat/>
    <w:rsid w:val="009973E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paragraph" w:customStyle="1" w:styleId="Legenda21">
    <w:name w:val="Legenda21"/>
    <w:basedOn w:val="Normal"/>
    <w:qFormat/>
    <w:rsid w:val="00B314BF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Reviso13">
    <w:name w:val="Revisão13"/>
    <w:qFormat/>
    <w:rsid w:val="00B314BF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0">
    <w:name w:val="Título 220"/>
    <w:basedOn w:val="Normal"/>
    <w:next w:val="Normal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5">
    <w:name w:val="Título 115"/>
    <w:basedOn w:val="Ttulo"/>
    <w:next w:val="Textbody"/>
    <w:qFormat/>
    <w:rsid w:val="00093F7C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paragraph" w:customStyle="1" w:styleId="Legenda22">
    <w:name w:val="Legenda22"/>
    <w:basedOn w:val="Normal"/>
    <w:qFormat/>
    <w:rsid w:val="00093F7C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19">
    <w:name w:val="Texto de balão19"/>
    <w:basedOn w:val="Normal"/>
    <w:qFormat/>
    <w:rsid w:val="00093F7C"/>
    <w:rPr>
      <w:rFonts w:ascii="Tahoma" w:hAnsi="Tahoma" w:cs="Tahoma"/>
      <w:sz w:val="16"/>
      <w:szCs w:val="16"/>
      <w:lang w:eastAsia="zh-CN"/>
    </w:rPr>
  </w:style>
  <w:style w:type="paragraph" w:customStyle="1" w:styleId="Reviso14">
    <w:name w:val="Revisão14"/>
    <w:qFormat/>
    <w:rsid w:val="00093F7C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1">
    <w:name w:val="Título 221"/>
    <w:basedOn w:val="Normal"/>
    <w:next w:val="Normal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paragraph" w:customStyle="1" w:styleId="Ttulo116">
    <w:name w:val="Título 116"/>
    <w:basedOn w:val="Ttulo"/>
    <w:next w:val="Textbody"/>
    <w:qFormat/>
    <w:rsid w:val="00753BCD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paragraph" w:customStyle="1" w:styleId="Legenda23">
    <w:name w:val="Legenda23"/>
    <w:basedOn w:val="Normal"/>
    <w:qFormat/>
    <w:rsid w:val="00753BCD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0">
    <w:name w:val="Texto de balão20"/>
    <w:basedOn w:val="Normal"/>
    <w:qFormat/>
    <w:rsid w:val="00753BCD"/>
    <w:rPr>
      <w:rFonts w:ascii="Tahoma" w:hAnsi="Tahoma" w:cs="Tahoma"/>
      <w:sz w:val="16"/>
      <w:szCs w:val="16"/>
      <w:lang w:eastAsia="zh-CN"/>
    </w:rPr>
  </w:style>
  <w:style w:type="paragraph" w:customStyle="1" w:styleId="Reviso15">
    <w:name w:val="Revisão15"/>
    <w:qFormat/>
    <w:rsid w:val="00753BCD"/>
    <w:pPr>
      <w:suppressAutoHyphens/>
    </w:pPr>
    <w:rPr>
      <w:rFonts w:cs="Calibri"/>
      <w:sz w:val="22"/>
      <w:szCs w:val="22"/>
      <w:lang w:eastAsia="zh-CN"/>
    </w:rPr>
  </w:style>
  <w:style w:type="paragraph" w:customStyle="1" w:styleId="PargrafodaLista7">
    <w:name w:val="Parágrafo da Lista7"/>
    <w:basedOn w:val="Normal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tulo222">
    <w:name w:val="Título 222"/>
    <w:basedOn w:val="Standard"/>
    <w:next w:val="Standard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eastAsia="zh-CN" w:bidi="ar-SA"/>
    </w:rPr>
  </w:style>
  <w:style w:type="paragraph" w:customStyle="1" w:styleId="Legenda24">
    <w:name w:val="Legenda24"/>
    <w:basedOn w:val="Normal"/>
    <w:qFormat/>
    <w:rsid w:val="00EA5255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1">
    <w:name w:val="Texto de balão21"/>
    <w:basedOn w:val="Normal"/>
    <w:qFormat/>
    <w:rsid w:val="00EA5255"/>
    <w:rPr>
      <w:rFonts w:ascii="Tahoma" w:hAnsi="Tahoma" w:cs="Tahoma"/>
      <w:sz w:val="16"/>
      <w:szCs w:val="16"/>
      <w:lang w:eastAsia="zh-CN"/>
    </w:rPr>
  </w:style>
  <w:style w:type="paragraph" w:customStyle="1" w:styleId="Reviso16">
    <w:name w:val="Revisão16"/>
    <w:qFormat/>
    <w:rsid w:val="00EA5255"/>
    <w:pPr>
      <w:suppressAutoHyphens/>
    </w:pPr>
    <w:rPr>
      <w:rFonts w:cs="Calibri"/>
      <w:sz w:val="22"/>
      <w:szCs w:val="22"/>
      <w:lang w:eastAsia="zh-CN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qFormat/>
    <w:rsid w:val="00B37FF1"/>
    <w:rPr>
      <w:rFonts w:ascii="Consolas" w:hAnsi="Consolas" w:cs="Consolas"/>
      <w:sz w:val="21"/>
      <w:szCs w:val="21"/>
    </w:rPr>
  </w:style>
  <w:style w:type="numbering" w:customStyle="1" w:styleId="WW8Num21">
    <w:name w:val="WW8Num21"/>
    <w:basedOn w:val="Semlista"/>
    <w:qFormat/>
    <w:rsid w:val="00B37FF1"/>
    <w:pPr>
      <w:numPr>
        <w:numId w:val="22"/>
      </w:numPr>
    </w:pPr>
  </w:style>
  <w:style w:type="numbering" w:customStyle="1" w:styleId="WW8Num41">
    <w:name w:val="WW8Num41"/>
    <w:basedOn w:val="Semlista"/>
    <w:qFormat/>
    <w:rsid w:val="00B37FF1"/>
    <w:pPr>
      <w:numPr>
        <w:numId w:val="23"/>
      </w:numPr>
    </w:pPr>
  </w:style>
  <w:style w:type="numbering" w:customStyle="1" w:styleId="WW8Num22">
    <w:name w:val="WW8Num22"/>
    <w:basedOn w:val="Semlista"/>
    <w:qFormat/>
    <w:rsid w:val="00B37FF1"/>
    <w:pPr>
      <w:numPr>
        <w:numId w:val="24"/>
      </w:numPr>
    </w:pPr>
  </w:style>
  <w:style w:type="numbering" w:customStyle="1" w:styleId="WW8Num42">
    <w:name w:val="WW8Num42"/>
    <w:basedOn w:val="Semlista"/>
    <w:qFormat/>
    <w:rsid w:val="00B37FF1"/>
    <w:pPr>
      <w:numPr>
        <w:numId w:val="25"/>
      </w:numPr>
    </w:pPr>
  </w:style>
  <w:style w:type="numbering" w:customStyle="1" w:styleId="WW8Num23">
    <w:name w:val="WW8Num23"/>
    <w:basedOn w:val="Semlista"/>
    <w:qFormat/>
    <w:rsid w:val="00B37FF1"/>
    <w:pPr>
      <w:numPr>
        <w:numId w:val="26"/>
      </w:numPr>
    </w:pPr>
  </w:style>
  <w:style w:type="numbering" w:customStyle="1" w:styleId="WW8Num43">
    <w:name w:val="WW8Num43"/>
    <w:basedOn w:val="Semlista"/>
    <w:qFormat/>
    <w:rsid w:val="00B37FF1"/>
    <w:pPr>
      <w:numPr>
        <w:numId w:val="27"/>
      </w:numPr>
    </w:pPr>
  </w:style>
  <w:style w:type="numbering" w:customStyle="1" w:styleId="WW8Num24">
    <w:name w:val="WW8Num24"/>
    <w:basedOn w:val="Semlista"/>
    <w:qFormat/>
    <w:rsid w:val="00F8308F"/>
    <w:pPr>
      <w:numPr>
        <w:numId w:val="28"/>
      </w:numPr>
    </w:pPr>
  </w:style>
  <w:style w:type="numbering" w:customStyle="1" w:styleId="WW8Num44">
    <w:name w:val="WW8Num44"/>
    <w:basedOn w:val="Semlista"/>
    <w:qFormat/>
    <w:rsid w:val="00F8308F"/>
    <w:pPr>
      <w:numPr>
        <w:numId w:val="29"/>
      </w:numPr>
    </w:pPr>
  </w:style>
  <w:style w:type="numbering" w:customStyle="1" w:styleId="WW8Num25">
    <w:name w:val="WW8Num25"/>
    <w:basedOn w:val="Semlista"/>
    <w:qFormat/>
    <w:rsid w:val="00576A08"/>
    <w:pPr>
      <w:numPr>
        <w:numId w:val="30"/>
      </w:numPr>
    </w:pPr>
  </w:style>
  <w:style w:type="numbering" w:customStyle="1" w:styleId="WW8Num45">
    <w:name w:val="WW8Num45"/>
    <w:basedOn w:val="Semlista"/>
    <w:qFormat/>
    <w:rsid w:val="00576A08"/>
    <w:pPr>
      <w:numPr>
        <w:numId w:val="31"/>
      </w:numPr>
    </w:pPr>
  </w:style>
  <w:style w:type="numbering" w:customStyle="1" w:styleId="WW8Num26">
    <w:name w:val="WW8Num26"/>
    <w:basedOn w:val="Semlista"/>
    <w:qFormat/>
    <w:rsid w:val="0011362F"/>
    <w:pPr>
      <w:numPr>
        <w:numId w:val="32"/>
      </w:numPr>
    </w:pPr>
  </w:style>
  <w:style w:type="numbering" w:customStyle="1" w:styleId="WW8Num46">
    <w:name w:val="WW8Num46"/>
    <w:basedOn w:val="Semlista"/>
    <w:qFormat/>
    <w:rsid w:val="0011362F"/>
    <w:pPr>
      <w:numPr>
        <w:numId w:val="33"/>
      </w:numPr>
    </w:pPr>
  </w:style>
  <w:style w:type="numbering" w:customStyle="1" w:styleId="WW8Num27">
    <w:name w:val="WW8Num27"/>
    <w:basedOn w:val="Semlista"/>
    <w:qFormat/>
    <w:rsid w:val="009466CE"/>
    <w:pPr>
      <w:numPr>
        <w:numId w:val="34"/>
      </w:numPr>
    </w:pPr>
  </w:style>
  <w:style w:type="numbering" w:customStyle="1" w:styleId="WW8Num47">
    <w:name w:val="WW8Num47"/>
    <w:basedOn w:val="Semlista"/>
    <w:qFormat/>
    <w:rsid w:val="009466CE"/>
    <w:pPr>
      <w:numPr>
        <w:numId w:val="35"/>
      </w:numPr>
    </w:pPr>
  </w:style>
  <w:style w:type="numbering" w:customStyle="1" w:styleId="WW8Num28">
    <w:name w:val="WW8Num28"/>
    <w:basedOn w:val="Semlista"/>
    <w:qFormat/>
    <w:rsid w:val="003059D6"/>
    <w:pPr>
      <w:numPr>
        <w:numId w:val="36"/>
      </w:numPr>
    </w:pPr>
  </w:style>
  <w:style w:type="numbering" w:customStyle="1" w:styleId="WW8Num48">
    <w:name w:val="WW8Num48"/>
    <w:basedOn w:val="Semlista"/>
    <w:qFormat/>
    <w:rsid w:val="003059D6"/>
    <w:pPr>
      <w:numPr>
        <w:numId w:val="37"/>
      </w:numPr>
    </w:pPr>
  </w:style>
  <w:style w:type="numbering" w:customStyle="1" w:styleId="WW8Num29">
    <w:name w:val="WW8Num29"/>
    <w:basedOn w:val="Semlista"/>
    <w:qFormat/>
    <w:rsid w:val="001B7FBE"/>
    <w:pPr>
      <w:numPr>
        <w:numId w:val="38"/>
      </w:numPr>
    </w:pPr>
  </w:style>
  <w:style w:type="numbering" w:customStyle="1" w:styleId="WW8Num49">
    <w:name w:val="WW8Num49"/>
    <w:basedOn w:val="Semlista"/>
    <w:qFormat/>
    <w:rsid w:val="001B7FBE"/>
    <w:pPr>
      <w:numPr>
        <w:numId w:val="39"/>
      </w:numPr>
    </w:pPr>
  </w:style>
  <w:style w:type="numbering" w:customStyle="1" w:styleId="WW8Num210">
    <w:name w:val="WW8Num210"/>
    <w:basedOn w:val="Semlista"/>
    <w:qFormat/>
    <w:rsid w:val="001B7FBE"/>
    <w:pPr>
      <w:numPr>
        <w:numId w:val="40"/>
      </w:numPr>
    </w:pPr>
  </w:style>
  <w:style w:type="numbering" w:customStyle="1" w:styleId="WW8Num410">
    <w:name w:val="WW8Num410"/>
    <w:basedOn w:val="Semlista"/>
    <w:qFormat/>
    <w:rsid w:val="001B7FBE"/>
    <w:pPr>
      <w:numPr>
        <w:numId w:val="41"/>
      </w:numPr>
    </w:pPr>
  </w:style>
  <w:style w:type="numbering" w:customStyle="1" w:styleId="Semlista2">
    <w:name w:val="Sem lista2"/>
    <w:next w:val="Semlista"/>
    <w:unhideWhenUsed/>
    <w:qFormat/>
    <w:rsid w:val="001B7FBE"/>
    <w:pPr>
      <w:numPr>
        <w:numId w:val="67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1B7F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nhideWhenUsed/>
    <w:qFormat/>
    <w:rsid w:val="001B7FBE"/>
    <w:pPr>
      <w:numPr>
        <w:numId w:val="68"/>
      </w:numPr>
    </w:pPr>
  </w:style>
  <w:style w:type="table" w:customStyle="1" w:styleId="SombreamentoClaro11">
    <w:name w:val="Sombreamento Claro11"/>
    <w:basedOn w:val="Tabelanormal"/>
    <w:uiPriority w:val="60"/>
    <w:rsid w:val="001B7FB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1">
    <w:name w:val="WW8Num61"/>
    <w:qFormat/>
    <w:rsid w:val="001B7FBE"/>
    <w:pPr>
      <w:numPr>
        <w:numId w:val="69"/>
      </w:numPr>
    </w:pPr>
  </w:style>
  <w:style w:type="numbering" w:customStyle="1" w:styleId="WW8Num51">
    <w:name w:val="WW8Num51"/>
    <w:qFormat/>
    <w:rsid w:val="001B7FBE"/>
    <w:pPr>
      <w:numPr>
        <w:numId w:val="70"/>
      </w:numPr>
    </w:pPr>
  </w:style>
  <w:style w:type="numbering" w:customStyle="1" w:styleId="WW8Num101">
    <w:name w:val="WW8Num101"/>
    <w:qFormat/>
    <w:rsid w:val="001B7FBE"/>
    <w:pPr>
      <w:numPr>
        <w:numId w:val="71"/>
      </w:numPr>
    </w:pPr>
  </w:style>
  <w:style w:type="numbering" w:customStyle="1" w:styleId="WW8Num31">
    <w:name w:val="WW8Num31"/>
    <w:qFormat/>
    <w:rsid w:val="001B7FBE"/>
    <w:pPr>
      <w:numPr>
        <w:numId w:val="72"/>
      </w:numPr>
    </w:pPr>
  </w:style>
  <w:style w:type="numbering" w:customStyle="1" w:styleId="WW8Num91">
    <w:name w:val="WW8Num91"/>
    <w:qFormat/>
    <w:rsid w:val="001B7FBE"/>
    <w:pPr>
      <w:numPr>
        <w:numId w:val="73"/>
      </w:numPr>
    </w:pPr>
  </w:style>
  <w:style w:type="numbering" w:customStyle="1" w:styleId="WW8Num121">
    <w:name w:val="WW8Num121"/>
    <w:qFormat/>
    <w:rsid w:val="001B7FBE"/>
    <w:pPr>
      <w:numPr>
        <w:numId w:val="74"/>
      </w:numPr>
    </w:pPr>
  </w:style>
  <w:style w:type="numbering" w:customStyle="1" w:styleId="WW8Num411">
    <w:name w:val="WW8Num411"/>
    <w:qFormat/>
    <w:rsid w:val="001B7FBE"/>
    <w:pPr>
      <w:numPr>
        <w:numId w:val="75"/>
      </w:numPr>
    </w:pPr>
  </w:style>
  <w:style w:type="numbering" w:customStyle="1" w:styleId="WW8Num171">
    <w:name w:val="WW8Num171"/>
    <w:qFormat/>
    <w:rsid w:val="001B7FBE"/>
    <w:pPr>
      <w:numPr>
        <w:numId w:val="76"/>
      </w:numPr>
    </w:pPr>
  </w:style>
  <w:style w:type="numbering" w:customStyle="1" w:styleId="WW8Num211">
    <w:name w:val="WW8Num211"/>
    <w:qFormat/>
    <w:rsid w:val="001B7FBE"/>
    <w:pPr>
      <w:numPr>
        <w:numId w:val="77"/>
      </w:numPr>
    </w:pPr>
  </w:style>
  <w:style w:type="numbering" w:customStyle="1" w:styleId="WW8Num81">
    <w:name w:val="WW8Num81"/>
    <w:qFormat/>
    <w:rsid w:val="001B7FBE"/>
    <w:pPr>
      <w:numPr>
        <w:numId w:val="78"/>
      </w:numPr>
    </w:pPr>
  </w:style>
  <w:style w:type="numbering" w:customStyle="1" w:styleId="WW8Num151">
    <w:name w:val="WW8Num151"/>
    <w:qFormat/>
    <w:rsid w:val="001B7FBE"/>
    <w:pPr>
      <w:numPr>
        <w:numId w:val="79"/>
      </w:numPr>
    </w:pPr>
  </w:style>
  <w:style w:type="numbering" w:customStyle="1" w:styleId="WW8Num131">
    <w:name w:val="WW8Num131"/>
    <w:qFormat/>
    <w:rsid w:val="001B7FBE"/>
    <w:pPr>
      <w:numPr>
        <w:numId w:val="80"/>
      </w:numPr>
    </w:pPr>
  </w:style>
  <w:style w:type="numbering" w:customStyle="1" w:styleId="WW8Num19">
    <w:name w:val="WW8Num19"/>
    <w:qFormat/>
    <w:rsid w:val="001B7FBE"/>
    <w:pPr>
      <w:numPr>
        <w:numId w:val="81"/>
      </w:numPr>
    </w:pPr>
  </w:style>
  <w:style w:type="numbering" w:customStyle="1" w:styleId="WW8Num181">
    <w:name w:val="WW8Num181"/>
    <w:qFormat/>
    <w:rsid w:val="001B7FBE"/>
    <w:pPr>
      <w:numPr>
        <w:numId w:val="82"/>
      </w:numPr>
    </w:pPr>
  </w:style>
  <w:style w:type="numbering" w:customStyle="1" w:styleId="WW8Num141">
    <w:name w:val="WW8Num141"/>
    <w:qFormat/>
    <w:rsid w:val="001B7FBE"/>
    <w:pPr>
      <w:numPr>
        <w:numId w:val="83"/>
      </w:numPr>
    </w:pPr>
  </w:style>
  <w:style w:type="numbering" w:customStyle="1" w:styleId="WW8Num71">
    <w:name w:val="WW8Num71"/>
    <w:qFormat/>
    <w:rsid w:val="001B7FBE"/>
    <w:pPr>
      <w:numPr>
        <w:numId w:val="84"/>
      </w:numPr>
    </w:pPr>
  </w:style>
  <w:style w:type="numbering" w:customStyle="1" w:styleId="WW8Num111">
    <w:name w:val="WW8Num111"/>
    <w:qFormat/>
    <w:rsid w:val="001B7FBE"/>
    <w:pPr>
      <w:numPr>
        <w:numId w:val="85"/>
      </w:numPr>
    </w:pPr>
  </w:style>
  <w:style w:type="numbering" w:customStyle="1" w:styleId="WW8Num161">
    <w:name w:val="WW8Num161"/>
    <w:qFormat/>
    <w:rsid w:val="001B7FBE"/>
    <w:pPr>
      <w:numPr>
        <w:numId w:val="86"/>
      </w:numPr>
    </w:p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paragraph" w:customStyle="1" w:styleId="Legenda25">
    <w:name w:val="Legenda25"/>
    <w:basedOn w:val="Normal"/>
    <w:qFormat/>
    <w:rsid w:val="001B7FB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2">
    <w:name w:val="Texto de balão22"/>
    <w:basedOn w:val="Normal"/>
    <w:qFormat/>
    <w:rsid w:val="001B7FBE"/>
    <w:rPr>
      <w:rFonts w:ascii="Tahoma" w:hAnsi="Tahoma" w:cs="Tahoma"/>
      <w:sz w:val="16"/>
      <w:szCs w:val="16"/>
      <w:lang w:eastAsia="zh-CN"/>
    </w:rPr>
  </w:style>
  <w:style w:type="paragraph" w:customStyle="1" w:styleId="Reviso17">
    <w:name w:val="Revisão17"/>
    <w:qFormat/>
    <w:rsid w:val="001B7FB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3">
    <w:name w:val="Título 223"/>
    <w:basedOn w:val="Standard"/>
    <w:next w:val="Standard"/>
    <w:qFormat/>
    <w:rsid w:val="001B7FB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numbering" w:customStyle="1" w:styleId="Semlista3">
    <w:name w:val="Sem lista3"/>
    <w:next w:val="Semlista"/>
    <w:unhideWhenUsed/>
    <w:qFormat/>
    <w:rsid w:val="00C97045"/>
    <w:pPr>
      <w:numPr>
        <w:numId w:val="87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C970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nhideWhenUsed/>
    <w:qFormat/>
    <w:rsid w:val="00C97045"/>
    <w:pPr>
      <w:numPr>
        <w:numId w:val="88"/>
      </w:numPr>
    </w:pPr>
  </w:style>
  <w:style w:type="table" w:customStyle="1" w:styleId="SombreamentoClaro12">
    <w:name w:val="Sombreamento Claro12"/>
    <w:basedOn w:val="Tabelanormal"/>
    <w:uiPriority w:val="60"/>
    <w:rsid w:val="00C97045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WW8Num62">
    <w:name w:val="WW8Num62"/>
    <w:qFormat/>
    <w:rsid w:val="00C97045"/>
    <w:pPr>
      <w:numPr>
        <w:numId w:val="2"/>
      </w:numPr>
    </w:pPr>
  </w:style>
  <w:style w:type="numbering" w:customStyle="1" w:styleId="WW8Num52">
    <w:name w:val="WW8Num52"/>
    <w:qFormat/>
    <w:rsid w:val="00C97045"/>
    <w:pPr>
      <w:numPr>
        <w:numId w:val="3"/>
      </w:numPr>
    </w:pPr>
  </w:style>
  <w:style w:type="numbering" w:customStyle="1" w:styleId="WW8Num102">
    <w:name w:val="WW8Num102"/>
    <w:qFormat/>
    <w:rsid w:val="00C97045"/>
    <w:pPr>
      <w:numPr>
        <w:numId w:val="4"/>
      </w:numPr>
    </w:pPr>
  </w:style>
  <w:style w:type="numbering" w:customStyle="1" w:styleId="WW8Num32">
    <w:name w:val="WW8Num32"/>
    <w:qFormat/>
    <w:rsid w:val="00C97045"/>
    <w:pPr>
      <w:numPr>
        <w:numId w:val="5"/>
      </w:numPr>
    </w:pPr>
  </w:style>
  <w:style w:type="numbering" w:customStyle="1" w:styleId="WW8Num92">
    <w:name w:val="WW8Num92"/>
    <w:qFormat/>
    <w:rsid w:val="00C97045"/>
    <w:pPr>
      <w:numPr>
        <w:numId w:val="6"/>
      </w:numPr>
    </w:pPr>
  </w:style>
  <w:style w:type="numbering" w:customStyle="1" w:styleId="WW8Num122">
    <w:name w:val="WW8Num122"/>
    <w:qFormat/>
    <w:rsid w:val="00C97045"/>
    <w:pPr>
      <w:numPr>
        <w:numId w:val="7"/>
      </w:numPr>
    </w:pPr>
  </w:style>
  <w:style w:type="numbering" w:customStyle="1" w:styleId="WW8Num412">
    <w:name w:val="WW8Num412"/>
    <w:qFormat/>
    <w:rsid w:val="00C97045"/>
    <w:pPr>
      <w:numPr>
        <w:numId w:val="8"/>
      </w:numPr>
    </w:pPr>
  </w:style>
  <w:style w:type="numbering" w:customStyle="1" w:styleId="WW8Num172">
    <w:name w:val="WW8Num172"/>
    <w:qFormat/>
    <w:rsid w:val="00C97045"/>
    <w:pPr>
      <w:numPr>
        <w:numId w:val="9"/>
      </w:numPr>
    </w:pPr>
  </w:style>
  <w:style w:type="numbering" w:customStyle="1" w:styleId="WW8Num212">
    <w:name w:val="WW8Num212"/>
    <w:qFormat/>
    <w:rsid w:val="00C97045"/>
    <w:pPr>
      <w:numPr>
        <w:numId w:val="10"/>
      </w:numPr>
    </w:pPr>
  </w:style>
  <w:style w:type="numbering" w:customStyle="1" w:styleId="WW8Num82">
    <w:name w:val="WW8Num82"/>
    <w:qFormat/>
    <w:rsid w:val="00C97045"/>
    <w:pPr>
      <w:numPr>
        <w:numId w:val="11"/>
      </w:numPr>
    </w:pPr>
  </w:style>
  <w:style w:type="numbering" w:customStyle="1" w:styleId="WW8Num152">
    <w:name w:val="WW8Num152"/>
    <w:qFormat/>
    <w:rsid w:val="00C97045"/>
    <w:pPr>
      <w:numPr>
        <w:numId w:val="12"/>
      </w:numPr>
    </w:pPr>
  </w:style>
  <w:style w:type="numbering" w:customStyle="1" w:styleId="WW8Num132">
    <w:name w:val="WW8Num132"/>
    <w:qFormat/>
    <w:rsid w:val="00C97045"/>
    <w:pPr>
      <w:numPr>
        <w:numId w:val="13"/>
      </w:numPr>
    </w:pPr>
  </w:style>
  <w:style w:type="numbering" w:customStyle="1" w:styleId="WW8Num110">
    <w:name w:val="WW8Num110"/>
    <w:qFormat/>
    <w:rsid w:val="00C97045"/>
    <w:pPr>
      <w:numPr>
        <w:numId w:val="14"/>
      </w:numPr>
    </w:pPr>
  </w:style>
  <w:style w:type="numbering" w:customStyle="1" w:styleId="WW8Num182">
    <w:name w:val="WW8Num182"/>
    <w:qFormat/>
    <w:rsid w:val="00C97045"/>
    <w:pPr>
      <w:numPr>
        <w:numId w:val="15"/>
      </w:numPr>
    </w:pPr>
  </w:style>
  <w:style w:type="numbering" w:customStyle="1" w:styleId="WW8Num142">
    <w:name w:val="WW8Num142"/>
    <w:qFormat/>
    <w:rsid w:val="00C97045"/>
    <w:pPr>
      <w:numPr>
        <w:numId w:val="16"/>
      </w:numPr>
    </w:pPr>
  </w:style>
  <w:style w:type="numbering" w:customStyle="1" w:styleId="WW8Num72">
    <w:name w:val="WW8Num72"/>
    <w:qFormat/>
    <w:rsid w:val="00C97045"/>
    <w:pPr>
      <w:numPr>
        <w:numId w:val="17"/>
      </w:numPr>
    </w:pPr>
  </w:style>
  <w:style w:type="numbering" w:customStyle="1" w:styleId="WW8Num112">
    <w:name w:val="WW8Num112"/>
    <w:qFormat/>
    <w:rsid w:val="00C97045"/>
    <w:pPr>
      <w:numPr>
        <w:numId w:val="18"/>
      </w:numPr>
    </w:pPr>
  </w:style>
  <w:style w:type="numbering" w:customStyle="1" w:styleId="WW8Num162">
    <w:name w:val="WW8Num162"/>
    <w:qFormat/>
    <w:rsid w:val="00C97045"/>
    <w:pPr>
      <w:numPr>
        <w:numId w:val="19"/>
      </w:numPr>
    </w:pPr>
  </w:style>
  <w:style w:type="paragraph" w:customStyle="1" w:styleId="Ttulo224">
    <w:name w:val="Título 224"/>
    <w:basedOn w:val="Standard"/>
    <w:next w:val="Standard"/>
    <w:qFormat/>
    <w:rsid w:val="0093261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paragraph" w:customStyle="1" w:styleId="Legenda26">
    <w:name w:val="Legenda26"/>
    <w:basedOn w:val="Normal"/>
    <w:qFormat/>
    <w:rsid w:val="009326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3">
    <w:name w:val="Texto de balão23"/>
    <w:basedOn w:val="Normal"/>
    <w:qFormat/>
    <w:rsid w:val="0093261A"/>
    <w:rPr>
      <w:rFonts w:ascii="Tahoma" w:hAnsi="Tahoma" w:cs="Tahoma"/>
      <w:sz w:val="16"/>
      <w:szCs w:val="16"/>
      <w:lang w:eastAsia="zh-CN"/>
    </w:rPr>
  </w:style>
  <w:style w:type="paragraph" w:customStyle="1" w:styleId="Reviso18">
    <w:name w:val="Revisão18"/>
    <w:qFormat/>
    <w:rsid w:val="0093261A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5">
    <w:name w:val="Título 225"/>
    <w:basedOn w:val="Standard"/>
    <w:next w:val="Standard"/>
    <w:qFormat/>
    <w:rsid w:val="008B33EE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paragraph" w:customStyle="1" w:styleId="Legenda27">
    <w:name w:val="Legenda27"/>
    <w:basedOn w:val="Normal"/>
    <w:qFormat/>
    <w:rsid w:val="008B33EE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4">
    <w:name w:val="Texto de balão24"/>
    <w:basedOn w:val="Normal"/>
    <w:qFormat/>
    <w:rsid w:val="008B33EE"/>
    <w:rPr>
      <w:rFonts w:ascii="Tahoma" w:hAnsi="Tahoma" w:cs="Tahoma"/>
      <w:sz w:val="16"/>
      <w:szCs w:val="16"/>
      <w:lang w:eastAsia="zh-CN"/>
    </w:rPr>
  </w:style>
  <w:style w:type="paragraph" w:customStyle="1" w:styleId="Reviso19">
    <w:name w:val="Revisão19"/>
    <w:qFormat/>
    <w:rsid w:val="008B33EE"/>
    <w:pPr>
      <w:suppressAutoHyphens/>
    </w:pPr>
    <w:rPr>
      <w:rFonts w:cs="Calibri"/>
      <w:sz w:val="22"/>
      <w:szCs w:val="22"/>
      <w:lang w:eastAsia="zh-CN"/>
    </w:rPr>
  </w:style>
  <w:style w:type="paragraph" w:customStyle="1" w:styleId="Ttulo226">
    <w:name w:val="Título 226"/>
    <w:basedOn w:val="Standard"/>
    <w:next w:val="Standard"/>
    <w:qFormat/>
    <w:rsid w:val="00012A1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paragraph" w:customStyle="1" w:styleId="Legenda28">
    <w:name w:val="Legenda28"/>
    <w:basedOn w:val="Normal"/>
    <w:qFormat/>
    <w:rsid w:val="00012A14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5">
    <w:name w:val="Texto de balão25"/>
    <w:basedOn w:val="Normal"/>
    <w:qFormat/>
    <w:rsid w:val="00012A14"/>
    <w:rPr>
      <w:rFonts w:ascii="Tahoma" w:hAnsi="Tahoma" w:cs="Tahoma"/>
      <w:sz w:val="16"/>
      <w:szCs w:val="16"/>
      <w:lang w:eastAsia="zh-CN"/>
    </w:rPr>
  </w:style>
  <w:style w:type="paragraph" w:customStyle="1" w:styleId="Reviso20">
    <w:name w:val="Revisão20"/>
    <w:qFormat/>
    <w:rsid w:val="00012A14"/>
    <w:pPr>
      <w:suppressAutoHyphens/>
    </w:pPr>
    <w:rPr>
      <w:rFonts w:cs="Calibri"/>
      <w:sz w:val="22"/>
      <w:szCs w:val="22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CARGOASSINATURA">
    <w:name w:val="CARGO ASSINATURA"/>
    <w:basedOn w:val="Standard"/>
    <w:qFormat/>
    <w:rsid w:val="002937CF"/>
    <w:pPr>
      <w:autoSpaceDN w:val="0"/>
      <w:spacing w:line="276" w:lineRule="auto"/>
      <w:jc w:val="center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Ttulo227">
    <w:name w:val="Título 227"/>
    <w:basedOn w:val="Standard"/>
    <w:next w:val="Standard"/>
    <w:qFormat/>
    <w:rsid w:val="004458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paragraph" w:customStyle="1" w:styleId="Legenda29">
    <w:name w:val="Legenda29"/>
    <w:basedOn w:val="Normal"/>
    <w:qFormat/>
    <w:rsid w:val="0044586B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6">
    <w:name w:val="Texto de balão26"/>
    <w:basedOn w:val="Normal"/>
    <w:qFormat/>
    <w:rsid w:val="0044586B"/>
    <w:rPr>
      <w:rFonts w:ascii="Tahoma" w:hAnsi="Tahoma" w:cs="Tahoma"/>
      <w:sz w:val="16"/>
      <w:szCs w:val="16"/>
      <w:lang w:eastAsia="zh-CN"/>
    </w:rPr>
  </w:style>
  <w:style w:type="paragraph" w:customStyle="1" w:styleId="Reviso21">
    <w:name w:val="Revisão21"/>
    <w:qFormat/>
    <w:rsid w:val="0044586B"/>
    <w:pPr>
      <w:suppressAutoHyphens/>
    </w:pPr>
    <w:rPr>
      <w:rFonts w:cs="Calibri"/>
      <w:sz w:val="22"/>
      <w:szCs w:val="22"/>
      <w:lang w:eastAsia="zh-CN"/>
    </w:rPr>
  </w:style>
  <w:style w:type="character" w:customStyle="1" w:styleId="MenoPendente1">
    <w:name w:val="Menção Pendente1"/>
    <w:unhideWhenUsed/>
    <w:qFormat/>
    <w:rsid w:val="00AC66A1"/>
    <w:rPr>
      <w:color w:val="808080"/>
      <w:shd w:val="clear" w:color="auto" w:fill="E6E6E6"/>
    </w:rPr>
  </w:style>
  <w:style w:type="character" w:customStyle="1" w:styleId="UnresolvedMention">
    <w:name w:val="Unresolved Mention"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paragraph" w:customStyle="1" w:styleId="PargrafodaLista8">
    <w:name w:val="Parágrafo da Lista8"/>
    <w:basedOn w:val="Normal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27">
    <w:name w:val="Texto de balão27"/>
    <w:basedOn w:val="Normal"/>
    <w:qFormat/>
    <w:rsid w:val="00546E2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Footnote">
    <w:name w:val="Footnote"/>
    <w:basedOn w:val="Standard"/>
    <w:rsid w:val="00CF7447"/>
    <w:pPr>
      <w:widowControl/>
      <w:autoSpaceDN w:val="0"/>
      <w:textAlignment w:val="baseline"/>
    </w:pPr>
    <w:rPr>
      <w:rFonts w:eastAsia="Calibri" w:cs="Times New Roman"/>
      <w:kern w:val="3"/>
      <w:sz w:val="20"/>
      <w:szCs w:val="20"/>
      <w:lang w:eastAsia="zh-CN" w:bidi="ar-SA"/>
    </w:rPr>
  </w:style>
  <w:style w:type="paragraph" w:customStyle="1" w:styleId="TableContentsuseruser">
    <w:name w:val="Table Contents (user) (user)"/>
    <w:basedOn w:val="Standarduser"/>
    <w:rsid w:val="00CF7447"/>
    <w:pPr>
      <w:autoSpaceDN w:val="0"/>
    </w:pPr>
    <w:rPr>
      <w:rFonts w:eastAsia="SimSun, 宋体"/>
      <w:kern w:val="3"/>
    </w:rPr>
  </w:style>
  <w:style w:type="paragraph" w:customStyle="1" w:styleId="TableHeadinguseruser">
    <w:name w:val="Table Heading (user) (user)"/>
    <w:basedOn w:val="TableContentsuseruser"/>
    <w:rsid w:val="00CF7447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bidi="ar-SA"/>
    </w:rPr>
  </w:style>
  <w:style w:type="paragraph" w:customStyle="1" w:styleId="Textbodyindentuser">
    <w:name w:val="Text body indent (user)"/>
    <w:basedOn w:val="Standarduser"/>
    <w:rsid w:val="00CF7447"/>
    <w:pPr>
      <w:widowControl/>
      <w:autoSpaceDN w:val="0"/>
      <w:spacing w:after="120" w:line="276" w:lineRule="auto"/>
      <w:ind w:left="283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Textbodyuseruser">
    <w:name w:val="Text body (user) (user)"/>
    <w:basedOn w:val="Standarduseruser"/>
    <w:rsid w:val="00CF7447"/>
    <w:pPr>
      <w:autoSpaceDN w:val="0"/>
      <w:spacing w:after="283"/>
      <w:textAlignment w:val="baseline"/>
    </w:pPr>
    <w:rPr>
      <w:rFonts w:eastAsia="DejaVu Sans" w:cs="Lohit Hindi"/>
      <w:kern w:val="3"/>
    </w:rPr>
  </w:style>
  <w:style w:type="paragraph" w:customStyle="1" w:styleId="Captionuseruser">
    <w:name w:val="Caption (user) (user)"/>
    <w:basedOn w:val="Standarduseruser"/>
    <w:rsid w:val="00CF7447"/>
    <w:pPr>
      <w:suppressLineNumbers/>
      <w:autoSpaceDN w:val="0"/>
      <w:spacing w:before="120" w:after="120"/>
      <w:textAlignment w:val="baseline"/>
    </w:pPr>
    <w:rPr>
      <w:rFonts w:eastAsia="SimSun, 宋体"/>
      <w:i/>
      <w:iCs/>
      <w:kern w:val="3"/>
    </w:rPr>
  </w:style>
  <w:style w:type="paragraph" w:customStyle="1" w:styleId="Indexuseruser">
    <w:name w:val="Index (user) (user)"/>
    <w:basedOn w:val="Standarduseruser"/>
    <w:rsid w:val="00CF7447"/>
    <w:pPr>
      <w:suppressLineNumbers/>
      <w:autoSpaceDN w:val="0"/>
      <w:textAlignment w:val="baseline"/>
    </w:pPr>
    <w:rPr>
      <w:rFonts w:eastAsia="SimSun, 宋体"/>
      <w:kern w:val="3"/>
    </w:rPr>
  </w:style>
  <w:style w:type="paragraph" w:customStyle="1" w:styleId="PreformattedTextuser">
    <w:name w:val="Preformatted Text (user)"/>
    <w:basedOn w:val="Standarduser"/>
    <w:rsid w:val="00CF7447"/>
    <w:pPr>
      <w:autoSpaceDN w:val="0"/>
    </w:pPr>
    <w:rPr>
      <w:rFonts w:ascii="Courier New" w:eastAsia="NSimSun" w:hAnsi="Courier New" w:cs="Courier New"/>
      <w:kern w:val="3"/>
      <w:sz w:val="20"/>
      <w:szCs w:val="20"/>
    </w:rPr>
  </w:style>
  <w:style w:type="paragraph" w:customStyle="1" w:styleId="Headinguseruser">
    <w:name w:val="Heading (user) (user)"/>
    <w:basedOn w:val="Standarduseruser"/>
    <w:next w:val="Textbodyuseruser"/>
    <w:rsid w:val="00CF7447"/>
    <w:pPr>
      <w:keepNext/>
      <w:autoSpaceDN w:val="0"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</w:rPr>
  </w:style>
  <w:style w:type="paragraph" w:customStyle="1" w:styleId="Heading2useruser">
    <w:name w:val="Heading 2 (user) (user)"/>
    <w:basedOn w:val="Headinguser"/>
    <w:next w:val="Textbodyuseruser"/>
    <w:rsid w:val="00CF7447"/>
    <w:pPr>
      <w:autoSpaceDN w:val="0"/>
      <w:textAlignment w:val="baseline"/>
    </w:pPr>
    <w:rPr>
      <w:rFonts w:ascii="Times New Roman" w:eastAsia="WenQuanYi Zen Hei Sharp" w:hAnsi="Times New Roman" w:cs="DejaVu Sans"/>
      <w:b/>
      <w:bCs/>
      <w:kern w:val="3"/>
      <w:sz w:val="36"/>
      <w:szCs w:val="36"/>
    </w:rPr>
  </w:style>
  <w:style w:type="paragraph" w:customStyle="1" w:styleId="Standarduseruseruser">
    <w:name w:val="Standard (user) (user) (user)"/>
    <w:rsid w:val="00CF744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WW-Corpodotexto1">
    <w:name w:val="WW-Corpo do texto1"/>
    <w:basedOn w:val="Standard"/>
    <w:qFormat/>
    <w:rsid w:val="00CF7447"/>
    <w:pPr>
      <w:widowControl/>
      <w:autoSpaceDN w:val="0"/>
      <w:spacing w:after="12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 w:bidi="ar-SA"/>
    </w:rPr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FootnoteSymbol">
    <w:name w:val="Footnote Symbol"/>
    <w:rsid w:val="00CF7447"/>
    <w:rPr>
      <w:position w:val="0"/>
      <w:vertAlign w:val="superscript"/>
    </w:rPr>
  </w:style>
  <w:style w:type="character" w:customStyle="1" w:styleId="StrongEmphasisuser">
    <w:name w:val="Strong Emphasis (user)"/>
    <w:rsid w:val="00CF7447"/>
    <w:rPr>
      <w:b/>
      <w:bCs/>
    </w:rPr>
  </w:style>
  <w:style w:type="character" w:customStyle="1" w:styleId="Internetlinkuseruser">
    <w:name w:val="Internet link (user) (user)"/>
    <w:rsid w:val="00CF7447"/>
    <w:rPr>
      <w:color w:val="0000FF"/>
      <w:sz w:val="24"/>
      <w:szCs w:val="24"/>
      <w:u w:val="single"/>
      <w:lang w:val="en-US"/>
    </w:rPr>
  </w:style>
  <w:style w:type="character" w:customStyle="1" w:styleId="VisitedInternetLinkuser">
    <w:name w:val="Visited Internet Link (user)"/>
    <w:rsid w:val="00CF7447"/>
    <w:rPr>
      <w:color w:val="800080"/>
      <w:u w:val="single"/>
    </w:rPr>
  </w:style>
  <w:style w:type="character" w:customStyle="1" w:styleId="BulletSymbolsuseruser">
    <w:name w:val="Bullet Symbols (user) (user)"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qFormat/>
    <w:rsid w:val="00CF7447"/>
    <w:rPr>
      <w:position w:val="0"/>
      <w:vertAlign w:val="superscript"/>
    </w:rPr>
  </w:style>
  <w:style w:type="character" w:customStyle="1" w:styleId="NumberingSymbolsuseruser">
    <w:name w:val="Numbering Symbols (user) (user)"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table" w:customStyle="1" w:styleId="TableNormal">
    <w:name w:val="Table Normal"/>
    <w:uiPriority w:val="2"/>
    <w:semiHidden/>
    <w:unhideWhenUsed/>
    <w:qFormat/>
    <w:rsid w:val="003922A1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MENTAEDITAL">
    <w:name w:val="EMENTA EDITAL"/>
    <w:basedOn w:val="Standard"/>
    <w:qFormat/>
    <w:rsid w:val="00311E88"/>
    <w:pPr>
      <w:autoSpaceDN w:val="0"/>
      <w:jc w:val="center"/>
      <w:textAlignment w:val="baseline"/>
    </w:pPr>
    <w:rPr>
      <w:rFonts w:eastAsia="Arial Unicode MS" w:cs="Arial Unicode MS"/>
      <w:b/>
      <w:caps/>
      <w:kern w:val="3"/>
      <w:lang w:eastAsia="zh-CN"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autoSpaceDN w:val="0"/>
      <w:ind w:firstLine="0"/>
      <w:textAlignment w:val="baseline"/>
    </w:pPr>
    <w:rPr>
      <w:rFonts w:cs="Arial Unicode MS"/>
      <w:kern w:val="3"/>
      <w:sz w:val="21"/>
    </w:rPr>
  </w:style>
  <w:style w:type="paragraph" w:customStyle="1" w:styleId="TTULONVEL1-PRINCIPAL">
    <w:name w:val="TÍTULO NÍVEL 1 - PRINCIPAL"/>
    <w:basedOn w:val="Standard"/>
    <w:qFormat/>
    <w:rsid w:val="00311E88"/>
    <w:pPr>
      <w:autoSpaceDN w:val="0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228">
    <w:name w:val="Título 228"/>
    <w:basedOn w:val="Standard"/>
    <w:next w:val="Standard"/>
    <w:qFormat/>
    <w:rsid w:val="00311E8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paragraph" w:customStyle="1" w:styleId="Legenda30">
    <w:name w:val="Legenda30"/>
    <w:basedOn w:val="Normal"/>
    <w:qFormat/>
    <w:rsid w:val="00311E88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28">
    <w:name w:val="Texto de balão28"/>
    <w:basedOn w:val="Normal"/>
    <w:qFormat/>
    <w:rsid w:val="00311E88"/>
    <w:rPr>
      <w:rFonts w:ascii="Tahoma" w:hAnsi="Tahoma" w:cs="Tahoma"/>
      <w:sz w:val="16"/>
      <w:szCs w:val="16"/>
      <w:lang w:eastAsia="zh-CN"/>
    </w:rPr>
  </w:style>
  <w:style w:type="paragraph" w:customStyle="1" w:styleId="Reviso22">
    <w:name w:val="Revisão22"/>
    <w:qFormat/>
    <w:rsid w:val="00311E88"/>
    <w:pPr>
      <w:suppressAutoHyphens/>
    </w:pPr>
    <w:rPr>
      <w:rFonts w:cs="Calibri"/>
      <w:sz w:val="22"/>
      <w:szCs w:val="22"/>
      <w:lang w:eastAsia="zh-CN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  <w:rPr>
      <w:position w:val="2"/>
    </w:rPr>
  </w:style>
  <w:style w:type="character" w:customStyle="1" w:styleId="Refdecomentrio61">
    <w:name w:val="Ref. de comentário61"/>
    <w:qFormat/>
    <w:rsid w:val="00C41293"/>
    <w:rPr>
      <w:sz w:val="16"/>
      <w:szCs w:val="16"/>
    </w:rPr>
  </w:style>
  <w:style w:type="paragraph" w:customStyle="1" w:styleId="Ttulo170">
    <w:name w:val="Título17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60">
    <w:name w:val="Título16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50">
    <w:name w:val="Título15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40">
    <w:name w:val="Título14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30">
    <w:name w:val="Título13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20">
    <w:name w:val="Título12"/>
    <w:basedOn w:val="Normal"/>
    <w:next w:val="Corpodetexto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xtodecomentrioChar6">
    <w:name w:val="Texto de comentário Char6"/>
    <w:qFormat/>
    <w:rsid w:val="00C41293"/>
    <w:rPr>
      <w:rFonts w:eastAsia="Calibri"/>
      <w:lang w:eastAsia="zh-CN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9">
    <w:name w:val="Parágrafo da Lista9"/>
    <w:basedOn w:val="Normal"/>
    <w:qFormat/>
    <w:rsid w:val="00C41293"/>
    <w:pPr>
      <w:textAlignment w:val="baseline"/>
    </w:pPr>
    <w:rPr>
      <w:kern w:val="1"/>
      <w:lang w:eastAsia="zh-CN"/>
    </w:rPr>
  </w:style>
  <w:style w:type="paragraph" w:customStyle="1" w:styleId="Ttulo118">
    <w:name w:val="Título 118"/>
    <w:basedOn w:val="Ttulo90"/>
    <w:next w:val="Textbody"/>
    <w:qFormat/>
    <w:rsid w:val="00C4129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LO-normal50">
    <w:name w:val="LO-normal5"/>
    <w:qFormat/>
    <w:rsid w:val="00C4129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zh-CN"/>
    </w:rPr>
  </w:style>
  <w:style w:type="paragraph" w:customStyle="1" w:styleId="Textodebalo29">
    <w:name w:val="Texto de balão29"/>
    <w:basedOn w:val="Normal"/>
    <w:qFormat/>
    <w:rsid w:val="00C41293"/>
    <w:rPr>
      <w:rFonts w:ascii="Tahoma" w:hAnsi="Tahoma" w:cs="Tahoma"/>
      <w:sz w:val="16"/>
      <w:szCs w:val="16"/>
      <w:lang w:eastAsia="zh-CN"/>
    </w:rPr>
  </w:style>
  <w:style w:type="paragraph" w:customStyle="1" w:styleId="Textodecomentrio6">
    <w:name w:val="Texto de comentário6"/>
    <w:basedOn w:val="Normal"/>
    <w:qFormat/>
    <w:rsid w:val="00C41293"/>
    <w:pPr>
      <w:spacing w:line="100" w:lineRule="atLeast"/>
    </w:pPr>
    <w:rPr>
      <w:rFonts w:eastAsia="WenQuanYi Micro Hei" w:cs="font321"/>
      <w:kern w:val="1"/>
      <w:sz w:val="20"/>
      <w:szCs w:val="20"/>
      <w:lang w:eastAsia="zh-CN"/>
    </w:rPr>
  </w:style>
  <w:style w:type="paragraph" w:customStyle="1" w:styleId="Corpodetexto22">
    <w:name w:val="Corpo de texto 22"/>
    <w:basedOn w:val="Normal"/>
    <w:qFormat/>
    <w:rsid w:val="00C41293"/>
    <w:pPr>
      <w:keepNext/>
      <w:suppressAutoHyphens w:val="0"/>
      <w:autoSpaceDE w:val="0"/>
      <w:jc w:val="center"/>
    </w:pPr>
    <w:rPr>
      <w:rFonts w:eastAsia="Times New Roman"/>
      <w:b/>
      <w:color w:val="000000"/>
      <w:szCs w:val="28"/>
      <w:lang w:val="x-none" w:eastAsia="zh-CN"/>
    </w:rPr>
  </w:style>
  <w:style w:type="paragraph" w:customStyle="1" w:styleId="Textodecomentrio61">
    <w:name w:val="Texto de comentário61"/>
    <w:basedOn w:val="Normal"/>
    <w:qFormat/>
    <w:rsid w:val="00C41293"/>
    <w:rPr>
      <w:sz w:val="20"/>
      <w:szCs w:val="20"/>
      <w:lang w:eastAsia="zh-CN"/>
    </w:rPr>
  </w:style>
  <w:style w:type="paragraph" w:customStyle="1" w:styleId="textocentralizadomaiusculasnegrito">
    <w:name w:val="texto_centralizado_maiusculas_negrit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justificado">
    <w:name w:val="texto_justific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centralizado">
    <w:name w:val="tabela_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centralizado">
    <w:name w:val="texto_centralizado"/>
    <w:basedOn w:val="Normal"/>
    <w:qFormat/>
    <w:rsid w:val="00F11D11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tulo230">
    <w:name w:val="Título 230"/>
    <w:basedOn w:val="Normal"/>
    <w:next w:val="Normal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39">
    <w:name w:val="Fonte parág. padrão39"/>
    <w:qFormat/>
    <w:rsid w:val="004547D8"/>
  </w:style>
  <w:style w:type="paragraph" w:customStyle="1" w:styleId="PargrafodaLista10">
    <w:name w:val="Parágrafo da Lista10"/>
    <w:basedOn w:val="Normal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0">
    <w:name w:val="Texto de balão30"/>
    <w:basedOn w:val="Normal"/>
    <w:qFormat/>
    <w:rsid w:val="004547D8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19">
    <w:name w:val="Título 119"/>
    <w:basedOn w:val="Ttulo"/>
    <w:next w:val="Textbody"/>
    <w:qFormat/>
    <w:rsid w:val="004547D8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1">
    <w:name w:val="Título 231"/>
    <w:basedOn w:val="Normal"/>
    <w:next w:val="Normal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0">
    <w:name w:val="Fonte parág. padrão40"/>
    <w:qFormat/>
    <w:rsid w:val="00610EA3"/>
  </w:style>
  <w:style w:type="paragraph" w:customStyle="1" w:styleId="PargrafodaLista12">
    <w:name w:val="Parágrafo da Lista12"/>
    <w:basedOn w:val="Normal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1">
    <w:name w:val="Texto de balão31"/>
    <w:basedOn w:val="Normal"/>
    <w:qFormat/>
    <w:rsid w:val="00610EA3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00">
    <w:name w:val="Título 120"/>
    <w:basedOn w:val="Ttulo"/>
    <w:next w:val="Textbody"/>
    <w:qFormat/>
    <w:rsid w:val="00610EA3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qFormat/>
    <w:rsid w:val="00C7206B"/>
    <w:rPr>
      <w:sz w:val="24"/>
      <w:szCs w:val="24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3">
    <w:name w:val="Parágrafo da Lista13"/>
    <w:basedOn w:val="Normal"/>
    <w:qFormat/>
    <w:rsid w:val="00C7206B"/>
    <w:pPr>
      <w:textAlignment w:val="baseline"/>
    </w:pPr>
    <w:rPr>
      <w:kern w:val="1"/>
      <w:lang w:eastAsia="zh-CN"/>
    </w:rPr>
  </w:style>
  <w:style w:type="paragraph" w:customStyle="1" w:styleId="Ttulo121">
    <w:name w:val="Título 121"/>
    <w:basedOn w:val="Ttulo90"/>
    <w:next w:val="Textbody"/>
    <w:qFormat/>
    <w:rsid w:val="00C7206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2">
    <w:name w:val="Texto de balão32"/>
    <w:basedOn w:val="Normal"/>
    <w:qFormat/>
    <w:rsid w:val="00C7206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7">
    <w:name w:val="Texto de comentário7"/>
    <w:basedOn w:val="Normal"/>
    <w:qFormat/>
    <w:rsid w:val="00C7206B"/>
    <w:pPr>
      <w:spacing w:line="100" w:lineRule="atLeast"/>
    </w:pPr>
    <w:rPr>
      <w:rFonts w:eastAsia="WenQuanYi Micro Hei" w:cs="font323"/>
      <w:kern w:val="1"/>
      <w:sz w:val="20"/>
      <w:szCs w:val="20"/>
      <w:lang w:eastAsia="zh-CN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"/>
    <w:next w:val="Normal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2">
    <w:name w:val="Fonte parág. padrão42"/>
    <w:qFormat/>
    <w:rsid w:val="00471627"/>
  </w:style>
  <w:style w:type="paragraph" w:customStyle="1" w:styleId="PargrafodaLista14">
    <w:name w:val="Parágrafo da Lista14"/>
    <w:basedOn w:val="Normal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3">
    <w:name w:val="Texto de balão33"/>
    <w:basedOn w:val="Normal"/>
    <w:qFormat/>
    <w:rsid w:val="0047162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2">
    <w:name w:val="Título 122"/>
    <w:basedOn w:val="Ttulo"/>
    <w:next w:val="Textbody"/>
    <w:qFormat/>
    <w:rsid w:val="0047162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paragraph" w:customStyle="1" w:styleId="Ttulo234">
    <w:name w:val="Título 234"/>
    <w:basedOn w:val="Normal"/>
    <w:next w:val="Normal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3">
    <w:name w:val="Fonte parág. padrão43"/>
    <w:qFormat/>
    <w:rsid w:val="007D6A07"/>
  </w:style>
  <w:style w:type="paragraph" w:customStyle="1" w:styleId="PargrafodaLista15">
    <w:name w:val="Parágrafo da Lista15"/>
    <w:basedOn w:val="Normal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4">
    <w:name w:val="Texto de balão34"/>
    <w:basedOn w:val="Normal"/>
    <w:qFormat/>
    <w:rsid w:val="007D6A07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3">
    <w:name w:val="Título 123"/>
    <w:basedOn w:val="Ttulo"/>
    <w:next w:val="Textbody"/>
    <w:qFormat/>
    <w:rsid w:val="007D6A07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6">
    <w:name w:val="Parágrafo da Lista16"/>
    <w:basedOn w:val="Normal"/>
    <w:qFormat/>
    <w:rsid w:val="00081D46"/>
    <w:pPr>
      <w:textAlignment w:val="baseline"/>
    </w:pPr>
    <w:rPr>
      <w:kern w:val="1"/>
      <w:lang w:eastAsia="zh-CN"/>
    </w:rPr>
  </w:style>
  <w:style w:type="paragraph" w:customStyle="1" w:styleId="Ttulo124">
    <w:name w:val="Título 124"/>
    <w:basedOn w:val="Ttulo90"/>
    <w:next w:val="Textbody"/>
    <w:qFormat/>
    <w:rsid w:val="00081D46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5">
    <w:name w:val="Texto de balão35"/>
    <w:basedOn w:val="Normal"/>
    <w:qFormat/>
    <w:rsid w:val="00081D46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8">
    <w:name w:val="Texto de comentário8"/>
    <w:basedOn w:val="Normal"/>
    <w:qFormat/>
    <w:rsid w:val="00081D46"/>
    <w:pPr>
      <w:spacing w:line="100" w:lineRule="atLeast"/>
    </w:pPr>
    <w:rPr>
      <w:rFonts w:eastAsia="WenQuanYi Micro Hei" w:cs="font322"/>
      <w:kern w:val="1"/>
      <w:sz w:val="20"/>
      <w:szCs w:val="20"/>
      <w:lang w:eastAsia="zh-CN"/>
    </w:rPr>
  </w:style>
  <w:style w:type="paragraph" w:customStyle="1" w:styleId="Ttulo236">
    <w:name w:val="Título 236"/>
    <w:basedOn w:val="Normal"/>
    <w:next w:val="Normal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</w:rPr>
  </w:style>
  <w:style w:type="character" w:customStyle="1" w:styleId="Fontepargpadro45">
    <w:name w:val="Fonte parág. padrão45"/>
    <w:qFormat/>
    <w:rsid w:val="005E4714"/>
  </w:style>
  <w:style w:type="paragraph" w:customStyle="1" w:styleId="PargrafodaLista17">
    <w:name w:val="Parágrafo da Lista17"/>
    <w:basedOn w:val="Normal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36">
    <w:name w:val="Texto de balão36"/>
    <w:basedOn w:val="Normal"/>
    <w:qFormat/>
    <w:rsid w:val="005E4714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tulo125">
    <w:name w:val="Título 125"/>
    <w:basedOn w:val="Ttulo"/>
    <w:next w:val="Textbody"/>
    <w:qFormat/>
    <w:rsid w:val="005E4714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8">
    <w:name w:val="Parágrafo da Lista18"/>
    <w:basedOn w:val="Normal"/>
    <w:qFormat/>
    <w:rsid w:val="00915A9D"/>
    <w:pPr>
      <w:textAlignment w:val="baseline"/>
    </w:pPr>
    <w:rPr>
      <w:kern w:val="1"/>
      <w:lang w:eastAsia="zh-CN"/>
    </w:rPr>
  </w:style>
  <w:style w:type="paragraph" w:customStyle="1" w:styleId="Ttulo126">
    <w:name w:val="Título 126"/>
    <w:basedOn w:val="Ttulo90"/>
    <w:next w:val="Textbody"/>
    <w:qFormat/>
    <w:rsid w:val="00915A9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7">
    <w:name w:val="Texto de balão37"/>
    <w:basedOn w:val="Normal"/>
    <w:qFormat/>
    <w:rsid w:val="00915A9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9">
    <w:name w:val="Texto de comentário9"/>
    <w:basedOn w:val="Normal"/>
    <w:qFormat/>
    <w:rsid w:val="00915A9D"/>
    <w:pPr>
      <w:spacing w:line="100" w:lineRule="atLeast"/>
    </w:pPr>
    <w:rPr>
      <w:rFonts w:eastAsia="WenQuanYi Micro Hei" w:cs="font327"/>
      <w:kern w:val="1"/>
      <w:sz w:val="20"/>
      <w:szCs w:val="20"/>
      <w:lang w:eastAsia="zh-CN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15">
    <w:name w:val="Char Char15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19">
    <w:name w:val="Parágrafo da Lista19"/>
    <w:basedOn w:val="Normal"/>
    <w:qFormat/>
    <w:rsid w:val="00D37ED0"/>
    <w:pPr>
      <w:textAlignment w:val="baseline"/>
    </w:pPr>
    <w:rPr>
      <w:kern w:val="1"/>
      <w:lang w:eastAsia="zh-CN"/>
    </w:rPr>
  </w:style>
  <w:style w:type="paragraph" w:customStyle="1" w:styleId="Ttulo127">
    <w:name w:val="Título 127"/>
    <w:basedOn w:val="Ttulo90"/>
    <w:next w:val="Textbody"/>
    <w:qFormat/>
    <w:rsid w:val="00D37ED0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8">
    <w:name w:val="Texto de balão38"/>
    <w:basedOn w:val="Normal"/>
    <w:qFormat/>
    <w:rsid w:val="00D37ED0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0">
    <w:name w:val="Texto de comentário10"/>
    <w:basedOn w:val="Normal"/>
    <w:qFormat/>
    <w:rsid w:val="00D37ED0"/>
    <w:pPr>
      <w:spacing w:line="100" w:lineRule="atLeast"/>
    </w:pPr>
    <w:rPr>
      <w:rFonts w:eastAsia="WenQuanYi Micro Hei" w:cs="font324"/>
      <w:kern w:val="1"/>
      <w:sz w:val="20"/>
      <w:szCs w:val="20"/>
      <w:lang w:eastAsia="zh-CN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0">
    <w:name w:val="Parágrafo da Lista20"/>
    <w:basedOn w:val="Normal"/>
    <w:qFormat/>
    <w:rsid w:val="00EE4471"/>
    <w:pPr>
      <w:textAlignment w:val="baseline"/>
    </w:pPr>
    <w:rPr>
      <w:kern w:val="1"/>
      <w:lang w:eastAsia="zh-CN"/>
    </w:rPr>
  </w:style>
  <w:style w:type="paragraph" w:customStyle="1" w:styleId="Ttulo128">
    <w:name w:val="Título 128"/>
    <w:basedOn w:val="Ttulo90"/>
    <w:next w:val="Textbody"/>
    <w:qFormat/>
    <w:rsid w:val="00EE4471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39">
    <w:name w:val="Texto de balão39"/>
    <w:basedOn w:val="Normal"/>
    <w:qFormat/>
    <w:rsid w:val="00EE447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1">
    <w:name w:val="Texto de comentário11"/>
    <w:basedOn w:val="Normal"/>
    <w:qFormat/>
    <w:rsid w:val="00EE4471"/>
    <w:pPr>
      <w:spacing w:line="100" w:lineRule="atLeast"/>
    </w:pPr>
    <w:rPr>
      <w:rFonts w:eastAsia="WenQuanYi Micro Hei" w:cs="font325"/>
      <w:kern w:val="1"/>
      <w:sz w:val="20"/>
      <w:szCs w:val="20"/>
      <w:lang w:eastAsia="zh-CN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paragraph" w:customStyle="1" w:styleId="Legenda38">
    <w:name w:val="Legenda38"/>
    <w:basedOn w:val="Normal"/>
    <w:qFormat/>
    <w:rsid w:val="0015733B"/>
    <w:pPr>
      <w:suppressLineNumbers/>
      <w:spacing w:before="120" w:after="120" w:line="276" w:lineRule="auto"/>
    </w:pPr>
    <w:rPr>
      <w:rFonts w:ascii="Calibri" w:hAnsi="Calibri" w:cs="Mangal"/>
      <w:i/>
      <w:iCs/>
      <w:szCs w:val="24"/>
      <w:lang w:eastAsia="zh-CN"/>
    </w:rPr>
  </w:style>
  <w:style w:type="paragraph" w:customStyle="1" w:styleId="Textodebalo40">
    <w:name w:val="Texto de balão40"/>
    <w:basedOn w:val="Normal"/>
    <w:qFormat/>
    <w:rsid w:val="0015733B"/>
    <w:rPr>
      <w:rFonts w:ascii="Tahoma" w:hAnsi="Tahoma" w:cs="Tahoma"/>
      <w:sz w:val="16"/>
      <w:szCs w:val="16"/>
      <w:lang w:eastAsia="zh-CN"/>
    </w:rPr>
  </w:style>
  <w:style w:type="paragraph" w:customStyle="1" w:styleId="sdfootnote">
    <w:name w:val="sdfootnote"/>
    <w:basedOn w:val="Normal"/>
    <w:qFormat/>
    <w:rsid w:val="003A5F24"/>
    <w:pPr>
      <w:suppressAutoHyphens w:val="0"/>
      <w:spacing w:before="100" w:beforeAutospacing="1"/>
    </w:pPr>
    <w:rPr>
      <w:rFonts w:eastAsia="Times New Roman"/>
      <w:szCs w:val="24"/>
      <w:lang w:eastAsia="pt-BR"/>
    </w:rPr>
  </w:style>
  <w:style w:type="paragraph" w:customStyle="1" w:styleId="LO-Normal7">
    <w:name w:val="LO-Normal7"/>
    <w:qFormat/>
    <w:rsid w:val="00625ED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documentdescription">
    <w:name w:val="documentdescription"/>
    <w:basedOn w:val="Fontepargpadro"/>
    <w:qFormat/>
    <w:rsid w:val="005B2EB3"/>
  </w:style>
  <w:style w:type="paragraph" w:customStyle="1" w:styleId="Contedodalista">
    <w:name w:val="Conteúdo da lista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567"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1">
    <w:name w:val="Parágrafo da Lista21"/>
    <w:basedOn w:val="Normal"/>
    <w:qFormat/>
    <w:rsid w:val="00202F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paragraph" w:customStyle="1" w:styleId="PargrafodaLista22">
    <w:name w:val="Parágrafo da Lista22"/>
    <w:basedOn w:val="Normal"/>
    <w:qFormat/>
    <w:rsid w:val="007C04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111">
    <w:name w:val="Char Char111"/>
    <w:qFormat/>
    <w:rsid w:val="00990589"/>
    <w:rPr>
      <w:sz w:val="24"/>
      <w:szCs w:val="24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3">
    <w:name w:val="Parágrafo da Lista23"/>
    <w:basedOn w:val="Normal"/>
    <w:qFormat/>
    <w:rsid w:val="00990589"/>
    <w:pPr>
      <w:textAlignment w:val="baseline"/>
    </w:pPr>
    <w:rPr>
      <w:kern w:val="1"/>
      <w:lang w:eastAsia="zh-CN"/>
    </w:rPr>
  </w:style>
  <w:style w:type="paragraph" w:customStyle="1" w:styleId="Ttulo129">
    <w:name w:val="Título 129"/>
    <w:basedOn w:val="Ttulo90"/>
    <w:next w:val="Textbody"/>
    <w:qFormat/>
    <w:rsid w:val="00990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1">
    <w:name w:val="Texto de balão41"/>
    <w:basedOn w:val="Normal"/>
    <w:qFormat/>
    <w:rsid w:val="00990589"/>
    <w:rPr>
      <w:rFonts w:ascii="Tahoma" w:hAnsi="Tahoma" w:cs="Tahoma"/>
      <w:sz w:val="16"/>
      <w:szCs w:val="16"/>
      <w:lang w:eastAsia="zh-CN"/>
    </w:rPr>
  </w:style>
  <w:style w:type="paragraph" w:customStyle="1" w:styleId="Textodecomentrio12">
    <w:name w:val="Texto de comentário12"/>
    <w:basedOn w:val="Normal"/>
    <w:qFormat/>
    <w:rsid w:val="00990589"/>
    <w:pPr>
      <w:spacing w:line="100" w:lineRule="atLeast"/>
    </w:pPr>
    <w:rPr>
      <w:rFonts w:eastAsia="WenQuanYi Micro Hei" w:cs="font314"/>
      <w:kern w:val="1"/>
      <w:sz w:val="20"/>
      <w:szCs w:val="20"/>
      <w:lang w:eastAsia="zh-CN"/>
    </w:rPr>
  </w:style>
  <w:style w:type="paragraph" w:customStyle="1" w:styleId="Ttulo241">
    <w:name w:val="Título 241"/>
    <w:basedOn w:val="Normal"/>
    <w:next w:val="Normal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next w:val="Textbody"/>
    <w:qFormat/>
    <w:rsid w:val="002A2D1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SimSun" w:hAnsi="Arial" w:cs="Tahoma"/>
      <w:b/>
      <w:bCs/>
      <w:color w:val="auto"/>
      <w:spacing w:val="0"/>
      <w:kern w:val="3"/>
      <w:sz w:val="32"/>
      <w:szCs w:val="32"/>
      <w:lang w:bidi="hi-IN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paragraph" w:customStyle="1" w:styleId="Legenda40">
    <w:name w:val="Legenda40"/>
    <w:basedOn w:val="Normal"/>
    <w:qFormat/>
    <w:rsid w:val="002A2D1A"/>
    <w:pPr>
      <w:suppressLineNumbers/>
      <w:spacing w:before="120" w:after="120" w:line="276" w:lineRule="auto"/>
    </w:pPr>
    <w:rPr>
      <w:rFonts w:ascii="Calibri" w:hAnsi="Calibri" w:cs="Tahoma"/>
      <w:i/>
      <w:iCs/>
      <w:szCs w:val="24"/>
      <w:lang w:eastAsia="zh-CN"/>
    </w:rPr>
  </w:style>
  <w:style w:type="paragraph" w:customStyle="1" w:styleId="Textodebalo42">
    <w:name w:val="Texto de balão42"/>
    <w:basedOn w:val="Normal"/>
    <w:qFormat/>
    <w:rsid w:val="002A2D1A"/>
    <w:rPr>
      <w:rFonts w:ascii="Tahoma" w:hAnsi="Tahoma" w:cs="Tahoma"/>
      <w:sz w:val="16"/>
      <w:szCs w:val="16"/>
      <w:lang w:eastAsia="zh-CN"/>
    </w:rPr>
  </w:style>
  <w:style w:type="paragraph" w:customStyle="1" w:styleId="Reviso23">
    <w:name w:val="Revisão23"/>
    <w:qFormat/>
    <w:rsid w:val="002A2D1A"/>
    <w:pPr>
      <w:suppressAutoHyphens/>
    </w:pPr>
    <w:rPr>
      <w:rFonts w:cs="Calibri"/>
      <w:sz w:val="22"/>
      <w:szCs w:val="22"/>
      <w:lang w:eastAsia="zh-CN"/>
    </w:rPr>
  </w:style>
  <w:style w:type="character" w:customStyle="1" w:styleId="CharChar29">
    <w:name w:val="Char Char29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paragraph" w:customStyle="1" w:styleId="PargrafodaLista24">
    <w:name w:val="Parágrafo da Lista24"/>
    <w:basedOn w:val="Normal"/>
    <w:qFormat/>
    <w:rsid w:val="00536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5">
    <w:name w:val="Parágrafo da Lista25"/>
    <w:basedOn w:val="Normal"/>
    <w:qFormat/>
    <w:rsid w:val="00C179DA"/>
    <w:pPr>
      <w:textAlignment w:val="baseline"/>
    </w:pPr>
    <w:rPr>
      <w:kern w:val="1"/>
      <w:lang w:eastAsia="zh-CN"/>
    </w:rPr>
  </w:style>
  <w:style w:type="paragraph" w:customStyle="1" w:styleId="Ttulo131">
    <w:name w:val="Título 131"/>
    <w:basedOn w:val="Ttulo90"/>
    <w:next w:val="Textbody"/>
    <w:qFormat/>
    <w:rsid w:val="00C179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3">
    <w:name w:val="Texto de balão43"/>
    <w:basedOn w:val="Normal"/>
    <w:qFormat/>
    <w:rsid w:val="00C179DA"/>
    <w:rPr>
      <w:rFonts w:ascii="Tahoma" w:hAnsi="Tahoma" w:cs="Tahoma"/>
      <w:sz w:val="16"/>
      <w:szCs w:val="16"/>
      <w:lang w:eastAsia="zh-CN"/>
    </w:rPr>
  </w:style>
  <w:style w:type="paragraph" w:customStyle="1" w:styleId="Textodecomentrio13">
    <w:name w:val="Texto de comentário13"/>
    <w:basedOn w:val="Normal"/>
    <w:qFormat/>
    <w:rsid w:val="00C179DA"/>
    <w:pPr>
      <w:spacing w:line="100" w:lineRule="atLeast"/>
    </w:pPr>
    <w:rPr>
      <w:rFonts w:eastAsia="WenQuanYi Micro Hei" w:cs="font315"/>
      <w:kern w:val="1"/>
      <w:sz w:val="20"/>
      <w:szCs w:val="20"/>
      <w:lang w:eastAsia="zh-CN"/>
    </w:rPr>
  </w:style>
  <w:style w:type="paragraph" w:customStyle="1" w:styleId="PargrafodaLista26">
    <w:name w:val="Parágrafo da Lista26"/>
    <w:basedOn w:val="Normal"/>
    <w:qFormat/>
    <w:rsid w:val="008B69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ind w:left="720"/>
      <w:contextualSpacing/>
      <w:textAlignment w:val="baseline"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Corpodetexto3Char2">
    <w:name w:val="Corpo de texto 3 Char2"/>
    <w:qFormat/>
    <w:rsid w:val="00861B8D"/>
    <w:rPr>
      <w:rFonts w:ascii="Times New Roman" w:hAnsi="Times New Roman" w:cs="Times New Roman"/>
      <w:b/>
      <w:sz w:val="24"/>
    </w:rPr>
  </w:style>
  <w:style w:type="paragraph" w:customStyle="1" w:styleId="yiv1995069922ecxmsonormal">
    <w:name w:val="yiv1995069922ecxmsonormal"/>
    <w:basedOn w:val="Normal"/>
    <w:qFormat/>
    <w:rsid w:val="00EA1567"/>
    <w:pPr>
      <w:suppressAutoHyphens w:val="0"/>
      <w:spacing w:before="280" w:after="280"/>
    </w:pPr>
    <w:rPr>
      <w:lang w:eastAsia="zh-CN"/>
    </w:rPr>
  </w:style>
  <w:style w:type="paragraph" w:customStyle="1" w:styleId="CORPODETEXTOMEMORANDOEOFCIO">
    <w:name w:val="CORPO DE TEXTO MEMORANDO E OFÍCIO"/>
    <w:basedOn w:val="Normal"/>
    <w:qFormat/>
    <w:rsid w:val="00C010A4"/>
    <w:pPr>
      <w:widowControl w:val="0"/>
      <w:numPr>
        <w:numId w:val="48"/>
      </w:numPr>
      <w:autoSpaceDN w:val="0"/>
      <w:spacing w:after="119"/>
      <w:jc w:val="both"/>
      <w:textAlignment w:val="baseline"/>
    </w:pPr>
    <w:rPr>
      <w:rFonts w:eastAsia="Arial Unicode MS" w:cs="Arial Unicode MS"/>
      <w:kern w:val="3"/>
      <w:sz w:val="21"/>
      <w:szCs w:val="24"/>
      <w:lang w:eastAsia="zh-CN" w:bidi="hi-IN"/>
    </w:rPr>
  </w:style>
  <w:style w:type="numbering" w:customStyle="1" w:styleId="Numbering1">
    <w:name w:val="Numbering 1"/>
    <w:basedOn w:val="Semlista"/>
    <w:rsid w:val="00C010A4"/>
    <w:pPr>
      <w:numPr>
        <w:numId w:val="48"/>
      </w:numPr>
    </w:pPr>
  </w:style>
  <w:style w:type="character" w:customStyle="1" w:styleId="CharChar211">
    <w:name w:val="Char Char21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paragraph" w:customStyle="1" w:styleId="Heading10">
    <w:name w:val="Heading 10"/>
    <w:basedOn w:val="Heading"/>
    <w:next w:val="Textbody"/>
    <w:rsid w:val="008D6092"/>
    <w:pPr>
      <w:autoSpaceDN w:val="0"/>
      <w:textAlignment w:val="baseline"/>
    </w:pPr>
    <w:rPr>
      <w:rFonts w:ascii="Liberation Sans" w:eastAsia="Arial Unicode MS" w:hAnsi="Liberation Sans" w:cs="Arial Unicode MS"/>
      <w:b/>
      <w:bCs/>
      <w:kern w:val="3"/>
      <w:sz w:val="21"/>
      <w:szCs w:val="21"/>
    </w:rPr>
  </w:style>
  <w:style w:type="character" w:customStyle="1" w:styleId="Character20style">
    <w:name w:val="Character_20_style"/>
    <w:qFormat/>
    <w:rsid w:val="008D6092"/>
  </w:style>
  <w:style w:type="character" w:customStyle="1" w:styleId="CharChar113">
    <w:name w:val="Char Char113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paragraph" w:customStyle="1" w:styleId="LO-Normal11">
    <w:name w:val="LO-Normal11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131">
    <w:name w:val="Char Char13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7">
    <w:name w:val="Parágrafo da Lista27"/>
    <w:basedOn w:val="Normal"/>
    <w:qFormat/>
    <w:rsid w:val="009F7C6F"/>
    <w:pPr>
      <w:textAlignment w:val="baseline"/>
    </w:pPr>
    <w:rPr>
      <w:kern w:val="1"/>
      <w:lang w:eastAsia="zh-CN"/>
    </w:rPr>
  </w:style>
  <w:style w:type="paragraph" w:customStyle="1" w:styleId="Ttulo132">
    <w:name w:val="Título 132"/>
    <w:basedOn w:val="Ttulo90"/>
    <w:next w:val="Textbody"/>
    <w:qFormat/>
    <w:rsid w:val="009F7C6F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4">
    <w:name w:val="Texto de balão44"/>
    <w:basedOn w:val="Normal"/>
    <w:qFormat/>
    <w:rsid w:val="009F7C6F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4">
    <w:name w:val="Texto de comentário14"/>
    <w:basedOn w:val="Normal"/>
    <w:qFormat/>
    <w:rsid w:val="009F7C6F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8">
    <w:name w:val="Parágrafo da Lista28"/>
    <w:basedOn w:val="Normal"/>
    <w:qFormat/>
    <w:rsid w:val="00E83589"/>
    <w:pPr>
      <w:textAlignment w:val="baseline"/>
    </w:pPr>
    <w:rPr>
      <w:kern w:val="1"/>
      <w:lang w:eastAsia="zh-CN"/>
    </w:rPr>
  </w:style>
  <w:style w:type="paragraph" w:customStyle="1" w:styleId="Ttulo133">
    <w:name w:val="Título 133"/>
    <w:basedOn w:val="Ttulo90"/>
    <w:next w:val="Textbody"/>
    <w:qFormat/>
    <w:rsid w:val="00E83589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5">
    <w:name w:val="Texto de balão45"/>
    <w:basedOn w:val="Normal"/>
    <w:qFormat/>
    <w:rsid w:val="00E83589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5">
    <w:name w:val="Texto de comentário15"/>
    <w:basedOn w:val="Normal"/>
    <w:qFormat/>
    <w:rsid w:val="00E83589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29">
    <w:name w:val="Parágrafo da Lista29"/>
    <w:basedOn w:val="Normal"/>
    <w:qFormat/>
    <w:rsid w:val="00A431AB"/>
    <w:pPr>
      <w:textAlignment w:val="baseline"/>
    </w:pPr>
    <w:rPr>
      <w:kern w:val="1"/>
      <w:lang w:eastAsia="zh-CN"/>
    </w:rPr>
  </w:style>
  <w:style w:type="paragraph" w:customStyle="1" w:styleId="Ttulo134">
    <w:name w:val="Título 134"/>
    <w:basedOn w:val="Ttulo90"/>
    <w:next w:val="Textbody"/>
    <w:qFormat/>
    <w:rsid w:val="00A431A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6">
    <w:name w:val="Texto de balão46"/>
    <w:basedOn w:val="Normal"/>
    <w:qFormat/>
    <w:rsid w:val="00A431AB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Textodecomentrio16">
    <w:name w:val="Texto de comentário16"/>
    <w:basedOn w:val="Normal"/>
    <w:qFormat/>
    <w:rsid w:val="00A431AB"/>
    <w:pPr>
      <w:spacing w:line="100" w:lineRule="atLeast"/>
    </w:pPr>
    <w:rPr>
      <w:rFonts w:eastAsia="WenQuanYi Micro Hei" w:cs="font319"/>
      <w:kern w:val="1"/>
      <w:sz w:val="20"/>
      <w:szCs w:val="20"/>
      <w:lang w:eastAsia="zh-CN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character" w:customStyle="1" w:styleId="CharChar117">
    <w:name w:val="Char Char117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115">
    <w:name w:val="Char Char115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119">
    <w:name w:val="Char Char119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  <w:textAlignment w:val="baseline"/>
    </w:pPr>
    <w:rPr>
      <w:rFonts w:ascii="Calibri" w:eastAsia="Calibri" w:hAnsi="Calibri"/>
      <w:i/>
      <w:iCs/>
      <w:kern w:val="1"/>
      <w:lang w:eastAsia="zh-CN"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character" w:customStyle="1" w:styleId="CharChar222">
    <w:name w:val="Char Char222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122">
    <w:name w:val="Char Char122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paragraph" w:customStyle="1" w:styleId="Ttulo135">
    <w:name w:val="Título 135"/>
    <w:basedOn w:val="Normal"/>
    <w:qFormat/>
    <w:rsid w:val="00A205E5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56">
    <w:name w:val="Fonte parág. padrão56"/>
    <w:qFormat/>
    <w:rsid w:val="0041585B"/>
  </w:style>
  <w:style w:type="character" w:customStyle="1" w:styleId="CharChar128">
    <w:name w:val="Char Char128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0">
    <w:name w:val="Parágrafo da Lista30"/>
    <w:basedOn w:val="Normal"/>
    <w:qFormat/>
    <w:rsid w:val="0041585B"/>
    <w:pPr>
      <w:textAlignment w:val="baseline"/>
    </w:pPr>
    <w:rPr>
      <w:kern w:val="1"/>
      <w:lang w:eastAsia="zh-CN"/>
    </w:rPr>
  </w:style>
  <w:style w:type="paragraph" w:customStyle="1" w:styleId="Ttulo136">
    <w:name w:val="Título 136"/>
    <w:basedOn w:val="Ttulo90"/>
    <w:next w:val="Textbody"/>
    <w:qFormat/>
    <w:rsid w:val="0041585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7">
    <w:name w:val="Texto de balão47"/>
    <w:basedOn w:val="Normal"/>
    <w:qFormat/>
    <w:rsid w:val="0041585B"/>
    <w:rPr>
      <w:rFonts w:ascii="Tahoma" w:hAnsi="Tahoma" w:cs="Tahoma"/>
      <w:sz w:val="16"/>
      <w:szCs w:val="16"/>
      <w:lang w:eastAsia="zh-CN"/>
    </w:rPr>
  </w:style>
  <w:style w:type="paragraph" w:customStyle="1" w:styleId="Textodecomentrio17">
    <w:name w:val="Texto de comentário17"/>
    <w:basedOn w:val="Normal"/>
    <w:qFormat/>
    <w:rsid w:val="0041585B"/>
    <w:pPr>
      <w:spacing w:line="100" w:lineRule="atLeast"/>
    </w:pPr>
    <w:rPr>
      <w:rFonts w:eastAsia="WenQuanYi Micro Hei" w:cs="font317"/>
      <w:kern w:val="1"/>
      <w:sz w:val="20"/>
      <w:szCs w:val="20"/>
      <w:lang w:eastAsia="zh-CN"/>
    </w:rPr>
  </w:style>
  <w:style w:type="paragraph" w:customStyle="1" w:styleId="Ttulo248">
    <w:name w:val="Título 248"/>
    <w:basedOn w:val="Normal"/>
    <w:next w:val="Normal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kern w:val="2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paragraph" w:customStyle="1" w:styleId="Corpodetexto1">
    <w:name w:val="Corpo de texto1"/>
    <w:basedOn w:val="LO-Normal"/>
    <w:qFormat/>
    <w:rsid w:val="00D971D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jc w:val="both"/>
    </w:pPr>
    <w:rPr>
      <w:rFonts w:ascii="Verdana" w:hAnsi="Verdana" w:cs="Verdana"/>
      <w:color w:val="auto"/>
      <w:sz w:val="20"/>
      <w:szCs w:val="16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qFormat/>
    <w:rsid w:val="00271D6B"/>
    <w:rPr>
      <w:u w:val="single" w:color="0000FF"/>
    </w:rPr>
  </w:style>
  <w:style w:type="character" w:customStyle="1" w:styleId="nfaseforte">
    <w:name w:val="Ênfase forte"/>
    <w:qFormat/>
    <w:rsid w:val="006D702F"/>
    <w:rPr>
      <w:b/>
      <w:bCs/>
    </w:rPr>
  </w:style>
  <w:style w:type="paragraph" w:customStyle="1" w:styleId="Ttulo249">
    <w:name w:val="Título 249"/>
    <w:basedOn w:val="Normal"/>
    <w:next w:val="Normal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226">
    <w:name w:val="Char Char226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6">
    <w:name w:val="Char Char126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124">
    <w:name w:val="Char Char124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paragraph" w:customStyle="1" w:styleId="Ttulo190">
    <w:name w:val="Título19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80">
    <w:name w:val="Título18"/>
    <w:basedOn w:val="Normal"/>
    <w:next w:val="Corpodetexto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1">
    <w:name w:val="Parágrafo da Lista31"/>
    <w:basedOn w:val="Normal"/>
    <w:qFormat/>
    <w:rsid w:val="00F0352D"/>
    <w:pPr>
      <w:textAlignment w:val="baseline"/>
    </w:pPr>
    <w:rPr>
      <w:kern w:val="1"/>
      <w:lang w:eastAsia="zh-CN"/>
    </w:rPr>
  </w:style>
  <w:style w:type="paragraph" w:customStyle="1" w:styleId="Ttulo137">
    <w:name w:val="Título 137"/>
    <w:basedOn w:val="Ttulo90"/>
    <w:next w:val="Textbody"/>
    <w:qFormat/>
    <w:rsid w:val="00F0352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8">
    <w:name w:val="Texto de balão48"/>
    <w:basedOn w:val="Normal"/>
    <w:qFormat/>
    <w:rsid w:val="00F0352D"/>
    <w:rPr>
      <w:rFonts w:ascii="Tahoma" w:hAnsi="Tahoma" w:cs="Tahoma"/>
      <w:sz w:val="16"/>
      <w:szCs w:val="16"/>
      <w:lang w:eastAsia="zh-CN"/>
    </w:rPr>
  </w:style>
  <w:style w:type="paragraph" w:customStyle="1" w:styleId="Textodecomentrio18">
    <w:name w:val="Texto de comentário18"/>
    <w:basedOn w:val="Normal"/>
    <w:qFormat/>
    <w:rsid w:val="00F0352D"/>
    <w:pPr>
      <w:spacing w:line="100" w:lineRule="atLeast"/>
    </w:pPr>
    <w:rPr>
      <w:rFonts w:eastAsia="WenQuanYi Micro Hei" w:cs="font326"/>
      <w:kern w:val="1"/>
      <w:sz w:val="20"/>
      <w:szCs w:val="20"/>
      <w:lang w:eastAsia="zh-CN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"/>
    <w:qFormat/>
    <w:rsid w:val="00D74CBA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CorpodetextoChar3">
    <w:name w:val="Corpo de texto Char3"/>
    <w:qFormat/>
    <w:rsid w:val="002104A2"/>
    <w:rPr>
      <w:rFonts w:ascii="Times New Roman" w:hAnsi="Times New Roman" w:cs="Times New Roman"/>
      <w:sz w:val="24"/>
    </w:rPr>
  </w:style>
  <w:style w:type="character" w:customStyle="1" w:styleId="RodapChar4">
    <w:name w:val="Rodapé Char4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qFormat/>
    <w:rsid w:val="002104A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2Char1">
    <w:name w:val="Título 2 Char1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qFormat/>
    <w:rsid w:val="002104A2"/>
    <w:rPr>
      <w:rFonts w:ascii="Cambria" w:eastAsia="Times New Roman" w:hAnsi="Cambria" w:cs="Times New Roman"/>
      <w:color w:val="243F60"/>
      <w:sz w:val="24"/>
    </w:rPr>
  </w:style>
  <w:style w:type="character" w:customStyle="1" w:styleId="Ttulo4Char1">
    <w:name w:val="Título 4 Char1"/>
    <w:qFormat/>
    <w:rsid w:val="002104A2"/>
    <w:rPr>
      <w:rFonts w:ascii="Times New Roman" w:eastAsia="Verdana" w:hAnsi="Times New Roman" w:cs="Times New Roman"/>
      <w:b/>
      <w:color w:val="000000"/>
      <w:kern w:val="2"/>
      <w:sz w:val="24"/>
      <w:szCs w:val="24"/>
      <w:lang w:eastAsia="zh-CN" w:bidi="hi-IN"/>
    </w:rPr>
  </w:style>
  <w:style w:type="character" w:customStyle="1" w:styleId="Ttulo7Char1">
    <w:name w:val="Título 7 Char1"/>
    <w:qFormat/>
    <w:rsid w:val="002104A2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tulo8Char1">
    <w:name w:val="Título 8 Char1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qFormat/>
    <w:rsid w:val="002104A2"/>
    <w:rPr>
      <w:rFonts w:ascii="Times New Roman" w:eastAsia="SimSun" w:hAnsi="Times New Roman" w:cs="Times New Roman"/>
      <w:b/>
      <w:bCs/>
      <w:kern w:val="2"/>
      <w:sz w:val="24"/>
      <w:szCs w:val="24"/>
      <w:lang w:eastAsia="pt-BR" w:bidi="hi-IN"/>
    </w:rPr>
  </w:style>
  <w:style w:type="character" w:customStyle="1" w:styleId="TextodecomentrioChar7">
    <w:name w:val="Texto de comentário Char7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  <w:autoSpaceDN w:val="0"/>
      <w:textAlignment w:val="baseline"/>
    </w:pPr>
    <w:rPr>
      <w:rFonts w:eastAsia="SimSun, 宋体" w:cs="Mangal"/>
      <w:kern w:val="3"/>
      <w:szCs w:val="21"/>
      <w:lang w:eastAsia="zh-CN"/>
    </w:rPr>
  </w:style>
  <w:style w:type="paragraph" w:customStyle="1" w:styleId="WW-Ttulo3">
    <w:name w:val="WW-Título 3"/>
    <w:basedOn w:val="Standarduser"/>
    <w:next w:val="Standarduser"/>
    <w:qFormat/>
    <w:rsid w:val="002104A2"/>
    <w:pPr>
      <w:keepNext/>
      <w:widowControl/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WW-Legenda">
    <w:name w:val="WW-Legenda"/>
    <w:basedOn w:val="Standarduser"/>
    <w:qFormat/>
    <w:rsid w:val="002104A2"/>
    <w:pPr>
      <w:widowControl/>
      <w:suppressLineNumbers/>
      <w:autoSpaceDN w:val="0"/>
      <w:spacing w:before="120" w:after="120" w:line="276" w:lineRule="auto"/>
    </w:pPr>
    <w:rPr>
      <w:rFonts w:ascii="Calibri" w:eastAsia="Calibri" w:hAnsi="Calibri"/>
      <w:i/>
      <w:iCs/>
      <w:kern w:val="3"/>
      <w:lang w:bidi="ar-SA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paragraph" w:customStyle="1" w:styleId="EstilodeTabela2">
    <w:name w:val="Estilo de Tabela 2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autoSpaceDN w:val="0"/>
      <w:textAlignment w:val="baseline"/>
    </w:pPr>
    <w:rPr>
      <w:rFonts w:ascii="Helvetica Neue" w:eastAsia="Arial Unicode MS" w:hAnsi="Helvetica Neue" w:cs="Liberation Serif"/>
      <w:color w:val="000000"/>
      <w:sz w:val="22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autoSpaceDN w:val="0"/>
      <w:jc w:val="both"/>
      <w:textAlignment w:val="baseline"/>
    </w:pPr>
    <w:rPr>
      <w:rFonts w:eastAsia="Times New Roman" w:cs="Times New Roman"/>
      <w:caps/>
      <w:kern w:val="3"/>
      <w:lang w:eastAsia="zh-CN"/>
    </w:rPr>
  </w:style>
  <w:style w:type="paragraph" w:customStyle="1" w:styleId="LO-Normal13">
    <w:name w:val="LO-Normal13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uppressAutoHyphens/>
      <w:spacing w:after="200" w:line="276" w:lineRule="auto"/>
    </w:pPr>
    <w:rPr>
      <w:rFonts w:cs="Calibri"/>
      <w:sz w:val="22"/>
      <w:szCs w:val="22"/>
      <w:lang w:eastAsia="zh-CN" w:bidi="hi-IN"/>
    </w:rPr>
  </w:style>
  <w:style w:type="paragraph" w:customStyle="1" w:styleId="msonormal0">
    <w:name w:val="msonormal"/>
    <w:basedOn w:val="Normal"/>
    <w:qFormat/>
    <w:rsid w:val="002104A2"/>
    <w:pPr>
      <w:suppressAutoHyphens w:val="0"/>
      <w:spacing w:before="100" w:beforeAutospacing="1" w:after="142" w:line="288" w:lineRule="auto"/>
    </w:pPr>
    <w:rPr>
      <w:rFonts w:eastAsia="Times New Roman"/>
      <w:szCs w:val="24"/>
      <w:lang w:eastAsia="pt-BR"/>
    </w:rPr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  <w:rPr>
      <w:position w:val="2"/>
    </w:rPr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paragraph" w:customStyle="1" w:styleId="Pr-formataoHTML2">
    <w:name w:val="Pré-formatação HTML2"/>
    <w:basedOn w:val="Normal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1"/>
      <w:sz w:val="17"/>
      <w:szCs w:val="17"/>
      <w:lang w:val="x-none" w:eastAsia="zh-CN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</w:rPr>
  </w:style>
  <w:style w:type="paragraph" w:customStyle="1" w:styleId="WW-Estilopadro1">
    <w:name w:val="WW-Estilo padrão1"/>
    <w:qFormat/>
    <w:rsid w:val="002104A2"/>
    <w:pPr>
      <w:suppressAutoHyphens/>
      <w:spacing w:after="200" w:line="276" w:lineRule="auto"/>
    </w:pPr>
    <w:rPr>
      <w:rFonts w:cs="Calibri"/>
      <w:kern w:val="1"/>
      <w:sz w:val="22"/>
      <w:szCs w:val="22"/>
      <w:lang w:eastAsia="zh-CN"/>
    </w:rPr>
  </w:style>
  <w:style w:type="paragraph" w:customStyle="1" w:styleId="Recuodecorpodetexto33">
    <w:name w:val="Recuo de corpo de texto 33"/>
    <w:basedOn w:val="Normal"/>
    <w:qFormat/>
    <w:rsid w:val="002104A2"/>
    <w:pPr>
      <w:widowControl w:val="0"/>
      <w:ind w:left="142"/>
      <w:jc w:val="both"/>
    </w:pPr>
    <w:rPr>
      <w:rFonts w:eastAsia="SimSun"/>
      <w:b/>
      <w:bCs/>
      <w:kern w:val="1"/>
      <w:szCs w:val="24"/>
      <w:lang w:val="x-none" w:eastAsia="zh-CN" w:bidi="hi-IN"/>
    </w:rPr>
  </w:style>
  <w:style w:type="paragraph" w:customStyle="1" w:styleId="Recuodecorpodetexto23">
    <w:name w:val="Recuo de corpo de texto 23"/>
    <w:basedOn w:val="Normal"/>
    <w:qFormat/>
    <w:rsid w:val="002104A2"/>
    <w:pPr>
      <w:spacing w:line="276" w:lineRule="auto"/>
      <w:ind w:left="14" w:hanging="14"/>
      <w:jc w:val="both"/>
    </w:pPr>
    <w:rPr>
      <w:kern w:val="1"/>
      <w:szCs w:val="24"/>
      <w:lang w:val="x-none" w:eastAsia="zh-CN"/>
    </w:rPr>
  </w:style>
  <w:style w:type="paragraph" w:customStyle="1" w:styleId="Remissivo92">
    <w:name w:val="Remissivo 92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82">
    <w:name w:val="Remissivo 82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72">
    <w:name w:val="Remissivo 72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62">
    <w:name w:val="Remissivo 62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52">
    <w:name w:val="Remissivo 52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Remissivo42">
    <w:name w:val="Remissivo 42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Textoembloco2">
    <w:name w:val="Texto em bloco2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Corpodetexto35">
    <w:name w:val="Corpo de texto 35"/>
    <w:basedOn w:val="Normal"/>
    <w:qFormat/>
    <w:rsid w:val="002104A2"/>
    <w:pPr>
      <w:suppressAutoHyphens w:val="0"/>
      <w:jc w:val="both"/>
    </w:pPr>
    <w:rPr>
      <w:rFonts w:eastAsia="Times New Roman"/>
      <w:kern w:val="1"/>
      <w:szCs w:val="27"/>
      <w:lang w:val="x-none" w:eastAsia="zh-CN"/>
    </w:rPr>
  </w:style>
  <w:style w:type="paragraph" w:customStyle="1" w:styleId="Corpodetexto23">
    <w:name w:val="Corpo de texto 23"/>
    <w:basedOn w:val="Normal"/>
    <w:qFormat/>
    <w:rsid w:val="002104A2"/>
    <w:pPr>
      <w:keepNext/>
      <w:suppressAutoHyphens w:val="0"/>
      <w:autoSpaceDE w:val="0"/>
      <w:jc w:val="center"/>
    </w:pPr>
    <w:rPr>
      <w:rFonts w:eastAsia="Times New Roman"/>
      <w:b/>
      <w:color w:val="000000"/>
      <w:kern w:val="1"/>
      <w:szCs w:val="28"/>
      <w:lang w:val="x-none" w:eastAsia="zh-CN"/>
    </w:rPr>
  </w:style>
  <w:style w:type="paragraph" w:customStyle="1" w:styleId="Textodebloco1">
    <w:name w:val="Texto de bloco1"/>
    <w:basedOn w:val="Normal"/>
    <w:qFormat/>
    <w:rsid w:val="002104A2"/>
    <w:pPr>
      <w:suppressAutoHyphens w:val="0"/>
      <w:autoSpaceDE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diceremissivo41">
    <w:name w:val="Índice remissivo 41"/>
    <w:basedOn w:val="Normal"/>
    <w:next w:val="Normal"/>
    <w:qFormat/>
    <w:rsid w:val="002104A2"/>
    <w:pPr>
      <w:spacing w:line="276" w:lineRule="auto"/>
      <w:ind w:left="8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51">
    <w:name w:val="Índice remissivo 51"/>
    <w:basedOn w:val="Normal"/>
    <w:next w:val="Normal"/>
    <w:qFormat/>
    <w:rsid w:val="002104A2"/>
    <w:pPr>
      <w:spacing w:line="276" w:lineRule="auto"/>
      <w:ind w:left="110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61">
    <w:name w:val="Índice remissivo 61"/>
    <w:basedOn w:val="Normal"/>
    <w:next w:val="Normal"/>
    <w:qFormat/>
    <w:rsid w:val="002104A2"/>
    <w:pPr>
      <w:spacing w:line="276" w:lineRule="auto"/>
      <w:ind w:left="132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71">
    <w:name w:val="Índice remissivo 71"/>
    <w:basedOn w:val="Normal"/>
    <w:next w:val="Normal"/>
    <w:qFormat/>
    <w:rsid w:val="002104A2"/>
    <w:pPr>
      <w:spacing w:line="276" w:lineRule="auto"/>
      <w:ind w:left="154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81">
    <w:name w:val="Índice remissivo 81"/>
    <w:basedOn w:val="Normal"/>
    <w:next w:val="Normal"/>
    <w:qFormat/>
    <w:rsid w:val="002104A2"/>
    <w:pPr>
      <w:spacing w:line="276" w:lineRule="auto"/>
      <w:ind w:left="176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ndiceremissivo91">
    <w:name w:val="Índice remissivo 91"/>
    <w:basedOn w:val="Normal"/>
    <w:next w:val="Normal"/>
    <w:qFormat/>
    <w:rsid w:val="002104A2"/>
    <w:pPr>
      <w:spacing w:line="276" w:lineRule="auto"/>
      <w:ind w:left="1980" w:hanging="220"/>
    </w:pPr>
    <w:rPr>
      <w:rFonts w:ascii="Calibri" w:hAnsi="Calibri" w:cs="Calibri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qFormat/>
    <w:rsid w:val="002104A2"/>
    <w:pPr>
      <w:spacing w:line="276" w:lineRule="auto"/>
      <w:ind w:left="14" w:hanging="14"/>
      <w:jc w:val="both"/>
    </w:pPr>
    <w:rPr>
      <w:szCs w:val="24"/>
      <w:lang w:val="x-none" w:eastAsia="zh-CN"/>
    </w:rPr>
  </w:style>
  <w:style w:type="paragraph" w:customStyle="1" w:styleId="parag2">
    <w:name w:val="parag2"/>
    <w:basedOn w:val="Normal"/>
    <w:qFormat/>
    <w:rsid w:val="002104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Textodocorpo">
    <w:name w:val="Texto do corpo_"/>
    <w:link w:val="Textodocorpo0"/>
    <w:locked/>
    <w:rsid w:val="00670E8E"/>
    <w:rPr>
      <w:spacing w:val="3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ascii="Calibri" w:hAnsi="Calibri"/>
      <w:spacing w:val="3"/>
      <w:sz w:val="21"/>
      <w:szCs w:val="21"/>
    </w:rPr>
  </w:style>
  <w:style w:type="character" w:customStyle="1" w:styleId="Fontepargpadro58">
    <w:name w:val="Fonte parág. padrão58"/>
    <w:rsid w:val="00211ADA"/>
  </w:style>
  <w:style w:type="character" w:customStyle="1" w:styleId="CharChar237">
    <w:name w:val="Char Char237"/>
    <w:rsid w:val="00211ADA"/>
    <w:rPr>
      <w:sz w:val="24"/>
      <w:szCs w:val="24"/>
      <w:lang w:val="en-US"/>
    </w:rPr>
  </w:style>
  <w:style w:type="character" w:customStyle="1" w:styleId="CharChar56">
    <w:name w:val="Char Char56"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rsid w:val="00211ADA"/>
    <w:rPr>
      <w:vertAlign w:val="superscript"/>
    </w:rPr>
  </w:style>
  <w:style w:type="character" w:customStyle="1" w:styleId="Refdecomentrio19">
    <w:name w:val="Ref. de comentário19"/>
    <w:rsid w:val="00211ADA"/>
    <w:rPr>
      <w:sz w:val="16"/>
      <w:szCs w:val="16"/>
    </w:rPr>
  </w:style>
  <w:style w:type="paragraph" w:customStyle="1" w:styleId="Legenda48">
    <w:name w:val="Legenda48"/>
    <w:basedOn w:val="Standard"/>
    <w:rsid w:val="00211ADA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2">
    <w:name w:val="Parágrafo da Lista32"/>
    <w:basedOn w:val="Normal"/>
    <w:rsid w:val="00211ADA"/>
    <w:pPr>
      <w:textAlignment w:val="baseline"/>
    </w:pPr>
    <w:rPr>
      <w:kern w:val="1"/>
      <w:lang w:eastAsia="zh-CN"/>
    </w:rPr>
  </w:style>
  <w:style w:type="paragraph" w:customStyle="1" w:styleId="Ttulo139">
    <w:name w:val="Título 139"/>
    <w:basedOn w:val="Ttulo90"/>
    <w:next w:val="Textbody"/>
    <w:rsid w:val="00211ADA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49">
    <w:name w:val="Texto de balão49"/>
    <w:basedOn w:val="Normal"/>
    <w:rsid w:val="00211ADA"/>
    <w:rPr>
      <w:rFonts w:ascii="Tahoma" w:hAnsi="Tahoma" w:cs="Tahoma"/>
      <w:sz w:val="16"/>
      <w:szCs w:val="16"/>
      <w:lang w:eastAsia="zh-CN"/>
    </w:rPr>
  </w:style>
  <w:style w:type="paragraph" w:customStyle="1" w:styleId="Textodecomentrio19">
    <w:name w:val="Texto de comentário19"/>
    <w:basedOn w:val="Normal"/>
    <w:rsid w:val="00211ADA"/>
    <w:pPr>
      <w:spacing w:line="100" w:lineRule="atLeast"/>
    </w:pPr>
    <w:rPr>
      <w:rFonts w:eastAsia="WenQuanYi Micro Hei" w:cs="font329"/>
      <w:kern w:val="1"/>
      <w:sz w:val="20"/>
      <w:szCs w:val="20"/>
      <w:lang w:eastAsia="zh-CN"/>
    </w:rPr>
  </w:style>
  <w:style w:type="character" w:customStyle="1" w:styleId="Fontepargpadro59">
    <w:name w:val="Fonte parág. padrão59"/>
    <w:rsid w:val="000C29B3"/>
  </w:style>
  <w:style w:type="character" w:customStyle="1" w:styleId="CharChar137">
    <w:name w:val="Char Char137"/>
    <w:rsid w:val="000C29B3"/>
    <w:rPr>
      <w:sz w:val="24"/>
      <w:szCs w:val="24"/>
      <w:lang w:val="en-US"/>
    </w:rPr>
  </w:style>
  <w:style w:type="character" w:customStyle="1" w:styleId="CharChar55">
    <w:name w:val="Char Char55"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rsid w:val="000C29B3"/>
    <w:rPr>
      <w:vertAlign w:val="superscript"/>
    </w:rPr>
  </w:style>
  <w:style w:type="character" w:customStyle="1" w:styleId="Refdecomentrio20">
    <w:name w:val="Ref. de comentário20"/>
    <w:rsid w:val="000C29B3"/>
    <w:rPr>
      <w:sz w:val="16"/>
      <w:szCs w:val="16"/>
    </w:rPr>
  </w:style>
  <w:style w:type="paragraph" w:customStyle="1" w:styleId="Legenda49">
    <w:name w:val="Legenda49"/>
    <w:basedOn w:val="Standard"/>
    <w:rsid w:val="000C29B3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3">
    <w:name w:val="Parágrafo da Lista33"/>
    <w:basedOn w:val="Normal"/>
    <w:rsid w:val="000C29B3"/>
    <w:pPr>
      <w:textAlignment w:val="baseline"/>
    </w:pPr>
    <w:rPr>
      <w:kern w:val="1"/>
      <w:lang w:eastAsia="zh-CN"/>
    </w:rPr>
  </w:style>
  <w:style w:type="paragraph" w:customStyle="1" w:styleId="Ttulo1400">
    <w:name w:val="Título 140"/>
    <w:basedOn w:val="Ttulo90"/>
    <w:next w:val="Textbody"/>
    <w:rsid w:val="000C29B3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rsid w:val="000C29B3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7">
    <w:name w:val="Rodapé17"/>
    <w:basedOn w:val="Standard"/>
    <w:rsid w:val="000C29B3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0">
    <w:name w:val="Texto de balão50"/>
    <w:basedOn w:val="Normal"/>
    <w:rsid w:val="000C29B3"/>
    <w:rPr>
      <w:rFonts w:ascii="Tahoma" w:hAnsi="Tahoma" w:cs="Tahoma"/>
      <w:sz w:val="16"/>
      <w:szCs w:val="16"/>
      <w:lang w:eastAsia="zh-CN"/>
    </w:rPr>
  </w:style>
  <w:style w:type="paragraph" w:customStyle="1" w:styleId="Textodecomentrio20">
    <w:name w:val="Texto de comentário20"/>
    <w:basedOn w:val="Normal"/>
    <w:rsid w:val="000C29B3"/>
    <w:pPr>
      <w:spacing w:line="100" w:lineRule="atLeast"/>
    </w:pPr>
    <w:rPr>
      <w:rFonts w:eastAsia="WenQuanYi Micro Hei" w:cs="font330"/>
      <w:kern w:val="1"/>
      <w:sz w:val="20"/>
      <w:szCs w:val="20"/>
      <w:lang w:eastAsia="zh-CN"/>
    </w:rPr>
  </w:style>
  <w:style w:type="paragraph" w:customStyle="1" w:styleId="Assuntodocomentrio17">
    <w:name w:val="Assunto do comentário17"/>
    <w:basedOn w:val="Textodecomentrio20"/>
    <w:rsid w:val="000C29B3"/>
    <w:rPr>
      <w:b/>
      <w:bCs/>
    </w:rPr>
  </w:style>
  <w:style w:type="character" w:customStyle="1" w:styleId="CharChar233">
    <w:name w:val="Char Char233"/>
    <w:rsid w:val="00593CB9"/>
    <w:rPr>
      <w:sz w:val="24"/>
      <w:szCs w:val="24"/>
      <w:lang w:val="en-US"/>
    </w:rPr>
  </w:style>
  <w:style w:type="character" w:customStyle="1" w:styleId="CharChar52">
    <w:name w:val="Char Char52"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133">
    <w:name w:val="Char Char133"/>
    <w:rsid w:val="00593CB9"/>
    <w:rPr>
      <w:sz w:val="24"/>
      <w:szCs w:val="24"/>
      <w:lang w:val="en-US"/>
    </w:rPr>
  </w:style>
  <w:style w:type="character" w:customStyle="1" w:styleId="CharChar51">
    <w:name w:val="Char Char51"/>
    <w:rsid w:val="00593CB9"/>
    <w:rPr>
      <w:rFonts w:ascii="Tahoma" w:hAnsi="Tahoma" w:cs="Tahoma"/>
      <w:sz w:val="16"/>
      <w:szCs w:val="16"/>
      <w:lang w:val="en-US"/>
    </w:rPr>
  </w:style>
  <w:style w:type="paragraph" w:customStyle="1" w:styleId="CORPODETEXTOATOSNORMATIVOS">
    <w:name w:val="CORPO DE TEXTO ATOS NORMATIVOS"/>
    <w:basedOn w:val="Standard"/>
    <w:rsid w:val="00A42120"/>
    <w:pPr>
      <w:autoSpaceDN w:val="0"/>
      <w:spacing w:after="119"/>
      <w:ind w:firstLine="709"/>
      <w:jc w:val="both"/>
      <w:textAlignment w:val="baseline"/>
    </w:pPr>
    <w:rPr>
      <w:rFonts w:eastAsia="Times New Roman" w:cs="Times New Roman"/>
      <w:b/>
      <w:bCs/>
      <w:kern w:val="3"/>
      <w:lang w:eastAsia="zh-CN"/>
    </w:rPr>
  </w:style>
  <w:style w:type="paragraph" w:customStyle="1" w:styleId="Ttulo141">
    <w:name w:val="Título 141"/>
    <w:basedOn w:val="Normal"/>
    <w:rsid w:val="00D25156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character" w:customStyle="1" w:styleId="Fontepargpadro60">
    <w:name w:val="Fonte parág. padrão60"/>
    <w:rsid w:val="00A1555B"/>
  </w:style>
  <w:style w:type="character" w:customStyle="1" w:styleId="CharChar235">
    <w:name w:val="Char Char235"/>
    <w:rsid w:val="0061060B"/>
    <w:rPr>
      <w:sz w:val="24"/>
      <w:szCs w:val="24"/>
      <w:lang w:val="en-US"/>
    </w:rPr>
  </w:style>
  <w:style w:type="character" w:customStyle="1" w:styleId="CharChar54">
    <w:name w:val="Char Char54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135">
    <w:name w:val="Char Char135"/>
    <w:rsid w:val="0061060B"/>
    <w:rPr>
      <w:sz w:val="24"/>
      <w:szCs w:val="24"/>
      <w:lang w:val="en-US"/>
    </w:rPr>
  </w:style>
  <w:style w:type="character" w:customStyle="1" w:styleId="CharChar53">
    <w:name w:val="Char Char53"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paragraph" w:customStyle="1" w:styleId="PargrafodaLista34">
    <w:name w:val="Parágrafo da Lista34"/>
    <w:basedOn w:val="Normal"/>
    <w:rsid w:val="00845FB1"/>
    <w:pPr>
      <w:spacing w:after="200" w:line="276" w:lineRule="auto"/>
      <w:ind w:left="720"/>
      <w:contextualSpacing/>
    </w:pPr>
    <w:rPr>
      <w:rFonts w:ascii="Calibri" w:hAnsi="Calibri" w:cs="Calibri"/>
      <w:sz w:val="22"/>
      <w:lang w:eastAsia="zh-CN"/>
    </w:rPr>
  </w:style>
  <w:style w:type="character" w:customStyle="1" w:styleId="HiperlinkVisitado4">
    <w:name w:val="HiperlinkVisitado4"/>
    <w:rsid w:val="00DF2135"/>
    <w:rPr>
      <w:color w:val="800080"/>
      <w:u w:val="single"/>
    </w:rPr>
  </w:style>
  <w:style w:type="character" w:customStyle="1" w:styleId="Forte4">
    <w:name w:val="Forte4"/>
    <w:rsid w:val="00DF2135"/>
    <w:rPr>
      <w:b/>
    </w:rPr>
  </w:style>
  <w:style w:type="paragraph" w:customStyle="1" w:styleId="TTULOATESTADO">
    <w:name w:val="TÍTULO ATESTADO"/>
    <w:basedOn w:val="Normal"/>
    <w:qFormat/>
    <w:rsid w:val="00AC0246"/>
    <w:pPr>
      <w:widowControl w:val="0"/>
      <w:jc w:val="center"/>
    </w:pPr>
    <w:rPr>
      <w:rFonts w:eastAsia="Times New Roman"/>
      <w:b/>
      <w:bCs/>
      <w:caps/>
      <w:kern w:val="1"/>
      <w:szCs w:val="24"/>
      <w:lang w:eastAsia="zh-CN"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  <w:rPr>
      <w:kern w:val="1"/>
    </w:rPr>
  </w:style>
  <w:style w:type="paragraph" w:styleId="Destinatrio">
    <w:name w:val="envelope address"/>
    <w:basedOn w:val="Normal"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kern w:val="1"/>
      <w:szCs w:val="24"/>
      <w:lang w:eastAsia="zh-CN" w:bidi="hi-IN"/>
    </w:rPr>
  </w:style>
  <w:style w:type="paragraph" w:customStyle="1" w:styleId="padro0">
    <w:name w:val="padrão"/>
    <w:basedOn w:val="Standard"/>
    <w:rsid w:val="00FF2B70"/>
    <w:pPr>
      <w:spacing w:line="276" w:lineRule="auto"/>
      <w:jc w:val="both"/>
      <w:textAlignment w:val="baseline"/>
    </w:pPr>
    <w:rPr>
      <w:rFonts w:ascii="Calibri" w:hAnsi="Calibri" w:cs="Times New Roman"/>
      <w:kern w:val="1"/>
      <w:lang w:eastAsia="zh-CN"/>
    </w:rPr>
  </w:style>
  <w:style w:type="character" w:customStyle="1" w:styleId="texto-dou">
    <w:name w:val="texto-dou"/>
    <w:basedOn w:val="Fontepargpadro"/>
    <w:rsid w:val="008F5125"/>
  </w:style>
  <w:style w:type="paragraph" w:customStyle="1" w:styleId="titulodocumento12centralizado">
    <w:name w:val="titulo_documen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exto12justificado">
    <w:name w:val="texto_12_justific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abelatexto12centralizado">
    <w:name w:val="tabela_texto_12_centralizado"/>
    <w:basedOn w:val="Normal"/>
    <w:rsid w:val="00DF114B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Contents">
    <w:name w:val="List Contents"/>
    <w:basedOn w:val="Standard"/>
    <w:rsid w:val="00683AD3"/>
    <w:pPr>
      <w:autoSpaceDN w:val="0"/>
      <w:ind w:left="567"/>
      <w:textAlignment w:val="baseline"/>
    </w:pPr>
    <w:rPr>
      <w:rFonts w:ascii="Liberation Serif" w:eastAsia="Arial Unicode MS" w:hAnsi="Liberation Serif" w:cs="Arial Unicode MS"/>
      <w:kern w:val="3"/>
      <w:lang w:eastAsia="zh-CN"/>
    </w:rPr>
  </w:style>
  <w:style w:type="paragraph" w:customStyle="1" w:styleId="EMENTA">
    <w:name w:val="EMENTA"/>
    <w:basedOn w:val="Standard"/>
    <w:rsid w:val="009455C0"/>
    <w:pPr>
      <w:widowControl/>
      <w:autoSpaceDN w:val="0"/>
      <w:ind w:left="4535"/>
      <w:jc w:val="both"/>
      <w:textAlignment w:val="baseline"/>
    </w:pPr>
    <w:rPr>
      <w:rFonts w:cs="Mangal"/>
      <w:kern w:val="3"/>
      <w:sz w:val="21"/>
      <w:lang w:eastAsia="zh-CN"/>
    </w:rPr>
  </w:style>
  <w:style w:type="paragraph" w:customStyle="1" w:styleId="Normal110">
    <w:name w:val="Normal11"/>
    <w:qFormat/>
    <w:rsid w:val="003F65B2"/>
    <w:pPr>
      <w:suppressAutoHyphens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ocumentdescription1">
    <w:name w:val="documentdescription1"/>
    <w:rsid w:val="00B263DF"/>
    <w:rPr>
      <w:b/>
      <w:bCs/>
      <w:color w:val="696969"/>
      <w:sz w:val="27"/>
      <w:szCs w:val="27"/>
    </w:rPr>
  </w:style>
  <w:style w:type="character" w:customStyle="1" w:styleId="ListLabel10">
    <w:name w:val="ListLabel 10"/>
    <w:qFormat/>
    <w:rsid w:val="000338EC"/>
    <w:rPr>
      <w:sz w:val="16"/>
    </w:rPr>
  </w:style>
  <w:style w:type="character" w:customStyle="1" w:styleId="ListLabel11">
    <w:name w:val="ListLabel 11"/>
    <w:qFormat/>
    <w:rsid w:val="000338EC"/>
  </w:style>
  <w:style w:type="character" w:customStyle="1" w:styleId="Fontepargpadro62">
    <w:name w:val="Fonte parág. padrão62"/>
    <w:rsid w:val="00EA14DB"/>
  </w:style>
  <w:style w:type="paragraph" w:customStyle="1" w:styleId="PargrafodaLista35">
    <w:name w:val="Parágrafo da Lista35"/>
    <w:basedOn w:val="Normal"/>
    <w:rsid w:val="00EA14DB"/>
    <w:pPr>
      <w:tabs>
        <w:tab w:val="left" w:pos="720"/>
      </w:tabs>
      <w:ind w:left="720"/>
    </w:pPr>
    <w:rPr>
      <w:rFonts w:ascii="Cambria" w:eastAsia="SimSun" w:hAnsi="Cambria" w:cs="Mangal"/>
      <w:color w:val="00000A"/>
      <w:kern w:val="1"/>
      <w:szCs w:val="24"/>
    </w:rPr>
  </w:style>
  <w:style w:type="paragraph" w:customStyle="1" w:styleId="Textodebalo51">
    <w:name w:val="Texto de balão51"/>
    <w:basedOn w:val="Normal"/>
    <w:rsid w:val="00EA14DB"/>
    <w:pPr>
      <w:tabs>
        <w:tab w:val="left" w:pos="720"/>
      </w:tabs>
    </w:pPr>
    <w:rPr>
      <w:rFonts w:ascii="Tahoma" w:eastAsia="SimSun" w:hAnsi="Tahoma" w:cs="Tahoma"/>
      <w:color w:val="00000A"/>
      <w:kern w:val="1"/>
      <w:sz w:val="16"/>
      <w:szCs w:val="16"/>
    </w:rPr>
  </w:style>
  <w:style w:type="paragraph" w:customStyle="1" w:styleId="texto12alinhadoesquerda">
    <w:name w:val="texto_12_alinhado_esquerda"/>
    <w:basedOn w:val="Normal"/>
    <w:rsid w:val="005B1D3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fontstyle01">
    <w:name w:val="fontstyle01"/>
    <w:rsid w:val="00A96DED"/>
    <w:rPr>
      <w:rFonts w:ascii="TT18At00" w:hAnsi="TT18At00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rsid w:val="00A96DE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96DE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at-moment">
    <w:name w:val="pat-moment"/>
    <w:basedOn w:val="Fontepargpadro"/>
    <w:rsid w:val="00F525A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525A2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525A2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F525A2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hiddenstructure">
    <w:name w:val="hiddenstructure"/>
    <w:basedOn w:val="Normal"/>
    <w:rsid w:val="00F525A2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hiddenstructure1">
    <w:name w:val="hiddenstructure1"/>
    <w:basedOn w:val="Fontepargpadro"/>
    <w:rsid w:val="00F525A2"/>
  </w:style>
  <w:style w:type="paragraph" w:customStyle="1" w:styleId="Pa5">
    <w:name w:val="Pa5"/>
    <w:basedOn w:val="Default"/>
    <w:rsid w:val="00BB201D"/>
    <w:pPr>
      <w:widowControl w:val="0"/>
      <w:suppressAutoHyphens/>
      <w:autoSpaceDE/>
      <w:adjustRightInd/>
      <w:spacing w:line="241" w:lineRule="atLeast"/>
      <w:textAlignment w:val="baseline"/>
    </w:pPr>
    <w:rPr>
      <w:rFonts w:ascii="Calibri" w:eastAsia="Andale Sans UI" w:hAnsi="Calibri" w:cs="Tahoma"/>
      <w:kern w:val="3"/>
      <w:lang w:val="en-US" w:bidi="en-US"/>
    </w:rPr>
  </w:style>
  <w:style w:type="paragraph" w:customStyle="1" w:styleId="Contents1">
    <w:name w:val="Contents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Heading">
    <w:name w:val="Contents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Contents2">
    <w:name w:val="Contents 2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Contents3">
    <w:name w:val="Contents 3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indexheading">
    <w:name w:val="Table index heading"/>
    <w:basedOn w:val="Heading"/>
    <w:rsid w:val="00BB201D"/>
    <w:pPr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Tableindex1">
    <w:name w:val="Table index 1"/>
    <w:basedOn w:val="Index"/>
    <w:rsid w:val="00BB201D"/>
    <w:pPr>
      <w:autoSpaceDN w:val="0"/>
      <w:textAlignment w:val="baseline"/>
    </w:pPr>
    <w:rPr>
      <w:rFonts w:eastAsia="Andale Sans UI"/>
      <w:kern w:val="3"/>
      <w:lang w:val="en-US" w:eastAsia="en-US" w:bidi="en-US"/>
    </w:rPr>
  </w:style>
  <w:style w:type="paragraph" w:customStyle="1" w:styleId="Table">
    <w:name w:val="Table"/>
    <w:basedOn w:val="Legenda"/>
    <w:rsid w:val="00BB201D"/>
    <w:pPr>
      <w:widowControl w:val="0"/>
      <w:suppressLineNumbers/>
      <w:autoSpaceDN w:val="0"/>
      <w:spacing w:before="120" w:after="120"/>
      <w:textAlignment w:val="baseline"/>
    </w:pPr>
    <w:rPr>
      <w:rFonts w:eastAsia="Andale Sans UI" w:cs="Tahoma"/>
      <w:b w:val="0"/>
      <w:bCs w:val="0"/>
      <w:i/>
      <w:iCs/>
      <w:color w:val="auto"/>
      <w:kern w:val="3"/>
      <w:sz w:val="24"/>
      <w:szCs w:val="24"/>
      <w:lang w:val="en-US" w:bidi="en-US"/>
    </w:rPr>
  </w:style>
  <w:style w:type="character" w:customStyle="1" w:styleId="Footnoteanchor">
    <w:name w:val="Footnote anchor"/>
    <w:rsid w:val="00BB201D"/>
    <w:rPr>
      <w:position w:val="0"/>
      <w:vertAlign w:val="superscript"/>
    </w:rPr>
  </w:style>
  <w:style w:type="character" w:customStyle="1" w:styleId="IndexLink">
    <w:name w:val="Index Link"/>
    <w:rsid w:val="00BB201D"/>
  </w:style>
  <w:style w:type="paragraph" w:styleId="ndicedeilustraes">
    <w:name w:val="table of figures"/>
    <w:basedOn w:val="Normal"/>
    <w:next w:val="Normal"/>
    <w:unhideWhenUsed/>
    <w:rsid w:val="00F4652F"/>
  </w:style>
  <w:style w:type="character" w:customStyle="1" w:styleId="ListLabel12">
    <w:name w:val="ListLabel 12"/>
    <w:qFormat/>
    <w:rsid w:val="00C503F1"/>
    <w:rPr>
      <w:rFonts w:cs="OpenSymbol, 'Arial Unicode MS'"/>
    </w:rPr>
  </w:style>
  <w:style w:type="character" w:customStyle="1" w:styleId="ListLabel13">
    <w:name w:val="ListLabel 13"/>
    <w:qFormat/>
    <w:rsid w:val="00C503F1"/>
    <w:rPr>
      <w:rFonts w:cs="OpenSymbol, 'Arial Unicode MS'"/>
    </w:rPr>
  </w:style>
  <w:style w:type="character" w:customStyle="1" w:styleId="ListLabel14">
    <w:name w:val="ListLabel 14"/>
    <w:qFormat/>
    <w:rsid w:val="00C503F1"/>
    <w:rPr>
      <w:rFonts w:cs="OpenSymbol, 'Arial Unicode MS'"/>
    </w:rPr>
  </w:style>
  <w:style w:type="character" w:customStyle="1" w:styleId="ListLabel15">
    <w:name w:val="ListLabel 15"/>
    <w:qFormat/>
    <w:rsid w:val="00C503F1"/>
    <w:rPr>
      <w:rFonts w:cs="OpenSymbol, 'Arial Unicode MS'"/>
    </w:rPr>
  </w:style>
  <w:style w:type="character" w:customStyle="1" w:styleId="ListLabel16">
    <w:name w:val="ListLabel 16"/>
    <w:qFormat/>
    <w:rsid w:val="00C503F1"/>
    <w:rPr>
      <w:rFonts w:cs="OpenSymbol, 'Arial Unicode MS'"/>
    </w:rPr>
  </w:style>
  <w:style w:type="character" w:customStyle="1" w:styleId="ListLabel17">
    <w:name w:val="ListLabel 17"/>
    <w:qFormat/>
    <w:rsid w:val="00C503F1"/>
    <w:rPr>
      <w:rFonts w:cs="OpenSymbol, 'Arial Unicode MS'"/>
    </w:rPr>
  </w:style>
  <w:style w:type="character" w:customStyle="1" w:styleId="ListLabel18">
    <w:name w:val="ListLabel 18"/>
    <w:qFormat/>
    <w:rsid w:val="00C503F1"/>
    <w:rPr>
      <w:rFonts w:cs="OpenSymbol, 'Arial Unicode MS'"/>
    </w:rPr>
  </w:style>
  <w:style w:type="character" w:customStyle="1" w:styleId="ListLabel19">
    <w:name w:val="ListLabel 19"/>
    <w:qFormat/>
    <w:rsid w:val="00C503F1"/>
    <w:rPr>
      <w:rFonts w:cs="OpenSymbol, 'Arial Unicode MS'"/>
    </w:rPr>
  </w:style>
  <w:style w:type="character" w:customStyle="1" w:styleId="ListLabel20">
    <w:name w:val="ListLabel 20"/>
    <w:qFormat/>
    <w:rsid w:val="00C503F1"/>
    <w:rPr>
      <w:rFonts w:cs="OpenSymbol, 'Arial Unicode MS'"/>
    </w:rPr>
  </w:style>
  <w:style w:type="character" w:customStyle="1" w:styleId="ListLabel21">
    <w:name w:val="ListLabel 21"/>
    <w:qFormat/>
    <w:rsid w:val="00C503F1"/>
    <w:rPr>
      <w:color w:val="000000"/>
    </w:rPr>
  </w:style>
  <w:style w:type="character" w:customStyle="1" w:styleId="ListLabel22">
    <w:name w:val="ListLabel 22"/>
    <w:qFormat/>
    <w:rsid w:val="00C503F1"/>
    <w:rPr>
      <w:rFonts w:eastAsia="Times-Roman, 'Times New Roman'" w:cs="Times New Roman"/>
      <w:sz w:val="20"/>
      <w:szCs w:val="20"/>
    </w:rPr>
  </w:style>
  <w:style w:type="character" w:customStyle="1" w:styleId="ListLabel23">
    <w:name w:val="ListLabel 23"/>
    <w:qFormat/>
    <w:rsid w:val="00C503F1"/>
    <w:rPr>
      <w:rFonts w:eastAsia="Arial" w:cs="Times New Roman"/>
      <w:color w:val="000000"/>
      <w:sz w:val="20"/>
      <w:szCs w:val="20"/>
      <w:lang w:bidi="hi-IN"/>
    </w:rPr>
  </w:style>
  <w:style w:type="character" w:customStyle="1" w:styleId="ListLabel24">
    <w:name w:val="ListLabel 24"/>
    <w:qFormat/>
    <w:rsid w:val="00C503F1"/>
    <w:rPr>
      <w:b/>
      <w:bCs/>
    </w:rPr>
  </w:style>
  <w:style w:type="character" w:customStyle="1" w:styleId="ListLabel25">
    <w:name w:val="ListLabel 25"/>
    <w:qFormat/>
    <w:rsid w:val="00C503F1"/>
    <w:rPr>
      <w:u w:val="none"/>
    </w:rPr>
  </w:style>
  <w:style w:type="character" w:customStyle="1" w:styleId="ListLabel26">
    <w:name w:val="ListLabel 26"/>
    <w:qFormat/>
    <w:rsid w:val="00C503F1"/>
    <w:rPr>
      <w:u w:val="none"/>
    </w:rPr>
  </w:style>
  <w:style w:type="character" w:customStyle="1" w:styleId="ListLabel27">
    <w:name w:val="ListLabel 27"/>
    <w:qFormat/>
    <w:rsid w:val="00C503F1"/>
    <w:rPr>
      <w:u w:val="none"/>
    </w:rPr>
  </w:style>
  <w:style w:type="character" w:customStyle="1" w:styleId="ListLabel28">
    <w:name w:val="ListLabel 28"/>
    <w:qFormat/>
    <w:rsid w:val="00C503F1"/>
    <w:rPr>
      <w:u w:val="none"/>
    </w:rPr>
  </w:style>
  <w:style w:type="character" w:customStyle="1" w:styleId="ListLabel29">
    <w:name w:val="ListLabel 29"/>
    <w:qFormat/>
    <w:rsid w:val="00C503F1"/>
    <w:rPr>
      <w:u w:val="none"/>
    </w:rPr>
  </w:style>
  <w:style w:type="character" w:customStyle="1" w:styleId="ListLabel30">
    <w:name w:val="ListLabel 30"/>
    <w:qFormat/>
    <w:rsid w:val="00C503F1"/>
    <w:rPr>
      <w:u w:val="none"/>
    </w:rPr>
  </w:style>
  <w:style w:type="character" w:customStyle="1" w:styleId="ListLabel31">
    <w:name w:val="ListLabel 31"/>
    <w:qFormat/>
    <w:rsid w:val="00C503F1"/>
    <w:rPr>
      <w:u w:val="none"/>
    </w:rPr>
  </w:style>
  <w:style w:type="character" w:customStyle="1" w:styleId="ListLabel32">
    <w:name w:val="ListLabel 32"/>
    <w:qFormat/>
    <w:rsid w:val="00C503F1"/>
    <w:rPr>
      <w:u w:val="none"/>
    </w:rPr>
  </w:style>
  <w:style w:type="character" w:customStyle="1" w:styleId="ListLabel33">
    <w:name w:val="ListLabel 33"/>
    <w:qFormat/>
    <w:rsid w:val="00C503F1"/>
    <w:rPr>
      <w:u w:val="none"/>
    </w:rPr>
  </w:style>
  <w:style w:type="character" w:customStyle="1" w:styleId="ListLabel34">
    <w:name w:val="ListLabel 34"/>
    <w:qFormat/>
    <w:rsid w:val="00C503F1"/>
    <w:rPr>
      <w:rFonts w:cs="Symbol"/>
    </w:rPr>
  </w:style>
  <w:style w:type="character" w:customStyle="1" w:styleId="ListLabel35">
    <w:name w:val="ListLabel 35"/>
    <w:qFormat/>
    <w:rsid w:val="00C503F1"/>
    <w:rPr>
      <w:rFonts w:cs="Symbol"/>
    </w:rPr>
  </w:style>
  <w:style w:type="character" w:customStyle="1" w:styleId="ListLabel36">
    <w:name w:val="ListLabel 36"/>
    <w:qFormat/>
    <w:rsid w:val="00C503F1"/>
    <w:rPr>
      <w:rFonts w:cs="Symbol"/>
    </w:rPr>
  </w:style>
  <w:style w:type="character" w:customStyle="1" w:styleId="ListLabel37">
    <w:name w:val="ListLabel 37"/>
    <w:qFormat/>
    <w:rsid w:val="00C503F1"/>
    <w:rPr>
      <w:rFonts w:cs="Symbol"/>
    </w:rPr>
  </w:style>
  <w:style w:type="character" w:customStyle="1" w:styleId="ListLabel38">
    <w:name w:val="ListLabel 38"/>
    <w:qFormat/>
    <w:rsid w:val="00C503F1"/>
    <w:rPr>
      <w:rFonts w:cs="Symbol"/>
    </w:rPr>
  </w:style>
  <w:style w:type="character" w:customStyle="1" w:styleId="ListLabel39">
    <w:name w:val="ListLabel 39"/>
    <w:qFormat/>
    <w:rsid w:val="00C503F1"/>
    <w:rPr>
      <w:rFonts w:cs="Symbol"/>
    </w:rPr>
  </w:style>
  <w:style w:type="character" w:customStyle="1" w:styleId="ListLabel40">
    <w:name w:val="ListLabel 40"/>
    <w:qFormat/>
    <w:rsid w:val="00C503F1"/>
    <w:rPr>
      <w:rFonts w:cs="Symbol"/>
    </w:rPr>
  </w:style>
  <w:style w:type="character" w:customStyle="1" w:styleId="ListLabel41">
    <w:name w:val="ListLabel 41"/>
    <w:qFormat/>
    <w:rsid w:val="00C503F1"/>
    <w:rPr>
      <w:rFonts w:cs="Symbol"/>
    </w:rPr>
  </w:style>
  <w:style w:type="character" w:customStyle="1" w:styleId="ListLabel42">
    <w:name w:val="ListLabel 42"/>
    <w:qFormat/>
    <w:rsid w:val="00C503F1"/>
    <w:rPr>
      <w:rFonts w:cs="Symbol"/>
    </w:rPr>
  </w:style>
  <w:style w:type="character" w:customStyle="1" w:styleId="ListLabel43">
    <w:name w:val="ListLabel 43"/>
    <w:qFormat/>
    <w:rsid w:val="00C503F1"/>
    <w:rPr>
      <w:rFonts w:cs="Symbol"/>
    </w:rPr>
  </w:style>
  <w:style w:type="character" w:customStyle="1" w:styleId="ListLabel44">
    <w:name w:val="ListLabel 44"/>
    <w:qFormat/>
    <w:rsid w:val="00C503F1"/>
    <w:rPr>
      <w:rFonts w:cs="Symbol"/>
    </w:rPr>
  </w:style>
  <w:style w:type="character" w:customStyle="1" w:styleId="ListLabel45">
    <w:name w:val="ListLabel 45"/>
    <w:qFormat/>
    <w:rsid w:val="00C503F1"/>
    <w:rPr>
      <w:rFonts w:cs="Symbol"/>
    </w:rPr>
  </w:style>
  <w:style w:type="character" w:customStyle="1" w:styleId="ListLabel46">
    <w:name w:val="ListLabel 46"/>
    <w:qFormat/>
    <w:rsid w:val="00C503F1"/>
    <w:rPr>
      <w:rFonts w:cs="Symbol"/>
    </w:rPr>
  </w:style>
  <w:style w:type="character" w:customStyle="1" w:styleId="ListLabel47">
    <w:name w:val="ListLabel 47"/>
    <w:qFormat/>
    <w:rsid w:val="00C503F1"/>
    <w:rPr>
      <w:rFonts w:cs="Symbol"/>
    </w:rPr>
  </w:style>
  <w:style w:type="character" w:customStyle="1" w:styleId="ListLabel48">
    <w:name w:val="ListLabel 48"/>
    <w:qFormat/>
    <w:rsid w:val="00C503F1"/>
    <w:rPr>
      <w:rFonts w:cs="Symbol"/>
    </w:rPr>
  </w:style>
  <w:style w:type="character" w:customStyle="1" w:styleId="ListLabel49">
    <w:name w:val="ListLabel 49"/>
    <w:qFormat/>
    <w:rsid w:val="00C503F1"/>
    <w:rPr>
      <w:rFonts w:cs="Symbol"/>
    </w:rPr>
  </w:style>
  <w:style w:type="character" w:customStyle="1" w:styleId="ListLabel50">
    <w:name w:val="ListLabel 50"/>
    <w:qFormat/>
    <w:rsid w:val="00C503F1"/>
    <w:rPr>
      <w:rFonts w:cs="Symbol"/>
    </w:rPr>
  </w:style>
  <w:style w:type="character" w:customStyle="1" w:styleId="ListLabel51">
    <w:name w:val="ListLabel 51"/>
    <w:qFormat/>
    <w:rsid w:val="00C503F1"/>
    <w:rPr>
      <w:rFonts w:cs="Symbol"/>
    </w:rPr>
  </w:style>
  <w:style w:type="character" w:customStyle="1" w:styleId="ListLabel52">
    <w:name w:val="ListLabel 52"/>
    <w:qFormat/>
    <w:rsid w:val="00C503F1"/>
    <w:rPr>
      <w:rFonts w:cs="Times New Roman"/>
    </w:rPr>
  </w:style>
  <w:style w:type="character" w:customStyle="1" w:styleId="ListLabel53">
    <w:name w:val="ListLabel 53"/>
    <w:qFormat/>
    <w:rsid w:val="00C503F1"/>
    <w:rPr>
      <w:rFonts w:cs="Times-Roman, 'Times New Roman'"/>
      <w:i/>
      <w:iCs/>
    </w:rPr>
  </w:style>
  <w:style w:type="character" w:customStyle="1" w:styleId="InternetLink0">
    <w:name w:val="Internet Link"/>
    <w:qFormat/>
    <w:rsid w:val="00C503F1"/>
    <w:rPr>
      <w:color w:val="000080"/>
      <w:u w:val="single"/>
    </w:rPr>
  </w:style>
  <w:style w:type="character" w:customStyle="1" w:styleId="CorpodetextoChar4">
    <w:name w:val="Corpo de texto Char4"/>
    <w:basedOn w:val="Fontepargpadro"/>
    <w:rsid w:val="00C503F1"/>
  </w:style>
  <w:style w:type="character" w:customStyle="1" w:styleId="TextodebaloChar4">
    <w:name w:val="Texto de balão Char4"/>
    <w:rsid w:val="00C503F1"/>
    <w:rPr>
      <w:rFonts w:ascii="Tahoma" w:hAnsi="Tahoma" w:cs="Tahoma"/>
      <w:sz w:val="16"/>
      <w:szCs w:val="16"/>
    </w:rPr>
  </w:style>
  <w:style w:type="character" w:customStyle="1" w:styleId="Pr-formataoHTMLChar4">
    <w:name w:val="Pré-formatação HTML Char4"/>
    <w:rsid w:val="00C503F1"/>
    <w:rPr>
      <w:rFonts w:ascii="Courier New" w:eastAsia="Times New Roman" w:hAnsi="Courier New" w:cs="Courier New"/>
      <w:color w:val="00000A"/>
      <w:szCs w:val="20"/>
      <w:lang w:eastAsia="pt-BR"/>
    </w:rPr>
  </w:style>
  <w:style w:type="character" w:customStyle="1" w:styleId="Corpodetexto2Char3">
    <w:name w:val="Corpo de texto 2 Char3"/>
    <w:basedOn w:val="Fontepargpadro"/>
    <w:rsid w:val="00C503F1"/>
  </w:style>
  <w:style w:type="character" w:customStyle="1" w:styleId="Corpodetexto3Char3">
    <w:name w:val="Corpo de texto 3 Char3"/>
    <w:rsid w:val="00C503F1"/>
    <w:rPr>
      <w:sz w:val="16"/>
      <w:szCs w:val="16"/>
    </w:rPr>
  </w:style>
  <w:style w:type="character" w:customStyle="1" w:styleId="TextodenotaderodapChar3">
    <w:name w:val="Texto de nota de rodapé Char3"/>
    <w:rsid w:val="00C503F1"/>
    <w:rPr>
      <w:szCs w:val="20"/>
    </w:rPr>
  </w:style>
  <w:style w:type="character" w:customStyle="1" w:styleId="TextodecomentrioChar8">
    <w:name w:val="Texto de comentário Char8"/>
    <w:rsid w:val="00C503F1"/>
    <w:rPr>
      <w:szCs w:val="20"/>
    </w:rPr>
  </w:style>
  <w:style w:type="character" w:customStyle="1" w:styleId="SubttuloChar2">
    <w:name w:val="Subtítulo Char2"/>
    <w:rsid w:val="00C503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ecuodecorpodetextoChar3">
    <w:name w:val="Recuo de corpo de texto Char3"/>
    <w:basedOn w:val="Fontepargpadro"/>
    <w:rsid w:val="00C503F1"/>
  </w:style>
  <w:style w:type="character" w:customStyle="1" w:styleId="Recuodecorpodetexto2Char3">
    <w:name w:val="Recuo de corpo de texto 2 Char3"/>
    <w:basedOn w:val="Fontepargpadro"/>
    <w:rsid w:val="00C503F1"/>
  </w:style>
  <w:style w:type="character" w:customStyle="1" w:styleId="Recuodecorpodetexto3Char3">
    <w:name w:val="Recuo de corpo de texto 3 Char3"/>
    <w:rsid w:val="00C503F1"/>
    <w:rPr>
      <w:sz w:val="16"/>
      <w:szCs w:val="16"/>
    </w:rPr>
  </w:style>
  <w:style w:type="paragraph" w:customStyle="1" w:styleId="Ttulo1101">
    <w:name w:val="Título110"/>
    <w:basedOn w:val="Normal1"/>
    <w:qFormat/>
    <w:rsid w:val="00C503F1"/>
    <w:pPr>
      <w:keepNext/>
      <w:autoSpaceDE/>
      <w:spacing w:before="240" w:after="120"/>
    </w:pPr>
    <w:rPr>
      <w:rFonts w:ascii="Arial" w:eastAsia="SimSun" w:hAnsi="Arial" w:cs="Tahoma"/>
      <w:color w:val="00000A"/>
      <w:sz w:val="28"/>
      <w:szCs w:val="28"/>
    </w:rPr>
  </w:style>
  <w:style w:type="paragraph" w:customStyle="1" w:styleId="Legenda110">
    <w:name w:val="Legenda110"/>
    <w:basedOn w:val="Normal1"/>
    <w:qFormat/>
    <w:rsid w:val="00C503F1"/>
    <w:pPr>
      <w:suppressLineNumbers/>
      <w:autoSpaceDE/>
      <w:spacing w:before="120" w:after="120"/>
    </w:pPr>
    <w:rPr>
      <w:rFonts w:ascii="Calibri" w:hAnsi="Calibri" w:cs="Tahoma"/>
      <w:i/>
      <w:iCs/>
      <w:color w:val="00000A"/>
    </w:rPr>
  </w:style>
  <w:style w:type="paragraph" w:customStyle="1" w:styleId="Ttulo2110">
    <w:name w:val="Título 2110"/>
    <w:basedOn w:val="Standard"/>
    <w:next w:val="Standard"/>
    <w:qFormat/>
    <w:rsid w:val="00C503F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color w:val="00000A"/>
      <w:kern w:val="0"/>
      <w:lang w:eastAsia="zh-CN" w:bidi="ar-SA"/>
    </w:rPr>
  </w:style>
  <w:style w:type="character" w:customStyle="1" w:styleId="TtuloChar3">
    <w:name w:val="Título Char3"/>
    <w:rsid w:val="00C503F1"/>
    <w:rPr>
      <w:rFonts w:ascii="Cambria" w:eastAsia="Times New Roman" w:hAnsi="Cambria" w:cs="Times New Roman"/>
      <w:color w:val="17365D"/>
      <w:spacing w:val="5"/>
      <w:sz w:val="52"/>
      <w:szCs w:val="52"/>
      <w:lang w:eastAsia="zh-CN"/>
    </w:rPr>
  </w:style>
  <w:style w:type="character" w:customStyle="1" w:styleId="TextosemFormataoChar1">
    <w:name w:val="Texto sem Formatação Char1"/>
    <w:rsid w:val="00C503F1"/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Standard"/>
    <w:qFormat/>
    <w:rsid w:val="00C503F1"/>
    <w:pPr>
      <w:widowControl/>
      <w:textAlignment w:val="baseline"/>
    </w:pPr>
    <w:rPr>
      <w:rFonts w:eastAsia="Calibri" w:cs="Times New Roman"/>
      <w:color w:val="00000A"/>
      <w:kern w:val="0"/>
      <w:sz w:val="20"/>
      <w:szCs w:val="20"/>
      <w:lang w:eastAsia="zh-CN" w:bidi="ar-SA"/>
    </w:rPr>
  </w:style>
  <w:style w:type="paragraph" w:customStyle="1" w:styleId="Ttulo101">
    <w:name w:val="Título 10"/>
    <w:basedOn w:val="Ttulo10"/>
    <w:qFormat/>
    <w:rsid w:val="00C503F1"/>
    <w:pPr>
      <w:widowControl w:val="0"/>
      <w:textAlignment w:val="baseline"/>
    </w:pPr>
    <w:rPr>
      <w:rFonts w:ascii="Liberation Sans" w:eastAsia="Arial Unicode MS" w:hAnsi="Liberation Sans" w:cs="Arial Unicode MS"/>
      <w:b/>
      <w:bCs/>
      <w:color w:val="17365D"/>
      <w:spacing w:val="5"/>
      <w:sz w:val="21"/>
      <w:szCs w:val="21"/>
    </w:rPr>
  </w:style>
  <w:style w:type="character" w:customStyle="1" w:styleId="Ttulo2Char2">
    <w:name w:val="Título 2 Char2"/>
    <w:rsid w:val="00C503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2">
    <w:name w:val="Título 3 Char2"/>
    <w:rsid w:val="00C503F1"/>
    <w:rPr>
      <w:rFonts w:ascii="Cambria" w:eastAsia="Times New Roman" w:hAnsi="Cambria" w:cs="Times New Roman"/>
      <w:b/>
      <w:bCs/>
      <w:color w:val="4F81BD"/>
    </w:rPr>
  </w:style>
  <w:style w:type="numbering" w:customStyle="1" w:styleId="Numerao1">
    <w:name w:val="Numeração 1"/>
    <w:qFormat/>
    <w:rsid w:val="00C503F1"/>
  </w:style>
  <w:style w:type="paragraph" w:styleId="Sumrio1">
    <w:name w:val="toc 1"/>
    <w:basedOn w:val="Normal"/>
    <w:next w:val="Normal"/>
    <w:autoRedefine/>
    <w:unhideWhenUsed/>
    <w:rsid w:val="00BD1959"/>
    <w:pPr>
      <w:spacing w:before="120"/>
    </w:pPr>
    <w:rPr>
      <w:b/>
      <w:caps/>
    </w:rPr>
  </w:style>
  <w:style w:type="paragraph" w:styleId="Sumrio2">
    <w:name w:val="toc 2"/>
    <w:basedOn w:val="Normal"/>
    <w:next w:val="Normal"/>
    <w:autoRedefine/>
    <w:unhideWhenUsed/>
    <w:rsid w:val="00BD1959"/>
  </w:style>
  <w:style w:type="paragraph" w:styleId="Sumrio3">
    <w:name w:val="toc 3"/>
    <w:basedOn w:val="Normal"/>
    <w:next w:val="Normal"/>
    <w:autoRedefine/>
    <w:unhideWhenUsed/>
    <w:rsid w:val="00BD1959"/>
  </w:style>
  <w:style w:type="paragraph" w:customStyle="1" w:styleId="eselo">
    <w:name w:val="eselo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">
    <w:name w:val="list-item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">
    <w:name w:val="link-barra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acesso-footer">
    <w:name w:val="logo-acesso-footer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first">
    <w:name w:val="first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">
    <w:name w:val="link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ogo-vlibras">
    <w:name w:val="logo-vlibras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">
    <w:name w:val="link-vlibras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">
    <w:name w:val="link-barra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">
    <w:name w:val="link-vlibras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1">
    <w:name w:val="brasil-flag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">
    <w:name w:val="link-barra2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">
    <w:name w:val="logo-vlibras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">
    <w:name w:val="link-vlibras3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">
    <w:name w:val="eselo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">
    <w:name w:val="first1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">
    <w:name w:val="list-item1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">
    <w:name w:val="link-barra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">
    <w:name w:val="logo-acesso-footer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4">
    <w:name w:val="link-vlibras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4">
    <w:name w:val="link-barra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5">
    <w:name w:val="link-vlibras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2">
    <w:name w:val="brasil-flag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5">
    <w:name w:val="link-barra5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2">
    <w:name w:val="logo-vlibras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6">
    <w:name w:val="link-vlibras6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2">
    <w:name w:val="eselo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2">
    <w:name w:val="first2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2">
    <w:name w:val="list-item2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6">
    <w:name w:val="link-barra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2">
    <w:name w:val="logo-acesso-footer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7">
    <w:name w:val="link-vlibras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7">
    <w:name w:val="link-barra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8">
    <w:name w:val="link-vlibras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8">
    <w:name w:val="link-barra8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3">
    <w:name w:val="logo-vlibras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9">
    <w:name w:val="link-vlibras9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3">
    <w:name w:val="eselo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3">
    <w:name w:val="first3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3">
    <w:name w:val="list-item3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9">
    <w:name w:val="link-barra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3">
    <w:name w:val="logo-acesso-footer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0">
    <w:name w:val="link-vlibras1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0">
    <w:name w:val="link-barra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1">
    <w:name w:val="link-vlibras11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4">
    <w:name w:val="brasil-flag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1">
    <w:name w:val="link-barra11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4">
    <w:name w:val="logo-vlibras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2">
    <w:name w:val="link-vlibras12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4">
    <w:name w:val="eselo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4">
    <w:name w:val="first4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4">
    <w:name w:val="list-item4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2">
    <w:name w:val="link-barra1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4">
    <w:name w:val="logo-acesso-footer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sr-only">
    <w:name w:val="sr-only"/>
    <w:basedOn w:val="Fontepargpadro"/>
    <w:rsid w:val="004D06DC"/>
  </w:style>
  <w:style w:type="character" w:customStyle="1" w:styleId="icon-bar">
    <w:name w:val="icon-bar"/>
    <w:basedOn w:val="Fontepargpadro"/>
    <w:rsid w:val="004D06DC"/>
  </w:style>
  <w:style w:type="character" w:customStyle="1" w:styleId="submenutitle">
    <w:name w:val="submenu_title"/>
    <w:basedOn w:val="Fontepargpadro"/>
    <w:rsid w:val="004D06DC"/>
  </w:style>
  <w:style w:type="paragraph" w:customStyle="1" w:styleId="link-vlibras13">
    <w:name w:val="link-vlibras1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3">
    <w:name w:val="link-barra13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4">
    <w:name w:val="link-vlibras14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14">
    <w:name w:val="link-barra14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5">
    <w:name w:val="logo-vlibras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5">
    <w:name w:val="link-vlibras15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5">
    <w:name w:val="eselo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5">
    <w:name w:val="first5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5">
    <w:name w:val="list-item5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5">
    <w:name w:val="link-barra1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5">
    <w:name w:val="logo-acesso-footer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6">
    <w:name w:val="link-vlibras1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6">
    <w:name w:val="link-barra1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17">
    <w:name w:val="link-vlibras17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6">
    <w:name w:val="brasil-flag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7">
    <w:name w:val="link-barra17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6">
    <w:name w:val="logo-vlibras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8">
    <w:name w:val="link-vlibras18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6">
    <w:name w:val="eselo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6">
    <w:name w:val="first6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6">
    <w:name w:val="list-item6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18">
    <w:name w:val="link-barra1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6">
    <w:name w:val="logo-acesso-footer6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19">
    <w:name w:val="link-vlibras1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19">
    <w:name w:val="link-barra1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0">
    <w:name w:val="link-vlibras20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0">
    <w:name w:val="link-barra20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7">
    <w:name w:val="logo-vlibras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1">
    <w:name w:val="link-vlibras21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7">
    <w:name w:val="eselo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7">
    <w:name w:val="first7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7">
    <w:name w:val="list-item7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1">
    <w:name w:val="link-barra21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7">
    <w:name w:val="logo-acesso-footer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titulo-pagina-viewlet">
    <w:name w:val="titulo-pagina-viewlet"/>
    <w:basedOn w:val="Normal"/>
    <w:rsid w:val="004D06DC"/>
    <w:pPr>
      <w:suppressAutoHyphens w:val="0"/>
      <w:spacing w:before="100" w:beforeAutospacing="1" w:after="150"/>
    </w:pPr>
    <w:rPr>
      <w:rFonts w:eastAsia="Times New Roman"/>
      <w:szCs w:val="24"/>
      <w:lang w:eastAsia="pt-BR"/>
    </w:rPr>
  </w:style>
  <w:style w:type="paragraph" w:customStyle="1" w:styleId="link-vlibras22">
    <w:name w:val="link-vlibras22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2">
    <w:name w:val="link-barra22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3">
    <w:name w:val="link-vlibras23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brasil-flag8">
    <w:name w:val="brasil-flag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3">
    <w:name w:val="link-barra23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8">
    <w:name w:val="logo-vlibras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4">
    <w:name w:val="link-vlibras24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8">
    <w:name w:val="eselo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8">
    <w:name w:val="first8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8">
    <w:name w:val="list-item8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4">
    <w:name w:val="link-barra24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8">
    <w:name w:val="logo-acesso-footer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5">
    <w:name w:val="link-vlibras25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5">
    <w:name w:val="link-barra25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6">
    <w:name w:val="link-vlibras26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6">
    <w:name w:val="link-barra26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9">
    <w:name w:val="logo-vlibras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27">
    <w:name w:val="link-vlibras27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9">
    <w:name w:val="eselo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9">
    <w:name w:val="first9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9">
    <w:name w:val="list-item9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27">
    <w:name w:val="link-barra27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9">
    <w:name w:val="logo-acesso-footer9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glyphicon">
    <w:name w:val="glyphicon"/>
    <w:basedOn w:val="Fontepargpadro"/>
    <w:rsid w:val="004D06DC"/>
  </w:style>
  <w:style w:type="paragraph" w:customStyle="1" w:styleId="link-vlibras28">
    <w:name w:val="link-vlibras28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barra28">
    <w:name w:val="link-barra28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vlibras29">
    <w:name w:val="link-vlibras29"/>
    <w:basedOn w:val="Normal"/>
    <w:rsid w:val="004D06DC"/>
    <w:pPr>
      <w:shd w:val="clear" w:color="auto" w:fill="000000"/>
      <w:suppressAutoHyphens w:val="0"/>
      <w:spacing w:before="100" w:beforeAutospacing="1" w:after="100" w:afterAutospacing="1"/>
    </w:pPr>
    <w:rPr>
      <w:rFonts w:eastAsia="Times New Roman"/>
      <w:color w:val="FFFF00"/>
      <w:szCs w:val="24"/>
      <w:u w:val="single"/>
      <w:lang w:eastAsia="pt-BR"/>
    </w:rPr>
  </w:style>
  <w:style w:type="paragraph" w:customStyle="1" w:styleId="link-barra29">
    <w:name w:val="link-barra29"/>
    <w:basedOn w:val="Normal"/>
    <w:rsid w:val="004D06DC"/>
    <w:pPr>
      <w:suppressAutoHyphens w:val="0"/>
      <w:spacing w:before="100" w:beforeAutospacing="1" w:after="100" w:afterAutospacing="1" w:line="285" w:lineRule="atLeast"/>
    </w:pPr>
    <w:rPr>
      <w:rFonts w:eastAsia="Times New Roman"/>
      <w:caps/>
      <w:color w:val="606060"/>
      <w:szCs w:val="24"/>
      <w:lang w:eastAsia="pt-BR"/>
    </w:rPr>
  </w:style>
  <w:style w:type="paragraph" w:customStyle="1" w:styleId="logo-vlibras10">
    <w:name w:val="logo-vlibras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nk-vlibras30">
    <w:name w:val="link-vlibras30"/>
    <w:basedOn w:val="Normal"/>
    <w:rsid w:val="004D06DC"/>
    <w:pPr>
      <w:pBdr>
        <w:top w:val="single" w:sz="12" w:space="0" w:color="DFDFDF"/>
        <w:left w:val="single" w:sz="12" w:space="0" w:color="DFDFDF"/>
        <w:bottom w:val="single" w:sz="12" w:space="0" w:color="DFDFDF"/>
        <w:righ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eselo10">
    <w:name w:val="eselo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0000FF"/>
      <w:sz w:val="30"/>
      <w:szCs w:val="30"/>
      <w:lang w:eastAsia="pt-BR"/>
    </w:rPr>
  </w:style>
  <w:style w:type="paragraph" w:customStyle="1" w:styleId="first10">
    <w:name w:val="first10"/>
    <w:basedOn w:val="Normal"/>
    <w:rsid w:val="004D06DC"/>
    <w:pPr>
      <w:pBdr>
        <w:left w:val="single" w:sz="12" w:space="0" w:color="DFDFDF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paragraph" w:customStyle="1" w:styleId="list-item10">
    <w:name w:val="list-item10"/>
    <w:basedOn w:val="Normal"/>
    <w:rsid w:val="004D06DC"/>
    <w:pPr>
      <w:pBdr>
        <w:right w:val="single" w:sz="12" w:space="0" w:color="DFDFDF"/>
      </w:pBdr>
      <w:suppressAutoHyphens w:val="0"/>
      <w:spacing w:before="100" w:beforeAutospacing="1" w:after="100" w:afterAutospacing="1" w:line="480" w:lineRule="atLeast"/>
    </w:pPr>
    <w:rPr>
      <w:rFonts w:eastAsia="Times New Roman"/>
      <w:szCs w:val="24"/>
      <w:lang w:eastAsia="pt-BR"/>
    </w:rPr>
  </w:style>
  <w:style w:type="paragraph" w:customStyle="1" w:styleId="link-barra30">
    <w:name w:val="link-barra3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color w:val="606060"/>
      <w:szCs w:val="24"/>
      <w:lang w:eastAsia="pt-BR"/>
    </w:rPr>
  </w:style>
  <w:style w:type="paragraph" w:customStyle="1" w:styleId="logo-acesso-footer10">
    <w:name w:val="logo-acesso-footer10"/>
    <w:basedOn w:val="Normal"/>
    <w:rsid w:val="004D06DC"/>
    <w:pPr>
      <w:suppressAutoHyphens w:val="0"/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contenttype-atonormativo">
    <w:name w:val="contenttype-ato_normativo"/>
    <w:basedOn w:val="Fontepargpadro"/>
    <w:rsid w:val="005801E7"/>
  </w:style>
  <w:style w:type="character" w:customStyle="1" w:styleId="discreet">
    <w:name w:val="discreet"/>
    <w:basedOn w:val="Fontepargpadro"/>
    <w:rsid w:val="005801E7"/>
  </w:style>
  <w:style w:type="character" w:customStyle="1" w:styleId="Fontepargpadro63">
    <w:name w:val="Fonte parág. padrão63"/>
    <w:rsid w:val="00950EAD"/>
  </w:style>
  <w:style w:type="character" w:customStyle="1" w:styleId="CharChar241">
    <w:name w:val="Char Char241"/>
    <w:qFormat/>
    <w:rsid w:val="00950EAD"/>
    <w:rPr>
      <w:sz w:val="24"/>
      <w:szCs w:val="24"/>
      <w:lang w:val="en-US"/>
    </w:rPr>
  </w:style>
  <w:style w:type="character" w:customStyle="1" w:styleId="CharChar142">
    <w:name w:val="Char Char142"/>
    <w:qFormat/>
    <w:rsid w:val="00950EAD"/>
    <w:rPr>
      <w:sz w:val="24"/>
      <w:szCs w:val="24"/>
      <w:lang w:val="en-US"/>
    </w:rPr>
  </w:style>
  <w:style w:type="character" w:customStyle="1" w:styleId="CharChar61">
    <w:name w:val="Char Char61"/>
    <w:qFormat/>
    <w:rsid w:val="00950EAD"/>
    <w:rPr>
      <w:rFonts w:ascii="Tahoma" w:hAnsi="Tahoma" w:cs="Tahoma"/>
      <w:sz w:val="16"/>
      <w:szCs w:val="16"/>
      <w:lang w:val="en-US"/>
    </w:rPr>
  </w:style>
  <w:style w:type="character" w:customStyle="1" w:styleId="Refdenotaderodap45">
    <w:name w:val="Ref. de nota de rodapé45"/>
    <w:rsid w:val="00950EAD"/>
    <w:rPr>
      <w:vertAlign w:val="superscript"/>
    </w:rPr>
  </w:style>
  <w:style w:type="character" w:customStyle="1" w:styleId="Refdecomentrio21">
    <w:name w:val="Ref. de comentário21"/>
    <w:rsid w:val="00950EAD"/>
    <w:rPr>
      <w:sz w:val="16"/>
      <w:szCs w:val="16"/>
    </w:rPr>
  </w:style>
  <w:style w:type="paragraph" w:customStyle="1" w:styleId="Legenda50">
    <w:name w:val="Legenda50"/>
    <w:basedOn w:val="Standard"/>
    <w:rsid w:val="00950EAD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6">
    <w:name w:val="Parágrafo da Lista36"/>
    <w:basedOn w:val="Normal"/>
    <w:rsid w:val="00950EAD"/>
    <w:pPr>
      <w:textAlignment w:val="baseline"/>
    </w:pPr>
    <w:rPr>
      <w:kern w:val="1"/>
      <w:lang w:eastAsia="zh-CN"/>
    </w:rPr>
  </w:style>
  <w:style w:type="paragraph" w:customStyle="1" w:styleId="Ttulo142">
    <w:name w:val="Título 142"/>
    <w:basedOn w:val="Ttulo90"/>
    <w:next w:val="Textbody"/>
    <w:rsid w:val="00950EAD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3">
    <w:name w:val="Título 253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9">
    <w:name w:val="Título 319"/>
    <w:basedOn w:val="Standard"/>
    <w:next w:val="Standard"/>
    <w:rsid w:val="00950EA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18">
    <w:name w:val="Rodapé18"/>
    <w:basedOn w:val="Standard"/>
    <w:rsid w:val="00950EA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2">
    <w:name w:val="Texto de balão52"/>
    <w:basedOn w:val="Normal"/>
    <w:rsid w:val="00950EAD"/>
    <w:rPr>
      <w:rFonts w:ascii="Tahoma" w:hAnsi="Tahoma" w:cs="Tahoma"/>
      <w:sz w:val="16"/>
      <w:szCs w:val="16"/>
      <w:lang w:eastAsia="zh-CN"/>
    </w:rPr>
  </w:style>
  <w:style w:type="paragraph" w:customStyle="1" w:styleId="Textodecomentrio21">
    <w:name w:val="Texto de comentário21"/>
    <w:basedOn w:val="Normal"/>
    <w:rsid w:val="00950EAD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character" w:customStyle="1" w:styleId="Fontepargpadro64">
    <w:name w:val="Fonte parág. padrão64"/>
    <w:rsid w:val="001D237C"/>
  </w:style>
  <w:style w:type="character" w:customStyle="1" w:styleId="Refdenotaderodap46">
    <w:name w:val="Ref. de nota de rodapé46"/>
    <w:rsid w:val="001D237C"/>
    <w:rPr>
      <w:vertAlign w:val="superscript"/>
    </w:rPr>
  </w:style>
  <w:style w:type="character" w:customStyle="1" w:styleId="Refdecomentrio22">
    <w:name w:val="Ref. de comentário22"/>
    <w:rsid w:val="001D237C"/>
    <w:rPr>
      <w:sz w:val="16"/>
      <w:szCs w:val="16"/>
    </w:rPr>
  </w:style>
  <w:style w:type="paragraph" w:customStyle="1" w:styleId="Legenda51">
    <w:name w:val="Legenda51"/>
    <w:basedOn w:val="Standard"/>
    <w:rsid w:val="001D237C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7">
    <w:name w:val="Parágrafo da Lista37"/>
    <w:basedOn w:val="Normal"/>
    <w:rsid w:val="001D237C"/>
    <w:pPr>
      <w:textAlignment w:val="baseline"/>
    </w:pPr>
    <w:rPr>
      <w:kern w:val="1"/>
      <w:lang w:eastAsia="zh-CN"/>
    </w:rPr>
  </w:style>
  <w:style w:type="paragraph" w:customStyle="1" w:styleId="Ttulo143">
    <w:name w:val="Título 143"/>
    <w:basedOn w:val="Ttulo90"/>
    <w:next w:val="Textbody"/>
    <w:rsid w:val="001D237C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4">
    <w:name w:val="Título 254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0">
    <w:name w:val="Título 320"/>
    <w:basedOn w:val="Standard"/>
    <w:next w:val="Standard"/>
    <w:rsid w:val="001D237C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3">
    <w:name w:val="Cabeçalho23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19">
    <w:name w:val="Rodapé19"/>
    <w:basedOn w:val="Standard"/>
    <w:rsid w:val="001D237C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3">
    <w:name w:val="Texto de balão53"/>
    <w:basedOn w:val="Normal"/>
    <w:rsid w:val="001D237C"/>
    <w:rPr>
      <w:rFonts w:ascii="Tahoma" w:hAnsi="Tahoma" w:cs="Tahoma"/>
      <w:sz w:val="16"/>
      <w:szCs w:val="16"/>
      <w:lang w:eastAsia="zh-CN"/>
    </w:rPr>
  </w:style>
  <w:style w:type="paragraph" w:customStyle="1" w:styleId="Textodecomentrio22">
    <w:name w:val="Texto de comentário22"/>
    <w:basedOn w:val="Normal"/>
    <w:rsid w:val="001D237C"/>
    <w:pPr>
      <w:spacing w:line="100" w:lineRule="atLeast"/>
    </w:pPr>
    <w:rPr>
      <w:rFonts w:eastAsia="WenQuanYi Micro Hei" w:cs="font332"/>
      <w:kern w:val="1"/>
      <w:sz w:val="20"/>
      <w:szCs w:val="20"/>
      <w:lang w:eastAsia="zh-CN"/>
    </w:rPr>
  </w:style>
  <w:style w:type="paragraph" w:customStyle="1" w:styleId="Assuntodocomentrio19">
    <w:name w:val="Assunto do comentário19"/>
    <w:basedOn w:val="Textodecomentrio22"/>
    <w:rsid w:val="001D237C"/>
    <w:rPr>
      <w:b/>
      <w:bCs/>
    </w:rPr>
  </w:style>
  <w:style w:type="character" w:customStyle="1" w:styleId="Fontepargpadro65">
    <w:name w:val="Fonte parág. padrão65"/>
    <w:rsid w:val="009E06F2"/>
  </w:style>
  <w:style w:type="character" w:customStyle="1" w:styleId="Refdenotaderodap47">
    <w:name w:val="Ref. de nota de rodapé47"/>
    <w:rsid w:val="009E06F2"/>
    <w:rPr>
      <w:vertAlign w:val="superscript"/>
    </w:rPr>
  </w:style>
  <w:style w:type="character" w:customStyle="1" w:styleId="Refdecomentrio23">
    <w:name w:val="Ref. de comentário23"/>
    <w:rsid w:val="009E06F2"/>
    <w:rPr>
      <w:sz w:val="16"/>
      <w:szCs w:val="16"/>
    </w:rPr>
  </w:style>
  <w:style w:type="paragraph" w:customStyle="1" w:styleId="Legenda52">
    <w:name w:val="Legenda52"/>
    <w:basedOn w:val="Standard"/>
    <w:rsid w:val="009E06F2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38">
    <w:name w:val="Parágrafo da Lista38"/>
    <w:basedOn w:val="Normal"/>
    <w:rsid w:val="009E06F2"/>
    <w:pPr>
      <w:textAlignment w:val="baseline"/>
    </w:pPr>
    <w:rPr>
      <w:kern w:val="1"/>
      <w:lang w:eastAsia="zh-CN"/>
    </w:rPr>
  </w:style>
  <w:style w:type="paragraph" w:customStyle="1" w:styleId="Ttulo144">
    <w:name w:val="Título 144"/>
    <w:basedOn w:val="Ttulo90"/>
    <w:next w:val="Textbody"/>
    <w:rsid w:val="009E06F2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55">
    <w:name w:val="Título 255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1">
    <w:name w:val="Título 321"/>
    <w:basedOn w:val="Standard"/>
    <w:next w:val="Standard"/>
    <w:rsid w:val="009E06F2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odap20">
    <w:name w:val="Rodapé20"/>
    <w:basedOn w:val="Standard"/>
    <w:rsid w:val="009E06F2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54">
    <w:name w:val="Texto de balão54"/>
    <w:basedOn w:val="Normal"/>
    <w:rsid w:val="009E06F2"/>
    <w:rPr>
      <w:rFonts w:ascii="Tahoma" w:hAnsi="Tahoma" w:cs="Tahoma"/>
      <w:sz w:val="16"/>
      <w:szCs w:val="16"/>
      <w:lang w:eastAsia="zh-CN"/>
    </w:rPr>
  </w:style>
  <w:style w:type="paragraph" w:customStyle="1" w:styleId="Textodecomentrio23">
    <w:name w:val="Texto de comentário23"/>
    <w:basedOn w:val="Normal"/>
    <w:rsid w:val="009E06F2"/>
    <w:pPr>
      <w:spacing w:line="100" w:lineRule="atLeast"/>
    </w:pPr>
    <w:rPr>
      <w:rFonts w:eastAsia="WenQuanYi Micro Hei" w:cs="font333"/>
      <w:kern w:val="1"/>
      <w:sz w:val="20"/>
      <w:szCs w:val="20"/>
      <w:lang w:eastAsia="zh-CN"/>
    </w:rPr>
  </w:style>
  <w:style w:type="paragraph" w:customStyle="1" w:styleId="Assuntodocomentrio20">
    <w:name w:val="Assunto do comentário20"/>
    <w:basedOn w:val="Textodecomentrio23"/>
    <w:rsid w:val="009E06F2"/>
    <w:rPr>
      <w:b/>
      <w:bCs/>
    </w:rPr>
  </w:style>
  <w:style w:type="character" w:customStyle="1" w:styleId="CabealhoChar5">
    <w:name w:val="Cabeçalho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5">
    <w:name w:val="Rodapé Char5"/>
    <w:qFormat/>
    <w:rsid w:val="00176D7E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customStyle="1" w:styleId="berschrift1">
    <w:name w:val="Überschrift 1"/>
    <w:basedOn w:val="Standard"/>
    <w:rsid w:val="0018659C"/>
    <w:pPr>
      <w:widowControl/>
      <w:autoSpaceDN w:val="0"/>
      <w:ind w:left="302"/>
      <w:textAlignment w:val="baseline"/>
      <w:outlineLvl w:val="0"/>
    </w:pPr>
    <w:rPr>
      <w:rFonts w:eastAsia="Times New Roman" w:cs="Mangal"/>
      <w:b/>
      <w:bCs/>
      <w:kern w:val="3"/>
      <w:lang w:eastAsia="zh-CN"/>
    </w:rPr>
  </w:style>
  <w:style w:type="character" w:customStyle="1" w:styleId="CharChar240">
    <w:name w:val="Char Char240"/>
    <w:rsid w:val="00027C8D"/>
    <w:rPr>
      <w:sz w:val="24"/>
      <w:szCs w:val="24"/>
      <w:lang w:val="en-US"/>
    </w:rPr>
  </w:style>
  <w:style w:type="character" w:customStyle="1" w:styleId="CharChar59">
    <w:name w:val="Char Char59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239">
    <w:name w:val="Char Char239"/>
    <w:rsid w:val="00027C8D"/>
    <w:rPr>
      <w:sz w:val="24"/>
      <w:szCs w:val="24"/>
      <w:lang w:val="en-US"/>
    </w:rPr>
  </w:style>
  <w:style w:type="character" w:customStyle="1" w:styleId="CharChar140">
    <w:name w:val="Char Char140"/>
    <w:rsid w:val="00027C8D"/>
    <w:rPr>
      <w:sz w:val="24"/>
      <w:szCs w:val="24"/>
      <w:lang w:val="en-US"/>
    </w:rPr>
  </w:style>
  <w:style w:type="character" w:customStyle="1" w:styleId="CharChar58">
    <w:name w:val="Char Char58"/>
    <w:rsid w:val="00027C8D"/>
    <w:rPr>
      <w:rFonts w:ascii="Tahoma" w:hAnsi="Tahoma" w:cs="Tahoma"/>
      <w:sz w:val="16"/>
      <w:szCs w:val="16"/>
      <w:lang w:val="en-US"/>
    </w:rPr>
  </w:style>
  <w:style w:type="character" w:customStyle="1" w:styleId="CharChar139">
    <w:name w:val="Char Char139"/>
    <w:rsid w:val="00027C8D"/>
    <w:rPr>
      <w:sz w:val="24"/>
      <w:szCs w:val="24"/>
      <w:lang w:val="en-US"/>
    </w:rPr>
  </w:style>
  <w:style w:type="character" w:customStyle="1" w:styleId="CharChar57">
    <w:name w:val="Char Char57"/>
    <w:rsid w:val="00027C8D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2C4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C4BA6"/>
    <w:rPr>
      <w:rFonts w:ascii="Times New Roman" w:hAnsi="Times New Roman" w:cs="Times New Roman"/>
      <w:sz w:val="24"/>
    </w:rPr>
  </w:style>
  <w:style w:type="paragraph" w:customStyle="1" w:styleId="ASSINATURASETORIAL">
    <w:name w:val="ASSINATURA SETORIAL"/>
    <w:basedOn w:val="Cabealho"/>
    <w:qFormat/>
    <w:rsid w:val="00E7308A"/>
    <w:pPr>
      <w:widowControl w:val="0"/>
      <w:suppressLineNumbers/>
      <w:tabs>
        <w:tab w:val="clear" w:pos="4252"/>
        <w:tab w:val="clear" w:pos="8504"/>
        <w:tab w:val="center" w:pos="4819"/>
        <w:tab w:val="right" w:pos="9638"/>
      </w:tabs>
      <w:autoSpaceDN w:val="0"/>
      <w:spacing w:line="295" w:lineRule="exact"/>
      <w:jc w:val="center"/>
      <w:textAlignment w:val="baseline"/>
    </w:pPr>
    <w:rPr>
      <w:rFonts w:eastAsia="Times New Roman"/>
      <w:kern w:val="3"/>
      <w:sz w:val="20"/>
      <w:szCs w:val="20"/>
      <w:lang w:eastAsia="zh-CN" w:bidi="hi-IN"/>
    </w:rPr>
  </w:style>
  <w:style w:type="numbering" w:customStyle="1" w:styleId="WWOutlineListStyle">
    <w:name w:val="WW_OutlineListStyle"/>
    <w:basedOn w:val="Semlista"/>
    <w:rsid w:val="00E07CA4"/>
    <w:pPr>
      <w:numPr>
        <w:numId w:val="55"/>
      </w:numPr>
    </w:pPr>
  </w:style>
  <w:style w:type="paragraph" w:customStyle="1" w:styleId="Cabee7alho">
    <w:name w:val="Cabeçe7alho"/>
    <w:basedOn w:val="Standard"/>
    <w:rsid w:val="00E07CA4"/>
    <w:pPr>
      <w:widowControl/>
      <w:tabs>
        <w:tab w:val="center" w:pos="4252"/>
        <w:tab w:val="right" w:pos="8504"/>
      </w:tabs>
      <w:suppressAutoHyphens w:val="0"/>
      <w:autoSpaceDN w:val="0"/>
      <w:textAlignment w:val="baseline"/>
    </w:pPr>
    <w:rPr>
      <w:rFonts w:ascii="Calibri" w:eastAsia="Times New Roman" w:hAnsi="Calibri" w:cs="Liberation Serif"/>
      <w:kern w:val="0"/>
      <w:szCs w:val="22"/>
      <w:lang w:eastAsia="zh-CN" w:bidi="ar-SA"/>
    </w:rPr>
  </w:style>
  <w:style w:type="paragraph" w:customStyle="1" w:styleId="Assuntodocomentrio2">
    <w:name w:val="Assunto do comentário2"/>
    <w:basedOn w:val="Textodecomentrio5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Address">
    <w:name w:val="Address"/>
    <w:basedOn w:val="Standard"/>
    <w:rsid w:val="00E07CA4"/>
    <w:pPr>
      <w:widowControl/>
      <w:autoSpaceDN w:val="0"/>
      <w:spacing w:after="200" w:line="276" w:lineRule="auto"/>
      <w:textAlignment w:val="baseline"/>
    </w:pPr>
    <w:rPr>
      <w:rFonts w:ascii="Calibri" w:eastAsia="Calibri" w:hAnsi="Calibri" w:cs="Calibri"/>
      <w:i/>
      <w:kern w:val="0"/>
      <w:sz w:val="22"/>
      <w:szCs w:val="22"/>
      <w:lang w:eastAsia="zh-CN" w:bidi="ar-SA"/>
    </w:rPr>
  </w:style>
  <w:style w:type="paragraph" w:customStyle="1" w:styleId="Blockquote">
    <w:name w:val="Blockquote"/>
    <w:basedOn w:val="Standard"/>
    <w:rsid w:val="00E07CA4"/>
    <w:pPr>
      <w:widowControl/>
      <w:autoSpaceDN w:val="0"/>
      <w:spacing w:before="100" w:after="100" w:line="276" w:lineRule="auto"/>
      <w:ind w:left="360" w:right="360"/>
      <w:textAlignment w:val="baseline"/>
    </w:pPr>
    <w:rPr>
      <w:rFonts w:ascii="Calibri" w:eastAsia="Calibri" w:hAnsi="Calibri" w:cs="Calibri"/>
      <w:kern w:val="0"/>
      <w:sz w:val="22"/>
      <w:szCs w:val="22"/>
      <w:lang w:eastAsia="zh-CN" w:bidi="ar-SA"/>
    </w:rPr>
  </w:style>
  <w:style w:type="paragraph" w:customStyle="1" w:styleId="Cabealho4">
    <w:name w:val="Cabeçalho4"/>
    <w:basedOn w:val="Standard"/>
    <w:rsid w:val="00E07CA4"/>
    <w:pPr>
      <w:autoSpaceDN w:val="0"/>
      <w:textAlignment w:val="baseline"/>
    </w:pPr>
    <w:rPr>
      <w:rFonts w:ascii="Calibri" w:hAnsi="Calibri" w:cs="Mangal"/>
      <w:kern w:val="3"/>
      <w:szCs w:val="21"/>
      <w:lang w:eastAsia="zh-CN"/>
    </w:rPr>
  </w:style>
  <w:style w:type="paragraph" w:styleId="Assinatura">
    <w:name w:val="Signature"/>
    <w:basedOn w:val="Standard"/>
    <w:link w:val="AssinaturaChar"/>
    <w:rsid w:val="00E07CA4"/>
    <w:pPr>
      <w:widowControl/>
      <w:autoSpaceDN w:val="0"/>
      <w:ind w:left="4252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Char">
    <w:name w:val="Assinatura Char"/>
    <w:link w:val="Assinatura"/>
    <w:rsid w:val="00E07CA4"/>
    <w:rPr>
      <w:rFonts w:ascii="Calibri" w:eastAsia="Calibri" w:hAnsi="Calibri" w:cs="Calibri"/>
      <w:sz w:val="24"/>
      <w:lang w:eastAsia="zh-CN"/>
    </w:rPr>
  </w:style>
  <w:style w:type="paragraph" w:styleId="AssinaturadeEmail">
    <w:name w:val="E-mail Signature"/>
    <w:basedOn w:val="Standard"/>
    <w:link w:val="AssinaturadeEmailChar"/>
    <w:rsid w:val="00E07CA4"/>
    <w:pPr>
      <w:widowControl/>
      <w:autoSpaceDN w:val="0"/>
      <w:textAlignment w:val="baseline"/>
    </w:pPr>
    <w:rPr>
      <w:rFonts w:ascii="Calibri" w:eastAsia="Calibri" w:hAnsi="Calibri" w:cs="Calibri"/>
      <w:kern w:val="0"/>
      <w:szCs w:val="22"/>
      <w:lang w:eastAsia="zh-CN" w:bidi="ar-SA"/>
    </w:rPr>
  </w:style>
  <w:style w:type="character" w:customStyle="1" w:styleId="AssinaturadeEmailChar">
    <w:name w:val="Assinatura de Email Char"/>
    <w:link w:val="AssinaturadeEmail"/>
    <w:rsid w:val="00E07CA4"/>
    <w:rPr>
      <w:rFonts w:ascii="Calibri" w:eastAsia="Calibri" w:hAnsi="Calibri" w:cs="Calibri"/>
      <w:sz w:val="24"/>
      <w:lang w:eastAsia="zh-CN"/>
    </w:rPr>
  </w:style>
  <w:style w:type="paragraph" w:customStyle="1" w:styleId="Assuntodocomentrio3">
    <w:name w:val="Assunto do comentário3"/>
    <w:basedOn w:val="Textodecomentrio6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6">
    <w:name w:val="Cabeçalho6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5">
    <w:name w:val="Assunto do comentário5"/>
    <w:basedOn w:val="Textodecomentrio8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8">
    <w:name w:val="Cabeçalho8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7">
    <w:name w:val="Assunto do comentário7"/>
    <w:basedOn w:val="Textodecomentrio10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Cabealho10">
    <w:name w:val="Cabeçalho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9">
    <w:name w:val="Assunto do comentário9"/>
    <w:basedOn w:val="Textodecomentrio12"/>
    <w:rsid w:val="00E07CA4"/>
    <w:pPr>
      <w:autoSpaceDN w:val="0"/>
      <w:textAlignment w:val="baseline"/>
    </w:pPr>
    <w:rPr>
      <w:rFonts w:ascii="Calibri" w:hAnsi="Calibri"/>
      <w:b/>
      <w:bCs/>
      <w:kern w:val="3"/>
    </w:rPr>
  </w:style>
  <w:style w:type="paragraph" w:customStyle="1" w:styleId="Cabealho13">
    <w:name w:val="Cabeçalho13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0">
    <w:name w:val="Assunto do comentário10"/>
    <w:basedOn w:val="Textodecomentrio13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ASSINATURACARGO">
    <w:name w:val="ASSINATURA CARGO"/>
    <w:basedOn w:val="Standard"/>
    <w:qFormat/>
    <w:rsid w:val="00E07CA4"/>
    <w:pPr>
      <w:autoSpaceDN w:val="0"/>
      <w:jc w:val="center"/>
      <w:textAlignment w:val="baseline"/>
    </w:pPr>
    <w:rPr>
      <w:rFonts w:ascii="Calibri" w:eastAsia="Times New Roman" w:hAnsi="Calibri" w:cs="Calibri"/>
      <w:color w:val="000000"/>
      <w:kern w:val="3"/>
      <w:lang w:eastAsia="zh-CN"/>
    </w:rPr>
  </w:style>
  <w:style w:type="paragraph" w:customStyle="1" w:styleId="Cabealho15">
    <w:name w:val="Cabeçalho15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2">
    <w:name w:val="Assunto do comentário12"/>
    <w:basedOn w:val="Textodecomentrio15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7">
    <w:name w:val="Cabeçalho17"/>
    <w:basedOn w:val="Standarduser"/>
    <w:rsid w:val="00E07CA4"/>
    <w:pPr>
      <w:widowControl/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4">
    <w:name w:val="Assunto do comentário14"/>
    <w:basedOn w:val="Textodecomentrio17"/>
    <w:rsid w:val="00E07CA4"/>
    <w:pPr>
      <w:autoSpaceDN w:val="0"/>
      <w:textAlignment w:val="baseline"/>
    </w:pPr>
    <w:rPr>
      <w:rFonts w:ascii="Calibri" w:hAnsi="Calibri" w:cs="font314"/>
      <w:b/>
      <w:bCs/>
      <w:kern w:val="3"/>
    </w:rPr>
  </w:style>
  <w:style w:type="paragraph" w:customStyle="1" w:styleId="Cabealho19">
    <w:name w:val="Cabeçalho19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CabealhoeRodap">
    <w:name w:val="Cabeçalho e Rodapé"/>
    <w:rsid w:val="00E07CA4"/>
    <w:pPr>
      <w:tabs>
        <w:tab w:val="right" w:pos="9020"/>
      </w:tabs>
      <w:suppressAutoHyphens/>
      <w:autoSpaceDN w:val="0"/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110">
    <w:name w:val="Cabeçalho 11"/>
    <w:basedOn w:val="Ttulo90"/>
    <w:rsid w:val="00E07CA4"/>
    <w:pPr>
      <w:autoSpaceDN w:val="0"/>
      <w:textAlignment w:val="baseline"/>
    </w:pPr>
    <w:rPr>
      <w:b/>
      <w:bCs/>
      <w:kern w:val="3"/>
      <w:sz w:val="32"/>
      <w:szCs w:val="32"/>
    </w:rPr>
  </w:style>
  <w:style w:type="paragraph" w:customStyle="1" w:styleId="Cabealho31">
    <w:name w:val="Cabeçalho 31"/>
    <w:basedOn w:val="Standarduser"/>
    <w:next w:val="Standarduser"/>
    <w:rsid w:val="00E07CA4"/>
    <w:pPr>
      <w:keepNext/>
      <w:widowControl/>
      <w:tabs>
        <w:tab w:val="left" w:pos="4980"/>
      </w:tabs>
      <w:autoSpaceDN w:val="0"/>
      <w:spacing w:line="100" w:lineRule="atLeast"/>
      <w:jc w:val="center"/>
    </w:pPr>
    <w:rPr>
      <w:rFonts w:eastAsia="Times New Roman" w:cs="Times New Roman"/>
      <w:b/>
      <w:kern w:val="3"/>
      <w:sz w:val="36"/>
      <w:lang w:bidi="ar-SA"/>
    </w:rPr>
  </w:style>
  <w:style w:type="paragraph" w:customStyle="1" w:styleId="Assuntodecomentrio1">
    <w:name w:val="Assunto de comentário1"/>
    <w:basedOn w:val="Textodecomentrio12"/>
    <w:rsid w:val="00E07CA4"/>
    <w:pPr>
      <w:autoSpaceDN w:val="0"/>
      <w:textAlignment w:val="baseline"/>
    </w:pPr>
    <w:rPr>
      <w:rFonts w:ascii="Calibri" w:hAnsi="Calibri" w:cs="font372"/>
      <w:b/>
      <w:bCs/>
      <w:kern w:val="3"/>
    </w:rPr>
  </w:style>
  <w:style w:type="paragraph" w:customStyle="1" w:styleId="Avanodecorpodetexto31">
    <w:name w:val="Avanço de corpo de texto 31"/>
    <w:basedOn w:val="Standard"/>
    <w:rsid w:val="00E07CA4"/>
    <w:pPr>
      <w:autoSpaceDN w:val="0"/>
      <w:ind w:left="142"/>
      <w:jc w:val="both"/>
      <w:textAlignment w:val="baseline"/>
    </w:pPr>
    <w:rPr>
      <w:rFonts w:ascii="Calibri" w:hAnsi="Calibri" w:cs="Calibri"/>
      <w:b/>
      <w:bCs/>
      <w:kern w:val="3"/>
      <w:lang w:eastAsia="zh-CN"/>
    </w:rPr>
  </w:style>
  <w:style w:type="paragraph" w:customStyle="1" w:styleId="Cabealho20">
    <w:name w:val="Cabeçalho2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Assuntodocomentrio16">
    <w:name w:val="Assunto do comentário16"/>
    <w:basedOn w:val="Textodecomentrio19"/>
    <w:rsid w:val="00E07CA4"/>
    <w:pPr>
      <w:autoSpaceDN w:val="0"/>
      <w:textAlignment w:val="baseline"/>
    </w:pPr>
    <w:rPr>
      <w:rFonts w:ascii="Calibri" w:hAnsi="Calibri" w:cs="font321"/>
      <w:b/>
      <w:bCs/>
      <w:kern w:val="3"/>
    </w:rPr>
  </w:style>
  <w:style w:type="paragraph" w:customStyle="1" w:styleId="Addressee">
    <w:name w:val="Addressee"/>
    <w:basedOn w:val="Standarduser"/>
    <w:rsid w:val="00E07CA4"/>
    <w:pPr>
      <w:suppressLineNumbers/>
      <w:autoSpaceDN w:val="0"/>
      <w:spacing w:after="60"/>
    </w:pPr>
    <w:rPr>
      <w:rFonts w:ascii="Liberation Serif" w:eastAsia="Arial Unicode MS" w:hAnsi="Liberation Serif" w:cs="Arial Unicode MS"/>
      <w:kern w:val="3"/>
    </w:rPr>
  </w:style>
  <w:style w:type="paragraph" w:customStyle="1" w:styleId="Cabealho1100">
    <w:name w:val="Cabeçalho110"/>
    <w:basedOn w:val="Standarduser"/>
    <w:rsid w:val="00E07CA4"/>
    <w:pPr>
      <w:widowControl/>
      <w:tabs>
        <w:tab w:val="center" w:pos="4252"/>
        <w:tab w:val="right" w:pos="8504"/>
      </w:tabs>
      <w:autoSpaceDN w:val="0"/>
      <w:spacing w:line="100" w:lineRule="atLeast"/>
    </w:pPr>
    <w:rPr>
      <w:rFonts w:ascii="Calibri" w:eastAsia="Calibri" w:hAnsi="Calibri" w:cs="Calibri"/>
      <w:color w:val="00000A"/>
      <w:kern w:val="0"/>
      <w:sz w:val="22"/>
      <w:szCs w:val="22"/>
      <w:lang w:bidi="ar-SA"/>
    </w:rPr>
  </w:style>
  <w:style w:type="character" w:customStyle="1" w:styleId="CorpodetextoCarter">
    <w:name w:val="Corpo de texto Caráter"/>
    <w:rsid w:val="00E07CA4"/>
    <w:rPr>
      <w:rFonts w:ascii="Times New Roman" w:hAnsi="Times New Roman" w:cs="Times New Roman"/>
      <w:sz w:val="24"/>
    </w:rPr>
  </w:style>
  <w:style w:type="character" w:customStyle="1" w:styleId="CabealhoCarter">
    <w:name w:val="Cabeçalho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arter">
    <w:name w:val="Rodapé Caráter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arter">
    <w:name w:val="Texto de balão Caráter"/>
    <w:rsid w:val="00E07CA4"/>
    <w:rPr>
      <w:rFonts w:ascii="Tahoma" w:hAnsi="Tahoma" w:cs="Tahoma"/>
      <w:sz w:val="16"/>
      <w:szCs w:val="16"/>
    </w:rPr>
  </w:style>
  <w:style w:type="character" w:customStyle="1" w:styleId="Cabealho3Carter">
    <w:name w:val="Cabeçalho 3 Caráter"/>
    <w:rsid w:val="00E0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TMLpr-formatadoCarter">
    <w:name w:val="HTML pré-formatado Caráter"/>
    <w:rsid w:val="00E07CA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arter">
    <w:name w:val="Corpo de texto 2 Caráter"/>
    <w:rsid w:val="00E07CA4"/>
    <w:rPr>
      <w:rFonts w:ascii="Times New Roman" w:hAnsi="Times New Roman" w:cs="Times New Roman"/>
      <w:sz w:val="24"/>
    </w:rPr>
  </w:style>
  <w:style w:type="character" w:customStyle="1" w:styleId="Corpodetexto3Carter">
    <w:name w:val="Corpo de texto 3 Caráter"/>
    <w:rsid w:val="00E07CA4"/>
    <w:rPr>
      <w:rFonts w:ascii="Times New Roman" w:hAnsi="Times New Roman" w:cs="Times New Roman"/>
      <w:b/>
      <w:sz w:val="24"/>
    </w:rPr>
  </w:style>
  <w:style w:type="character" w:customStyle="1" w:styleId="Cabealho1Carter">
    <w:name w:val="Cabeçalho 1 Caráter"/>
    <w:rsid w:val="00E07CA4"/>
    <w:rPr>
      <w:rFonts w:ascii="Times New Roman" w:hAnsi="Times New Roman" w:cs="Times New Roman"/>
      <w:b/>
      <w:bCs/>
      <w:i/>
      <w:sz w:val="20"/>
    </w:rPr>
  </w:style>
  <w:style w:type="character" w:customStyle="1" w:styleId="Cabealho6Carter">
    <w:name w:val="Cabeçalho 6 Caráter"/>
    <w:rsid w:val="00E07CA4"/>
    <w:rPr>
      <w:rFonts w:ascii="Cambria" w:eastAsia="Calibri" w:hAnsi="Cambria" w:cs="DejaVu Sans"/>
      <w:i/>
      <w:iCs/>
      <w:color w:val="243F60"/>
      <w:sz w:val="24"/>
    </w:rPr>
  </w:style>
  <w:style w:type="character" w:customStyle="1" w:styleId="Cabealho2Carter">
    <w:name w:val="Cabeçalho 2 Caráter"/>
    <w:rsid w:val="00E07CA4"/>
    <w:rPr>
      <w:rFonts w:ascii="Times New Roman" w:hAnsi="Times New Roman" w:cs="Times New Roman"/>
      <w:b/>
      <w:bCs/>
      <w:sz w:val="16"/>
    </w:rPr>
  </w:style>
  <w:style w:type="character" w:customStyle="1" w:styleId="Cabealho5Carter">
    <w:name w:val="Cabeçalho 5 Caráter"/>
    <w:rsid w:val="00E07CA4"/>
    <w:rPr>
      <w:rFonts w:ascii="Cambria" w:eastAsia="Calibri" w:hAnsi="Cambria" w:cs="DejaVu Sans"/>
      <w:color w:val="243F60"/>
      <w:sz w:val="24"/>
    </w:rPr>
  </w:style>
  <w:style w:type="character" w:customStyle="1" w:styleId="Cabealho4Carter">
    <w:name w:val="Cabeçalho 4 Caráter"/>
    <w:rsid w:val="00E07CA4"/>
    <w:rPr>
      <w:rFonts w:ascii="Times New Roman" w:eastAsia="Verdana" w:hAnsi="Times New Roman" w:cs="Times New Roman"/>
      <w:b/>
      <w:color w:val="000000"/>
      <w:kern w:val="3"/>
      <w:sz w:val="24"/>
      <w:szCs w:val="24"/>
      <w:lang w:eastAsia="zh-CN" w:bidi="hi-IN"/>
    </w:rPr>
  </w:style>
  <w:style w:type="character" w:customStyle="1" w:styleId="Cabealho7Carter">
    <w:name w:val="Cabeçalho 7 Caráter"/>
    <w:rsid w:val="00E07CA4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zh-CN"/>
    </w:rPr>
  </w:style>
  <w:style w:type="character" w:customStyle="1" w:styleId="Cabealho8Carter">
    <w:name w:val="Cabeçalho 8 Caráter"/>
    <w:rsid w:val="00E07CA4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Cabealho9Carter">
    <w:name w:val="Cabeçalho 9 Caráter"/>
    <w:rsid w:val="00E07CA4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Avanodecorpodetexto2Carter">
    <w:name w:val="Avanço de corpo de texto 2 Caráter"/>
    <w:rsid w:val="00E07CA4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Avanodecorpodetexto3Carter">
    <w:name w:val="Avanço de corpo de texto 3 Caráter"/>
    <w:rsid w:val="00E07CA4"/>
    <w:rPr>
      <w:rFonts w:ascii="Times New Roman" w:eastAsia="SimSun" w:hAnsi="Times New Roman" w:cs="Times New Roman"/>
      <w:b/>
      <w:bCs/>
      <w:kern w:val="3"/>
      <w:sz w:val="24"/>
      <w:szCs w:val="24"/>
      <w:lang w:eastAsia="pt-BR" w:bidi="hi-IN"/>
    </w:rPr>
  </w:style>
  <w:style w:type="character" w:customStyle="1" w:styleId="Absatz-Standardschriftart">
    <w:name w:val="Absatz-Standardschriftart"/>
    <w:rsid w:val="00E07CA4"/>
  </w:style>
  <w:style w:type="character" w:customStyle="1" w:styleId="apple-style-span">
    <w:name w:val="apple-style-span"/>
    <w:basedOn w:val="Fontepargpadro4"/>
    <w:rsid w:val="00E07CA4"/>
  </w:style>
  <w:style w:type="character" w:customStyle="1" w:styleId="apple-converted-space">
    <w:name w:val="apple-converted-space"/>
    <w:basedOn w:val="Fontepargpadro4"/>
    <w:rsid w:val="00E07CA4"/>
  </w:style>
  <w:style w:type="character" w:customStyle="1" w:styleId="a">
    <w:name w:val="a"/>
    <w:basedOn w:val="Fontepargpadro4"/>
    <w:rsid w:val="00E07CA4"/>
  </w:style>
  <w:style w:type="character" w:customStyle="1" w:styleId="BulletSymbolsuser">
    <w:name w:val="Bullet Symbols (user)"/>
    <w:rsid w:val="00E07CA4"/>
    <w:rPr>
      <w:rFonts w:ascii="OpenSymbol" w:eastAsia="OpenSymbol" w:hAnsi="OpenSymbol" w:cs="OpenSymbol"/>
    </w:rPr>
  </w:style>
  <w:style w:type="character" w:customStyle="1" w:styleId="Caracteresdenotaderodape9">
    <w:name w:val="Caracteres de nota de rodapée9"/>
    <w:rsid w:val="00E07CA4"/>
    <w:rPr>
      <w:position w:val="0"/>
      <w:vertAlign w:val="superscript"/>
    </w:rPr>
  </w:style>
  <w:style w:type="character" w:customStyle="1" w:styleId="c2ncoradanotaderodape9">
    <w:name w:val="Âc2ncora da nota de rodapée9"/>
    <w:rsid w:val="00E07CA4"/>
    <w:rPr>
      <w:position w:val="0"/>
      <w:vertAlign w:val="superscript"/>
    </w:rPr>
  </w:style>
  <w:style w:type="character" w:customStyle="1" w:styleId="c2ncoradanotadefim">
    <w:name w:val="Âc2ncora da nota de fim"/>
    <w:rsid w:val="00E07CA4"/>
    <w:rPr>
      <w:position w:val="0"/>
      <w:vertAlign w:val="superscript"/>
    </w:rPr>
  </w:style>
  <w:style w:type="character" w:customStyle="1" w:styleId="CabealhoChar2">
    <w:name w:val="Cabeçalho Char2"/>
    <w:rsid w:val="00E07CA4"/>
    <w:rPr>
      <w:rFonts w:ascii="Calibri" w:eastAsia="Calibri" w:hAnsi="Calibri" w:cs="Calibri"/>
      <w:sz w:val="22"/>
      <w:szCs w:val="22"/>
    </w:rPr>
  </w:style>
  <w:style w:type="character" w:customStyle="1" w:styleId="SubttuloCarter">
    <w:name w:val="Subtítulo Caráter"/>
    <w:rsid w:val="00E07CA4"/>
    <w:rPr>
      <w:rFonts w:ascii="Cambria" w:eastAsia="Calibri" w:hAnsi="Cambria" w:cs="DejaVu Sans"/>
      <w:i/>
      <w:iCs/>
      <w:color w:val="4F81BD"/>
      <w:spacing w:val="15"/>
      <w:sz w:val="24"/>
      <w:szCs w:val="24"/>
      <w:lang w:eastAsia="zh-CN"/>
    </w:rPr>
  </w:style>
  <w:style w:type="character" w:customStyle="1" w:styleId="AvanodecorpodetextoCarter">
    <w:name w:val="Avanço de corpo de texto Caráter"/>
    <w:rsid w:val="00E07CA4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arter">
    <w:name w:val="Texto de comentário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ecomentrioCarter">
    <w:name w:val="Assunto de comentário Caráter"/>
    <w:rsid w:val="00E07CA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xtodenotaderodapCarter">
    <w:name w:val="Texto de nota de rodapé Caráter"/>
    <w:rsid w:val="00E07CA4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arter">
    <w:name w:val="Título Caráter"/>
    <w:rsid w:val="00E07CA4"/>
    <w:rPr>
      <w:rFonts w:ascii="Cambria" w:eastAsia="Calibri" w:hAnsi="Cambria" w:cs="DejaVu Sans"/>
      <w:color w:val="17365D"/>
      <w:spacing w:val="5"/>
      <w:kern w:val="3"/>
      <w:sz w:val="52"/>
      <w:szCs w:val="52"/>
      <w:lang w:eastAsia="zh-CN"/>
    </w:rPr>
  </w:style>
  <w:style w:type="character" w:customStyle="1" w:styleId="CharChar22">
    <w:name w:val="Char Char22"/>
    <w:rsid w:val="00E07CA4"/>
  </w:style>
  <w:style w:type="character" w:customStyle="1" w:styleId="CharChar12">
    <w:name w:val="Char Char12"/>
    <w:rsid w:val="00E07CA4"/>
  </w:style>
  <w:style w:type="character" w:styleId="AcrnimoHTML">
    <w:name w:val="HTML Acronym"/>
    <w:basedOn w:val="Fontepargpadro"/>
    <w:rsid w:val="00E07CA4"/>
  </w:style>
  <w:style w:type="character" w:customStyle="1" w:styleId="AssinaturaCarter">
    <w:name w:val="Assinatura Caráter"/>
    <w:rsid w:val="00E07CA4"/>
    <w:rPr>
      <w:rFonts w:ascii="Times New Roman" w:hAnsi="Times New Roman" w:cs="Times New Roman"/>
      <w:sz w:val="24"/>
    </w:rPr>
  </w:style>
  <w:style w:type="character" w:customStyle="1" w:styleId="AssinaturadecorreioeletrnicoCarter">
    <w:name w:val="Assinatura de correio eletrónico Caráter"/>
    <w:rsid w:val="00E07CA4"/>
    <w:rPr>
      <w:rFonts w:ascii="Times New Roman" w:hAnsi="Times New Roman" w:cs="Times New Roman"/>
      <w:sz w:val="24"/>
    </w:rPr>
  </w:style>
  <w:style w:type="character" w:customStyle="1" w:styleId="TextosimplesCarter">
    <w:name w:val="Texto simples Caráter"/>
    <w:rsid w:val="00E07CA4"/>
    <w:rPr>
      <w:rFonts w:ascii="Consolas" w:hAnsi="Consolas" w:cs="Consolas"/>
      <w:sz w:val="21"/>
      <w:szCs w:val="21"/>
    </w:rPr>
  </w:style>
  <w:style w:type="character" w:customStyle="1" w:styleId="Linenumberinguser">
    <w:name w:val="Line numbering (user)"/>
    <w:rsid w:val="00E07CA4"/>
  </w:style>
  <w:style w:type="character" w:customStyle="1" w:styleId="CharChar18">
    <w:name w:val="Char Char18"/>
    <w:rsid w:val="00E07CA4"/>
    <w:rPr>
      <w:sz w:val="24"/>
      <w:szCs w:val="24"/>
      <w:lang w:val="en-US"/>
    </w:rPr>
  </w:style>
  <w:style w:type="character" w:customStyle="1" w:styleId="CharChar10">
    <w:name w:val="Char Char1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6">
    <w:name w:val="Char Char16"/>
    <w:rsid w:val="00E07CA4"/>
    <w:rPr>
      <w:sz w:val="24"/>
      <w:szCs w:val="24"/>
      <w:lang w:val="en-US"/>
    </w:rPr>
  </w:style>
  <w:style w:type="character" w:customStyle="1" w:styleId="CharChar25">
    <w:name w:val="Char Char25"/>
    <w:rsid w:val="00E07CA4"/>
    <w:rPr>
      <w:sz w:val="24"/>
      <w:szCs w:val="24"/>
      <w:lang w:val="en-US"/>
    </w:rPr>
  </w:style>
  <w:style w:type="character" w:customStyle="1" w:styleId="CharChar24">
    <w:name w:val="Char Char24"/>
    <w:rsid w:val="00E07CA4"/>
    <w:rPr>
      <w:sz w:val="24"/>
      <w:szCs w:val="24"/>
      <w:lang w:val="en-US"/>
    </w:rPr>
  </w:style>
  <w:style w:type="character" w:customStyle="1" w:styleId="CharChar14">
    <w:name w:val="Char Char14"/>
    <w:rsid w:val="00E07CA4"/>
    <w:rPr>
      <w:sz w:val="24"/>
      <w:szCs w:val="24"/>
      <w:lang w:val="en-US"/>
    </w:rPr>
  </w:style>
  <w:style w:type="character" w:customStyle="1" w:styleId="CharChar210">
    <w:name w:val="Char Char210"/>
    <w:rsid w:val="00E07CA4"/>
    <w:rPr>
      <w:sz w:val="24"/>
      <w:szCs w:val="24"/>
      <w:lang w:val="en-US"/>
    </w:rPr>
  </w:style>
  <w:style w:type="character" w:customStyle="1" w:styleId="CharChar20">
    <w:name w:val="Char Char20"/>
    <w:rsid w:val="00E07CA4"/>
    <w:rPr>
      <w:rFonts w:ascii="Tahoma" w:hAnsi="Tahoma" w:cs="Tahoma"/>
      <w:sz w:val="16"/>
      <w:szCs w:val="16"/>
      <w:lang w:val="en-US"/>
    </w:rPr>
  </w:style>
  <w:style w:type="character" w:customStyle="1" w:styleId="CharChar110">
    <w:name w:val="Char Char110"/>
    <w:rsid w:val="00E07CA4"/>
    <w:rPr>
      <w:sz w:val="24"/>
      <w:szCs w:val="24"/>
      <w:lang w:val="en-US"/>
    </w:rPr>
  </w:style>
  <w:style w:type="character" w:customStyle="1" w:styleId="CharChar114">
    <w:name w:val="Char Char114"/>
    <w:rsid w:val="00E07CA4"/>
    <w:rPr>
      <w:sz w:val="24"/>
      <w:szCs w:val="24"/>
      <w:lang w:val="en-US"/>
    </w:rPr>
  </w:style>
  <w:style w:type="character" w:customStyle="1" w:styleId="CharChar112">
    <w:name w:val="Char Char112"/>
    <w:rsid w:val="00E07CA4"/>
    <w:rPr>
      <w:sz w:val="24"/>
      <w:szCs w:val="24"/>
      <w:lang w:val="en-US"/>
    </w:rPr>
  </w:style>
  <w:style w:type="character" w:customStyle="1" w:styleId="CharChar212">
    <w:name w:val="Char Char212"/>
    <w:rsid w:val="00E07CA4"/>
    <w:rPr>
      <w:sz w:val="24"/>
      <w:szCs w:val="24"/>
      <w:lang w:val="en-US"/>
    </w:rPr>
  </w:style>
  <w:style w:type="character" w:customStyle="1" w:styleId="CharChar230">
    <w:name w:val="Char Char230"/>
    <w:rsid w:val="00E07CA4"/>
    <w:rPr>
      <w:sz w:val="24"/>
      <w:szCs w:val="24"/>
      <w:lang w:val="en-US"/>
    </w:rPr>
  </w:style>
  <w:style w:type="character" w:customStyle="1" w:styleId="CharChar229">
    <w:name w:val="Char Char229"/>
    <w:rsid w:val="00E07CA4"/>
    <w:rPr>
      <w:sz w:val="24"/>
      <w:szCs w:val="24"/>
      <w:lang w:val="en-US"/>
    </w:rPr>
  </w:style>
  <w:style w:type="character" w:customStyle="1" w:styleId="CharChar130">
    <w:name w:val="Char Char130"/>
    <w:rsid w:val="00E07CA4"/>
    <w:rPr>
      <w:sz w:val="24"/>
      <w:szCs w:val="24"/>
      <w:lang w:val="en-US"/>
    </w:rPr>
  </w:style>
  <w:style w:type="character" w:customStyle="1" w:styleId="CharChar129">
    <w:name w:val="Char Char129"/>
    <w:rsid w:val="00E07CA4"/>
    <w:rPr>
      <w:sz w:val="24"/>
      <w:szCs w:val="24"/>
      <w:lang w:val="en-US"/>
    </w:rPr>
  </w:style>
  <w:style w:type="character" w:customStyle="1" w:styleId="CharChar216">
    <w:name w:val="Char Char216"/>
    <w:rsid w:val="00E07CA4"/>
    <w:rPr>
      <w:sz w:val="24"/>
      <w:szCs w:val="24"/>
      <w:lang w:val="en-US"/>
    </w:rPr>
  </w:style>
  <w:style w:type="character" w:customStyle="1" w:styleId="CharChar116">
    <w:name w:val="Char Char116"/>
    <w:rsid w:val="00E07CA4"/>
    <w:rPr>
      <w:sz w:val="24"/>
      <w:szCs w:val="24"/>
      <w:lang w:val="en-US"/>
    </w:rPr>
  </w:style>
  <w:style w:type="character" w:customStyle="1" w:styleId="CharChar214">
    <w:name w:val="Char Char214"/>
    <w:rsid w:val="00E07CA4"/>
    <w:rPr>
      <w:sz w:val="24"/>
      <w:szCs w:val="24"/>
      <w:lang w:val="en-US"/>
    </w:rPr>
  </w:style>
  <w:style w:type="character" w:customStyle="1" w:styleId="CharChar218">
    <w:name w:val="Char Char218"/>
    <w:rsid w:val="00E07CA4"/>
    <w:rPr>
      <w:sz w:val="24"/>
      <w:szCs w:val="24"/>
      <w:lang w:val="en-US"/>
    </w:rPr>
  </w:style>
  <w:style w:type="character" w:customStyle="1" w:styleId="CharChar118">
    <w:name w:val="Char Char118"/>
    <w:rsid w:val="00E07CA4"/>
    <w:rPr>
      <w:sz w:val="24"/>
      <w:szCs w:val="24"/>
      <w:lang w:val="en-US"/>
    </w:rPr>
  </w:style>
  <w:style w:type="character" w:customStyle="1" w:styleId="CharChar123">
    <w:name w:val="Char Char123"/>
    <w:rsid w:val="00E07CA4"/>
    <w:rPr>
      <w:sz w:val="24"/>
      <w:szCs w:val="24"/>
      <w:lang w:val="en-US"/>
    </w:rPr>
  </w:style>
  <w:style w:type="character" w:customStyle="1" w:styleId="CharChar221">
    <w:name w:val="Char Char221"/>
    <w:rsid w:val="00E07CA4"/>
    <w:rPr>
      <w:sz w:val="24"/>
      <w:szCs w:val="24"/>
      <w:lang w:val="en-US"/>
    </w:rPr>
  </w:style>
  <w:style w:type="character" w:customStyle="1" w:styleId="CharChar121">
    <w:name w:val="Char Char121"/>
    <w:rsid w:val="00E07CA4"/>
    <w:rPr>
      <w:sz w:val="24"/>
      <w:szCs w:val="24"/>
      <w:lang w:val="en-US"/>
    </w:rPr>
  </w:style>
  <w:style w:type="character" w:customStyle="1" w:styleId="CharChar227">
    <w:name w:val="Char Char227"/>
    <w:rsid w:val="00E07CA4"/>
    <w:rPr>
      <w:sz w:val="24"/>
      <w:szCs w:val="24"/>
      <w:lang w:val="en-US"/>
    </w:rPr>
  </w:style>
  <w:style w:type="character" w:customStyle="1" w:styleId="Teletype">
    <w:name w:val="Teletype"/>
    <w:rsid w:val="00E07CA4"/>
    <w:rPr>
      <w:rFonts w:ascii="Courier New" w:eastAsia="Courier New" w:hAnsi="Courier New" w:cs="Courier New"/>
    </w:rPr>
  </w:style>
  <w:style w:type="character" w:customStyle="1" w:styleId="CharChar127">
    <w:name w:val="Char Char127"/>
    <w:rsid w:val="00E07CA4"/>
    <w:rPr>
      <w:sz w:val="24"/>
      <w:szCs w:val="24"/>
      <w:lang w:val="en-US"/>
    </w:rPr>
  </w:style>
  <w:style w:type="character" w:customStyle="1" w:styleId="CharChar225">
    <w:name w:val="Char Char225"/>
    <w:rsid w:val="00E07CA4"/>
    <w:rPr>
      <w:sz w:val="24"/>
      <w:szCs w:val="24"/>
      <w:lang w:val="en-US"/>
    </w:rPr>
  </w:style>
  <w:style w:type="character" w:customStyle="1" w:styleId="CharChar125">
    <w:name w:val="Char Char125"/>
    <w:rsid w:val="00E07CA4"/>
    <w:rPr>
      <w:sz w:val="24"/>
      <w:szCs w:val="24"/>
      <w:lang w:val="en-US"/>
    </w:rPr>
  </w:style>
  <w:style w:type="character" w:customStyle="1" w:styleId="CharChar223">
    <w:name w:val="Char Char223"/>
    <w:rsid w:val="00E07CA4"/>
    <w:rPr>
      <w:sz w:val="24"/>
      <w:szCs w:val="24"/>
      <w:lang w:val="en-US"/>
    </w:rPr>
  </w:style>
  <w:style w:type="character" w:customStyle="1" w:styleId="CharChar132">
    <w:name w:val="Char Char132"/>
    <w:rsid w:val="00E07CA4"/>
    <w:rPr>
      <w:sz w:val="24"/>
      <w:szCs w:val="24"/>
      <w:lang w:val="en-US"/>
    </w:rPr>
  </w:style>
  <w:style w:type="character" w:customStyle="1" w:styleId="CabealhoChar4">
    <w:name w:val="Cabeçalho Char4"/>
    <w:rsid w:val="00E07CA4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CharChar138">
    <w:name w:val="Char Char138"/>
    <w:rsid w:val="00E07CA4"/>
    <w:rPr>
      <w:sz w:val="24"/>
      <w:szCs w:val="24"/>
      <w:lang w:val="en-US"/>
    </w:rPr>
  </w:style>
  <w:style w:type="character" w:customStyle="1" w:styleId="CharChar236">
    <w:name w:val="Char Char236"/>
    <w:rsid w:val="00E07CA4"/>
    <w:rPr>
      <w:sz w:val="24"/>
      <w:szCs w:val="24"/>
      <w:lang w:val="en-US"/>
    </w:rPr>
  </w:style>
  <w:style w:type="character" w:customStyle="1" w:styleId="CharChar134">
    <w:name w:val="Char Char134"/>
    <w:rsid w:val="00E07CA4"/>
    <w:rPr>
      <w:sz w:val="24"/>
      <w:szCs w:val="24"/>
      <w:lang w:val="en-US"/>
    </w:rPr>
  </w:style>
  <w:style w:type="character" w:customStyle="1" w:styleId="CharChar232">
    <w:name w:val="Char Char232"/>
    <w:rsid w:val="00E07CA4"/>
    <w:rPr>
      <w:sz w:val="24"/>
      <w:szCs w:val="24"/>
      <w:lang w:val="en-US"/>
    </w:rPr>
  </w:style>
  <w:style w:type="character" w:customStyle="1" w:styleId="CharChar136">
    <w:name w:val="Char Char136"/>
    <w:rsid w:val="00E07CA4"/>
    <w:rPr>
      <w:sz w:val="24"/>
      <w:szCs w:val="24"/>
      <w:lang w:val="en-US"/>
    </w:rPr>
  </w:style>
  <w:style w:type="character" w:customStyle="1" w:styleId="CharChar234">
    <w:name w:val="Char Char234"/>
    <w:rsid w:val="00E07CA4"/>
    <w:rPr>
      <w:sz w:val="24"/>
      <w:szCs w:val="24"/>
      <w:lang w:val="en-US"/>
    </w:rPr>
  </w:style>
  <w:style w:type="character" w:customStyle="1" w:styleId="5yl5">
    <w:name w:val="_5yl5"/>
    <w:basedOn w:val="Fontepargpadro4"/>
    <w:rsid w:val="00E07CA4"/>
  </w:style>
  <w:style w:type="character" w:customStyle="1" w:styleId="acesso-info">
    <w:name w:val="acesso-info"/>
    <w:basedOn w:val="Fontepargpadro"/>
    <w:rsid w:val="00E07CA4"/>
  </w:style>
  <w:style w:type="character" w:customStyle="1" w:styleId="z-PartesuperiordoformulrioCarter">
    <w:name w:val="z-Parte sup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z-ParteinferiordoformulrioCarter">
    <w:name w:val="z-Parte inferior do formulário Caráter"/>
    <w:rsid w:val="00E07CA4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ssuntodocomentrioChar3">
    <w:name w:val="Assunto do comentário Char3"/>
    <w:rsid w:val="00E07CA4"/>
    <w:rPr>
      <w:b/>
      <w:bCs/>
      <w:szCs w:val="20"/>
    </w:rPr>
  </w:style>
  <w:style w:type="character" w:customStyle="1" w:styleId="AssinaturaChar1">
    <w:name w:val="Assinatura Char1"/>
    <w:basedOn w:val="Fontepargpadro"/>
    <w:rsid w:val="00E07CA4"/>
  </w:style>
  <w:style w:type="character" w:customStyle="1" w:styleId="AssinaturadeEmailChar1">
    <w:name w:val="Assinatura de Email Char1"/>
    <w:basedOn w:val="Fontepargpadro"/>
    <w:rsid w:val="00E07CA4"/>
  </w:style>
  <w:style w:type="character" w:customStyle="1" w:styleId="ListLabel54">
    <w:name w:val="ListLabel 54"/>
    <w:rsid w:val="00E07CA4"/>
    <w:rPr>
      <w:color w:val="000000"/>
    </w:rPr>
  </w:style>
  <w:style w:type="character" w:customStyle="1" w:styleId="ListLabel55">
    <w:name w:val="ListLabel 55"/>
    <w:rsid w:val="00E07CA4"/>
    <w:rPr>
      <w:color w:val="FF0000"/>
    </w:rPr>
  </w:style>
  <w:style w:type="character" w:customStyle="1" w:styleId="ListLabel56">
    <w:name w:val="ListLabel 56"/>
    <w:rsid w:val="00E07CA4"/>
    <w:rPr>
      <w:rFonts w:cs="OpenSymbol,"/>
    </w:rPr>
  </w:style>
  <w:style w:type="character" w:customStyle="1" w:styleId="ListLabel57">
    <w:name w:val="ListLabel 57"/>
    <w:rsid w:val="00E07CA4"/>
    <w:rPr>
      <w:rFonts w:cs="OpenSymbol,"/>
    </w:rPr>
  </w:style>
  <w:style w:type="character" w:customStyle="1" w:styleId="ListLabel58">
    <w:name w:val="ListLabel 58"/>
    <w:rsid w:val="00E07CA4"/>
    <w:rPr>
      <w:rFonts w:cs="OpenSymbol,"/>
    </w:rPr>
  </w:style>
  <w:style w:type="character" w:customStyle="1" w:styleId="ListLabel59">
    <w:name w:val="ListLabel 59"/>
    <w:rsid w:val="00E07CA4"/>
    <w:rPr>
      <w:rFonts w:cs="OpenSymbol,"/>
    </w:rPr>
  </w:style>
  <w:style w:type="character" w:customStyle="1" w:styleId="ListLabel60">
    <w:name w:val="ListLabel 60"/>
    <w:rsid w:val="00E07CA4"/>
    <w:rPr>
      <w:rFonts w:cs="OpenSymbol,"/>
    </w:rPr>
  </w:style>
  <w:style w:type="character" w:customStyle="1" w:styleId="ListLabel61">
    <w:name w:val="ListLabel 61"/>
    <w:rsid w:val="00E07CA4"/>
    <w:rPr>
      <w:rFonts w:cs="OpenSymbol,"/>
    </w:rPr>
  </w:style>
  <w:style w:type="character" w:customStyle="1" w:styleId="ListLabel62">
    <w:name w:val="ListLabel 62"/>
    <w:rsid w:val="00E07CA4"/>
    <w:rPr>
      <w:rFonts w:cs="OpenSymbol,"/>
    </w:rPr>
  </w:style>
  <w:style w:type="character" w:customStyle="1" w:styleId="ListLabel63">
    <w:name w:val="ListLabel 63"/>
    <w:rsid w:val="00E07CA4"/>
    <w:rPr>
      <w:rFonts w:cs="OpenSymbol,"/>
    </w:rPr>
  </w:style>
  <w:style w:type="character" w:customStyle="1" w:styleId="ListLabel64">
    <w:name w:val="ListLabel 64"/>
    <w:rsid w:val="00E07CA4"/>
    <w:rPr>
      <w:rFonts w:cs="OpenSymbol,"/>
    </w:rPr>
  </w:style>
  <w:style w:type="character" w:customStyle="1" w:styleId="ListLabel65">
    <w:name w:val="ListLabel 65"/>
    <w:rsid w:val="00E07CA4"/>
    <w:rPr>
      <w:color w:val="000000"/>
    </w:rPr>
  </w:style>
  <w:style w:type="character" w:customStyle="1" w:styleId="ListLabel66">
    <w:name w:val="ListLabel 66"/>
    <w:rsid w:val="00E07CA4"/>
    <w:rPr>
      <w:rFonts w:eastAsia="Times-Roman," w:cs="Times New Roman"/>
      <w:sz w:val="20"/>
      <w:szCs w:val="20"/>
    </w:rPr>
  </w:style>
  <w:style w:type="character" w:customStyle="1" w:styleId="ListLabel67">
    <w:name w:val="ListLabel 67"/>
    <w:rsid w:val="00E07CA4"/>
    <w:rPr>
      <w:rFonts w:eastAsia="Arial" w:cs="Times New Roman"/>
      <w:color w:val="000000"/>
      <w:kern w:val="3"/>
      <w:sz w:val="20"/>
      <w:szCs w:val="20"/>
      <w:lang w:bidi="hi-IN"/>
    </w:rPr>
  </w:style>
  <w:style w:type="character" w:customStyle="1" w:styleId="ListLabel68">
    <w:name w:val="ListLabel 68"/>
    <w:rsid w:val="00E07CA4"/>
    <w:rPr>
      <w:b/>
      <w:bCs/>
    </w:rPr>
  </w:style>
  <w:style w:type="character" w:customStyle="1" w:styleId="ListLabel69">
    <w:name w:val="ListLabel 69"/>
    <w:rsid w:val="00E07CA4"/>
    <w:rPr>
      <w:u w:val="none"/>
    </w:rPr>
  </w:style>
  <w:style w:type="character" w:customStyle="1" w:styleId="ListLabel70">
    <w:name w:val="ListLabel 70"/>
    <w:rsid w:val="00E07CA4"/>
    <w:rPr>
      <w:u w:val="none"/>
    </w:rPr>
  </w:style>
  <w:style w:type="character" w:customStyle="1" w:styleId="ListLabel71">
    <w:name w:val="ListLabel 71"/>
    <w:rsid w:val="00E07CA4"/>
    <w:rPr>
      <w:u w:val="none"/>
    </w:rPr>
  </w:style>
  <w:style w:type="character" w:customStyle="1" w:styleId="ListLabel72">
    <w:name w:val="ListLabel 72"/>
    <w:rsid w:val="00E07CA4"/>
    <w:rPr>
      <w:u w:val="none"/>
    </w:rPr>
  </w:style>
  <w:style w:type="character" w:customStyle="1" w:styleId="ListLabel73">
    <w:name w:val="ListLabel 73"/>
    <w:rsid w:val="00E07CA4"/>
    <w:rPr>
      <w:u w:val="none"/>
    </w:rPr>
  </w:style>
  <w:style w:type="character" w:customStyle="1" w:styleId="ListLabel74">
    <w:name w:val="ListLabel 74"/>
    <w:rsid w:val="00E07CA4"/>
    <w:rPr>
      <w:u w:val="none"/>
    </w:rPr>
  </w:style>
  <w:style w:type="character" w:customStyle="1" w:styleId="ListLabel75">
    <w:name w:val="ListLabel 75"/>
    <w:rsid w:val="00E07CA4"/>
    <w:rPr>
      <w:u w:val="none"/>
    </w:rPr>
  </w:style>
  <w:style w:type="character" w:customStyle="1" w:styleId="ListLabel76">
    <w:name w:val="ListLabel 76"/>
    <w:rsid w:val="00E07CA4"/>
    <w:rPr>
      <w:u w:val="none"/>
    </w:rPr>
  </w:style>
  <w:style w:type="character" w:customStyle="1" w:styleId="ListLabel77">
    <w:name w:val="ListLabel 77"/>
    <w:rsid w:val="00E07CA4"/>
    <w:rPr>
      <w:u w:val="none"/>
    </w:rPr>
  </w:style>
  <w:style w:type="character" w:customStyle="1" w:styleId="ListLabel78">
    <w:name w:val="ListLabel 78"/>
    <w:rsid w:val="00E07CA4"/>
    <w:rPr>
      <w:rFonts w:cs="Symbol"/>
    </w:rPr>
  </w:style>
  <w:style w:type="character" w:customStyle="1" w:styleId="ListLabel79">
    <w:name w:val="ListLabel 79"/>
    <w:rsid w:val="00E07CA4"/>
    <w:rPr>
      <w:rFonts w:cs="Symbol"/>
    </w:rPr>
  </w:style>
  <w:style w:type="character" w:customStyle="1" w:styleId="ListLabel80">
    <w:name w:val="ListLabel 80"/>
    <w:rsid w:val="00E07CA4"/>
    <w:rPr>
      <w:rFonts w:cs="Symbol"/>
    </w:rPr>
  </w:style>
  <w:style w:type="character" w:customStyle="1" w:styleId="ListLabel81">
    <w:name w:val="ListLabel 81"/>
    <w:rsid w:val="00E07CA4"/>
    <w:rPr>
      <w:rFonts w:cs="Symbol"/>
    </w:rPr>
  </w:style>
  <w:style w:type="character" w:customStyle="1" w:styleId="ListLabel82">
    <w:name w:val="ListLabel 82"/>
    <w:rsid w:val="00E07CA4"/>
    <w:rPr>
      <w:rFonts w:cs="Symbol"/>
    </w:rPr>
  </w:style>
  <w:style w:type="character" w:customStyle="1" w:styleId="ListLabel83">
    <w:name w:val="ListLabel 83"/>
    <w:rsid w:val="00E07CA4"/>
    <w:rPr>
      <w:rFonts w:cs="Symbol"/>
    </w:rPr>
  </w:style>
  <w:style w:type="character" w:customStyle="1" w:styleId="ListLabel84">
    <w:name w:val="ListLabel 84"/>
    <w:rsid w:val="00E07CA4"/>
    <w:rPr>
      <w:rFonts w:cs="Symbol"/>
    </w:rPr>
  </w:style>
  <w:style w:type="character" w:customStyle="1" w:styleId="ListLabel85">
    <w:name w:val="ListLabel 85"/>
    <w:rsid w:val="00E07CA4"/>
    <w:rPr>
      <w:rFonts w:cs="Symbol"/>
    </w:rPr>
  </w:style>
  <w:style w:type="character" w:customStyle="1" w:styleId="ListLabel86">
    <w:name w:val="ListLabel 86"/>
    <w:rsid w:val="00E07CA4"/>
    <w:rPr>
      <w:rFonts w:cs="Symbol"/>
    </w:rPr>
  </w:style>
  <w:style w:type="character" w:customStyle="1" w:styleId="ListLabel87">
    <w:name w:val="ListLabel 87"/>
    <w:rsid w:val="00E07CA4"/>
    <w:rPr>
      <w:rFonts w:cs="Symbol"/>
    </w:rPr>
  </w:style>
  <w:style w:type="character" w:customStyle="1" w:styleId="ListLabel88">
    <w:name w:val="ListLabel 88"/>
    <w:rsid w:val="00E07CA4"/>
    <w:rPr>
      <w:rFonts w:cs="Symbol"/>
    </w:rPr>
  </w:style>
  <w:style w:type="character" w:customStyle="1" w:styleId="ListLabel89">
    <w:name w:val="ListLabel 89"/>
    <w:rsid w:val="00E07CA4"/>
    <w:rPr>
      <w:rFonts w:cs="Symbol"/>
    </w:rPr>
  </w:style>
  <w:style w:type="character" w:customStyle="1" w:styleId="ListLabel90">
    <w:name w:val="ListLabel 90"/>
    <w:rsid w:val="00E07CA4"/>
    <w:rPr>
      <w:rFonts w:cs="Symbol"/>
    </w:rPr>
  </w:style>
  <w:style w:type="character" w:customStyle="1" w:styleId="ListLabel91">
    <w:name w:val="ListLabel 91"/>
    <w:rsid w:val="00E07CA4"/>
    <w:rPr>
      <w:rFonts w:cs="Symbol"/>
    </w:rPr>
  </w:style>
  <w:style w:type="character" w:customStyle="1" w:styleId="ListLabel92">
    <w:name w:val="ListLabel 92"/>
    <w:rsid w:val="00E07CA4"/>
    <w:rPr>
      <w:rFonts w:cs="Symbol"/>
    </w:rPr>
  </w:style>
  <w:style w:type="character" w:customStyle="1" w:styleId="ListLabel93">
    <w:name w:val="ListLabel 93"/>
    <w:rsid w:val="00E07CA4"/>
    <w:rPr>
      <w:rFonts w:cs="Symbol"/>
    </w:rPr>
  </w:style>
  <w:style w:type="character" w:customStyle="1" w:styleId="ListLabel94">
    <w:name w:val="ListLabel 94"/>
    <w:rsid w:val="00E07CA4"/>
    <w:rPr>
      <w:rFonts w:cs="Symbol"/>
    </w:rPr>
  </w:style>
  <w:style w:type="character" w:customStyle="1" w:styleId="ListLabel95">
    <w:name w:val="ListLabel 95"/>
    <w:rsid w:val="00E07CA4"/>
    <w:rPr>
      <w:rFonts w:cs="Symbol"/>
    </w:rPr>
  </w:style>
  <w:style w:type="character" w:customStyle="1" w:styleId="ListLabel96">
    <w:name w:val="ListLabel 96"/>
    <w:rsid w:val="00E07CA4"/>
    <w:rPr>
      <w:rFonts w:cs="Times New Roman"/>
    </w:rPr>
  </w:style>
  <w:style w:type="character" w:customStyle="1" w:styleId="ListLabel97">
    <w:name w:val="ListLabel 97"/>
    <w:rsid w:val="00E07CA4"/>
    <w:rPr>
      <w:rFonts w:cs="Times-Roman,"/>
      <w:i/>
      <w:iCs/>
    </w:rPr>
  </w:style>
  <w:style w:type="character" w:customStyle="1" w:styleId="ListLabel98">
    <w:name w:val="ListLabel 98"/>
    <w:rsid w:val="00E07CA4"/>
    <w:rPr>
      <w:color w:val="auto"/>
      <w:u w:val="none"/>
    </w:rPr>
  </w:style>
  <w:style w:type="numbering" w:customStyle="1" w:styleId="Semlista4">
    <w:name w:val="Sem lista4"/>
    <w:basedOn w:val="Semlista"/>
    <w:rsid w:val="00E07CA4"/>
    <w:pPr>
      <w:numPr>
        <w:numId w:val="56"/>
      </w:numPr>
    </w:pPr>
  </w:style>
  <w:style w:type="numbering" w:customStyle="1" w:styleId="1111111">
    <w:name w:val="1 / 1.1 / 1.1.11"/>
    <w:basedOn w:val="Semlista"/>
    <w:rsid w:val="00E07CA4"/>
    <w:pPr>
      <w:numPr>
        <w:numId w:val="64"/>
      </w:numPr>
    </w:pPr>
  </w:style>
  <w:style w:type="numbering" w:customStyle="1" w:styleId="1ai1">
    <w:name w:val="1 / a / i1"/>
    <w:basedOn w:val="Semlista"/>
    <w:rsid w:val="00E07CA4"/>
    <w:pPr>
      <w:numPr>
        <w:numId w:val="65"/>
      </w:numPr>
    </w:pPr>
  </w:style>
  <w:style w:type="numbering" w:customStyle="1" w:styleId="Artigoseo1">
    <w:name w:val="Artigo / seção1"/>
    <w:basedOn w:val="Semlista"/>
    <w:rsid w:val="00E07CA4"/>
    <w:pPr>
      <w:numPr>
        <w:numId w:val="66"/>
      </w:numPr>
    </w:pPr>
  </w:style>
  <w:style w:type="numbering" w:customStyle="1" w:styleId="WWNum3">
    <w:name w:val="WWNum3"/>
    <w:basedOn w:val="Semlista"/>
    <w:rsid w:val="00E07CA4"/>
    <w:pPr>
      <w:numPr>
        <w:numId w:val="89"/>
      </w:numPr>
    </w:pPr>
  </w:style>
  <w:style w:type="numbering" w:customStyle="1" w:styleId="WWNum4">
    <w:name w:val="WWNum4"/>
    <w:basedOn w:val="Semlista"/>
    <w:rsid w:val="00E07CA4"/>
    <w:pPr>
      <w:numPr>
        <w:numId w:val="90"/>
      </w:numPr>
    </w:pPr>
  </w:style>
  <w:style w:type="numbering" w:customStyle="1" w:styleId="WWNum5">
    <w:name w:val="WWNum5"/>
    <w:basedOn w:val="Semlista"/>
    <w:rsid w:val="00E07CA4"/>
    <w:pPr>
      <w:numPr>
        <w:numId w:val="91"/>
      </w:numPr>
    </w:pPr>
  </w:style>
  <w:style w:type="numbering" w:customStyle="1" w:styleId="WWNum6">
    <w:name w:val="WWNum6"/>
    <w:basedOn w:val="Semlista"/>
    <w:rsid w:val="00E07CA4"/>
    <w:pPr>
      <w:numPr>
        <w:numId w:val="92"/>
      </w:numPr>
    </w:pPr>
  </w:style>
  <w:style w:type="numbering" w:customStyle="1" w:styleId="WWNum7">
    <w:name w:val="WWNum7"/>
    <w:basedOn w:val="Semlista"/>
    <w:rsid w:val="00E07CA4"/>
    <w:pPr>
      <w:numPr>
        <w:numId w:val="93"/>
      </w:numPr>
    </w:pPr>
  </w:style>
  <w:style w:type="numbering" w:customStyle="1" w:styleId="WWNum8">
    <w:name w:val="WWNum8"/>
    <w:basedOn w:val="Semlista"/>
    <w:rsid w:val="00E07CA4"/>
    <w:pPr>
      <w:numPr>
        <w:numId w:val="94"/>
      </w:numPr>
    </w:pPr>
  </w:style>
  <w:style w:type="numbering" w:customStyle="1" w:styleId="WWNum9">
    <w:name w:val="WWNum9"/>
    <w:basedOn w:val="Semlista"/>
    <w:rsid w:val="00E07CA4"/>
    <w:pPr>
      <w:numPr>
        <w:numId w:val="95"/>
      </w:numPr>
    </w:pPr>
  </w:style>
  <w:style w:type="numbering" w:customStyle="1" w:styleId="WWNum10">
    <w:name w:val="WWNum10"/>
    <w:basedOn w:val="Semlista"/>
    <w:rsid w:val="00E07CA4"/>
    <w:pPr>
      <w:numPr>
        <w:numId w:val="96"/>
      </w:numPr>
    </w:pPr>
  </w:style>
  <w:style w:type="numbering" w:customStyle="1" w:styleId="WWNum11">
    <w:name w:val="WWNum11"/>
    <w:basedOn w:val="Semlista"/>
    <w:rsid w:val="00E07CA4"/>
    <w:pPr>
      <w:numPr>
        <w:numId w:val="97"/>
      </w:numPr>
    </w:pPr>
  </w:style>
  <w:style w:type="numbering" w:customStyle="1" w:styleId="WWNum12">
    <w:name w:val="WWNum12"/>
    <w:basedOn w:val="Semlista"/>
    <w:rsid w:val="00E07CA4"/>
    <w:pPr>
      <w:numPr>
        <w:numId w:val="98"/>
      </w:numPr>
    </w:pPr>
  </w:style>
  <w:style w:type="numbering" w:customStyle="1" w:styleId="WWNum13">
    <w:name w:val="WWNum13"/>
    <w:basedOn w:val="Semlista"/>
    <w:rsid w:val="00E07CA4"/>
    <w:pPr>
      <w:numPr>
        <w:numId w:val="99"/>
      </w:numPr>
    </w:pPr>
  </w:style>
  <w:style w:type="numbering" w:customStyle="1" w:styleId="WWNum14">
    <w:name w:val="WWNum14"/>
    <w:basedOn w:val="Semlista"/>
    <w:rsid w:val="00E07CA4"/>
    <w:pPr>
      <w:numPr>
        <w:numId w:val="100"/>
      </w:numPr>
    </w:pPr>
  </w:style>
  <w:style w:type="numbering" w:customStyle="1" w:styleId="WWNum15">
    <w:name w:val="WWNum15"/>
    <w:basedOn w:val="Semlista"/>
    <w:rsid w:val="00E07CA4"/>
    <w:pPr>
      <w:numPr>
        <w:numId w:val="101"/>
      </w:numPr>
    </w:pPr>
  </w:style>
  <w:style w:type="numbering" w:customStyle="1" w:styleId="WWNum16">
    <w:name w:val="WWNum16"/>
    <w:basedOn w:val="Semlista"/>
    <w:rsid w:val="00E07CA4"/>
    <w:pPr>
      <w:numPr>
        <w:numId w:val="102"/>
      </w:numPr>
    </w:pPr>
  </w:style>
  <w:style w:type="numbering" w:customStyle="1" w:styleId="WWNum17">
    <w:name w:val="WWNum17"/>
    <w:basedOn w:val="Semlista"/>
    <w:rsid w:val="00E07CA4"/>
    <w:pPr>
      <w:numPr>
        <w:numId w:val="103"/>
      </w:numPr>
    </w:pPr>
  </w:style>
  <w:style w:type="numbering" w:customStyle="1" w:styleId="WWNum18">
    <w:name w:val="WWNum18"/>
    <w:basedOn w:val="Semlista"/>
    <w:rsid w:val="00E07CA4"/>
    <w:pPr>
      <w:numPr>
        <w:numId w:val="104"/>
      </w:numPr>
    </w:pPr>
  </w:style>
  <w:style w:type="numbering" w:customStyle="1" w:styleId="WWNum19">
    <w:name w:val="WWNum19"/>
    <w:basedOn w:val="Semlista"/>
    <w:rsid w:val="00E07CA4"/>
    <w:pPr>
      <w:numPr>
        <w:numId w:val="105"/>
      </w:numPr>
    </w:pPr>
  </w:style>
  <w:style w:type="numbering" w:customStyle="1" w:styleId="WWNum20">
    <w:name w:val="WWNum20"/>
    <w:basedOn w:val="Semlista"/>
    <w:rsid w:val="00E07CA4"/>
    <w:pPr>
      <w:numPr>
        <w:numId w:val="106"/>
      </w:numPr>
    </w:pPr>
  </w:style>
  <w:style w:type="numbering" w:customStyle="1" w:styleId="WWNum21">
    <w:name w:val="WWNum21"/>
    <w:basedOn w:val="Semlista"/>
    <w:rsid w:val="00E07CA4"/>
    <w:pPr>
      <w:numPr>
        <w:numId w:val="107"/>
      </w:numPr>
    </w:pPr>
  </w:style>
  <w:style w:type="numbering" w:customStyle="1" w:styleId="WWNum22">
    <w:name w:val="WWNum22"/>
    <w:basedOn w:val="Semlista"/>
    <w:rsid w:val="00E07CA4"/>
    <w:pPr>
      <w:numPr>
        <w:numId w:val="108"/>
      </w:numPr>
    </w:pPr>
  </w:style>
  <w:style w:type="numbering" w:customStyle="1" w:styleId="WWNum23">
    <w:name w:val="WWNum23"/>
    <w:basedOn w:val="Semlista"/>
    <w:rsid w:val="00E07CA4"/>
    <w:pPr>
      <w:numPr>
        <w:numId w:val="109"/>
      </w:numPr>
    </w:pPr>
  </w:style>
  <w:style w:type="numbering" w:customStyle="1" w:styleId="WWNum24">
    <w:name w:val="WWNum24"/>
    <w:basedOn w:val="Semlista"/>
    <w:rsid w:val="00E07CA4"/>
    <w:pPr>
      <w:numPr>
        <w:numId w:val="110"/>
      </w:numPr>
    </w:pPr>
  </w:style>
  <w:style w:type="numbering" w:customStyle="1" w:styleId="WWNum25">
    <w:name w:val="WWNum25"/>
    <w:basedOn w:val="Semlista"/>
    <w:rsid w:val="00E07CA4"/>
    <w:pPr>
      <w:numPr>
        <w:numId w:val="111"/>
      </w:numPr>
    </w:pPr>
  </w:style>
  <w:style w:type="numbering" w:customStyle="1" w:styleId="WWNum26">
    <w:name w:val="WWNum26"/>
    <w:basedOn w:val="Semlista"/>
    <w:rsid w:val="00E07CA4"/>
    <w:pPr>
      <w:numPr>
        <w:numId w:val="112"/>
      </w:numPr>
    </w:pPr>
  </w:style>
  <w:style w:type="numbering" w:customStyle="1" w:styleId="WWNum27">
    <w:name w:val="WWNum27"/>
    <w:basedOn w:val="Semlista"/>
    <w:rsid w:val="00E07CA4"/>
    <w:pPr>
      <w:numPr>
        <w:numId w:val="113"/>
      </w:numPr>
    </w:pPr>
  </w:style>
  <w:style w:type="numbering" w:customStyle="1" w:styleId="WWNum28">
    <w:name w:val="WWNum28"/>
    <w:basedOn w:val="Semlista"/>
    <w:rsid w:val="00E07CA4"/>
    <w:pPr>
      <w:numPr>
        <w:numId w:val="114"/>
      </w:numPr>
    </w:pPr>
  </w:style>
  <w:style w:type="numbering" w:customStyle="1" w:styleId="WWNum29">
    <w:name w:val="WWNum29"/>
    <w:basedOn w:val="Semlista"/>
    <w:rsid w:val="00E07CA4"/>
    <w:pPr>
      <w:numPr>
        <w:numId w:val="115"/>
      </w:numPr>
    </w:pPr>
  </w:style>
  <w:style w:type="numbering" w:customStyle="1" w:styleId="WWNum30">
    <w:name w:val="WWNum30"/>
    <w:basedOn w:val="Semlista"/>
    <w:rsid w:val="00E07CA4"/>
    <w:pPr>
      <w:numPr>
        <w:numId w:val="116"/>
      </w:numPr>
    </w:pPr>
  </w:style>
  <w:style w:type="numbering" w:customStyle="1" w:styleId="WWNum31">
    <w:name w:val="WWNum31"/>
    <w:basedOn w:val="Semlista"/>
    <w:rsid w:val="00E07CA4"/>
    <w:pPr>
      <w:numPr>
        <w:numId w:val="117"/>
      </w:numPr>
    </w:pPr>
  </w:style>
  <w:style w:type="numbering" w:customStyle="1" w:styleId="WWNum32">
    <w:name w:val="WWNum32"/>
    <w:basedOn w:val="Semlista"/>
    <w:rsid w:val="00E07CA4"/>
    <w:pPr>
      <w:numPr>
        <w:numId w:val="118"/>
      </w:numPr>
    </w:pPr>
  </w:style>
  <w:style w:type="numbering" w:customStyle="1" w:styleId="WWNum33">
    <w:name w:val="WWNum33"/>
    <w:basedOn w:val="Semlista"/>
    <w:rsid w:val="00E07CA4"/>
    <w:pPr>
      <w:numPr>
        <w:numId w:val="119"/>
      </w:numPr>
    </w:pPr>
  </w:style>
  <w:style w:type="numbering" w:customStyle="1" w:styleId="WWNum34">
    <w:name w:val="WWNum34"/>
    <w:basedOn w:val="Semlista"/>
    <w:rsid w:val="00E07CA4"/>
    <w:pPr>
      <w:numPr>
        <w:numId w:val="120"/>
      </w:numPr>
    </w:pPr>
  </w:style>
  <w:style w:type="numbering" w:customStyle="1" w:styleId="WWNum35">
    <w:name w:val="WWNum35"/>
    <w:basedOn w:val="Semlista"/>
    <w:rsid w:val="00E07CA4"/>
    <w:pPr>
      <w:numPr>
        <w:numId w:val="121"/>
      </w:numPr>
    </w:pPr>
  </w:style>
  <w:style w:type="numbering" w:customStyle="1" w:styleId="WWNum36">
    <w:name w:val="WWNum36"/>
    <w:basedOn w:val="Semlista"/>
    <w:rsid w:val="00E07CA4"/>
    <w:pPr>
      <w:numPr>
        <w:numId w:val="122"/>
      </w:numPr>
    </w:pPr>
  </w:style>
  <w:style w:type="numbering" w:customStyle="1" w:styleId="WWNum37">
    <w:name w:val="WWNum37"/>
    <w:basedOn w:val="Semlista"/>
    <w:rsid w:val="00E07CA4"/>
    <w:pPr>
      <w:numPr>
        <w:numId w:val="123"/>
      </w:numPr>
    </w:pPr>
  </w:style>
  <w:style w:type="numbering" w:customStyle="1" w:styleId="WWNum38">
    <w:name w:val="WWNum38"/>
    <w:basedOn w:val="Semlista"/>
    <w:rsid w:val="00E07CA4"/>
    <w:pPr>
      <w:numPr>
        <w:numId w:val="124"/>
      </w:numPr>
    </w:pPr>
  </w:style>
  <w:style w:type="numbering" w:customStyle="1" w:styleId="WWNum39">
    <w:name w:val="WWNum39"/>
    <w:basedOn w:val="Semlista"/>
    <w:rsid w:val="00E07CA4"/>
    <w:pPr>
      <w:numPr>
        <w:numId w:val="125"/>
      </w:numPr>
    </w:pPr>
  </w:style>
  <w:style w:type="numbering" w:customStyle="1" w:styleId="WWNum40">
    <w:name w:val="WWNum40"/>
    <w:basedOn w:val="Semlista"/>
    <w:rsid w:val="00E07CA4"/>
    <w:pPr>
      <w:numPr>
        <w:numId w:val="126"/>
      </w:numPr>
    </w:pPr>
  </w:style>
  <w:style w:type="numbering" w:customStyle="1" w:styleId="WWNum41">
    <w:name w:val="WWNum41"/>
    <w:basedOn w:val="Semlista"/>
    <w:rsid w:val="00E07CA4"/>
    <w:pPr>
      <w:numPr>
        <w:numId w:val="127"/>
      </w:numPr>
    </w:pPr>
  </w:style>
  <w:style w:type="numbering" w:customStyle="1" w:styleId="WWNum42">
    <w:name w:val="WWNum42"/>
    <w:basedOn w:val="Semlista"/>
    <w:rsid w:val="00E07CA4"/>
    <w:pPr>
      <w:numPr>
        <w:numId w:val="128"/>
      </w:numPr>
    </w:pPr>
  </w:style>
  <w:style w:type="numbering" w:customStyle="1" w:styleId="WWNum43">
    <w:name w:val="WWNum43"/>
    <w:basedOn w:val="Semlista"/>
    <w:rsid w:val="00E07CA4"/>
    <w:pPr>
      <w:numPr>
        <w:numId w:val="129"/>
      </w:numPr>
    </w:pPr>
  </w:style>
  <w:style w:type="numbering" w:customStyle="1" w:styleId="WWNum44">
    <w:name w:val="WWNum44"/>
    <w:basedOn w:val="Semlista"/>
    <w:rsid w:val="00E07CA4"/>
    <w:pPr>
      <w:numPr>
        <w:numId w:val="130"/>
      </w:numPr>
    </w:pPr>
  </w:style>
  <w:style w:type="numbering" w:customStyle="1" w:styleId="WWNum45">
    <w:name w:val="WWNum45"/>
    <w:basedOn w:val="Semlista"/>
    <w:rsid w:val="00E07CA4"/>
    <w:pPr>
      <w:numPr>
        <w:numId w:val="131"/>
      </w:numPr>
    </w:pPr>
  </w:style>
  <w:style w:type="numbering" w:customStyle="1" w:styleId="WWNum46">
    <w:name w:val="WWNum46"/>
    <w:basedOn w:val="Semlista"/>
    <w:rsid w:val="00E07CA4"/>
    <w:pPr>
      <w:numPr>
        <w:numId w:val="132"/>
      </w:numPr>
    </w:pPr>
  </w:style>
  <w:style w:type="numbering" w:customStyle="1" w:styleId="WWNum47">
    <w:name w:val="WWNum47"/>
    <w:basedOn w:val="Semlista"/>
    <w:rsid w:val="00E07CA4"/>
    <w:pPr>
      <w:numPr>
        <w:numId w:val="133"/>
      </w:numPr>
    </w:pPr>
  </w:style>
  <w:style w:type="numbering" w:customStyle="1" w:styleId="WWNum48">
    <w:name w:val="WWNum48"/>
    <w:basedOn w:val="Semlista"/>
    <w:rsid w:val="00E07CA4"/>
    <w:pPr>
      <w:numPr>
        <w:numId w:val="134"/>
      </w:numPr>
    </w:pPr>
  </w:style>
  <w:style w:type="numbering" w:customStyle="1" w:styleId="WWNum49">
    <w:name w:val="WWNum49"/>
    <w:basedOn w:val="Semlista"/>
    <w:rsid w:val="00E07CA4"/>
    <w:pPr>
      <w:numPr>
        <w:numId w:val="135"/>
      </w:numPr>
    </w:pPr>
  </w:style>
  <w:style w:type="numbering" w:customStyle="1" w:styleId="WWNum50">
    <w:name w:val="WWNum50"/>
    <w:basedOn w:val="Semlista"/>
    <w:rsid w:val="00E07CA4"/>
    <w:pPr>
      <w:numPr>
        <w:numId w:val="136"/>
      </w:numPr>
    </w:pPr>
  </w:style>
  <w:style w:type="numbering" w:customStyle="1" w:styleId="WWNum51">
    <w:name w:val="WWNum51"/>
    <w:basedOn w:val="Semlista"/>
    <w:rsid w:val="00E07CA4"/>
    <w:pPr>
      <w:numPr>
        <w:numId w:val="137"/>
      </w:numPr>
    </w:pPr>
  </w:style>
  <w:style w:type="numbering" w:customStyle="1" w:styleId="WWNum52">
    <w:name w:val="WWNum52"/>
    <w:basedOn w:val="Semlista"/>
    <w:rsid w:val="00E07CA4"/>
    <w:pPr>
      <w:numPr>
        <w:numId w:val="138"/>
      </w:numPr>
    </w:pPr>
  </w:style>
  <w:style w:type="numbering" w:customStyle="1" w:styleId="WWNum53">
    <w:name w:val="WWNum53"/>
    <w:basedOn w:val="Semlista"/>
    <w:rsid w:val="00E07CA4"/>
    <w:pPr>
      <w:numPr>
        <w:numId w:val="139"/>
      </w:numPr>
    </w:pPr>
  </w:style>
  <w:style w:type="numbering" w:customStyle="1" w:styleId="WWNum54">
    <w:name w:val="WWNum54"/>
    <w:basedOn w:val="Semlista"/>
    <w:rsid w:val="00E07CA4"/>
    <w:pPr>
      <w:numPr>
        <w:numId w:val="140"/>
      </w:numPr>
    </w:pPr>
  </w:style>
  <w:style w:type="numbering" w:customStyle="1" w:styleId="WWNum55">
    <w:name w:val="WWNum55"/>
    <w:basedOn w:val="Semlista"/>
    <w:rsid w:val="00E07CA4"/>
    <w:pPr>
      <w:numPr>
        <w:numId w:val="141"/>
      </w:numPr>
    </w:pPr>
  </w:style>
  <w:style w:type="numbering" w:customStyle="1" w:styleId="WWNum56">
    <w:name w:val="WWNum56"/>
    <w:basedOn w:val="Semlista"/>
    <w:rsid w:val="00E07CA4"/>
    <w:pPr>
      <w:numPr>
        <w:numId w:val="142"/>
      </w:numPr>
    </w:pPr>
  </w:style>
  <w:style w:type="numbering" w:customStyle="1" w:styleId="WWNum57">
    <w:name w:val="WWNum57"/>
    <w:basedOn w:val="Semlista"/>
    <w:rsid w:val="00E07CA4"/>
    <w:pPr>
      <w:numPr>
        <w:numId w:val="143"/>
      </w:numPr>
    </w:pPr>
  </w:style>
  <w:style w:type="character" w:customStyle="1" w:styleId="CharChar238">
    <w:name w:val="Char Char238"/>
    <w:rsid w:val="00EA0834"/>
    <w:rPr>
      <w:sz w:val="24"/>
      <w:szCs w:val="24"/>
      <w:lang w:val="en-US"/>
    </w:rPr>
  </w:style>
  <w:style w:type="character" w:customStyle="1" w:styleId="CharChar141">
    <w:name w:val="Char Char141"/>
    <w:rsid w:val="00EA0834"/>
    <w:rPr>
      <w:sz w:val="24"/>
      <w:szCs w:val="24"/>
      <w:lang w:val="en-US"/>
    </w:rPr>
  </w:style>
  <w:style w:type="character" w:customStyle="1" w:styleId="CharChar60">
    <w:name w:val="Char Char60"/>
    <w:rsid w:val="00EA0834"/>
    <w:rPr>
      <w:rFonts w:ascii="Tahoma" w:hAnsi="Tahoma" w:cs="Tahoma"/>
      <w:sz w:val="16"/>
      <w:szCs w:val="16"/>
      <w:lang w:val="en-US"/>
    </w:rPr>
  </w:style>
  <w:style w:type="character" w:customStyle="1" w:styleId="Fontepargpadro66">
    <w:name w:val="Fonte parág. padrão66"/>
    <w:rsid w:val="00C61EA5"/>
  </w:style>
  <w:style w:type="character" w:customStyle="1" w:styleId="Caracteresdenotadefim">
    <w:name w:val="Caracteres de nota de fim"/>
    <w:rsid w:val="00C61EA5"/>
    <w:rPr>
      <w:vertAlign w:val="superscript"/>
    </w:rPr>
  </w:style>
  <w:style w:type="character" w:customStyle="1" w:styleId="CharChar255">
    <w:name w:val="Char Char255"/>
    <w:rsid w:val="00C61EA5"/>
    <w:rPr>
      <w:sz w:val="24"/>
      <w:szCs w:val="24"/>
      <w:lang w:val="en-US"/>
    </w:rPr>
  </w:style>
  <w:style w:type="character" w:customStyle="1" w:styleId="CharChar156">
    <w:name w:val="Char Char156"/>
    <w:rsid w:val="00C61EA5"/>
    <w:rPr>
      <w:sz w:val="24"/>
      <w:szCs w:val="24"/>
      <w:lang w:val="en-US"/>
    </w:rPr>
  </w:style>
  <w:style w:type="character" w:customStyle="1" w:styleId="CharChar75">
    <w:name w:val="Char Char75"/>
    <w:rsid w:val="00C61EA5"/>
    <w:rPr>
      <w:rFonts w:ascii="Tahoma" w:hAnsi="Tahoma" w:cs="Tahoma"/>
      <w:sz w:val="16"/>
      <w:szCs w:val="16"/>
      <w:lang w:val="en-US"/>
    </w:rPr>
  </w:style>
  <w:style w:type="character" w:customStyle="1" w:styleId="Refdenotaderodap48">
    <w:name w:val="Ref. de nota de rodapé48"/>
    <w:rsid w:val="00C61EA5"/>
    <w:rPr>
      <w:vertAlign w:val="superscript"/>
    </w:rPr>
  </w:style>
  <w:style w:type="character" w:customStyle="1" w:styleId="Refdecomentrio24">
    <w:name w:val="Ref. de comentário24"/>
    <w:rsid w:val="00C61EA5"/>
    <w:rPr>
      <w:sz w:val="16"/>
      <w:szCs w:val="16"/>
    </w:rPr>
  </w:style>
  <w:style w:type="character" w:customStyle="1" w:styleId="AssuntodocomentrioChar2">
    <w:name w:val="Assunto do comentário Char2"/>
    <w:rsid w:val="00C61EA5"/>
    <w:rPr>
      <w:rFonts w:eastAsia="Calibri"/>
      <w:b/>
      <w:bCs/>
      <w:lang w:eastAsia="zh-CN"/>
    </w:rPr>
  </w:style>
  <w:style w:type="paragraph" w:customStyle="1" w:styleId="Legenda53">
    <w:name w:val="Legenda53"/>
    <w:basedOn w:val="Standard"/>
    <w:rsid w:val="00C61EA5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39">
    <w:name w:val="Parágrafo da Lista39"/>
    <w:basedOn w:val="Normal"/>
    <w:rsid w:val="00C61EA5"/>
    <w:pPr>
      <w:textAlignment w:val="baseline"/>
    </w:pPr>
    <w:rPr>
      <w:kern w:val="2"/>
      <w:lang w:eastAsia="zh-CN"/>
    </w:rPr>
  </w:style>
  <w:style w:type="paragraph" w:customStyle="1" w:styleId="Ttulo145">
    <w:name w:val="Título 145"/>
    <w:basedOn w:val="Ttulo90"/>
    <w:next w:val="Textbody"/>
    <w:rsid w:val="00C61EA5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6">
    <w:name w:val="Título 256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2">
    <w:name w:val="Título 322"/>
    <w:basedOn w:val="Standard"/>
    <w:next w:val="Standard"/>
    <w:rsid w:val="00C61EA5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2">
    <w:name w:val="Cabeçalho22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1">
    <w:name w:val="Rodapé21"/>
    <w:basedOn w:val="Standard"/>
    <w:rsid w:val="00C61EA5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Captionuser">
    <w:name w:val="Caption (user)"/>
    <w:basedOn w:val="Standarduser"/>
    <w:rsid w:val="00C61EA5"/>
    <w:pPr>
      <w:suppressLineNumbers/>
      <w:spacing w:before="120" w:after="120"/>
    </w:pPr>
    <w:rPr>
      <w:i/>
      <w:iCs/>
      <w:kern w:val="2"/>
    </w:rPr>
  </w:style>
  <w:style w:type="paragraph" w:customStyle="1" w:styleId="Textodebalo55">
    <w:name w:val="Texto de balão55"/>
    <w:basedOn w:val="Normal"/>
    <w:rsid w:val="00C61EA5"/>
    <w:rPr>
      <w:rFonts w:ascii="Tahoma" w:hAnsi="Tahoma" w:cs="Tahoma"/>
      <w:sz w:val="16"/>
      <w:szCs w:val="16"/>
      <w:lang w:eastAsia="zh-CN"/>
    </w:rPr>
  </w:style>
  <w:style w:type="paragraph" w:customStyle="1" w:styleId="Textodecomentrio24">
    <w:name w:val="Texto de comentário24"/>
    <w:basedOn w:val="Normal"/>
    <w:rsid w:val="00C61EA5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18">
    <w:name w:val="Assunto do comentário18"/>
    <w:basedOn w:val="Textodecomentrio24"/>
    <w:rsid w:val="00C61EA5"/>
    <w:rPr>
      <w:b/>
      <w:bCs/>
    </w:rPr>
  </w:style>
  <w:style w:type="paragraph" w:customStyle="1" w:styleId="DESTINATARIO">
    <w:name w:val="DESTINATARIO"/>
    <w:basedOn w:val="Standard"/>
    <w:qFormat/>
    <w:rsid w:val="00201C64"/>
    <w:pPr>
      <w:widowControl/>
      <w:suppressAutoHyphens w:val="0"/>
    </w:pPr>
    <w:rPr>
      <w:rFonts w:eastAsia="Times New Roman" w:cs="Times New Roman"/>
      <w:bCs/>
      <w:kern w:val="0"/>
      <w:lang w:eastAsia="zh-CN"/>
    </w:rPr>
  </w:style>
  <w:style w:type="paragraph" w:customStyle="1" w:styleId="VOCATIVOOFICIO">
    <w:name w:val="VOCATIVO OFICIO"/>
    <w:basedOn w:val="Standard"/>
    <w:qFormat/>
    <w:rsid w:val="00201C64"/>
    <w:pPr>
      <w:widowControl/>
      <w:suppressAutoHyphens w:val="0"/>
      <w:spacing w:after="119"/>
      <w:ind w:firstLine="1417"/>
      <w:jc w:val="both"/>
    </w:pPr>
    <w:rPr>
      <w:rFonts w:eastAsia="Times New Roman" w:cs="Times New Roman"/>
      <w:kern w:val="0"/>
      <w:lang w:eastAsia="zh-CN"/>
    </w:rPr>
  </w:style>
  <w:style w:type="character" w:customStyle="1" w:styleId="HiperlinkVisitado5">
    <w:name w:val="HiperlinkVisitado5"/>
    <w:rsid w:val="00DE3250"/>
    <w:rPr>
      <w:color w:val="800080"/>
      <w:u w:val="single"/>
    </w:rPr>
  </w:style>
  <w:style w:type="character" w:customStyle="1" w:styleId="Forte5">
    <w:name w:val="Forte5"/>
    <w:rsid w:val="00DE3250"/>
    <w:rPr>
      <w:b/>
    </w:rPr>
  </w:style>
  <w:style w:type="character" w:customStyle="1" w:styleId="Pr-formataoHTMLChar5">
    <w:name w:val="Pré-formatação HTML Char5"/>
    <w:qFormat/>
    <w:rsid w:val="008C12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style11">
    <w:name w:val="fontstyle11"/>
    <w:rsid w:val="00267D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67">
    <w:name w:val="Fonte parág. padrão67"/>
    <w:rsid w:val="00303B2A"/>
  </w:style>
  <w:style w:type="character" w:customStyle="1" w:styleId="CharChar254">
    <w:name w:val="Char Char254"/>
    <w:rsid w:val="00303B2A"/>
    <w:rPr>
      <w:sz w:val="24"/>
      <w:szCs w:val="24"/>
      <w:lang w:val="en-US"/>
    </w:rPr>
  </w:style>
  <w:style w:type="character" w:customStyle="1" w:styleId="CharChar155">
    <w:name w:val="Char Char155"/>
    <w:rsid w:val="00303B2A"/>
    <w:rPr>
      <w:sz w:val="24"/>
      <w:szCs w:val="24"/>
      <w:lang w:val="en-US"/>
    </w:rPr>
  </w:style>
  <w:style w:type="character" w:customStyle="1" w:styleId="CharChar74">
    <w:name w:val="Char Char74"/>
    <w:rsid w:val="00303B2A"/>
    <w:rPr>
      <w:rFonts w:ascii="Tahoma" w:hAnsi="Tahoma" w:cs="Tahoma"/>
      <w:sz w:val="16"/>
      <w:szCs w:val="16"/>
      <w:lang w:val="en-US"/>
    </w:rPr>
  </w:style>
  <w:style w:type="character" w:customStyle="1" w:styleId="Refdenotaderodap49">
    <w:name w:val="Ref. de nota de rodapé49"/>
    <w:rsid w:val="00303B2A"/>
    <w:rPr>
      <w:vertAlign w:val="superscript"/>
    </w:rPr>
  </w:style>
  <w:style w:type="character" w:customStyle="1" w:styleId="Refdecomentrio25">
    <w:name w:val="Ref. de comentário25"/>
    <w:rsid w:val="00303B2A"/>
    <w:rPr>
      <w:sz w:val="16"/>
      <w:szCs w:val="16"/>
    </w:rPr>
  </w:style>
  <w:style w:type="paragraph" w:customStyle="1" w:styleId="Legenda54">
    <w:name w:val="Legenda54"/>
    <w:basedOn w:val="Standard"/>
    <w:rsid w:val="00303B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0">
    <w:name w:val="Parágrafo da Lista40"/>
    <w:basedOn w:val="Normal"/>
    <w:rsid w:val="00303B2A"/>
    <w:pPr>
      <w:textAlignment w:val="baseline"/>
    </w:pPr>
    <w:rPr>
      <w:kern w:val="2"/>
      <w:lang w:eastAsia="zh-CN"/>
    </w:rPr>
  </w:style>
  <w:style w:type="paragraph" w:customStyle="1" w:styleId="Ttulo146">
    <w:name w:val="Título 146"/>
    <w:basedOn w:val="Ttulo90"/>
    <w:next w:val="Textbody"/>
    <w:rsid w:val="00303B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7">
    <w:name w:val="Título 257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3">
    <w:name w:val="Título 323"/>
    <w:basedOn w:val="Standard"/>
    <w:next w:val="Standard"/>
    <w:rsid w:val="00303B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4">
    <w:name w:val="Cabeçalho24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2">
    <w:name w:val="Rodapé22"/>
    <w:basedOn w:val="Standard"/>
    <w:rsid w:val="00303B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6">
    <w:name w:val="Texto de balão56"/>
    <w:basedOn w:val="Normal"/>
    <w:rsid w:val="00303B2A"/>
    <w:rPr>
      <w:rFonts w:ascii="Tahoma" w:hAnsi="Tahoma" w:cs="Tahoma"/>
      <w:sz w:val="16"/>
      <w:szCs w:val="16"/>
      <w:lang w:eastAsia="zh-CN"/>
    </w:rPr>
  </w:style>
  <w:style w:type="paragraph" w:customStyle="1" w:styleId="Textodecomentrio25">
    <w:name w:val="Texto de comentário25"/>
    <w:basedOn w:val="Normal"/>
    <w:rsid w:val="00303B2A"/>
    <w:pPr>
      <w:spacing w:line="100" w:lineRule="atLeast"/>
    </w:pPr>
    <w:rPr>
      <w:rFonts w:eastAsia="WenQuanYi Micro Hei" w:cs="font333"/>
      <w:kern w:val="2"/>
      <w:sz w:val="20"/>
      <w:szCs w:val="20"/>
      <w:lang w:eastAsia="zh-CN"/>
    </w:rPr>
  </w:style>
  <w:style w:type="paragraph" w:customStyle="1" w:styleId="Assuntodocomentrio21">
    <w:name w:val="Assunto do comentário21"/>
    <w:basedOn w:val="Textodecomentrio25"/>
    <w:rsid w:val="00303B2A"/>
    <w:rPr>
      <w:b/>
      <w:bCs/>
    </w:rPr>
  </w:style>
  <w:style w:type="character" w:customStyle="1" w:styleId="fontstyle51">
    <w:name w:val="fontstyle51"/>
    <w:rsid w:val="00A51AC1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customStyle="1" w:styleId="PargrafodaLista41">
    <w:name w:val="Parágrafo da Lista41"/>
    <w:basedOn w:val="Normal"/>
    <w:rsid w:val="0002783E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paragraph" w:customStyle="1" w:styleId="PargrafodaLista42">
    <w:name w:val="Parágrafo da Lista42"/>
    <w:basedOn w:val="Normal"/>
    <w:rsid w:val="00087C62"/>
    <w:pPr>
      <w:spacing w:after="200" w:line="276" w:lineRule="auto"/>
      <w:ind w:left="122"/>
    </w:pPr>
    <w:rPr>
      <w:rFonts w:eastAsia="Times New Roman"/>
      <w:sz w:val="22"/>
      <w:lang w:eastAsia="pt-BR" w:bidi="pt-BR"/>
    </w:rPr>
  </w:style>
  <w:style w:type="character" w:customStyle="1" w:styleId="Fontepargpadro68">
    <w:name w:val="Fonte parág. padrão68"/>
    <w:rsid w:val="00456240"/>
  </w:style>
  <w:style w:type="character" w:customStyle="1" w:styleId="CharChar253">
    <w:name w:val="Char Char253"/>
    <w:rsid w:val="00456240"/>
    <w:rPr>
      <w:sz w:val="24"/>
      <w:szCs w:val="24"/>
      <w:lang w:val="en-US"/>
    </w:rPr>
  </w:style>
  <w:style w:type="character" w:customStyle="1" w:styleId="CharChar154">
    <w:name w:val="Char Char154"/>
    <w:rsid w:val="00456240"/>
    <w:rPr>
      <w:sz w:val="24"/>
      <w:szCs w:val="24"/>
      <w:lang w:val="en-US"/>
    </w:rPr>
  </w:style>
  <w:style w:type="character" w:customStyle="1" w:styleId="CharChar73">
    <w:name w:val="Char Char73"/>
    <w:rsid w:val="00456240"/>
    <w:rPr>
      <w:rFonts w:ascii="Tahoma" w:hAnsi="Tahoma" w:cs="Tahoma"/>
      <w:sz w:val="16"/>
      <w:szCs w:val="16"/>
      <w:lang w:val="en-US"/>
    </w:rPr>
  </w:style>
  <w:style w:type="character" w:customStyle="1" w:styleId="Refdenotaderodap50">
    <w:name w:val="Ref. de nota de rodapé50"/>
    <w:rsid w:val="00456240"/>
    <w:rPr>
      <w:vertAlign w:val="superscript"/>
    </w:rPr>
  </w:style>
  <w:style w:type="character" w:customStyle="1" w:styleId="Refdecomentrio26">
    <w:name w:val="Ref. de comentário26"/>
    <w:rsid w:val="00456240"/>
    <w:rPr>
      <w:sz w:val="16"/>
      <w:szCs w:val="16"/>
    </w:rPr>
  </w:style>
  <w:style w:type="paragraph" w:customStyle="1" w:styleId="Legenda55">
    <w:name w:val="Legenda55"/>
    <w:basedOn w:val="Standard"/>
    <w:rsid w:val="00456240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3">
    <w:name w:val="Parágrafo da Lista43"/>
    <w:basedOn w:val="Normal"/>
    <w:rsid w:val="00456240"/>
    <w:pPr>
      <w:textAlignment w:val="baseline"/>
    </w:pPr>
    <w:rPr>
      <w:kern w:val="2"/>
      <w:lang w:eastAsia="zh-CN"/>
    </w:rPr>
  </w:style>
  <w:style w:type="paragraph" w:customStyle="1" w:styleId="Ttulo147">
    <w:name w:val="Título 147"/>
    <w:basedOn w:val="Ttulo90"/>
    <w:next w:val="Textbody"/>
    <w:rsid w:val="00456240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8">
    <w:name w:val="Título 258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4">
    <w:name w:val="Título 324"/>
    <w:basedOn w:val="Standard"/>
    <w:next w:val="Standard"/>
    <w:rsid w:val="00456240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5">
    <w:name w:val="Cabeçalho25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3">
    <w:name w:val="Rodapé23"/>
    <w:basedOn w:val="Standard"/>
    <w:rsid w:val="00456240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7">
    <w:name w:val="Texto de balão57"/>
    <w:basedOn w:val="Normal"/>
    <w:rsid w:val="00456240"/>
    <w:rPr>
      <w:rFonts w:ascii="Tahoma" w:hAnsi="Tahoma" w:cs="Tahoma"/>
      <w:sz w:val="16"/>
      <w:szCs w:val="16"/>
      <w:lang w:eastAsia="zh-CN"/>
    </w:rPr>
  </w:style>
  <w:style w:type="paragraph" w:customStyle="1" w:styleId="Textodecomentrio26">
    <w:name w:val="Texto de comentário26"/>
    <w:basedOn w:val="Normal"/>
    <w:rsid w:val="00456240"/>
    <w:pPr>
      <w:spacing w:line="100" w:lineRule="atLeast"/>
    </w:pPr>
    <w:rPr>
      <w:rFonts w:eastAsia="WenQuanYi Micro Hei" w:cs="font334"/>
      <w:kern w:val="2"/>
      <w:sz w:val="20"/>
      <w:szCs w:val="20"/>
      <w:lang w:eastAsia="zh-CN"/>
    </w:rPr>
  </w:style>
  <w:style w:type="paragraph" w:customStyle="1" w:styleId="Assuntodocomentrio22">
    <w:name w:val="Assunto do comentário22"/>
    <w:basedOn w:val="Textodecomentrio26"/>
    <w:rsid w:val="00456240"/>
    <w:rPr>
      <w:b/>
      <w:bCs/>
    </w:rPr>
  </w:style>
  <w:style w:type="character" w:customStyle="1" w:styleId="Fontepargpadro69">
    <w:name w:val="Fonte parág. padrão69"/>
    <w:rsid w:val="00FC3CAA"/>
  </w:style>
  <w:style w:type="character" w:customStyle="1" w:styleId="CharChar252">
    <w:name w:val="Char Char252"/>
    <w:qFormat/>
    <w:rsid w:val="00FC3CAA"/>
    <w:rPr>
      <w:sz w:val="24"/>
      <w:szCs w:val="24"/>
      <w:lang w:val="en-US"/>
    </w:rPr>
  </w:style>
  <w:style w:type="character" w:customStyle="1" w:styleId="CharChar153">
    <w:name w:val="Char Char153"/>
    <w:qFormat/>
    <w:rsid w:val="00FC3CAA"/>
    <w:rPr>
      <w:sz w:val="24"/>
      <w:szCs w:val="24"/>
      <w:lang w:val="en-US"/>
    </w:rPr>
  </w:style>
  <w:style w:type="character" w:customStyle="1" w:styleId="CharChar72">
    <w:name w:val="Char Char72"/>
    <w:qFormat/>
    <w:rsid w:val="00FC3CAA"/>
    <w:rPr>
      <w:rFonts w:ascii="Tahoma" w:hAnsi="Tahoma" w:cs="Tahoma"/>
      <w:sz w:val="16"/>
      <w:szCs w:val="16"/>
      <w:lang w:val="en-US"/>
    </w:rPr>
  </w:style>
  <w:style w:type="character" w:customStyle="1" w:styleId="Refdenotaderodap52">
    <w:name w:val="Ref. de nota de rodapé52"/>
    <w:rsid w:val="00FC3CAA"/>
    <w:rPr>
      <w:vertAlign w:val="superscript"/>
    </w:rPr>
  </w:style>
  <w:style w:type="character" w:customStyle="1" w:styleId="Refdecomentrio27">
    <w:name w:val="Ref. de comentário27"/>
    <w:rsid w:val="00FC3CAA"/>
    <w:rPr>
      <w:sz w:val="16"/>
      <w:szCs w:val="16"/>
    </w:rPr>
  </w:style>
  <w:style w:type="paragraph" w:customStyle="1" w:styleId="Legenda56">
    <w:name w:val="Legenda56"/>
    <w:basedOn w:val="Standard"/>
    <w:rsid w:val="00FC3CA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4">
    <w:name w:val="Parágrafo da Lista44"/>
    <w:basedOn w:val="Normal"/>
    <w:rsid w:val="00FC3CAA"/>
    <w:pPr>
      <w:textAlignment w:val="baseline"/>
    </w:pPr>
    <w:rPr>
      <w:kern w:val="2"/>
      <w:lang w:eastAsia="zh-CN"/>
    </w:rPr>
  </w:style>
  <w:style w:type="paragraph" w:customStyle="1" w:styleId="Ttulo148">
    <w:name w:val="Título 148"/>
    <w:basedOn w:val="Ttulo90"/>
    <w:next w:val="Textbody"/>
    <w:rsid w:val="00FC3CA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59">
    <w:name w:val="Título 259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5">
    <w:name w:val="Título 325"/>
    <w:basedOn w:val="Standard"/>
    <w:next w:val="Standard"/>
    <w:rsid w:val="00FC3CA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6">
    <w:name w:val="Cabeçalho26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4">
    <w:name w:val="Rodapé24"/>
    <w:basedOn w:val="Standard"/>
    <w:rsid w:val="00FC3CA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8">
    <w:name w:val="Texto de balão58"/>
    <w:basedOn w:val="Normal"/>
    <w:rsid w:val="00FC3CAA"/>
    <w:rPr>
      <w:rFonts w:ascii="Tahoma" w:hAnsi="Tahoma" w:cs="Tahoma"/>
      <w:sz w:val="16"/>
      <w:szCs w:val="16"/>
      <w:lang w:eastAsia="zh-CN"/>
    </w:rPr>
  </w:style>
  <w:style w:type="paragraph" w:customStyle="1" w:styleId="Textodecomentrio27">
    <w:name w:val="Texto de comentário27"/>
    <w:basedOn w:val="Normal"/>
    <w:rsid w:val="00FC3CAA"/>
    <w:pPr>
      <w:spacing w:line="100" w:lineRule="atLeast"/>
    </w:pPr>
    <w:rPr>
      <w:rFonts w:eastAsia="WenQuanYi Micro Hei" w:cs="font335"/>
      <w:kern w:val="2"/>
      <w:sz w:val="20"/>
      <w:szCs w:val="20"/>
      <w:lang w:eastAsia="zh-CN"/>
    </w:rPr>
  </w:style>
  <w:style w:type="paragraph" w:customStyle="1" w:styleId="Assuntodocomentrio23">
    <w:name w:val="Assunto do comentário23"/>
    <w:basedOn w:val="Textodecomentrio27"/>
    <w:rsid w:val="00FC3CAA"/>
    <w:rPr>
      <w:b/>
      <w:bCs/>
    </w:rPr>
  </w:style>
  <w:style w:type="character" w:customStyle="1" w:styleId="CharChar245">
    <w:name w:val="Char Char245"/>
    <w:rsid w:val="002F2AEF"/>
    <w:rPr>
      <w:sz w:val="24"/>
      <w:szCs w:val="24"/>
      <w:lang w:val="en-US"/>
    </w:rPr>
  </w:style>
  <w:style w:type="character" w:customStyle="1" w:styleId="CharChar146">
    <w:name w:val="Char Char146"/>
    <w:rsid w:val="002F2AEF"/>
    <w:rPr>
      <w:sz w:val="24"/>
      <w:szCs w:val="24"/>
      <w:lang w:val="en-US"/>
    </w:rPr>
  </w:style>
  <w:style w:type="character" w:customStyle="1" w:styleId="CharChar65">
    <w:name w:val="Char Char65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4">
    <w:name w:val="Char Char244"/>
    <w:rsid w:val="002F2AEF"/>
    <w:rPr>
      <w:sz w:val="24"/>
      <w:szCs w:val="24"/>
      <w:lang w:val="en-US"/>
    </w:rPr>
  </w:style>
  <w:style w:type="character" w:customStyle="1" w:styleId="CharChar145">
    <w:name w:val="Char Char145"/>
    <w:rsid w:val="002F2AEF"/>
    <w:rPr>
      <w:sz w:val="24"/>
      <w:szCs w:val="24"/>
      <w:lang w:val="en-US"/>
    </w:rPr>
  </w:style>
  <w:style w:type="character" w:customStyle="1" w:styleId="CharChar64">
    <w:name w:val="Char Char64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3">
    <w:name w:val="Char Char243"/>
    <w:rsid w:val="002F2AEF"/>
    <w:rPr>
      <w:sz w:val="24"/>
      <w:szCs w:val="24"/>
      <w:lang w:val="en-US"/>
    </w:rPr>
  </w:style>
  <w:style w:type="character" w:customStyle="1" w:styleId="CharChar144">
    <w:name w:val="Char Char144"/>
    <w:rsid w:val="002F2AEF"/>
    <w:rPr>
      <w:sz w:val="24"/>
      <w:szCs w:val="24"/>
      <w:lang w:val="en-US"/>
    </w:rPr>
  </w:style>
  <w:style w:type="character" w:customStyle="1" w:styleId="CharChar63">
    <w:name w:val="Char Char63"/>
    <w:rsid w:val="002F2AEF"/>
    <w:rPr>
      <w:rFonts w:ascii="Tahoma" w:hAnsi="Tahoma" w:cs="Tahoma"/>
      <w:sz w:val="16"/>
      <w:szCs w:val="16"/>
      <w:lang w:val="en-US"/>
    </w:rPr>
  </w:style>
  <w:style w:type="character" w:customStyle="1" w:styleId="CharChar242">
    <w:name w:val="Char Char242"/>
    <w:rsid w:val="002F2AEF"/>
    <w:rPr>
      <w:sz w:val="24"/>
      <w:szCs w:val="24"/>
      <w:lang w:val="en-US"/>
    </w:rPr>
  </w:style>
  <w:style w:type="character" w:customStyle="1" w:styleId="CharChar143">
    <w:name w:val="Char Char143"/>
    <w:rsid w:val="002F2AEF"/>
    <w:rPr>
      <w:sz w:val="24"/>
      <w:szCs w:val="24"/>
      <w:lang w:val="en-US"/>
    </w:rPr>
  </w:style>
  <w:style w:type="character" w:customStyle="1" w:styleId="CharChar62">
    <w:name w:val="Char Char62"/>
    <w:rsid w:val="002F2AEF"/>
    <w:rPr>
      <w:rFonts w:ascii="Tahoma" w:hAnsi="Tahoma" w:cs="Tahoma"/>
      <w:sz w:val="16"/>
      <w:szCs w:val="16"/>
      <w:lang w:val="en-US"/>
    </w:rPr>
  </w:style>
  <w:style w:type="paragraph" w:customStyle="1" w:styleId="contedo-de-tabela-western">
    <w:name w:val="conteúdo-de-tabela-western"/>
    <w:basedOn w:val="Normal"/>
    <w:rsid w:val="002F2AEF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Cs w:val="24"/>
      <w:lang w:eastAsia="pt-BR"/>
    </w:rPr>
  </w:style>
  <w:style w:type="character" w:customStyle="1" w:styleId="Fontepargpadro70">
    <w:name w:val="Fonte parág. padrão70"/>
    <w:rsid w:val="00D64BEB"/>
  </w:style>
  <w:style w:type="character" w:customStyle="1" w:styleId="CharChar251">
    <w:name w:val="Char Char251"/>
    <w:qFormat/>
    <w:rsid w:val="00D64BEB"/>
    <w:rPr>
      <w:sz w:val="24"/>
      <w:szCs w:val="24"/>
      <w:lang w:val="en-US"/>
    </w:rPr>
  </w:style>
  <w:style w:type="character" w:customStyle="1" w:styleId="CharChar152">
    <w:name w:val="Char Char152"/>
    <w:qFormat/>
    <w:rsid w:val="00D64BEB"/>
    <w:rPr>
      <w:sz w:val="24"/>
      <w:szCs w:val="24"/>
      <w:lang w:val="en-US"/>
    </w:rPr>
  </w:style>
  <w:style w:type="character" w:customStyle="1" w:styleId="CharChar71">
    <w:name w:val="Char Char71"/>
    <w:qFormat/>
    <w:rsid w:val="00D64BEB"/>
    <w:rPr>
      <w:rFonts w:ascii="Tahoma" w:hAnsi="Tahoma" w:cs="Tahoma"/>
      <w:sz w:val="16"/>
      <w:szCs w:val="16"/>
      <w:lang w:val="en-US"/>
    </w:rPr>
  </w:style>
  <w:style w:type="character" w:customStyle="1" w:styleId="Refdenotaderodap53">
    <w:name w:val="Ref. de nota de rodapé53"/>
    <w:rsid w:val="00D64BEB"/>
    <w:rPr>
      <w:vertAlign w:val="superscript"/>
    </w:rPr>
  </w:style>
  <w:style w:type="character" w:customStyle="1" w:styleId="Refdecomentrio28">
    <w:name w:val="Ref. de comentário28"/>
    <w:rsid w:val="00D64BEB"/>
    <w:rPr>
      <w:sz w:val="16"/>
      <w:szCs w:val="16"/>
    </w:rPr>
  </w:style>
  <w:style w:type="paragraph" w:customStyle="1" w:styleId="Legenda57">
    <w:name w:val="Legenda57"/>
    <w:basedOn w:val="Standard"/>
    <w:rsid w:val="00D64BEB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5">
    <w:name w:val="Parágrafo da Lista45"/>
    <w:basedOn w:val="Normal"/>
    <w:rsid w:val="00D64BEB"/>
    <w:pPr>
      <w:textAlignment w:val="baseline"/>
    </w:pPr>
    <w:rPr>
      <w:kern w:val="2"/>
      <w:lang w:eastAsia="zh-CN"/>
    </w:rPr>
  </w:style>
  <w:style w:type="paragraph" w:customStyle="1" w:styleId="Ttulo149">
    <w:name w:val="Título 149"/>
    <w:basedOn w:val="Ttulo90"/>
    <w:next w:val="Textbody"/>
    <w:rsid w:val="00D64BEB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0">
    <w:name w:val="Título 260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6">
    <w:name w:val="Título 326"/>
    <w:basedOn w:val="Standard"/>
    <w:next w:val="Standard"/>
    <w:rsid w:val="00D64BE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7">
    <w:name w:val="Cabeçalho27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5">
    <w:name w:val="Rodapé25"/>
    <w:basedOn w:val="Standard"/>
    <w:rsid w:val="00D64BE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59">
    <w:name w:val="Texto de balão59"/>
    <w:basedOn w:val="Normal"/>
    <w:rsid w:val="00D64BEB"/>
    <w:rPr>
      <w:rFonts w:ascii="Tahoma" w:hAnsi="Tahoma" w:cs="Tahoma"/>
      <w:sz w:val="16"/>
      <w:szCs w:val="16"/>
      <w:lang w:eastAsia="zh-CN"/>
    </w:rPr>
  </w:style>
  <w:style w:type="paragraph" w:customStyle="1" w:styleId="Textodecomentrio28">
    <w:name w:val="Texto de comentário28"/>
    <w:basedOn w:val="Normal"/>
    <w:rsid w:val="00D64BEB"/>
    <w:pPr>
      <w:spacing w:line="100" w:lineRule="atLeast"/>
    </w:pPr>
    <w:rPr>
      <w:rFonts w:eastAsia="WenQuanYi Micro Hei" w:cs="font337"/>
      <w:kern w:val="2"/>
      <w:sz w:val="20"/>
      <w:szCs w:val="20"/>
      <w:lang w:eastAsia="zh-CN"/>
    </w:rPr>
  </w:style>
  <w:style w:type="paragraph" w:customStyle="1" w:styleId="Assuntodocomentrio24">
    <w:name w:val="Assunto do comentário24"/>
    <w:basedOn w:val="Textodecomentrio28"/>
    <w:rsid w:val="00D64BEB"/>
    <w:rPr>
      <w:b/>
      <w:bCs/>
    </w:rPr>
  </w:style>
  <w:style w:type="paragraph" w:customStyle="1" w:styleId="DocumentMap">
    <w:name w:val="DocumentMap"/>
    <w:rsid w:val="00380868"/>
    <w:pPr>
      <w:suppressAutoHyphens/>
      <w:autoSpaceDN w:val="0"/>
      <w:spacing w:after="160" w:line="256" w:lineRule="auto"/>
    </w:pPr>
    <w:rPr>
      <w:kern w:val="3"/>
      <w:sz w:val="22"/>
      <w:szCs w:val="22"/>
      <w:lang w:eastAsia="en-US"/>
    </w:rPr>
  </w:style>
  <w:style w:type="character" w:customStyle="1" w:styleId="CharChar250">
    <w:name w:val="Char Char250"/>
    <w:rsid w:val="00216113"/>
    <w:rPr>
      <w:sz w:val="24"/>
      <w:szCs w:val="24"/>
      <w:lang w:val="en-US"/>
    </w:rPr>
  </w:style>
  <w:style w:type="character" w:customStyle="1" w:styleId="CharChar151">
    <w:name w:val="Char Char151"/>
    <w:rsid w:val="00216113"/>
    <w:rPr>
      <w:sz w:val="24"/>
      <w:szCs w:val="24"/>
      <w:lang w:val="en-US"/>
    </w:rPr>
  </w:style>
  <w:style w:type="character" w:customStyle="1" w:styleId="CharChar70">
    <w:name w:val="Char Char70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9">
    <w:name w:val="Char Char249"/>
    <w:rsid w:val="00216113"/>
    <w:rPr>
      <w:sz w:val="24"/>
      <w:szCs w:val="24"/>
      <w:lang w:val="en-US"/>
    </w:rPr>
  </w:style>
  <w:style w:type="character" w:customStyle="1" w:styleId="CharChar150">
    <w:name w:val="Char Char150"/>
    <w:rsid w:val="00216113"/>
    <w:rPr>
      <w:sz w:val="24"/>
      <w:szCs w:val="24"/>
      <w:lang w:val="en-US"/>
    </w:rPr>
  </w:style>
  <w:style w:type="character" w:customStyle="1" w:styleId="CharChar69">
    <w:name w:val="Char Char69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8">
    <w:name w:val="Char Char248"/>
    <w:rsid w:val="00216113"/>
    <w:rPr>
      <w:sz w:val="24"/>
      <w:szCs w:val="24"/>
      <w:lang w:val="en-US"/>
    </w:rPr>
  </w:style>
  <w:style w:type="character" w:customStyle="1" w:styleId="CharChar149">
    <w:name w:val="Char Char149"/>
    <w:rsid w:val="00216113"/>
    <w:rPr>
      <w:sz w:val="24"/>
      <w:szCs w:val="24"/>
      <w:lang w:val="en-US"/>
    </w:rPr>
  </w:style>
  <w:style w:type="character" w:customStyle="1" w:styleId="CharChar68">
    <w:name w:val="Char Char68"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7">
    <w:name w:val="Char Char247"/>
    <w:qFormat/>
    <w:rsid w:val="00216113"/>
    <w:rPr>
      <w:sz w:val="24"/>
      <w:szCs w:val="24"/>
      <w:lang w:val="en-US"/>
    </w:rPr>
  </w:style>
  <w:style w:type="character" w:customStyle="1" w:styleId="CharChar148">
    <w:name w:val="Char Char148"/>
    <w:qFormat/>
    <w:rsid w:val="00216113"/>
    <w:rPr>
      <w:sz w:val="24"/>
      <w:szCs w:val="24"/>
      <w:lang w:val="en-US"/>
    </w:rPr>
  </w:style>
  <w:style w:type="character" w:customStyle="1" w:styleId="CharChar67">
    <w:name w:val="Char Char67"/>
    <w:qFormat/>
    <w:rsid w:val="00216113"/>
    <w:rPr>
      <w:rFonts w:ascii="Tahoma" w:hAnsi="Tahoma" w:cs="Tahoma"/>
      <w:sz w:val="16"/>
      <w:szCs w:val="16"/>
      <w:lang w:val="en-US"/>
    </w:rPr>
  </w:style>
  <w:style w:type="character" w:customStyle="1" w:styleId="CharChar246">
    <w:name w:val="Char Char246"/>
    <w:rsid w:val="00216113"/>
    <w:rPr>
      <w:sz w:val="24"/>
      <w:szCs w:val="24"/>
      <w:lang w:val="en-US"/>
    </w:rPr>
  </w:style>
  <w:style w:type="character" w:customStyle="1" w:styleId="CharChar147">
    <w:name w:val="Char Char147"/>
    <w:rsid w:val="00216113"/>
    <w:rPr>
      <w:sz w:val="24"/>
      <w:szCs w:val="24"/>
      <w:lang w:val="en-US"/>
    </w:rPr>
  </w:style>
  <w:style w:type="character" w:customStyle="1" w:styleId="CharChar66">
    <w:name w:val="Char Char66"/>
    <w:rsid w:val="00216113"/>
    <w:rPr>
      <w:rFonts w:ascii="Tahoma" w:hAnsi="Tahoma" w:cs="Tahoma"/>
      <w:sz w:val="16"/>
      <w:szCs w:val="16"/>
      <w:lang w:val="en-US"/>
    </w:rPr>
  </w:style>
  <w:style w:type="paragraph" w:customStyle="1" w:styleId="ListParagraph1">
    <w:name w:val="List Paragraph1"/>
    <w:basedOn w:val="Normal"/>
    <w:rsid w:val="002030F1"/>
    <w:pPr>
      <w:spacing w:after="160" w:line="252" w:lineRule="auto"/>
      <w:ind w:left="720"/>
      <w:contextualSpacing/>
    </w:pPr>
    <w:rPr>
      <w:rFonts w:eastAsia="Times New Roman"/>
      <w:sz w:val="20"/>
      <w:szCs w:val="20"/>
      <w:lang w:val="en-US" w:eastAsia="zh-CN"/>
    </w:rPr>
  </w:style>
  <w:style w:type="numbering" w:customStyle="1" w:styleId="WWNum136">
    <w:name w:val="WWNum136"/>
    <w:basedOn w:val="Semlista"/>
    <w:rsid w:val="003B6431"/>
    <w:pPr>
      <w:numPr>
        <w:numId w:val="144"/>
      </w:numPr>
    </w:pPr>
  </w:style>
  <w:style w:type="numbering" w:customStyle="1" w:styleId="WWNum69">
    <w:name w:val="WWNum69"/>
    <w:basedOn w:val="Semlista"/>
    <w:rsid w:val="003B6431"/>
    <w:pPr>
      <w:numPr>
        <w:numId w:val="145"/>
      </w:numPr>
    </w:pPr>
  </w:style>
  <w:style w:type="character" w:customStyle="1" w:styleId="Fontepargpadro71">
    <w:name w:val="Fonte parág. padrão71"/>
    <w:rsid w:val="00B6372A"/>
  </w:style>
  <w:style w:type="character" w:customStyle="1" w:styleId="CharChar2a">
    <w:name w:val="Char Char2"/>
    <w:rsid w:val="00B6372A"/>
    <w:rPr>
      <w:sz w:val="24"/>
      <w:szCs w:val="24"/>
      <w:lang w:val="en-US"/>
    </w:rPr>
  </w:style>
  <w:style w:type="character" w:customStyle="1" w:styleId="CharChar1a">
    <w:name w:val="Char Char1"/>
    <w:rsid w:val="00B6372A"/>
    <w:rPr>
      <w:sz w:val="24"/>
      <w:szCs w:val="24"/>
      <w:lang w:val="en-US"/>
    </w:rPr>
  </w:style>
  <w:style w:type="character" w:customStyle="1" w:styleId="CharChar0">
    <w:name w:val="Char Char"/>
    <w:rsid w:val="00B6372A"/>
    <w:rPr>
      <w:rFonts w:ascii="Tahoma" w:hAnsi="Tahoma" w:cs="Tahoma"/>
      <w:sz w:val="16"/>
      <w:szCs w:val="16"/>
      <w:lang w:val="en-US"/>
    </w:rPr>
  </w:style>
  <w:style w:type="character" w:customStyle="1" w:styleId="Refdenotaderodap54">
    <w:name w:val="Ref. de nota de rodapé54"/>
    <w:rsid w:val="00B6372A"/>
    <w:rPr>
      <w:vertAlign w:val="superscript"/>
    </w:rPr>
  </w:style>
  <w:style w:type="character" w:customStyle="1" w:styleId="Refdecomentrio29">
    <w:name w:val="Ref. de comentário29"/>
    <w:rsid w:val="00B6372A"/>
    <w:rPr>
      <w:sz w:val="16"/>
      <w:szCs w:val="16"/>
    </w:rPr>
  </w:style>
  <w:style w:type="paragraph" w:customStyle="1" w:styleId="Legenda58">
    <w:name w:val="Legenda58"/>
    <w:basedOn w:val="Standard"/>
    <w:rsid w:val="00B6372A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6">
    <w:name w:val="Parágrafo da Lista46"/>
    <w:basedOn w:val="Normal"/>
    <w:rsid w:val="00B6372A"/>
    <w:pPr>
      <w:textAlignment w:val="baseline"/>
    </w:pPr>
    <w:rPr>
      <w:kern w:val="2"/>
      <w:lang w:eastAsia="zh-CN"/>
    </w:rPr>
  </w:style>
  <w:style w:type="paragraph" w:customStyle="1" w:styleId="Ttulo1500">
    <w:name w:val="Título 150"/>
    <w:basedOn w:val="Ttulo90"/>
    <w:next w:val="Textbody"/>
    <w:rsid w:val="00B6372A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1">
    <w:name w:val="Título 261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7">
    <w:name w:val="Título 327"/>
    <w:basedOn w:val="Standard"/>
    <w:next w:val="Standard"/>
    <w:rsid w:val="00B6372A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8">
    <w:name w:val="Cabeçalho28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6">
    <w:name w:val="Rodapé26"/>
    <w:basedOn w:val="Standard"/>
    <w:rsid w:val="00B6372A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0">
    <w:name w:val="Texto de balão60"/>
    <w:basedOn w:val="Normal"/>
    <w:rsid w:val="00B6372A"/>
    <w:rPr>
      <w:rFonts w:ascii="Tahoma" w:hAnsi="Tahoma" w:cs="Tahoma"/>
      <w:sz w:val="16"/>
      <w:szCs w:val="16"/>
      <w:lang w:eastAsia="zh-CN"/>
    </w:rPr>
  </w:style>
  <w:style w:type="paragraph" w:customStyle="1" w:styleId="Textodecomentrio29">
    <w:name w:val="Texto de comentário29"/>
    <w:basedOn w:val="Normal"/>
    <w:rsid w:val="00B6372A"/>
    <w:pPr>
      <w:spacing w:line="100" w:lineRule="atLeast"/>
    </w:pPr>
    <w:rPr>
      <w:rFonts w:eastAsia="WenQuanYi Micro Hei" w:cs="font357"/>
      <w:kern w:val="2"/>
      <w:sz w:val="20"/>
      <w:szCs w:val="20"/>
      <w:lang w:eastAsia="zh-CN"/>
    </w:rPr>
  </w:style>
  <w:style w:type="paragraph" w:customStyle="1" w:styleId="Assuntodocomentrio25">
    <w:name w:val="Assunto do comentário25"/>
    <w:basedOn w:val="Textodecomentrio29"/>
    <w:rsid w:val="00B6372A"/>
    <w:rPr>
      <w:b/>
      <w:bCs/>
    </w:rPr>
  </w:style>
  <w:style w:type="paragraph" w:customStyle="1" w:styleId="Ttulo151">
    <w:name w:val="Título 151"/>
    <w:basedOn w:val="Normal"/>
    <w:rsid w:val="006552CB"/>
    <w:pPr>
      <w:widowControl w:val="0"/>
      <w:suppressAutoHyphens w:val="0"/>
      <w:ind w:left="1013"/>
    </w:pPr>
    <w:rPr>
      <w:rFonts w:eastAsia="Times New Roman"/>
      <w:b/>
      <w:bCs/>
      <w:szCs w:val="24"/>
      <w:lang w:val="en-US" w:eastAsia="zh-CN"/>
    </w:rPr>
  </w:style>
  <w:style w:type="paragraph" w:customStyle="1" w:styleId="Legenda59">
    <w:name w:val="Legenda59"/>
    <w:basedOn w:val="Normal"/>
    <w:rsid w:val="00804B10"/>
    <w:pPr>
      <w:suppressLineNumbers/>
      <w:spacing w:before="120" w:after="120" w:line="276" w:lineRule="auto"/>
    </w:pPr>
    <w:rPr>
      <w:rFonts w:eastAsia="Times New Roman"/>
      <w:sz w:val="20"/>
      <w:szCs w:val="20"/>
      <w:lang w:val="en-US" w:eastAsia="zh-CN"/>
    </w:rPr>
  </w:style>
  <w:style w:type="character" w:customStyle="1" w:styleId="state-external">
    <w:name w:val="state-external"/>
    <w:basedOn w:val="Fontepargpadro"/>
    <w:rsid w:val="00F638E0"/>
  </w:style>
  <w:style w:type="character" w:customStyle="1" w:styleId="Fontepargpadro72">
    <w:name w:val="Fonte parág. padrão72"/>
    <w:rsid w:val="004C7254"/>
  </w:style>
  <w:style w:type="character" w:customStyle="1" w:styleId="CharChar2b">
    <w:name w:val="Char Char2"/>
    <w:rsid w:val="004C7254"/>
    <w:rPr>
      <w:sz w:val="24"/>
      <w:szCs w:val="24"/>
      <w:lang w:val="en-US"/>
    </w:rPr>
  </w:style>
  <w:style w:type="character" w:customStyle="1" w:styleId="CharChar1b">
    <w:name w:val="Char Char1"/>
    <w:rsid w:val="004C7254"/>
    <w:rPr>
      <w:sz w:val="24"/>
      <w:szCs w:val="24"/>
      <w:lang w:val="en-US"/>
    </w:rPr>
  </w:style>
  <w:style w:type="character" w:customStyle="1" w:styleId="CharChara">
    <w:name w:val="Char Char"/>
    <w:rsid w:val="004C7254"/>
    <w:rPr>
      <w:rFonts w:ascii="Tahoma" w:hAnsi="Tahoma" w:cs="Tahoma"/>
      <w:sz w:val="16"/>
      <w:szCs w:val="16"/>
      <w:lang w:val="en-US"/>
    </w:rPr>
  </w:style>
  <w:style w:type="character" w:customStyle="1" w:styleId="Refdenotaderodap55">
    <w:name w:val="Ref. de nota de rodapé55"/>
    <w:rsid w:val="004C7254"/>
    <w:rPr>
      <w:vertAlign w:val="superscript"/>
    </w:rPr>
  </w:style>
  <w:style w:type="character" w:customStyle="1" w:styleId="Refdecomentrio30">
    <w:name w:val="Ref. de comentário30"/>
    <w:rsid w:val="004C7254"/>
    <w:rPr>
      <w:sz w:val="16"/>
      <w:szCs w:val="16"/>
    </w:rPr>
  </w:style>
  <w:style w:type="paragraph" w:customStyle="1" w:styleId="Legenda60">
    <w:name w:val="Legenda60"/>
    <w:basedOn w:val="Standard"/>
    <w:rsid w:val="004C7254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7">
    <w:name w:val="Parágrafo da Lista47"/>
    <w:basedOn w:val="Normal"/>
    <w:rsid w:val="004C7254"/>
    <w:pPr>
      <w:textAlignment w:val="baseline"/>
    </w:pPr>
    <w:rPr>
      <w:kern w:val="2"/>
      <w:lang w:eastAsia="zh-CN"/>
    </w:rPr>
  </w:style>
  <w:style w:type="paragraph" w:customStyle="1" w:styleId="Ttulo152">
    <w:name w:val="Título 152"/>
    <w:basedOn w:val="Ttulo90"/>
    <w:next w:val="Textbody"/>
    <w:rsid w:val="004C7254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2">
    <w:name w:val="Título 262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8">
    <w:name w:val="Título 328"/>
    <w:basedOn w:val="Standard"/>
    <w:next w:val="Standard"/>
    <w:rsid w:val="004C7254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9">
    <w:name w:val="Cabeçalho29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7">
    <w:name w:val="Rodapé27"/>
    <w:basedOn w:val="Standard"/>
    <w:rsid w:val="004C7254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1">
    <w:name w:val="Texto de balão61"/>
    <w:basedOn w:val="Normal"/>
    <w:rsid w:val="004C7254"/>
    <w:rPr>
      <w:rFonts w:ascii="Tahoma" w:hAnsi="Tahoma" w:cs="Tahoma"/>
      <w:sz w:val="16"/>
      <w:szCs w:val="16"/>
      <w:lang w:eastAsia="zh-CN"/>
    </w:rPr>
  </w:style>
  <w:style w:type="paragraph" w:customStyle="1" w:styleId="Textodecomentrio30">
    <w:name w:val="Texto de comentário30"/>
    <w:basedOn w:val="Normal"/>
    <w:rsid w:val="004C7254"/>
    <w:pPr>
      <w:spacing w:line="100" w:lineRule="atLeast"/>
    </w:pPr>
    <w:rPr>
      <w:rFonts w:eastAsia="WenQuanYi Micro Hei" w:cs="font358"/>
      <w:kern w:val="2"/>
      <w:sz w:val="20"/>
      <w:szCs w:val="20"/>
      <w:lang w:eastAsia="zh-CN"/>
    </w:rPr>
  </w:style>
  <w:style w:type="paragraph" w:customStyle="1" w:styleId="Assuntodocomentrio26">
    <w:name w:val="Assunto do comentário26"/>
    <w:basedOn w:val="Textodecomentrio30"/>
    <w:rsid w:val="004C7254"/>
    <w:rPr>
      <w:b/>
      <w:bCs/>
    </w:rPr>
  </w:style>
  <w:style w:type="character" w:customStyle="1" w:styleId="Fontepargpadro73">
    <w:name w:val="Fonte parág. padrão73"/>
    <w:rsid w:val="00AA6418"/>
  </w:style>
  <w:style w:type="character" w:customStyle="1" w:styleId="CharChar2c">
    <w:name w:val="Char Char2"/>
    <w:rsid w:val="00AA6418"/>
    <w:rPr>
      <w:sz w:val="24"/>
      <w:szCs w:val="24"/>
      <w:lang w:val="en-US"/>
    </w:rPr>
  </w:style>
  <w:style w:type="character" w:customStyle="1" w:styleId="CharChar1c">
    <w:name w:val="Char Char1"/>
    <w:rsid w:val="00AA6418"/>
    <w:rPr>
      <w:sz w:val="24"/>
      <w:szCs w:val="24"/>
      <w:lang w:val="en-US"/>
    </w:rPr>
  </w:style>
  <w:style w:type="character" w:customStyle="1" w:styleId="CharCharb">
    <w:name w:val="Char Char"/>
    <w:rsid w:val="00AA6418"/>
    <w:rPr>
      <w:rFonts w:ascii="Tahoma" w:hAnsi="Tahoma" w:cs="Tahoma"/>
      <w:sz w:val="16"/>
      <w:szCs w:val="16"/>
      <w:lang w:val="en-US"/>
    </w:rPr>
  </w:style>
  <w:style w:type="character" w:customStyle="1" w:styleId="Refdenotaderodap56">
    <w:name w:val="Ref. de nota de rodapé56"/>
    <w:rsid w:val="00AA6418"/>
    <w:rPr>
      <w:vertAlign w:val="superscript"/>
    </w:rPr>
  </w:style>
  <w:style w:type="character" w:customStyle="1" w:styleId="Refdecomentrio31">
    <w:name w:val="Ref. de comentário31"/>
    <w:rsid w:val="00AA6418"/>
    <w:rPr>
      <w:sz w:val="16"/>
      <w:szCs w:val="16"/>
    </w:rPr>
  </w:style>
  <w:style w:type="paragraph" w:customStyle="1" w:styleId="Legenda61">
    <w:name w:val="Legenda61"/>
    <w:basedOn w:val="Standard"/>
    <w:rsid w:val="00AA6418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48">
    <w:name w:val="Parágrafo da Lista48"/>
    <w:basedOn w:val="Normal"/>
    <w:rsid w:val="00AA6418"/>
    <w:pPr>
      <w:textAlignment w:val="baseline"/>
    </w:pPr>
    <w:rPr>
      <w:kern w:val="2"/>
      <w:lang w:eastAsia="zh-CN"/>
    </w:rPr>
  </w:style>
  <w:style w:type="paragraph" w:customStyle="1" w:styleId="Ttulo153">
    <w:name w:val="Título 153"/>
    <w:basedOn w:val="Ttulo90"/>
    <w:next w:val="Textbody"/>
    <w:rsid w:val="00AA6418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3">
    <w:name w:val="Título 263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9">
    <w:name w:val="Título 329"/>
    <w:basedOn w:val="Standard"/>
    <w:next w:val="Standard"/>
    <w:rsid w:val="00AA6418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0">
    <w:name w:val="Cabeçalho30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8">
    <w:name w:val="Rodapé28"/>
    <w:basedOn w:val="Standard"/>
    <w:rsid w:val="00AA6418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2">
    <w:name w:val="Texto de balão62"/>
    <w:basedOn w:val="Normal"/>
    <w:rsid w:val="00AA6418"/>
    <w:rPr>
      <w:rFonts w:ascii="Tahoma" w:hAnsi="Tahoma" w:cs="Tahoma"/>
      <w:sz w:val="16"/>
      <w:szCs w:val="16"/>
      <w:lang w:eastAsia="zh-CN"/>
    </w:rPr>
  </w:style>
  <w:style w:type="paragraph" w:customStyle="1" w:styleId="Textodecomentrio31">
    <w:name w:val="Texto de comentário31"/>
    <w:basedOn w:val="Normal"/>
    <w:rsid w:val="00AA6418"/>
    <w:pPr>
      <w:spacing w:line="100" w:lineRule="atLeast"/>
    </w:pPr>
    <w:rPr>
      <w:rFonts w:eastAsia="WenQuanYi Micro Hei" w:cs="font359"/>
      <w:kern w:val="2"/>
      <w:sz w:val="20"/>
      <w:szCs w:val="20"/>
      <w:lang w:eastAsia="zh-CN"/>
    </w:rPr>
  </w:style>
  <w:style w:type="paragraph" w:customStyle="1" w:styleId="Assuntodocomentrio27">
    <w:name w:val="Assunto do comentário27"/>
    <w:basedOn w:val="Textodecomentrio31"/>
    <w:rsid w:val="00AA6418"/>
    <w:rPr>
      <w:b/>
      <w:bCs/>
    </w:rPr>
  </w:style>
  <w:style w:type="character" w:customStyle="1" w:styleId="Fontepargpadro74">
    <w:name w:val="Fonte parág. padrão74"/>
    <w:rsid w:val="007E0FF8"/>
  </w:style>
  <w:style w:type="character" w:customStyle="1" w:styleId="HiperlinkVisitado6">
    <w:name w:val="HiperlinkVisitado6"/>
    <w:rsid w:val="007E0FF8"/>
    <w:rPr>
      <w:color w:val="800080"/>
      <w:u w:val="single"/>
    </w:rPr>
  </w:style>
  <w:style w:type="character" w:customStyle="1" w:styleId="TextodoEspaoReservado1">
    <w:name w:val="Texto do Espaço Reservado1"/>
    <w:rsid w:val="007E0FF8"/>
    <w:rPr>
      <w:color w:val="808080"/>
    </w:rPr>
  </w:style>
  <w:style w:type="character" w:customStyle="1" w:styleId="FootnoteCharacters">
    <w:name w:val="Footnote Characters"/>
    <w:rsid w:val="007E0FF8"/>
  </w:style>
  <w:style w:type="character" w:customStyle="1" w:styleId="Refdecomentrio32">
    <w:name w:val="Ref. de comentário32"/>
    <w:rsid w:val="007E0FF8"/>
    <w:rPr>
      <w:sz w:val="16"/>
      <w:szCs w:val="16"/>
    </w:rPr>
  </w:style>
  <w:style w:type="character" w:customStyle="1" w:styleId="EndnoteCharacters">
    <w:name w:val="Endnote Characters"/>
    <w:rsid w:val="007E0FF8"/>
  </w:style>
  <w:style w:type="character" w:customStyle="1" w:styleId="Forte6">
    <w:name w:val="Forte6"/>
    <w:rsid w:val="007E0FF8"/>
    <w:rPr>
      <w:b/>
      <w:bCs/>
    </w:rPr>
  </w:style>
  <w:style w:type="character" w:customStyle="1" w:styleId="Nmerodepgina1">
    <w:name w:val="Número de página1"/>
    <w:rsid w:val="007E0FF8"/>
  </w:style>
  <w:style w:type="character" w:customStyle="1" w:styleId="Nmerodelinha1">
    <w:name w:val="Número de linha1"/>
    <w:rsid w:val="007E0FF8"/>
  </w:style>
  <w:style w:type="character" w:customStyle="1" w:styleId="CitaoHTML1">
    <w:name w:val="Citação HTML1"/>
    <w:rsid w:val="007E0FF8"/>
    <w:rPr>
      <w:i/>
      <w:iCs/>
    </w:rPr>
  </w:style>
  <w:style w:type="character" w:customStyle="1" w:styleId="Vnculodendice">
    <w:name w:val="Vínculo de índice"/>
    <w:rsid w:val="007E0FF8"/>
  </w:style>
  <w:style w:type="character" w:customStyle="1" w:styleId="AcrnimoHTML1">
    <w:name w:val="Acrônimo HTML1"/>
    <w:basedOn w:val="Fontepargpadro74"/>
    <w:rsid w:val="007E0FF8"/>
  </w:style>
  <w:style w:type="character" w:customStyle="1" w:styleId="ListLabel99">
    <w:name w:val="ListLabel 99"/>
    <w:rsid w:val="007E0FF8"/>
    <w:rPr>
      <w:color w:val="000000"/>
    </w:rPr>
  </w:style>
  <w:style w:type="character" w:customStyle="1" w:styleId="ListLabel100">
    <w:name w:val="ListLabel 100"/>
    <w:rsid w:val="007E0FF8"/>
    <w:rPr>
      <w:color w:val="FF0000"/>
    </w:rPr>
  </w:style>
  <w:style w:type="character" w:customStyle="1" w:styleId="ListLabel101">
    <w:name w:val="ListLabel 101"/>
    <w:rsid w:val="007E0FF8"/>
    <w:rPr>
      <w:rFonts w:cs="OpenSymbol"/>
    </w:rPr>
  </w:style>
  <w:style w:type="character" w:customStyle="1" w:styleId="ListLabel102">
    <w:name w:val="ListLabel 102"/>
    <w:rsid w:val="007E0FF8"/>
    <w:rPr>
      <w:rFonts w:cs="OpenSymbol"/>
    </w:rPr>
  </w:style>
  <w:style w:type="character" w:customStyle="1" w:styleId="ListLabel103">
    <w:name w:val="ListLabel 103"/>
    <w:rsid w:val="007E0FF8"/>
    <w:rPr>
      <w:rFonts w:cs="OpenSymbol"/>
    </w:rPr>
  </w:style>
  <w:style w:type="character" w:customStyle="1" w:styleId="ListLabel104">
    <w:name w:val="ListLabel 104"/>
    <w:rsid w:val="007E0FF8"/>
    <w:rPr>
      <w:rFonts w:cs="OpenSymbol"/>
    </w:rPr>
  </w:style>
  <w:style w:type="character" w:customStyle="1" w:styleId="ListLabel105">
    <w:name w:val="ListLabel 105"/>
    <w:rsid w:val="007E0FF8"/>
    <w:rPr>
      <w:rFonts w:cs="OpenSymbol"/>
    </w:rPr>
  </w:style>
  <w:style w:type="character" w:customStyle="1" w:styleId="ListLabel106">
    <w:name w:val="ListLabel 106"/>
    <w:rsid w:val="007E0FF8"/>
    <w:rPr>
      <w:rFonts w:cs="OpenSymbol"/>
    </w:rPr>
  </w:style>
  <w:style w:type="character" w:customStyle="1" w:styleId="ListLabel107">
    <w:name w:val="ListLabel 107"/>
    <w:rsid w:val="007E0FF8"/>
    <w:rPr>
      <w:rFonts w:cs="OpenSymbol"/>
    </w:rPr>
  </w:style>
  <w:style w:type="character" w:customStyle="1" w:styleId="ListLabel108">
    <w:name w:val="ListLabel 108"/>
    <w:rsid w:val="007E0FF8"/>
    <w:rPr>
      <w:rFonts w:cs="OpenSymbol"/>
    </w:rPr>
  </w:style>
  <w:style w:type="character" w:customStyle="1" w:styleId="ListLabel109">
    <w:name w:val="ListLabel 109"/>
    <w:rsid w:val="007E0FF8"/>
    <w:rPr>
      <w:rFonts w:cs="OpenSymbol"/>
    </w:rPr>
  </w:style>
  <w:style w:type="character" w:customStyle="1" w:styleId="ListLabel110">
    <w:name w:val="ListLabel 110"/>
    <w:rsid w:val="007E0FF8"/>
    <w:rPr>
      <w:color w:val="000000"/>
    </w:rPr>
  </w:style>
  <w:style w:type="character" w:customStyle="1" w:styleId="ListLabel111">
    <w:name w:val="ListLabel 111"/>
    <w:rsid w:val="007E0FF8"/>
    <w:rPr>
      <w:rFonts w:eastAsia="Times-Roman" w:cs="Times New Roman"/>
      <w:sz w:val="20"/>
      <w:szCs w:val="20"/>
    </w:rPr>
  </w:style>
  <w:style w:type="character" w:customStyle="1" w:styleId="ListLabel112">
    <w:name w:val="ListLabel 112"/>
    <w:rsid w:val="007E0FF8"/>
    <w:rPr>
      <w:rFonts w:eastAsia="Arial" w:cs="Times New Roman"/>
      <w:color w:val="000000"/>
      <w:kern w:val="2"/>
      <w:sz w:val="20"/>
      <w:szCs w:val="20"/>
      <w:lang w:bidi="hi-IN"/>
    </w:rPr>
  </w:style>
  <w:style w:type="character" w:customStyle="1" w:styleId="ListLabel113">
    <w:name w:val="ListLabel 113"/>
    <w:rsid w:val="007E0FF8"/>
    <w:rPr>
      <w:b/>
      <w:bCs/>
    </w:rPr>
  </w:style>
  <w:style w:type="character" w:customStyle="1" w:styleId="ListLabel114">
    <w:name w:val="ListLabel 114"/>
    <w:rsid w:val="007E0FF8"/>
    <w:rPr>
      <w:u w:val="none"/>
    </w:rPr>
  </w:style>
  <w:style w:type="character" w:customStyle="1" w:styleId="ListLabel115">
    <w:name w:val="ListLabel 115"/>
    <w:rsid w:val="007E0FF8"/>
    <w:rPr>
      <w:u w:val="none"/>
    </w:rPr>
  </w:style>
  <w:style w:type="character" w:customStyle="1" w:styleId="ListLabel116">
    <w:name w:val="ListLabel 116"/>
    <w:rsid w:val="007E0FF8"/>
    <w:rPr>
      <w:u w:val="none"/>
    </w:rPr>
  </w:style>
  <w:style w:type="character" w:customStyle="1" w:styleId="ListLabel117">
    <w:name w:val="ListLabel 117"/>
    <w:rsid w:val="007E0FF8"/>
    <w:rPr>
      <w:u w:val="none"/>
    </w:rPr>
  </w:style>
  <w:style w:type="character" w:customStyle="1" w:styleId="ListLabel118">
    <w:name w:val="ListLabel 118"/>
    <w:rsid w:val="007E0FF8"/>
    <w:rPr>
      <w:u w:val="none"/>
    </w:rPr>
  </w:style>
  <w:style w:type="character" w:customStyle="1" w:styleId="ListLabel119">
    <w:name w:val="ListLabel 119"/>
    <w:rsid w:val="007E0FF8"/>
    <w:rPr>
      <w:u w:val="none"/>
    </w:rPr>
  </w:style>
  <w:style w:type="character" w:customStyle="1" w:styleId="ListLabel120">
    <w:name w:val="ListLabel 120"/>
    <w:rsid w:val="007E0FF8"/>
    <w:rPr>
      <w:u w:val="none"/>
    </w:rPr>
  </w:style>
  <w:style w:type="character" w:customStyle="1" w:styleId="ListLabel121">
    <w:name w:val="ListLabel 121"/>
    <w:rsid w:val="007E0FF8"/>
    <w:rPr>
      <w:u w:val="none"/>
    </w:rPr>
  </w:style>
  <w:style w:type="character" w:customStyle="1" w:styleId="ListLabel122">
    <w:name w:val="ListLabel 122"/>
    <w:rsid w:val="007E0FF8"/>
    <w:rPr>
      <w:u w:val="none"/>
    </w:rPr>
  </w:style>
  <w:style w:type="character" w:customStyle="1" w:styleId="ListLabel123">
    <w:name w:val="ListLabel 123"/>
    <w:rsid w:val="007E0FF8"/>
    <w:rPr>
      <w:rFonts w:cs="Symbol"/>
    </w:rPr>
  </w:style>
  <w:style w:type="character" w:customStyle="1" w:styleId="ListLabel124">
    <w:name w:val="ListLabel 124"/>
    <w:rsid w:val="007E0FF8"/>
    <w:rPr>
      <w:rFonts w:cs="Symbol"/>
    </w:rPr>
  </w:style>
  <w:style w:type="character" w:customStyle="1" w:styleId="ListLabel125">
    <w:name w:val="ListLabel 125"/>
    <w:rsid w:val="007E0FF8"/>
    <w:rPr>
      <w:rFonts w:cs="Symbol"/>
    </w:rPr>
  </w:style>
  <w:style w:type="character" w:customStyle="1" w:styleId="ListLabel126">
    <w:name w:val="ListLabel 126"/>
    <w:rsid w:val="007E0FF8"/>
    <w:rPr>
      <w:rFonts w:cs="Symbol"/>
    </w:rPr>
  </w:style>
  <w:style w:type="character" w:customStyle="1" w:styleId="ListLabel127">
    <w:name w:val="ListLabel 127"/>
    <w:rsid w:val="007E0FF8"/>
    <w:rPr>
      <w:rFonts w:cs="Symbol"/>
    </w:rPr>
  </w:style>
  <w:style w:type="character" w:customStyle="1" w:styleId="ListLabel128">
    <w:name w:val="ListLabel 128"/>
    <w:rsid w:val="007E0FF8"/>
    <w:rPr>
      <w:rFonts w:cs="Symbol"/>
    </w:rPr>
  </w:style>
  <w:style w:type="character" w:customStyle="1" w:styleId="ListLabel129">
    <w:name w:val="ListLabel 129"/>
    <w:rsid w:val="007E0FF8"/>
    <w:rPr>
      <w:rFonts w:cs="Symbol"/>
    </w:rPr>
  </w:style>
  <w:style w:type="character" w:customStyle="1" w:styleId="ListLabel130">
    <w:name w:val="ListLabel 130"/>
    <w:rsid w:val="007E0FF8"/>
    <w:rPr>
      <w:rFonts w:cs="Symbol"/>
    </w:rPr>
  </w:style>
  <w:style w:type="character" w:customStyle="1" w:styleId="ListLabel131">
    <w:name w:val="ListLabel 131"/>
    <w:rsid w:val="007E0FF8"/>
    <w:rPr>
      <w:rFonts w:cs="Symbol"/>
    </w:rPr>
  </w:style>
  <w:style w:type="character" w:customStyle="1" w:styleId="ListLabel132">
    <w:name w:val="ListLabel 132"/>
    <w:rsid w:val="007E0FF8"/>
    <w:rPr>
      <w:rFonts w:cs="Symbol"/>
    </w:rPr>
  </w:style>
  <w:style w:type="character" w:customStyle="1" w:styleId="ListLabel133">
    <w:name w:val="ListLabel 133"/>
    <w:rsid w:val="007E0FF8"/>
    <w:rPr>
      <w:rFonts w:cs="Symbol"/>
    </w:rPr>
  </w:style>
  <w:style w:type="character" w:customStyle="1" w:styleId="ListLabel134">
    <w:name w:val="ListLabel 134"/>
    <w:rsid w:val="007E0FF8"/>
    <w:rPr>
      <w:rFonts w:cs="Symbol"/>
    </w:rPr>
  </w:style>
  <w:style w:type="character" w:customStyle="1" w:styleId="ListLabel135">
    <w:name w:val="ListLabel 135"/>
    <w:rsid w:val="007E0FF8"/>
    <w:rPr>
      <w:rFonts w:cs="Symbol"/>
    </w:rPr>
  </w:style>
  <w:style w:type="character" w:customStyle="1" w:styleId="ListLabel136">
    <w:name w:val="ListLabel 136"/>
    <w:rsid w:val="007E0FF8"/>
    <w:rPr>
      <w:rFonts w:cs="Symbol"/>
    </w:rPr>
  </w:style>
  <w:style w:type="character" w:customStyle="1" w:styleId="ListLabel137">
    <w:name w:val="ListLabel 137"/>
    <w:rsid w:val="007E0FF8"/>
    <w:rPr>
      <w:rFonts w:cs="Symbol"/>
    </w:rPr>
  </w:style>
  <w:style w:type="character" w:customStyle="1" w:styleId="ListLabel138">
    <w:name w:val="ListLabel 138"/>
    <w:rsid w:val="007E0FF8"/>
    <w:rPr>
      <w:rFonts w:cs="Symbol"/>
    </w:rPr>
  </w:style>
  <w:style w:type="character" w:customStyle="1" w:styleId="ListLabel139">
    <w:name w:val="ListLabel 139"/>
    <w:rsid w:val="007E0FF8"/>
    <w:rPr>
      <w:rFonts w:cs="Symbol"/>
    </w:rPr>
  </w:style>
  <w:style w:type="character" w:customStyle="1" w:styleId="ListLabel140">
    <w:name w:val="ListLabel 140"/>
    <w:rsid w:val="007E0FF8"/>
    <w:rPr>
      <w:rFonts w:cs="Symbol"/>
    </w:rPr>
  </w:style>
  <w:style w:type="character" w:customStyle="1" w:styleId="ListLabel141">
    <w:name w:val="ListLabel 141"/>
    <w:rsid w:val="007E0FF8"/>
    <w:rPr>
      <w:rFonts w:cs="Times New Roman"/>
    </w:rPr>
  </w:style>
  <w:style w:type="character" w:customStyle="1" w:styleId="ListLabel142">
    <w:name w:val="ListLabel 142"/>
    <w:rsid w:val="007E0FF8"/>
    <w:rPr>
      <w:rFonts w:cs="Times-Roman"/>
      <w:i/>
      <w:iCs/>
    </w:rPr>
  </w:style>
  <w:style w:type="character" w:customStyle="1" w:styleId="ListLabel143">
    <w:name w:val="ListLabel 143"/>
    <w:rsid w:val="007E0FF8"/>
    <w:rPr>
      <w:color w:val="00000A"/>
      <w:u w:val="none"/>
    </w:rPr>
  </w:style>
  <w:style w:type="character" w:customStyle="1" w:styleId="ListLabel144">
    <w:name w:val="ListLabel 144"/>
    <w:rsid w:val="007E0FF8"/>
    <w:rPr>
      <w:color w:val="00000A"/>
      <w:sz w:val="18"/>
      <w:u w:val="none"/>
    </w:rPr>
  </w:style>
  <w:style w:type="character" w:customStyle="1" w:styleId="ListLabel145">
    <w:name w:val="ListLabel 145"/>
    <w:rsid w:val="007E0FF8"/>
    <w:rPr>
      <w:color w:val="00000A"/>
      <w:u w:val="none"/>
    </w:rPr>
  </w:style>
  <w:style w:type="character" w:customStyle="1" w:styleId="ListLabel146">
    <w:name w:val="ListLabel 146"/>
    <w:rsid w:val="007E0FF8"/>
    <w:rPr>
      <w:color w:val="00000A"/>
      <w:sz w:val="18"/>
      <w:u w:val="none"/>
    </w:rPr>
  </w:style>
  <w:style w:type="character" w:customStyle="1" w:styleId="ListLabel147">
    <w:name w:val="ListLabel 147"/>
    <w:rsid w:val="007E0FF8"/>
    <w:rPr>
      <w:color w:val="00000A"/>
      <w:u w:val="none"/>
    </w:rPr>
  </w:style>
  <w:style w:type="character" w:customStyle="1" w:styleId="ListLabel148">
    <w:name w:val="ListLabel 148"/>
    <w:rsid w:val="007E0FF8"/>
    <w:rPr>
      <w:color w:val="00000A"/>
      <w:sz w:val="18"/>
      <w:u w:val="none"/>
    </w:rPr>
  </w:style>
  <w:style w:type="character" w:customStyle="1" w:styleId="ListLabel149">
    <w:name w:val="ListLabel 149"/>
    <w:rsid w:val="007E0FF8"/>
    <w:rPr>
      <w:color w:val="00000A"/>
      <w:u w:val="none"/>
    </w:rPr>
  </w:style>
  <w:style w:type="character" w:customStyle="1" w:styleId="ListLabel150">
    <w:name w:val="ListLabel 150"/>
    <w:rsid w:val="007E0FF8"/>
    <w:rPr>
      <w:color w:val="00000A"/>
      <w:sz w:val="18"/>
      <w:u w:val="none"/>
    </w:rPr>
  </w:style>
  <w:style w:type="character" w:customStyle="1" w:styleId="TextodecomentrioChar9">
    <w:name w:val="Texto de comentário Char9"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4">
    <w:name w:val="Assunto do comentário Char4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5">
    <w:name w:val="Texto de balão Char5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TextodecomentrioChar10">
    <w:name w:val="Texto de comentário Char10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tulo22a">
    <w:name w:val="Título22"/>
    <w:basedOn w:val="Normal"/>
    <w:next w:val="Corpodetexto"/>
    <w:rsid w:val="007E0FF8"/>
    <w:pPr>
      <w:keepNext/>
      <w:spacing w:before="240" w:after="120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character" w:customStyle="1" w:styleId="CorpodetextoChar5">
    <w:name w:val="Corpo de texto Char5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Ttulo200">
    <w:name w:val="Título20"/>
    <w:basedOn w:val="Normal"/>
    <w:next w:val="Corpodetexto"/>
    <w:rsid w:val="007E0FF8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Ttulo21a">
    <w:name w:val="Título2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eastAsia="font360" w:hAnsi="Cambria" w:cs="font360"/>
      <w:color w:val="17365D"/>
      <w:spacing w:val="5"/>
      <w:kern w:val="2"/>
      <w:sz w:val="52"/>
      <w:szCs w:val="52"/>
      <w:lang w:eastAsia="zh-CN"/>
    </w:rPr>
  </w:style>
  <w:style w:type="character" w:customStyle="1" w:styleId="RodapChar6">
    <w:name w:val="Rodapé Char6"/>
    <w:rsid w:val="007E0FF8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xtodebalo63">
    <w:name w:val="Texto de balão63"/>
    <w:basedOn w:val="Normal"/>
    <w:rsid w:val="007E0FF8"/>
    <w:rPr>
      <w:rFonts w:ascii="Tahoma" w:hAnsi="Tahoma" w:cs="Tahoma"/>
      <w:color w:val="00000A"/>
      <w:kern w:val="2"/>
      <w:sz w:val="16"/>
      <w:szCs w:val="16"/>
      <w:lang w:eastAsia="zh-CN"/>
    </w:rPr>
  </w:style>
  <w:style w:type="paragraph" w:customStyle="1" w:styleId="PargrafodaLista49">
    <w:name w:val="Parágrafo da Lista49"/>
    <w:basedOn w:val="Normal"/>
    <w:rsid w:val="007E0FF8"/>
    <w:pPr>
      <w:ind w:left="720"/>
      <w:contextualSpacing/>
    </w:pPr>
    <w:rPr>
      <w:rFonts w:ascii="Calibri" w:hAnsi="Calibri" w:cs="Calibri"/>
      <w:color w:val="00000A"/>
      <w:kern w:val="2"/>
      <w:lang w:eastAsia="zh-CN"/>
    </w:rPr>
  </w:style>
  <w:style w:type="paragraph" w:customStyle="1" w:styleId="Pr-formataoHTML3">
    <w:name w:val="Pré-formatação HTML3"/>
    <w:basedOn w:val="Normal"/>
    <w:rsid w:val="007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A"/>
      <w:kern w:val="2"/>
      <w:sz w:val="20"/>
      <w:szCs w:val="20"/>
      <w:lang w:eastAsia="zh-CN"/>
    </w:rPr>
  </w:style>
  <w:style w:type="paragraph" w:customStyle="1" w:styleId="Corpodetexto24">
    <w:name w:val="Corpo de texto 24"/>
    <w:basedOn w:val="Normal"/>
    <w:rsid w:val="007E0FF8"/>
    <w:pPr>
      <w:suppressAutoHyphens w:val="0"/>
      <w:jc w:val="center"/>
    </w:pPr>
    <w:rPr>
      <w:rFonts w:ascii="Calibri" w:hAnsi="Calibri" w:cs="Calibri"/>
      <w:color w:val="00000A"/>
      <w:kern w:val="2"/>
      <w:lang w:eastAsia="zh-CN"/>
    </w:rPr>
  </w:style>
  <w:style w:type="paragraph" w:customStyle="1" w:styleId="Legenda62">
    <w:name w:val="Legenda62"/>
    <w:basedOn w:val="Normal"/>
    <w:next w:val="Normal"/>
    <w:rsid w:val="007E0FF8"/>
    <w:pPr>
      <w:spacing w:after="200"/>
    </w:pPr>
    <w:rPr>
      <w:rFonts w:ascii="Calibri" w:hAnsi="Calibri" w:cs="Calibri"/>
      <w:b/>
      <w:bCs/>
      <w:color w:val="4F81BD"/>
      <w:kern w:val="2"/>
      <w:sz w:val="18"/>
      <w:szCs w:val="18"/>
      <w:lang w:eastAsia="zh-CN"/>
    </w:rPr>
  </w:style>
  <w:style w:type="paragraph" w:customStyle="1" w:styleId="Corpodetexto36">
    <w:name w:val="Corpo de texto 36"/>
    <w:basedOn w:val="Normal"/>
    <w:rsid w:val="007E0FF8"/>
    <w:rPr>
      <w:rFonts w:ascii="Calibri" w:hAnsi="Calibri" w:cs="Calibri"/>
      <w:b/>
      <w:color w:val="00000A"/>
      <w:kern w:val="2"/>
      <w:lang w:eastAsia="zh-CN"/>
    </w:rPr>
  </w:style>
  <w:style w:type="paragraph" w:customStyle="1" w:styleId="Remissivo11">
    <w:name w:val="Remissivo 11"/>
    <w:basedOn w:val="Normal"/>
    <w:next w:val="Normal"/>
    <w:rsid w:val="007E0FF8"/>
    <w:pPr>
      <w:ind w:left="2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21">
    <w:name w:val="Remissivo 21"/>
    <w:basedOn w:val="Normal"/>
    <w:next w:val="Normal"/>
    <w:rsid w:val="007E0FF8"/>
    <w:pPr>
      <w:ind w:left="4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31">
    <w:name w:val="Remissivo 31"/>
    <w:basedOn w:val="Normal"/>
    <w:next w:val="Normal"/>
    <w:rsid w:val="007E0FF8"/>
    <w:pPr>
      <w:ind w:left="6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43">
    <w:name w:val="Remissivo 43"/>
    <w:basedOn w:val="Normal"/>
    <w:next w:val="Normal"/>
    <w:rsid w:val="007E0FF8"/>
    <w:pPr>
      <w:spacing w:line="276" w:lineRule="auto"/>
      <w:ind w:left="8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53">
    <w:name w:val="Remissivo 53"/>
    <w:basedOn w:val="Normal"/>
    <w:next w:val="Normal"/>
    <w:rsid w:val="007E0FF8"/>
    <w:pPr>
      <w:spacing w:line="276" w:lineRule="auto"/>
      <w:ind w:left="110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63">
    <w:name w:val="Remissivo 63"/>
    <w:basedOn w:val="Normal"/>
    <w:next w:val="Normal"/>
    <w:rsid w:val="007E0FF8"/>
    <w:pPr>
      <w:spacing w:line="276" w:lineRule="auto"/>
      <w:ind w:left="132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73">
    <w:name w:val="Remissivo 73"/>
    <w:basedOn w:val="Normal"/>
    <w:next w:val="Normal"/>
    <w:rsid w:val="007E0FF8"/>
    <w:pPr>
      <w:spacing w:line="276" w:lineRule="auto"/>
      <w:ind w:left="154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83">
    <w:name w:val="Remissivo 83"/>
    <w:basedOn w:val="Normal"/>
    <w:next w:val="Normal"/>
    <w:rsid w:val="007E0FF8"/>
    <w:pPr>
      <w:spacing w:line="276" w:lineRule="auto"/>
      <w:ind w:left="176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Remissivo93">
    <w:name w:val="Remissivo 93"/>
    <w:basedOn w:val="Normal"/>
    <w:next w:val="Normal"/>
    <w:rsid w:val="007E0FF8"/>
    <w:pPr>
      <w:spacing w:line="276" w:lineRule="auto"/>
      <w:ind w:left="1980" w:hanging="220"/>
    </w:pPr>
    <w:rPr>
      <w:rFonts w:ascii="Calibri" w:hAnsi="Calibri" w:cs="Calibri"/>
      <w:color w:val="00000A"/>
      <w:kern w:val="2"/>
      <w:sz w:val="20"/>
      <w:szCs w:val="20"/>
      <w:lang w:eastAsia="zh-CN"/>
    </w:rPr>
  </w:style>
  <w:style w:type="character" w:customStyle="1" w:styleId="TextodenotaderodapChar4">
    <w:name w:val="Texto de nota de rodapé Char4"/>
    <w:rsid w:val="007E0FF8"/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Textodecomentrio32">
    <w:name w:val="Texto de comentário32"/>
    <w:basedOn w:val="Normal"/>
    <w:rsid w:val="007E0FF8"/>
    <w:rPr>
      <w:rFonts w:ascii="Calibri" w:hAnsi="Calibri" w:cs="Calibri"/>
      <w:color w:val="00000A"/>
      <w:kern w:val="2"/>
      <w:sz w:val="20"/>
      <w:szCs w:val="20"/>
      <w:lang w:eastAsia="zh-CN"/>
    </w:rPr>
  </w:style>
  <w:style w:type="paragraph" w:customStyle="1" w:styleId="Ttulodendiceremissivo1">
    <w:name w:val="Título de índice remissivo1"/>
    <w:basedOn w:val="Normal"/>
    <w:rsid w:val="007E0FF8"/>
    <w:pPr>
      <w:spacing w:before="120" w:after="120"/>
    </w:pPr>
    <w:rPr>
      <w:rFonts w:ascii="Calibri" w:hAnsi="Calibri" w:cs="Calibri"/>
      <w:b/>
      <w:bCs/>
      <w:i/>
      <w:iCs/>
      <w:color w:val="00000A"/>
      <w:kern w:val="2"/>
      <w:sz w:val="20"/>
      <w:szCs w:val="20"/>
      <w:lang w:eastAsia="zh-CN"/>
    </w:rPr>
  </w:style>
  <w:style w:type="character" w:customStyle="1" w:styleId="SubttuloChar3">
    <w:name w:val="Subtítulo Char3"/>
    <w:rsid w:val="007E0FF8"/>
    <w:rPr>
      <w:rFonts w:ascii="Cambria" w:eastAsia="font360" w:hAnsi="Cambria" w:cs="font360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RecuodecorpodetextoChar4">
    <w:name w:val="Recuo de corpo de texto Char4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Recuodecorpodetexto24">
    <w:name w:val="Recuo de corpo de texto 24"/>
    <w:basedOn w:val="Normal"/>
    <w:rsid w:val="007E0FF8"/>
    <w:pPr>
      <w:spacing w:line="276" w:lineRule="auto"/>
      <w:ind w:left="14" w:hanging="14"/>
      <w:jc w:val="both"/>
    </w:pPr>
    <w:rPr>
      <w:rFonts w:ascii="Calibri" w:hAnsi="Calibri" w:cs="Calibri"/>
      <w:color w:val="00000A"/>
      <w:kern w:val="2"/>
      <w:szCs w:val="24"/>
      <w:lang w:eastAsia="zh-CN"/>
    </w:rPr>
  </w:style>
  <w:style w:type="paragraph" w:customStyle="1" w:styleId="Recuodecorpodetexto34">
    <w:name w:val="Recuo de corpo de texto 34"/>
    <w:basedOn w:val="Normal"/>
    <w:rsid w:val="007E0FF8"/>
    <w:pPr>
      <w:widowControl w:val="0"/>
      <w:ind w:left="142"/>
      <w:jc w:val="both"/>
    </w:pPr>
    <w:rPr>
      <w:rFonts w:ascii="Calibri" w:eastAsia="SimSun" w:hAnsi="Calibri" w:cs="Calibri"/>
      <w:b/>
      <w:bCs/>
      <w:color w:val="00000A"/>
      <w:kern w:val="2"/>
      <w:szCs w:val="24"/>
      <w:lang w:eastAsia="zh-CN" w:bidi="hi-IN"/>
    </w:rPr>
  </w:style>
  <w:style w:type="paragraph" w:customStyle="1" w:styleId="Textoembloco3">
    <w:name w:val="Texto em bloco3"/>
    <w:basedOn w:val="Normal"/>
    <w:rsid w:val="007E0FF8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color w:val="00000A"/>
      <w:kern w:val="2"/>
      <w:sz w:val="20"/>
      <w:szCs w:val="20"/>
      <w:lang w:eastAsia="zh-CN"/>
    </w:rPr>
  </w:style>
  <w:style w:type="paragraph" w:customStyle="1" w:styleId="SemEspaamento1">
    <w:name w:val="Sem Espaçamento1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paragraph" w:customStyle="1" w:styleId="Reviso24">
    <w:name w:val="Revisão24"/>
    <w:rsid w:val="007E0FF8"/>
    <w:pPr>
      <w:suppressAutoHyphens/>
    </w:pPr>
    <w:rPr>
      <w:rFonts w:cs="Calibri"/>
      <w:color w:val="00000A"/>
      <w:kern w:val="2"/>
      <w:sz w:val="24"/>
      <w:szCs w:val="22"/>
      <w:lang w:eastAsia="zh-CN"/>
    </w:rPr>
  </w:style>
  <w:style w:type="character" w:customStyle="1" w:styleId="CabealhoChar6">
    <w:name w:val="Cabeçalho Char6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untodocomentrio28">
    <w:name w:val="Assunto do comentário28"/>
    <w:basedOn w:val="Textodecomentrio32"/>
    <w:rsid w:val="007E0FF8"/>
    <w:rPr>
      <w:b/>
      <w:bCs/>
    </w:rPr>
  </w:style>
  <w:style w:type="paragraph" w:customStyle="1" w:styleId="TextosemFormatao1">
    <w:name w:val="Texto sem Formatação1"/>
    <w:basedOn w:val="Normal"/>
    <w:rsid w:val="007E0FF8"/>
    <w:pPr>
      <w:suppressAutoHyphens w:val="0"/>
    </w:pPr>
    <w:rPr>
      <w:rFonts w:ascii="Consolas" w:hAnsi="Consolas" w:cs="Consolas"/>
      <w:color w:val="00000A"/>
      <w:kern w:val="2"/>
      <w:sz w:val="21"/>
      <w:szCs w:val="21"/>
      <w:lang w:eastAsia="zh-CN"/>
    </w:rPr>
  </w:style>
  <w:style w:type="paragraph" w:customStyle="1" w:styleId="WW-Corpodotexto11">
    <w:name w:val="WW-Corpo do texto11"/>
    <w:basedOn w:val="Standard"/>
    <w:rsid w:val="007E0FF8"/>
    <w:pPr>
      <w:widowControl/>
      <w:spacing w:after="12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 w:bidi="ar-SA"/>
    </w:rPr>
  </w:style>
  <w:style w:type="paragraph" w:customStyle="1" w:styleId="Destinatrio1">
    <w:name w:val="Destinatário1"/>
    <w:basedOn w:val="Normal"/>
    <w:rsid w:val="007E0FF8"/>
    <w:pPr>
      <w:widowControl w:val="0"/>
      <w:suppressLineNumbers/>
      <w:spacing w:after="60"/>
    </w:pPr>
    <w:rPr>
      <w:rFonts w:ascii="Liberation Serif" w:eastAsia="Arial Unicode MS" w:hAnsi="Liberation Serif" w:cs="Arial Unicode MS"/>
      <w:color w:val="00000A"/>
      <w:kern w:val="2"/>
      <w:szCs w:val="24"/>
      <w:lang w:eastAsia="zh-CN" w:bidi="hi-IN"/>
    </w:rPr>
  </w:style>
  <w:style w:type="paragraph" w:customStyle="1" w:styleId="Partesuperior-zdoformulrio1">
    <w:name w:val="Parte superior-z do formulário1"/>
    <w:basedOn w:val="Normal"/>
    <w:next w:val="Normal"/>
    <w:rsid w:val="007E0FF8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Parteinferiordoformulrio1">
    <w:name w:val="Parte inferior do formulário1"/>
    <w:basedOn w:val="Normal"/>
    <w:next w:val="Normal"/>
    <w:rsid w:val="007E0FF8"/>
    <w:pPr>
      <w:pBdr>
        <w:top w:val="single" w:sz="6" w:space="1" w:color="000001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eastAsia="Times New Roman" w:hAnsi="Arial" w:cs="Arial"/>
      <w:vanish/>
      <w:color w:val="00000A"/>
      <w:kern w:val="2"/>
      <w:sz w:val="16"/>
      <w:szCs w:val="16"/>
      <w:lang w:eastAsia="zh-CN"/>
    </w:rPr>
  </w:style>
  <w:style w:type="paragraph" w:customStyle="1" w:styleId="Ttulodondicedetabelas">
    <w:name w:val="Título do índice de tabelas"/>
    <w:basedOn w:val="Ttulo200"/>
    <w:rsid w:val="007E0FF8"/>
    <w:rPr>
      <w:rFonts w:eastAsia="Andale Sans UI" w:cs="Tahoma"/>
      <w:lang w:val="en-US" w:bidi="en-US"/>
    </w:rPr>
  </w:style>
  <w:style w:type="paragraph" w:customStyle="1" w:styleId="ndicedetabelas1">
    <w:name w:val="Índice de tabelas 1"/>
    <w:basedOn w:val="ndice"/>
    <w:rsid w:val="007E0FF8"/>
    <w:pPr>
      <w:widowControl w:val="0"/>
      <w:textAlignment w:val="baseline"/>
    </w:pPr>
    <w:rPr>
      <w:rFonts w:ascii="Calibri" w:eastAsia="Andale Sans UI" w:hAnsi="Calibri" w:cs="font360"/>
      <w:color w:val="00000A"/>
      <w:kern w:val="2"/>
      <w:sz w:val="20"/>
      <w:lang w:val="en-US" w:bidi="en-US"/>
    </w:rPr>
  </w:style>
  <w:style w:type="paragraph" w:customStyle="1" w:styleId="Tabela">
    <w:name w:val="Tabela"/>
    <w:basedOn w:val="Legenda62"/>
    <w:rsid w:val="007E0FF8"/>
    <w:pPr>
      <w:widowControl w:val="0"/>
      <w:suppressLineNumbers/>
      <w:spacing w:before="120" w:after="120"/>
      <w:textAlignment w:val="baseline"/>
    </w:pPr>
    <w:rPr>
      <w:rFonts w:eastAsia="Andale Sans UI" w:cs="Tahoma"/>
      <w:b w:val="0"/>
      <w:bCs w:val="0"/>
      <w:i/>
      <w:iCs/>
      <w:color w:val="00000A"/>
      <w:sz w:val="24"/>
      <w:szCs w:val="24"/>
      <w:lang w:val="en-US" w:bidi="en-US"/>
    </w:rPr>
  </w:style>
  <w:style w:type="paragraph" w:customStyle="1" w:styleId="ndicedeilustraes1">
    <w:name w:val="Índice de ilustrações1"/>
    <w:basedOn w:val="Normal"/>
    <w:next w:val="Normal"/>
    <w:rsid w:val="007E0FF8"/>
    <w:rPr>
      <w:rFonts w:ascii="Calibri" w:hAnsi="Calibri" w:cs="Calibri"/>
      <w:color w:val="00000A"/>
      <w:kern w:val="2"/>
      <w:lang w:eastAsia="zh-CN"/>
    </w:rPr>
  </w:style>
  <w:style w:type="character" w:customStyle="1" w:styleId="AssinaturaChar2">
    <w:name w:val="Assinatura Char2"/>
    <w:rsid w:val="007E0FF8"/>
    <w:rPr>
      <w:rFonts w:ascii="Calibri" w:eastAsia="Calibri" w:hAnsi="Calibri" w:cs="Calibri"/>
      <w:color w:val="00000A"/>
      <w:kern w:val="2"/>
      <w:sz w:val="24"/>
      <w:szCs w:val="22"/>
      <w:lang w:eastAsia="zh-CN"/>
    </w:rPr>
  </w:style>
  <w:style w:type="paragraph" w:customStyle="1" w:styleId="AssinaturadeEmail1">
    <w:name w:val="Assinatura de Email1"/>
    <w:basedOn w:val="Standard"/>
    <w:rsid w:val="007E0FF8"/>
    <w:pPr>
      <w:widowControl/>
      <w:textAlignment w:val="baseline"/>
    </w:pPr>
    <w:rPr>
      <w:rFonts w:ascii="Calibri" w:eastAsia="Calibri" w:hAnsi="Calibri" w:cs="Calibri"/>
      <w:color w:val="00000A"/>
      <w:szCs w:val="22"/>
      <w:lang w:eastAsia="zh-CN" w:bidi="ar-SA"/>
    </w:rPr>
  </w:style>
  <w:style w:type="character" w:customStyle="1" w:styleId="TextodecomentrioChar11">
    <w:name w:val="Texto de comentário Char11"/>
    <w:uiPriority w:val="99"/>
    <w:semiHidden/>
    <w:rsid w:val="007E0FF8"/>
    <w:rPr>
      <w:rFonts w:ascii="Calibri" w:eastAsia="Calibri" w:hAnsi="Calibri" w:cs="Calibri"/>
      <w:color w:val="00000A"/>
      <w:kern w:val="2"/>
      <w:lang w:eastAsia="zh-CN"/>
    </w:rPr>
  </w:style>
  <w:style w:type="character" w:customStyle="1" w:styleId="AssuntodocomentrioChar5">
    <w:name w:val="Assunto do comentário Char5"/>
    <w:rsid w:val="007E0FF8"/>
    <w:rPr>
      <w:rFonts w:ascii="Calibri" w:eastAsia="Calibri" w:hAnsi="Calibri" w:cs="Calibri"/>
      <w:b/>
      <w:bCs/>
      <w:color w:val="00000A"/>
      <w:kern w:val="2"/>
      <w:lang w:eastAsia="zh-CN"/>
    </w:rPr>
  </w:style>
  <w:style w:type="character" w:customStyle="1" w:styleId="TextodebaloChar6">
    <w:name w:val="Texto de balão Char6"/>
    <w:rsid w:val="007E0FF8"/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character" w:customStyle="1" w:styleId="Fontepargpadro75">
    <w:name w:val="Fonte parág. padrão75"/>
    <w:rsid w:val="00E00ADD"/>
  </w:style>
  <w:style w:type="character" w:customStyle="1" w:styleId="CharChar2d">
    <w:name w:val="Char Char2"/>
    <w:qFormat/>
    <w:rsid w:val="00E00ADD"/>
    <w:rPr>
      <w:sz w:val="24"/>
      <w:szCs w:val="24"/>
      <w:lang w:val="en-US"/>
    </w:rPr>
  </w:style>
  <w:style w:type="character" w:customStyle="1" w:styleId="CharChar1d">
    <w:name w:val="Char Char1"/>
    <w:qFormat/>
    <w:rsid w:val="00E00ADD"/>
    <w:rPr>
      <w:sz w:val="24"/>
      <w:szCs w:val="24"/>
      <w:lang w:val="en-US"/>
    </w:rPr>
  </w:style>
  <w:style w:type="character" w:customStyle="1" w:styleId="CharCharc">
    <w:name w:val="Char Char"/>
    <w:qFormat/>
    <w:rsid w:val="00E00ADD"/>
    <w:rPr>
      <w:rFonts w:ascii="Tahoma" w:hAnsi="Tahoma" w:cs="Tahoma"/>
      <w:sz w:val="16"/>
      <w:szCs w:val="16"/>
      <w:lang w:val="en-US"/>
    </w:rPr>
  </w:style>
  <w:style w:type="character" w:customStyle="1" w:styleId="Refdenotaderodap57">
    <w:name w:val="Ref. de nota de rodapé57"/>
    <w:rsid w:val="00E00ADD"/>
    <w:rPr>
      <w:vertAlign w:val="superscript"/>
    </w:rPr>
  </w:style>
  <w:style w:type="character" w:customStyle="1" w:styleId="Refdecomentrio33">
    <w:name w:val="Ref. de comentário33"/>
    <w:rsid w:val="00E00ADD"/>
    <w:rPr>
      <w:sz w:val="16"/>
      <w:szCs w:val="16"/>
    </w:rPr>
  </w:style>
  <w:style w:type="paragraph" w:customStyle="1" w:styleId="Legenda63">
    <w:name w:val="Legenda63"/>
    <w:basedOn w:val="Standard"/>
    <w:rsid w:val="00E00ADD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0">
    <w:name w:val="Parágrafo da Lista50"/>
    <w:basedOn w:val="Normal"/>
    <w:rsid w:val="00E00ADD"/>
    <w:pPr>
      <w:textAlignment w:val="baseline"/>
    </w:pPr>
    <w:rPr>
      <w:kern w:val="2"/>
      <w:lang w:eastAsia="zh-CN"/>
    </w:rPr>
  </w:style>
  <w:style w:type="paragraph" w:customStyle="1" w:styleId="Ttulo154">
    <w:name w:val="Título 154"/>
    <w:basedOn w:val="Ttulo90"/>
    <w:next w:val="Textbody"/>
    <w:rsid w:val="00E00ADD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4">
    <w:name w:val="Título 264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0">
    <w:name w:val="Título 330"/>
    <w:basedOn w:val="Standard"/>
    <w:next w:val="Standard"/>
    <w:rsid w:val="00E00ADD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0">
    <w:name w:val="Cabeçalho31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29">
    <w:name w:val="Rodapé29"/>
    <w:basedOn w:val="Standard"/>
    <w:rsid w:val="00E00ADD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4">
    <w:name w:val="Texto de balão64"/>
    <w:basedOn w:val="Normal"/>
    <w:rsid w:val="00E00ADD"/>
    <w:rPr>
      <w:rFonts w:ascii="Tahoma" w:hAnsi="Tahoma" w:cs="Tahoma"/>
      <w:sz w:val="16"/>
      <w:szCs w:val="16"/>
      <w:lang w:eastAsia="zh-CN"/>
    </w:rPr>
  </w:style>
  <w:style w:type="paragraph" w:customStyle="1" w:styleId="Textodecomentrio33">
    <w:name w:val="Texto de comentário33"/>
    <w:basedOn w:val="Normal"/>
    <w:rsid w:val="00E00ADD"/>
    <w:pPr>
      <w:spacing w:line="100" w:lineRule="atLeast"/>
    </w:pPr>
    <w:rPr>
      <w:rFonts w:eastAsia="WenQuanYi Micro Hei" w:cs="font361"/>
      <w:kern w:val="2"/>
      <w:sz w:val="20"/>
      <w:szCs w:val="20"/>
      <w:lang w:eastAsia="zh-CN"/>
    </w:rPr>
  </w:style>
  <w:style w:type="paragraph" w:customStyle="1" w:styleId="Assuntodocomentrio29">
    <w:name w:val="Assunto do comentário29"/>
    <w:basedOn w:val="Textodecomentrio33"/>
    <w:rsid w:val="00E00ADD"/>
    <w:rPr>
      <w:b/>
      <w:bCs/>
    </w:rPr>
  </w:style>
  <w:style w:type="character" w:customStyle="1" w:styleId="CharChar259">
    <w:name w:val="Char Char259"/>
    <w:rsid w:val="004314CD"/>
    <w:rPr>
      <w:sz w:val="24"/>
      <w:szCs w:val="24"/>
      <w:lang w:val="en-US"/>
    </w:rPr>
  </w:style>
  <w:style w:type="character" w:customStyle="1" w:styleId="CharChar160">
    <w:name w:val="Char Char160"/>
    <w:rsid w:val="004314CD"/>
    <w:rPr>
      <w:sz w:val="24"/>
      <w:szCs w:val="24"/>
      <w:lang w:val="en-US"/>
    </w:rPr>
  </w:style>
  <w:style w:type="character" w:customStyle="1" w:styleId="CharChar79">
    <w:name w:val="Char Char79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8">
    <w:name w:val="Char Char258"/>
    <w:rsid w:val="004314CD"/>
    <w:rPr>
      <w:sz w:val="24"/>
      <w:szCs w:val="24"/>
      <w:lang w:val="en-US"/>
    </w:rPr>
  </w:style>
  <w:style w:type="character" w:customStyle="1" w:styleId="CharChar159">
    <w:name w:val="Char Char159"/>
    <w:rsid w:val="004314CD"/>
    <w:rPr>
      <w:sz w:val="24"/>
      <w:szCs w:val="24"/>
      <w:lang w:val="en-US"/>
    </w:rPr>
  </w:style>
  <w:style w:type="character" w:customStyle="1" w:styleId="CharChar78">
    <w:name w:val="Char Char78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7">
    <w:name w:val="Char Char257"/>
    <w:rsid w:val="004314CD"/>
    <w:rPr>
      <w:sz w:val="24"/>
      <w:szCs w:val="24"/>
      <w:lang w:val="en-US"/>
    </w:rPr>
  </w:style>
  <w:style w:type="character" w:customStyle="1" w:styleId="CharChar158">
    <w:name w:val="Char Char158"/>
    <w:rsid w:val="004314CD"/>
    <w:rPr>
      <w:sz w:val="24"/>
      <w:szCs w:val="24"/>
      <w:lang w:val="en-US"/>
    </w:rPr>
  </w:style>
  <w:style w:type="character" w:customStyle="1" w:styleId="CharChar77">
    <w:name w:val="Char Char77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56">
    <w:name w:val="Char Char256"/>
    <w:rsid w:val="004314CD"/>
    <w:rPr>
      <w:sz w:val="24"/>
      <w:szCs w:val="24"/>
      <w:lang w:val="en-US"/>
    </w:rPr>
  </w:style>
  <w:style w:type="character" w:customStyle="1" w:styleId="CharChar157">
    <w:name w:val="Char Char157"/>
    <w:rsid w:val="004314CD"/>
    <w:rPr>
      <w:sz w:val="24"/>
      <w:szCs w:val="24"/>
      <w:lang w:val="en-US"/>
    </w:rPr>
  </w:style>
  <w:style w:type="character" w:customStyle="1" w:styleId="CharChar76">
    <w:name w:val="Char Char76"/>
    <w:rsid w:val="004314CD"/>
    <w:rPr>
      <w:rFonts w:ascii="Tahoma" w:hAnsi="Tahoma" w:cs="Tahoma"/>
      <w:sz w:val="16"/>
      <w:szCs w:val="16"/>
      <w:lang w:val="en-US"/>
    </w:rPr>
  </w:style>
  <w:style w:type="character" w:customStyle="1" w:styleId="CharChar263">
    <w:name w:val="Char Char263"/>
    <w:rsid w:val="000701FE"/>
    <w:rPr>
      <w:sz w:val="24"/>
      <w:szCs w:val="24"/>
      <w:lang w:val="en-US"/>
    </w:rPr>
  </w:style>
  <w:style w:type="character" w:customStyle="1" w:styleId="CharChar164">
    <w:name w:val="Char Char164"/>
    <w:rsid w:val="000701FE"/>
    <w:rPr>
      <w:sz w:val="24"/>
      <w:szCs w:val="24"/>
      <w:lang w:val="en-US"/>
    </w:rPr>
  </w:style>
  <w:style w:type="character" w:customStyle="1" w:styleId="CharChar83">
    <w:name w:val="Char Char83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2">
    <w:name w:val="Char Char262"/>
    <w:rsid w:val="000701FE"/>
    <w:rPr>
      <w:sz w:val="24"/>
      <w:szCs w:val="24"/>
      <w:lang w:val="en-US"/>
    </w:rPr>
  </w:style>
  <w:style w:type="character" w:customStyle="1" w:styleId="CharChar163">
    <w:name w:val="Char Char163"/>
    <w:rsid w:val="000701FE"/>
    <w:rPr>
      <w:sz w:val="24"/>
      <w:szCs w:val="24"/>
      <w:lang w:val="en-US"/>
    </w:rPr>
  </w:style>
  <w:style w:type="character" w:customStyle="1" w:styleId="CharChar82">
    <w:name w:val="Char Char82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1">
    <w:name w:val="Char Char261"/>
    <w:rsid w:val="000701FE"/>
    <w:rPr>
      <w:sz w:val="24"/>
      <w:szCs w:val="24"/>
      <w:lang w:val="en-US"/>
    </w:rPr>
  </w:style>
  <w:style w:type="character" w:customStyle="1" w:styleId="CharChar162">
    <w:name w:val="Char Char162"/>
    <w:rsid w:val="000701FE"/>
    <w:rPr>
      <w:sz w:val="24"/>
      <w:szCs w:val="24"/>
      <w:lang w:val="en-US"/>
    </w:rPr>
  </w:style>
  <w:style w:type="character" w:customStyle="1" w:styleId="CharChar81">
    <w:name w:val="Char Char81"/>
    <w:rsid w:val="000701FE"/>
    <w:rPr>
      <w:rFonts w:ascii="Tahoma" w:hAnsi="Tahoma" w:cs="Tahoma"/>
      <w:sz w:val="16"/>
      <w:szCs w:val="16"/>
      <w:lang w:val="en-US"/>
    </w:rPr>
  </w:style>
  <w:style w:type="character" w:customStyle="1" w:styleId="CharChar260">
    <w:name w:val="Char Char260"/>
    <w:qFormat/>
    <w:rsid w:val="000701FE"/>
    <w:rPr>
      <w:sz w:val="24"/>
      <w:szCs w:val="24"/>
      <w:lang w:val="en-US"/>
    </w:rPr>
  </w:style>
  <w:style w:type="character" w:customStyle="1" w:styleId="CharChar161">
    <w:name w:val="Char Char161"/>
    <w:qFormat/>
    <w:rsid w:val="000701FE"/>
    <w:rPr>
      <w:sz w:val="24"/>
      <w:szCs w:val="24"/>
      <w:lang w:val="en-US"/>
    </w:rPr>
  </w:style>
  <w:style w:type="character" w:customStyle="1" w:styleId="CharChar80">
    <w:name w:val="Char Char80"/>
    <w:qFormat/>
    <w:rsid w:val="000701FE"/>
    <w:rPr>
      <w:rFonts w:ascii="Tahoma" w:hAnsi="Tahoma" w:cs="Tahoma"/>
      <w:sz w:val="16"/>
      <w:szCs w:val="16"/>
      <w:lang w:val="en-US"/>
    </w:rPr>
  </w:style>
  <w:style w:type="paragraph" w:customStyle="1" w:styleId="WW-Heading2">
    <w:name w:val="WW-Heading 2"/>
    <w:basedOn w:val="Standard"/>
    <w:next w:val="Standard"/>
    <w:rsid w:val="00397990"/>
    <w:pPr>
      <w:keepNext/>
      <w:widowControl/>
      <w:tabs>
        <w:tab w:val="left" w:pos="4980"/>
      </w:tabs>
      <w:autoSpaceDN w:val="0"/>
      <w:spacing w:after="200" w:line="100" w:lineRule="atLeast"/>
      <w:jc w:val="center"/>
      <w:textAlignment w:val="baseline"/>
    </w:pPr>
    <w:rPr>
      <w:rFonts w:ascii="Arial" w:eastAsia="Calibri" w:hAnsi="Arial" w:cs="Arial"/>
      <w:b/>
      <w:kern w:val="3"/>
      <w:sz w:val="22"/>
      <w:szCs w:val="22"/>
      <w:lang w:eastAsia="zh-CN" w:bidi="ar-SA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eading3useruser">
    <w:name w:val="Heading 3 (user) (user)"/>
    <w:basedOn w:val="Standarduseruser"/>
    <w:next w:val="Standarduseruser"/>
    <w:rsid w:val="00397990"/>
    <w:pPr>
      <w:keepNext/>
      <w:widowControl/>
      <w:autoSpaceDN w:val="0"/>
      <w:spacing w:line="100" w:lineRule="atLeast"/>
      <w:jc w:val="center"/>
      <w:textAlignment w:val="baseline"/>
    </w:pPr>
    <w:rPr>
      <w:rFonts w:eastAsia="Times New Roman" w:cs="Times New Roman"/>
      <w:b/>
      <w:kern w:val="3"/>
      <w:sz w:val="36"/>
      <w:lang w:bidi="ar-SA"/>
    </w:rPr>
  </w:style>
  <w:style w:type="paragraph" w:customStyle="1" w:styleId="Headeruseruser">
    <w:name w:val="Head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ooteruseruser">
    <w:name w:val="Footer (user) (user)"/>
    <w:basedOn w:val="Standarduseruser"/>
    <w:rsid w:val="00397990"/>
    <w:pPr>
      <w:widowControl/>
      <w:autoSpaceDN w:val="0"/>
      <w:spacing w:line="100" w:lineRule="atLeast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Framecontentsuseruser">
    <w:name w:val="Frame contents (user) (user)"/>
    <w:basedOn w:val="Textbodyuseruser"/>
    <w:rsid w:val="00397990"/>
    <w:pPr>
      <w:widowControl/>
      <w:spacing w:after="0" w:line="100" w:lineRule="atLeast"/>
      <w:jc w:val="both"/>
    </w:pPr>
    <w:rPr>
      <w:rFonts w:ascii="Verdana" w:eastAsia="Times New Roman" w:hAnsi="Verdana" w:cs="Verdana"/>
      <w:sz w:val="20"/>
      <w:szCs w:val="16"/>
      <w:lang w:bidi="ar-SA"/>
    </w:rPr>
  </w:style>
  <w:style w:type="character" w:customStyle="1" w:styleId="WW-StrongEmphasis">
    <w:name w:val="WW-Strong Emphasis"/>
    <w:rsid w:val="00397990"/>
    <w:rPr>
      <w:b/>
      <w:bCs/>
    </w:rPr>
  </w:style>
  <w:style w:type="character" w:customStyle="1" w:styleId="WW-VisitedInternetLink">
    <w:name w:val="WW-Visited Internet Link"/>
    <w:rsid w:val="00397990"/>
    <w:rPr>
      <w:color w:val="800080"/>
      <w:u w:val="single"/>
    </w:rPr>
  </w:style>
  <w:style w:type="numbering" w:customStyle="1" w:styleId="WW8Num20">
    <w:name w:val="WW8Num20"/>
    <w:basedOn w:val="Semlista"/>
    <w:rsid w:val="00397990"/>
    <w:pPr>
      <w:numPr>
        <w:numId w:val="146"/>
      </w:numPr>
    </w:pPr>
  </w:style>
  <w:style w:type="numbering" w:customStyle="1" w:styleId="WW8Num30">
    <w:name w:val="WW8Num30"/>
    <w:basedOn w:val="Semlista"/>
    <w:rsid w:val="00397990"/>
    <w:pPr>
      <w:numPr>
        <w:numId w:val="147"/>
      </w:numPr>
    </w:pPr>
  </w:style>
  <w:style w:type="paragraph" w:customStyle="1" w:styleId="Footnoteuser">
    <w:name w:val="Footnote (user)"/>
    <w:basedOn w:val="Standarduser"/>
    <w:rsid w:val="00CC327B"/>
    <w:pPr>
      <w:widowControl/>
      <w:autoSpaceDN w:val="0"/>
    </w:pPr>
    <w:rPr>
      <w:rFonts w:eastAsia="Calibri" w:cs="Times New Roman"/>
      <w:kern w:val="3"/>
      <w:sz w:val="20"/>
      <w:szCs w:val="20"/>
      <w:lang w:bidi="ar-SA"/>
    </w:rPr>
  </w:style>
  <w:style w:type="numbering" w:customStyle="1" w:styleId="Semlista5">
    <w:name w:val="Sem lista5"/>
    <w:basedOn w:val="Semlista"/>
    <w:rsid w:val="00CC327B"/>
    <w:pPr>
      <w:numPr>
        <w:numId w:val="148"/>
      </w:numPr>
    </w:pPr>
  </w:style>
  <w:style w:type="numbering" w:customStyle="1" w:styleId="1111112">
    <w:name w:val="1 / 1.1 / 1.1.12"/>
    <w:basedOn w:val="Semlista"/>
    <w:rsid w:val="00CC327B"/>
    <w:pPr>
      <w:numPr>
        <w:numId w:val="149"/>
      </w:numPr>
    </w:pPr>
  </w:style>
  <w:style w:type="numbering" w:customStyle="1" w:styleId="1ai2">
    <w:name w:val="1 / a / i2"/>
    <w:basedOn w:val="Semlista"/>
    <w:rsid w:val="00CC327B"/>
    <w:pPr>
      <w:numPr>
        <w:numId w:val="150"/>
      </w:numPr>
    </w:pPr>
  </w:style>
  <w:style w:type="numbering" w:customStyle="1" w:styleId="Artigoseo2">
    <w:name w:val="Artigo / seção2"/>
    <w:basedOn w:val="Semlista"/>
    <w:rsid w:val="00CC327B"/>
    <w:pPr>
      <w:numPr>
        <w:numId w:val="151"/>
      </w:numPr>
    </w:pPr>
  </w:style>
  <w:style w:type="numbering" w:customStyle="1" w:styleId="WWNum58">
    <w:name w:val="WWNum58"/>
    <w:basedOn w:val="Semlista"/>
    <w:rsid w:val="00CC327B"/>
    <w:pPr>
      <w:numPr>
        <w:numId w:val="152"/>
      </w:numPr>
    </w:pPr>
  </w:style>
  <w:style w:type="numbering" w:customStyle="1" w:styleId="WWNum59">
    <w:name w:val="WWNum59"/>
    <w:basedOn w:val="Semlista"/>
    <w:rsid w:val="00CC327B"/>
    <w:pPr>
      <w:numPr>
        <w:numId w:val="153"/>
      </w:numPr>
    </w:pPr>
  </w:style>
  <w:style w:type="numbering" w:customStyle="1" w:styleId="WWNum60">
    <w:name w:val="WWNum60"/>
    <w:basedOn w:val="Semlista"/>
    <w:rsid w:val="00CC327B"/>
    <w:pPr>
      <w:numPr>
        <w:numId w:val="154"/>
      </w:numPr>
    </w:pPr>
  </w:style>
  <w:style w:type="numbering" w:customStyle="1" w:styleId="WWNum61">
    <w:name w:val="WWNum61"/>
    <w:basedOn w:val="Semlista"/>
    <w:rsid w:val="00CC327B"/>
    <w:pPr>
      <w:numPr>
        <w:numId w:val="155"/>
      </w:numPr>
    </w:pPr>
  </w:style>
  <w:style w:type="character" w:customStyle="1" w:styleId="EndnoteSymboluser">
    <w:name w:val="Endnote Symbol (user)"/>
    <w:rsid w:val="00E0379C"/>
    <w:rPr>
      <w:position w:val="0"/>
      <w:vertAlign w:val="superscript"/>
    </w:rPr>
  </w:style>
  <w:style w:type="numbering" w:customStyle="1" w:styleId="Semlista6">
    <w:name w:val="Sem lista6"/>
    <w:basedOn w:val="Semlista"/>
    <w:rsid w:val="00E0379C"/>
    <w:pPr>
      <w:numPr>
        <w:numId w:val="156"/>
      </w:numPr>
    </w:pPr>
  </w:style>
  <w:style w:type="numbering" w:customStyle="1" w:styleId="1111113">
    <w:name w:val="1 / 1.1 / 1.1.13"/>
    <w:basedOn w:val="Semlista"/>
    <w:rsid w:val="00E0379C"/>
    <w:pPr>
      <w:numPr>
        <w:numId w:val="157"/>
      </w:numPr>
    </w:pPr>
  </w:style>
  <w:style w:type="numbering" w:customStyle="1" w:styleId="1ai3">
    <w:name w:val="1 / a / i3"/>
    <w:basedOn w:val="Semlista"/>
    <w:rsid w:val="00E0379C"/>
    <w:pPr>
      <w:numPr>
        <w:numId w:val="158"/>
      </w:numPr>
    </w:pPr>
  </w:style>
  <w:style w:type="numbering" w:customStyle="1" w:styleId="Artigoseo3">
    <w:name w:val="Artigo / seção3"/>
    <w:basedOn w:val="Semlista"/>
    <w:rsid w:val="00E0379C"/>
    <w:pPr>
      <w:numPr>
        <w:numId w:val="159"/>
      </w:numPr>
    </w:pPr>
  </w:style>
  <w:style w:type="character" w:customStyle="1" w:styleId="Fontepargpadro76">
    <w:name w:val="Fonte parág. padrão76"/>
    <w:rsid w:val="00310381"/>
  </w:style>
  <w:style w:type="character" w:customStyle="1" w:styleId="CharChar2e">
    <w:name w:val="Char Char2"/>
    <w:basedOn w:val="Fontepargpadro1"/>
    <w:rsid w:val="00310381"/>
    <w:rPr>
      <w:sz w:val="24"/>
      <w:szCs w:val="24"/>
      <w:lang w:val="en-US"/>
    </w:rPr>
  </w:style>
  <w:style w:type="character" w:customStyle="1" w:styleId="CharChar1e">
    <w:name w:val="Char Char1"/>
    <w:basedOn w:val="Fontepargpadro1"/>
    <w:rsid w:val="00310381"/>
    <w:rPr>
      <w:sz w:val="24"/>
      <w:szCs w:val="24"/>
      <w:lang w:val="en-US"/>
    </w:rPr>
  </w:style>
  <w:style w:type="character" w:customStyle="1" w:styleId="CharChard">
    <w:name w:val="Char Char"/>
    <w:rsid w:val="00310381"/>
    <w:rPr>
      <w:rFonts w:ascii="Tahoma" w:hAnsi="Tahoma" w:cs="Tahoma"/>
      <w:sz w:val="16"/>
      <w:szCs w:val="16"/>
      <w:lang w:val="en-US"/>
    </w:rPr>
  </w:style>
  <w:style w:type="character" w:customStyle="1" w:styleId="Refdenotaderodap58">
    <w:name w:val="Ref. de nota de rodapé58"/>
    <w:rsid w:val="00310381"/>
    <w:rPr>
      <w:vertAlign w:val="superscript"/>
    </w:rPr>
  </w:style>
  <w:style w:type="character" w:customStyle="1" w:styleId="Refdecomentrio34">
    <w:name w:val="Ref. de comentário34"/>
    <w:rsid w:val="00310381"/>
    <w:rPr>
      <w:sz w:val="16"/>
      <w:szCs w:val="16"/>
    </w:rPr>
  </w:style>
  <w:style w:type="paragraph" w:customStyle="1" w:styleId="Legenda64">
    <w:name w:val="Legenda64"/>
    <w:basedOn w:val="Standard"/>
    <w:rsid w:val="00310381"/>
    <w:pPr>
      <w:suppressLineNumbers/>
      <w:spacing w:before="120" w:after="120"/>
      <w:textAlignment w:val="baseline"/>
    </w:pPr>
    <w:rPr>
      <w:i/>
      <w:iCs/>
      <w:lang w:eastAsia="zh-CN"/>
    </w:rPr>
  </w:style>
  <w:style w:type="paragraph" w:customStyle="1" w:styleId="PargrafodaLista51">
    <w:name w:val="Parágrafo da Lista51"/>
    <w:basedOn w:val="Normal"/>
    <w:rsid w:val="00310381"/>
    <w:pPr>
      <w:textAlignment w:val="baseline"/>
    </w:pPr>
    <w:rPr>
      <w:kern w:val="2"/>
      <w:lang w:eastAsia="zh-CN"/>
    </w:rPr>
  </w:style>
  <w:style w:type="paragraph" w:customStyle="1" w:styleId="Ttulo155">
    <w:name w:val="Título 155"/>
    <w:basedOn w:val="Ttulo90"/>
    <w:next w:val="Textbody"/>
    <w:rsid w:val="00310381"/>
    <w:pPr>
      <w:textAlignment w:val="baseline"/>
    </w:pPr>
    <w:rPr>
      <w:b/>
      <w:bCs/>
      <w:sz w:val="32"/>
      <w:szCs w:val="32"/>
      <w:lang w:val="x-none"/>
    </w:rPr>
  </w:style>
  <w:style w:type="paragraph" w:customStyle="1" w:styleId="Ttulo265">
    <w:name w:val="Título 265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1">
    <w:name w:val="Título 331"/>
    <w:basedOn w:val="Standard"/>
    <w:next w:val="Standard"/>
    <w:rsid w:val="00310381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2">
    <w:name w:val="Cabeçalho32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Rodap30">
    <w:name w:val="Rodapé30"/>
    <w:basedOn w:val="Standard"/>
    <w:rsid w:val="00310381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extodebalo65">
    <w:name w:val="Texto de balão65"/>
    <w:basedOn w:val="Normal"/>
    <w:rsid w:val="00310381"/>
    <w:rPr>
      <w:rFonts w:ascii="Tahoma" w:hAnsi="Tahoma" w:cs="Tahoma"/>
      <w:sz w:val="16"/>
      <w:szCs w:val="16"/>
      <w:lang w:eastAsia="zh-CN"/>
    </w:rPr>
  </w:style>
  <w:style w:type="paragraph" w:customStyle="1" w:styleId="Textodecomentrio34">
    <w:name w:val="Texto de comentário34"/>
    <w:basedOn w:val="Normal"/>
    <w:rsid w:val="00310381"/>
    <w:pPr>
      <w:spacing w:line="100" w:lineRule="atLeast"/>
    </w:pPr>
    <w:rPr>
      <w:rFonts w:eastAsia="WenQuanYi Micro Hei" w:cs="font362"/>
      <w:kern w:val="2"/>
      <w:sz w:val="20"/>
      <w:szCs w:val="20"/>
      <w:lang w:eastAsia="zh-CN"/>
    </w:rPr>
  </w:style>
  <w:style w:type="paragraph" w:customStyle="1" w:styleId="Assuntodocomentrio30">
    <w:name w:val="Assunto do comentário30"/>
    <w:basedOn w:val="Textodecomentrio34"/>
    <w:rsid w:val="00310381"/>
    <w:rPr>
      <w:b/>
      <w:bCs/>
    </w:rPr>
  </w:style>
  <w:style w:type="character" w:customStyle="1" w:styleId="Fontepargpadro77">
    <w:name w:val="Fonte parág. padrão77"/>
    <w:rsid w:val="00686FFB"/>
  </w:style>
  <w:style w:type="character" w:customStyle="1" w:styleId="CharChar2f">
    <w:name w:val="Char Char2"/>
    <w:basedOn w:val="Fontepargpadro1"/>
    <w:rsid w:val="00686FFB"/>
    <w:rPr>
      <w:sz w:val="24"/>
      <w:szCs w:val="24"/>
      <w:lang w:val="en-US"/>
    </w:rPr>
  </w:style>
  <w:style w:type="character" w:customStyle="1" w:styleId="CharChar1f">
    <w:name w:val="Char Char1"/>
    <w:basedOn w:val="Fontepargpadro1"/>
    <w:rsid w:val="00686FFB"/>
    <w:rPr>
      <w:sz w:val="24"/>
      <w:szCs w:val="24"/>
      <w:lang w:val="en-US"/>
    </w:rPr>
  </w:style>
  <w:style w:type="character" w:customStyle="1" w:styleId="CharChare">
    <w:name w:val="Char Char"/>
    <w:rsid w:val="00686FFB"/>
    <w:rPr>
      <w:rFonts w:ascii="Tahoma" w:hAnsi="Tahoma" w:cs="Tahoma"/>
      <w:sz w:val="16"/>
      <w:szCs w:val="16"/>
      <w:lang w:val="en-US"/>
    </w:rPr>
  </w:style>
  <w:style w:type="character" w:customStyle="1" w:styleId="Refdenotaderodap59">
    <w:name w:val="Ref. de nota de rodapé59"/>
    <w:rsid w:val="00686FFB"/>
    <w:rPr>
      <w:vertAlign w:val="superscript"/>
    </w:rPr>
  </w:style>
  <w:style w:type="character" w:customStyle="1" w:styleId="Refdecomentrio35">
    <w:name w:val="Ref. de comentário35"/>
    <w:rsid w:val="00686FFB"/>
    <w:rPr>
      <w:sz w:val="16"/>
      <w:szCs w:val="16"/>
    </w:rPr>
  </w:style>
  <w:style w:type="paragraph" w:customStyle="1" w:styleId="Legenda65">
    <w:name w:val="Legenda65"/>
    <w:basedOn w:val="Standard"/>
    <w:rsid w:val="00686FFB"/>
    <w:pPr>
      <w:suppressLineNumbers/>
      <w:spacing w:before="120" w:after="120"/>
      <w:textAlignment w:val="baseline"/>
    </w:pPr>
    <w:rPr>
      <w:i/>
      <w:iCs/>
      <w:kern w:val="1"/>
      <w:lang w:eastAsia="zh-CN"/>
    </w:rPr>
  </w:style>
  <w:style w:type="paragraph" w:customStyle="1" w:styleId="PargrafodaLista52">
    <w:name w:val="Parágrafo da Lista52"/>
    <w:basedOn w:val="Normal"/>
    <w:rsid w:val="00686FFB"/>
    <w:pPr>
      <w:textAlignment w:val="baseline"/>
    </w:pPr>
    <w:rPr>
      <w:kern w:val="1"/>
      <w:lang w:eastAsia="zh-CN"/>
    </w:rPr>
  </w:style>
  <w:style w:type="paragraph" w:customStyle="1" w:styleId="Ttulo156">
    <w:name w:val="Título 156"/>
    <w:basedOn w:val="Ttulo90"/>
    <w:next w:val="Textbody"/>
    <w:rsid w:val="00686FFB"/>
    <w:pPr>
      <w:textAlignment w:val="baseline"/>
    </w:pPr>
    <w:rPr>
      <w:b/>
      <w:bCs/>
      <w:kern w:val="1"/>
      <w:sz w:val="32"/>
      <w:szCs w:val="32"/>
      <w:lang w:val="x-none"/>
    </w:rPr>
  </w:style>
  <w:style w:type="paragraph" w:customStyle="1" w:styleId="Ttulo266">
    <w:name w:val="Título 266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:kern w:val="1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2">
    <w:name w:val="Título 332"/>
    <w:basedOn w:val="Standard"/>
    <w:next w:val="Standard"/>
    <w:rsid w:val="00686FFB"/>
    <w:pPr>
      <w:keepNext/>
      <w:widowControl/>
      <w:tabs>
        <w:tab w:val="left" w:pos="4980"/>
      </w:tabs>
      <w:spacing w:line="100" w:lineRule="atLeast"/>
      <w:jc w:val="center"/>
      <w:textAlignment w:val="baseline"/>
    </w:pPr>
    <w:rPr>
      <w:rFonts w:eastAsia="Times New Roman" w:cs="Times New Roman"/>
      <w:b/>
      <w:kern w:val="1"/>
      <w:sz w:val="36"/>
      <w:lang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3">
    <w:name w:val="Cabeçalho33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Rodap31">
    <w:name w:val="Rodapé31"/>
    <w:basedOn w:val="Standard"/>
    <w:rsid w:val="00686FFB"/>
    <w:pPr>
      <w:widowControl/>
      <w:tabs>
        <w:tab w:val="center" w:pos="4252"/>
        <w:tab w:val="right" w:pos="8504"/>
      </w:tabs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zh-CN" w:bidi="ar-SA"/>
    </w:rPr>
  </w:style>
  <w:style w:type="paragraph" w:customStyle="1" w:styleId="Textodebalo66">
    <w:name w:val="Texto de balão66"/>
    <w:basedOn w:val="Normal"/>
    <w:rsid w:val="00686FFB"/>
    <w:rPr>
      <w:rFonts w:ascii="Tahoma" w:hAnsi="Tahoma" w:cs="Tahoma"/>
      <w:sz w:val="16"/>
      <w:szCs w:val="16"/>
      <w:lang w:eastAsia="zh-CN"/>
    </w:rPr>
  </w:style>
  <w:style w:type="paragraph" w:customStyle="1" w:styleId="Textodecomentrio35">
    <w:name w:val="Texto de comentário35"/>
    <w:basedOn w:val="Normal"/>
    <w:rsid w:val="00686FFB"/>
    <w:pPr>
      <w:spacing w:line="100" w:lineRule="atLeast"/>
    </w:pPr>
    <w:rPr>
      <w:rFonts w:eastAsia="WenQuanYi Micro Hei" w:cs="font366"/>
      <w:kern w:val="1"/>
      <w:sz w:val="20"/>
      <w:szCs w:val="20"/>
      <w:lang w:eastAsia="zh-CN"/>
    </w:rPr>
  </w:style>
  <w:style w:type="paragraph" w:customStyle="1" w:styleId="Assuntodocomentrio31">
    <w:name w:val="Assunto do comentário31"/>
    <w:basedOn w:val="Textodecomentrio35"/>
    <w:rsid w:val="00686FFB"/>
    <w:rPr>
      <w:b/>
      <w:bCs/>
    </w:rPr>
  </w:style>
  <w:style w:type="character" w:customStyle="1" w:styleId="WW-WW8Num1ztrue12">
    <w:name w:val="WW-WW8Num1ztrue12"/>
    <w:rsid w:val="0032602D"/>
  </w:style>
  <w:style w:type="character" w:customStyle="1" w:styleId="WW-WW8Num1ztrue123">
    <w:name w:val="WW-WW8Num1ztrue123"/>
    <w:rsid w:val="0032602D"/>
  </w:style>
  <w:style w:type="character" w:customStyle="1" w:styleId="WW-WW8Num1ztrue1234">
    <w:name w:val="WW-WW8Num1ztrue1234"/>
    <w:rsid w:val="0032602D"/>
  </w:style>
  <w:style w:type="character" w:customStyle="1" w:styleId="WW-WW8Num1ztrue12345">
    <w:name w:val="WW-WW8Num1ztrue12345"/>
    <w:rsid w:val="0032602D"/>
  </w:style>
  <w:style w:type="character" w:customStyle="1" w:styleId="WW-WW8Num1ztrue123456">
    <w:name w:val="WW-WW8Num1ztrue123456"/>
    <w:rsid w:val="0032602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32602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32602D"/>
  </w:style>
  <w:style w:type="character" w:customStyle="1" w:styleId="textoazul1">
    <w:name w:val="texto_azul1"/>
    <w:rsid w:val="0032602D"/>
    <w:rPr>
      <w:rFonts w:ascii="Tahoma" w:hAnsi="Tahoma" w:cs="Tahoma"/>
      <w:color w:val="3E6185"/>
      <w:sz w:val="22"/>
      <w:szCs w:val="22"/>
    </w:rPr>
  </w:style>
  <w:style w:type="paragraph" w:customStyle="1" w:styleId="Ttulo157">
    <w:name w:val="Título 157"/>
    <w:basedOn w:val="Standard"/>
    <w:next w:val="Standard"/>
    <w:rsid w:val="0032602D"/>
    <w:pPr>
      <w:keepNext/>
      <w:jc w:val="center"/>
      <w:textAlignment w:val="baseline"/>
    </w:pPr>
    <w:rPr>
      <w:rFonts w:eastAsia="Times New Roman" w:cs="Times New Roman"/>
      <w:b/>
      <w:szCs w:val="20"/>
      <w:lang w:eastAsia="zh-CN" w:bidi="ar-SA"/>
    </w:rPr>
  </w:style>
  <w:style w:type="paragraph" w:customStyle="1" w:styleId="Rodap32">
    <w:name w:val="Rodapé32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Legenda66">
    <w:name w:val="Legenda66"/>
    <w:basedOn w:val="Standard"/>
    <w:rsid w:val="0032602D"/>
    <w:pPr>
      <w:widowControl/>
      <w:suppressLineNumbers/>
      <w:spacing w:before="120" w:after="120"/>
      <w:textAlignment w:val="baseline"/>
    </w:pPr>
    <w:rPr>
      <w:rFonts w:eastAsia="Times New Roman" w:cs="Lohit Hindi"/>
      <w:i/>
      <w:iCs/>
      <w:lang w:eastAsia="zh-CN" w:bidi="ar-SA"/>
    </w:rPr>
  </w:style>
  <w:style w:type="paragraph" w:customStyle="1" w:styleId="Ttulo267">
    <w:name w:val="Título 267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lang w:eastAsia="zh-CN" w:bidi="ar-SA"/>
    </w:rPr>
  </w:style>
  <w:style w:type="paragraph" w:customStyle="1" w:styleId="Ttulo333">
    <w:name w:val="Título 333"/>
    <w:basedOn w:val="Standard"/>
    <w:next w:val="Standard"/>
    <w:rsid w:val="0032602D"/>
    <w:pPr>
      <w:keepNext/>
      <w:widowControl/>
      <w:overflowPunct w:val="0"/>
      <w:autoSpaceDE w:val="0"/>
      <w:jc w:val="center"/>
      <w:textAlignment w:val="baseline"/>
    </w:pPr>
    <w:rPr>
      <w:rFonts w:ascii="Arial" w:eastAsia="Times New Roman" w:hAnsi="Arial" w:cs="Arial"/>
      <w:b/>
      <w:sz w:val="20"/>
      <w:szCs w:val="20"/>
      <w:u w:val="single"/>
      <w:lang w:eastAsia="zh-CN" w:bidi="ar-SA"/>
    </w:rPr>
  </w:style>
  <w:style w:type="paragraph" w:customStyle="1" w:styleId="WW-Ttulo1">
    <w:name w:val="WW-Título1"/>
    <w:basedOn w:val="Standard"/>
    <w:next w:val="Textbody"/>
    <w:rsid w:val="0032602D"/>
    <w:pPr>
      <w:keepNext/>
      <w:widowControl/>
      <w:spacing w:before="240" w:after="120"/>
      <w:textAlignment w:val="baseline"/>
    </w:pPr>
    <w:rPr>
      <w:rFonts w:ascii="Arial" w:hAnsi="Arial"/>
      <w:sz w:val="28"/>
      <w:szCs w:val="28"/>
      <w:lang w:eastAsia="zh-CN" w:bidi="ar-SA"/>
    </w:rPr>
  </w:style>
  <w:style w:type="paragraph" w:customStyle="1" w:styleId="Cabealho34">
    <w:name w:val="Cabeçalho34"/>
    <w:basedOn w:val="Standard"/>
    <w:rsid w:val="0032602D"/>
    <w:pPr>
      <w:widowControl/>
      <w:textAlignment w:val="baseline"/>
    </w:pPr>
    <w:rPr>
      <w:rFonts w:eastAsia="Times New Roman" w:cs="Times New Roman"/>
      <w:lang w:eastAsia="zh-CN" w:bidi="ar-SA"/>
    </w:rPr>
  </w:style>
  <w:style w:type="paragraph" w:customStyle="1" w:styleId="WW-Ttulo11">
    <w:name w:val="WW-Título11"/>
    <w:basedOn w:val="Standard"/>
    <w:next w:val="Subttulo"/>
    <w:rsid w:val="0032602D"/>
    <w:pPr>
      <w:widowControl/>
      <w:ind w:firstLine="708"/>
      <w:jc w:val="center"/>
      <w:textAlignment w:val="baseline"/>
    </w:pPr>
    <w:rPr>
      <w:rFonts w:ascii="Tahoma" w:eastAsia="Times New Roman" w:hAnsi="Tahoma"/>
      <w:sz w:val="40"/>
      <w:lang w:eastAsia="zh-CN" w:bidi="ar-SA"/>
    </w:rPr>
  </w:style>
  <w:style w:type="paragraph" w:customStyle="1" w:styleId="Textopadro">
    <w:name w:val="Texto padrão"/>
    <w:basedOn w:val="Standard"/>
    <w:rsid w:val="0032602D"/>
    <w:pPr>
      <w:widowControl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conteudo">
    <w:name w:val="conteudo"/>
    <w:basedOn w:val="Standard"/>
    <w:rsid w:val="0032602D"/>
    <w:pPr>
      <w:widowControl/>
      <w:spacing w:before="100" w:after="100"/>
      <w:textAlignment w:val="baseline"/>
    </w:pPr>
    <w:rPr>
      <w:rFonts w:eastAsia="Times New Roman" w:cs="Times New Roman"/>
      <w:color w:val="000000"/>
      <w:sz w:val="20"/>
      <w:szCs w:val="20"/>
      <w:lang w:eastAsia="zh-CN" w:bidi="ar-SA"/>
    </w:rPr>
  </w:style>
  <w:style w:type="paragraph" w:customStyle="1" w:styleId="BodyText24">
    <w:name w:val="Body Text 24"/>
    <w:basedOn w:val="Standard"/>
    <w:rsid w:val="0032602D"/>
    <w:pPr>
      <w:autoSpaceDE w:val="0"/>
      <w:jc w:val="both"/>
      <w:textAlignment w:val="baseline"/>
    </w:pPr>
    <w:rPr>
      <w:rFonts w:ascii="Arial" w:eastAsia="DejaVu Sans" w:hAnsi="Arial" w:cs="Arial"/>
      <w:lang w:eastAsia="zh-CN" w:bidi="ar-SA"/>
    </w:rPr>
  </w:style>
  <w:style w:type="paragraph" w:customStyle="1" w:styleId="description">
    <w:name w:val="description"/>
    <w:basedOn w:val="Normal"/>
    <w:rsid w:val="00B6357B"/>
    <w:pPr>
      <w:suppressAutoHyphens w:val="0"/>
      <w:spacing w:after="150"/>
    </w:pPr>
    <w:rPr>
      <w:rFonts w:eastAsia="Times New Roman"/>
      <w:szCs w:val="24"/>
      <w:lang w:eastAsia="pt-BR"/>
    </w:rPr>
  </w:style>
  <w:style w:type="character" w:customStyle="1" w:styleId="discreet1">
    <w:name w:val="discreet1"/>
    <w:basedOn w:val="Fontepargpadro"/>
    <w:rsid w:val="00B6357B"/>
    <w:rPr>
      <w:b w:val="0"/>
      <w:bCs w:val="0"/>
      <w:color w:val="696969"/>
    </w:rPr>
  </w:style>
  <w:style w:type="paragraph" w:customStyle="1" w:styleId="Heading1user">
    <w:name w:val="Heading 1 (user)"/>
    <w:basedOn w:val="Standarduser"/>
    <w:next w:val="Standarduser"/>
    <w:rsid w:val="00524A8A"/>
    <w:pPr>
      <w:keepNext/>
      <w:autoSpaceDN w:val="0"/>
      <w:jc w:val="center"/>
    </w:pPr>
    <w:rPr>
      <w:rFonts w:eastAsia="Times New Roman" w:cs="Times New Roman"/>
      <w:b/>
      <w:kern w:val="3"/>
      <w:szCs w:val="20"/>
      <w:lang w:bidi="ar-SA"/>
    </w:rPr>
  </w:style>
  <w:style w:type="paragraph" w:customStyle="1" w:styleId="Ttulo158">
    <w:name w:val="Título 15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0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  <w:style w:type="paragraph" w:customStyle="1" w:styleId="Ttulo268">
    <w:name w:val="Título 268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1"/>
    </w:pPr>
    <w:rPr>
      <w:rFonts w:ascii="Arial" w:eastAsia="Microsoft YaHei" w:hAnsi="Arial" w:cs="Mangal"/>
      <w:b/>
      <w:bCs/>
      <w:i/>
      <w:iCs/>
      <w:color w:val="auto"/>
      <w:spacing w:val="0"/>
      <w:kern w:val="3"/>
      <w:sz w:val="28"/>
      <w:szCs w:val="28"/>
      <w:lang w:bidi="hi-IN"/>
    </w:rPr>
  </w:style>
  <w:style w:type="paragraph" w:customStyle="1" w:styleId="Ttulo334">
    <w:name w:val="Título 334"/>
    <w:basedOn w:val="Ttulo"/>
    <w:next w:val="Normal"/>
    <w:rsid w:val="00875BD6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textAlignment w:val="baseline"/>
      <w:outlineLvl w:val="2"/>
    </w:pPr>
    <w:rPr>
      <w:rFonts w:ascii="Arial" w:eastAsia="Microsoft YaHei" w:hAnsi="Arial" w:cs="Mangal"/>
      <w:b/>
      <w:bCs/>
      <w:color w:val="auto"/>
      <w:spacing w:val="0"/>
      <w:kern w:val="3"/>
      <w:sz w:val="28"/>
      <w:szCs w:val="2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0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4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7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4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8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97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5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2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96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02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04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7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8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3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1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5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8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85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80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77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16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8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3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9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0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1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1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49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7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5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7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2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8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8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0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3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8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77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8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1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0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64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47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5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2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46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0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0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7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7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4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77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7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4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7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43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1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2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1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4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95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0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31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4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9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5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85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55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87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34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44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4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87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0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1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42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8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7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94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5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01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1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7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6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9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55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1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39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22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04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2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5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26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6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1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3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1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97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4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3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61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9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1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9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14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0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31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5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10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9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1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5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94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4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3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2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75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4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85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0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92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2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8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54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6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19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93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1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2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06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33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6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3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2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75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40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4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7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8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8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8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1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3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41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02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6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3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0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81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9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9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1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52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34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0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1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0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06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4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62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1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4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8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1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2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2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29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1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0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9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0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8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43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31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8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6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74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7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2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4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5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68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4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3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6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13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0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6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5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4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2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873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94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88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99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4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4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9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7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08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23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23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2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3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5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4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6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0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4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2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1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0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6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0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5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97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0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03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9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1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9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3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50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1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90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24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10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1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1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9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7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4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00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8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50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5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9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61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7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7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2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0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7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6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7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5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6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36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7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0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21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2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7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4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3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9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7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2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0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8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1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32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8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1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3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25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9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9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9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9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83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6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8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71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4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1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7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2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9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7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89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0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55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18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02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9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4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0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9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8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8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1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5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8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4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56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2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77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25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33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1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17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5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8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8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03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1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4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0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3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2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4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3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0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63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75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2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8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9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5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7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62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0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0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3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2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4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20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77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45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65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42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73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2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2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0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56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7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4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6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54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9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4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5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8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6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8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1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0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9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92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18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55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9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8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63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2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2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9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4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2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76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4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9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0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0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3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12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67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7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11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6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5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8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5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1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8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6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9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6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81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31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6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1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1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5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2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9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2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9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0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1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2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9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0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92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7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1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37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9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4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2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4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4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6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30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8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4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8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3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5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7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85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4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2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3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6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3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03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8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8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3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1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9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6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3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1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7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2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9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8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22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84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56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9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11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4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1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1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0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95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9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2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4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85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1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72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08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8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55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3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5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2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4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2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25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6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69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0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1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9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8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7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8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72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89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5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49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30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6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6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7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8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3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9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5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35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14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9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2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0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7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16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8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54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8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1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8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3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98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2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8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95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8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19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6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3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4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5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2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28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3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40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5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1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42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2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0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8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12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92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8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8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2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74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0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1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0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3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33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7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0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0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7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70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1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1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6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45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4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0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5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15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7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3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1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1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26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6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7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42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57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3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2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6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94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59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70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7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3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1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2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46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4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70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3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9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05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8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7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02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93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7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15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7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05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43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3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41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8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8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4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61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1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81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43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5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72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5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3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9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43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3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9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8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8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7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5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1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0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86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04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0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5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8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03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5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0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4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0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3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6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2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8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2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72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0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3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52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5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7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44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3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77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21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6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63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1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12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5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00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8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8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1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32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6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3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14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7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7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31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56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7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09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73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1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26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0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8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2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9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7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7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2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8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65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5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0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7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75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77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6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2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4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8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60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06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6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7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3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27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4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0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2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9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31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15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8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42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79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39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7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70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10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56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0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47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50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77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09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0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2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13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5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8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19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3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5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3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0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2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16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21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4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03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5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41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1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2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6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7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1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9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37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8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6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0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2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5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8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3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0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0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8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9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15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0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0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5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1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0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6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16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2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34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8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5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2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44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8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7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4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930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3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8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9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6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9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74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52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8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8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7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1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02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31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6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91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0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2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15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56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57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77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05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7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6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49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81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34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50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1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6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42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61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6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31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5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00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2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0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6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1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0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6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2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8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2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9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45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5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09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6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9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7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3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73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71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32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7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2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9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02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6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33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64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97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0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1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2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9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1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5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1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60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0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47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02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05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0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8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6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8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0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2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1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33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8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46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3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9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15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0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6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8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74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62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37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4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94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7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5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3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9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5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58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9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4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5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91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3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3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0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07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1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08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1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2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09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0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4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2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0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0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78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5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18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3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7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4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81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2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53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28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3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5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2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02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1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2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8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47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2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59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68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70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5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4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0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9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95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31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6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6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8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75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1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88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9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17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9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2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0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3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1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6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93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4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0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53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0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8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4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9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3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2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0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2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5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63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3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54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7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04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2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4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8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02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68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43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97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1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17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2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37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9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6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8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0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0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8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1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0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9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17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6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9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9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9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0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93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7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4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9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2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6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3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1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2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3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2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5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4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2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0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7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39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6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03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11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21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6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88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1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61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0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0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1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0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42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1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4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62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4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0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5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1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0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11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9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8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74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1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0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4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4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9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4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8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6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1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15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6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0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6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1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5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9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7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52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71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3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5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3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1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23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49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2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34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24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7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0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23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3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3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0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5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95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6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5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66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7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2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86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7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4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0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72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2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3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26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45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6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5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71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7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5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95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5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7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8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8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5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68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1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14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4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1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92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9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09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6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1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4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7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6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4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1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3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8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2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2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1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16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9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56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3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2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1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9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5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6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8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7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5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67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17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9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3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8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00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49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2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8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8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0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1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5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99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4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1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8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8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9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7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5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2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6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6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2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45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3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9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12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3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07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8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5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7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8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0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3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6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5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3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7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2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1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09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4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1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43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10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9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9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2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37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8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6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6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0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33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04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19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54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6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1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88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6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8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39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9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49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84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2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24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4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3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8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1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54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5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0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54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8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1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5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90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06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6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6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4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1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5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7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0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5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3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28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68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2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64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3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8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63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3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08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0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3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0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2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6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6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1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8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2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25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93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2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6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71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2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1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6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71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4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55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1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1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3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50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8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35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2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3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60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8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1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7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3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2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0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4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1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8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7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87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0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17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67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5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2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53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5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9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01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8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7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7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8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25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6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66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8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3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5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1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6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1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7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9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33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7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6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4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6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79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67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9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73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2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7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72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7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06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9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1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0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10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04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0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43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6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6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6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9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2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2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04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03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1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3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2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7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51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60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5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0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03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40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8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0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34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15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66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46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73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16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9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1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3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1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4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0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24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5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84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37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8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0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3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91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8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46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32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40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8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45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40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37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14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9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32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9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0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3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9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8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5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0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1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32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30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9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7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4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2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5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3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87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9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2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5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13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9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57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3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3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9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70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8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1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63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1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59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45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8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8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83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0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7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8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9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84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3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4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8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9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6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06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2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4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0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4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5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8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5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5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9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7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44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8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2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7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9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5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4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180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664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5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8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7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2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43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8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3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1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53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8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6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4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19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5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5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8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62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5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07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6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3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9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8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35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93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8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84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5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6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83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2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5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8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3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40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23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9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0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4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3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0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3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1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5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43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7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2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6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9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5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3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0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9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1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8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1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54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5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3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72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21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4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2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15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84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1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82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2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6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3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4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1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3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2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0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3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9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527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6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3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8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1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7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42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9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0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2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1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65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10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5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85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49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5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96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8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91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49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7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6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1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00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1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1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9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42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6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0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2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27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5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67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4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28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8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8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10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3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29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94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3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4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7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9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91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80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92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2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0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1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4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8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25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44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80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1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6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85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5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13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6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2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5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5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4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3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9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64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6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0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92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20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1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3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8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57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0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1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3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27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3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5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2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8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3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55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7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8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7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7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8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9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09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1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93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7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6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8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29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0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7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38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3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7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6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92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4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48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07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9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9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00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2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9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47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2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7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55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8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7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99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41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0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0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4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53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5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70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4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6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1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9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15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9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0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96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4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0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5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4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07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1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4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7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8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6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5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4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6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1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0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1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5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22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16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9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80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0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05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79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6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2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4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9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63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95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9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77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5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45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9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42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0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1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82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3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9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48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3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9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0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0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7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66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1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52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4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3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87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91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8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7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1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9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63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45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24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86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31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1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8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70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25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63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9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27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0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6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9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4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83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19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69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3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4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1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36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04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84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7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2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0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86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31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56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1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3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6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2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6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9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7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7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5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0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53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5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12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0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2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73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3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0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7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4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0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6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72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5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29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3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11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5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5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2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36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9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3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9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31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6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4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17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93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1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51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0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21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0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2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4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3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4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8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3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3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2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5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8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99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0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5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4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7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27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2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30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83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29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1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8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1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79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7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3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6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9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1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49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1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46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9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0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8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8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4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6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02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3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2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9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55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9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5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3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82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3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53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5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9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26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42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7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8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25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47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5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1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0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0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19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5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6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66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4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7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07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0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2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6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8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9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2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14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4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8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0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2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1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2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5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5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9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3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3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0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5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0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8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6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0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9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6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27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64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4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8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1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50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39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1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8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2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7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33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2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69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8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48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2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9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0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4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7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8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8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8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6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8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9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62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0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2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33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19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85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9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66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3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58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02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3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8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64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5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09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0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9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8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65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24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21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9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9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7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4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9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7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7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13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13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1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7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7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55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85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5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1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26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10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9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1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27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5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5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4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3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7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15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79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6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7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6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1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07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2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2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4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62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40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7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7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0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4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66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9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5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1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08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1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7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9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0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2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90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83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86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94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26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3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3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15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2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3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48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9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6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94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99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0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5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6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7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6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6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3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3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56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9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6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4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5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9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7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6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0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35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44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3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8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8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7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67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9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5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1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5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60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7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1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1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9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61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7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0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10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7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9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5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2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2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3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2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44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6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5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8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1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7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21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8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6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20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2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3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3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8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18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3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3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7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90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29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03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8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41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7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0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5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0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1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8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2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7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9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08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2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64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2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5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23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0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92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4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3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86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5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8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56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39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9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6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51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31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9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0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1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5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5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55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5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34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8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7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64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9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4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12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0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04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07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2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9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0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0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5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87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43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6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7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17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2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4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65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4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93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9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42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8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41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1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9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6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5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7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0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4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2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85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47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3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17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89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2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6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0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14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2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4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8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4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5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7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00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2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55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46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0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1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2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1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097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76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09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47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3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1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1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8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7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87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45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5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18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41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2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3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0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8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4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21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21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17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2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56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62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35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34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9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9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9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73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74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48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02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86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8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0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2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3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4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1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0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6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9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9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6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8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60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02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9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05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3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8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4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0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71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0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5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0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5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3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8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03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5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3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2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9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4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6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6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0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1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4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51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7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8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2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9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6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6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12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47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5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3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12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39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8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3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88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2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5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5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04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3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0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1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1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57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5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8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8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9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2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1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83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2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22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2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6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4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24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4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2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2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4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2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4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58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5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7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15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1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1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9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8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45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78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2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59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3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88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9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9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26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44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3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9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3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90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6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03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7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4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4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2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2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1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17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2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64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5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8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2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47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80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97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7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3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6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0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9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0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31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7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94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6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60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1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7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88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4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2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25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0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72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1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7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7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34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8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8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3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31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31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4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12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8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81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83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5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25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8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8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0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3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34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43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25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48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7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4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8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52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8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6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3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42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5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90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62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23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5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73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0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4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50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5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6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9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8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1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6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2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8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2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93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2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0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57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9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9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3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8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86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7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0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2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5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0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40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9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8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20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0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2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8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2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4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6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8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8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0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7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8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9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3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17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3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3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2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95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03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28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00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2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6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2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1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78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6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5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7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8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8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52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0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0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5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2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9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80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7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55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7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6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1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15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2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8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42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9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85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73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9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3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9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4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3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1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0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4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4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23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8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6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3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98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5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79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1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6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19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2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71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4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9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68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0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07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0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3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4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4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23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84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2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70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0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81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8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44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7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3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8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68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0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6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35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9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6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1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98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97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8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1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2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30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58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7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84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6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15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24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63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0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0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3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5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3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8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4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10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9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93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1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2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4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9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7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7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5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55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2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5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84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0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7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87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9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2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84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38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1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7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5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45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5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95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0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12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24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8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83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7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34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8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1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8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8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24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6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1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28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1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28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7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5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36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18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5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1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7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0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7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60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7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7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3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5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3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5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0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31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2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59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1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65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80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4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0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0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9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0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46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8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4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2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14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6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2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3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0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8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21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3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5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2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7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7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59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03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8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7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72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1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1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8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0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1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7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29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9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4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5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9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72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93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1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4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45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68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1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16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4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4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8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6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8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8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0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41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13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4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0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1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81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76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6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8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9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5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5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7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72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48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48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66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5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6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1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24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85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95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63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62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5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3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2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77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3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25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2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9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3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4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7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1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45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4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79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6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7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8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9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3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0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37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3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99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89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8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98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1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42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4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50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9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78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2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49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64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6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8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6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8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9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39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4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6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09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7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8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1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10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2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18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8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68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0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6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3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67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94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5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7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4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6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8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9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0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5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15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1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7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82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8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89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4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3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2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9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1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64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85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5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9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9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1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2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97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26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3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4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8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92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0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0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17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8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3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8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6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9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49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8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9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5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8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61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9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94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92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5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8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3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61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1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46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0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4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0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9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2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5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5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96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33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82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22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2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6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6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11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7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0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5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9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1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33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4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0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0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3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4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53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07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2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22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6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9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3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2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6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4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2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5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4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24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76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20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81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08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3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5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53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7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6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6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5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87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53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6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2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1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84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8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9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6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6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1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18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6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81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8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3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36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7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51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3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8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7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6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2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0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2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4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9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4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12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7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3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8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49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7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1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2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6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13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18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0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41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83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2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7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1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5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1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6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1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1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6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8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9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10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6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30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0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08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95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79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7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2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6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9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9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9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0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3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06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2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44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894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6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8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2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4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3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2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1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7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4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8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1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2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6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0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2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6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0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9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5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398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0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93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37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5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9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9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8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57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6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6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6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4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6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0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5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4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5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4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53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9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91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7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8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5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29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3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1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79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00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697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785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5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7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829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9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2957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979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1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5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1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5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52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10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5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2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9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05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48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51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4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3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33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8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28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5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1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3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6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23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43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34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23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1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8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57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24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9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22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00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03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1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98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09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9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89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8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7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29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90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33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9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5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24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6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8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18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7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07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34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23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5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1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8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3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8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5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92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0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8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1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3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2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32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3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7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4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1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5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7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5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63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5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3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2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3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60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8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87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79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4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3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1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33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0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57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7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9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73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6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2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7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8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5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2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87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8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81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6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89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70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1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5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3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5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6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34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24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5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5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6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5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4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5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3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04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6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77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8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5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2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4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3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1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2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9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1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7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3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2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9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2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3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1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06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0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0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1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0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4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85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2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19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14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8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3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80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3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27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77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25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3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7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8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3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0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43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1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5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5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47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9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7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11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14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6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6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5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6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1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3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14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6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7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3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4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3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72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2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1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23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0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3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52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5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7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3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5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9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7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5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98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4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705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1558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2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2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6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2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4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7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3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8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0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3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9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1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3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8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7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8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21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17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08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54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4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1627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153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7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0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3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1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2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3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15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9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72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6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3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14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1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0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8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3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04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5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2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8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6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10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34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0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73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9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84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7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9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1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1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30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93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8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3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8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9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7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3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1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9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0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8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22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68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50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2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2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3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71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1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8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0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8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2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7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1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0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7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8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4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0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6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90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8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2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37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6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34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8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1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8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08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6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0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83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5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6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1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88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1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5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1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7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9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8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6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8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3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2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0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1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59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1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28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9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9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82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46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3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21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05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5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5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23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3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79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0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52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2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1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1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0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66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3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03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8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6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6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4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4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6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23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34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1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5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35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8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17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8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8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7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3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59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2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7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1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9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6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40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0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2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3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2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03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3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5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3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1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16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55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6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0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65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62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9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98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1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6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7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14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83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1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9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0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98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4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1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6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7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9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4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2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85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8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7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2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7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9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2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1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97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1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2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23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29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0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4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34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13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1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07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77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5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19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8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7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5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6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55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7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5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02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931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01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97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7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1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69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1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3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4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87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7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4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0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30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8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9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4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7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3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8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7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3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8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4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2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6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9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2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5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0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2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3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4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1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91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5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0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2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4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6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5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40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0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2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3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03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8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09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08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6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08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9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8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05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6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2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4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46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4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7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67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0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7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5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2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77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9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8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7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4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1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3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54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82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5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49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11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71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55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2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7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8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12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58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1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16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1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27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3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6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9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66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8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9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9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2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03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93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0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0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8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6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8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0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3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68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1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96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4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85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2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6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74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93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85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47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9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7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6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22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52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9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1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8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3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1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82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6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1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0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0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4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1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54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60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0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38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2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4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0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70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94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1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2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98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8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1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48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6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19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39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8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5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22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9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15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93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6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37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98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67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3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5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7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8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5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1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85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5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1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35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45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87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1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1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92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8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7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4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03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0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2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2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3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4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8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8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2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7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4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23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6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6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9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49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8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7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6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24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5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09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8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6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3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0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3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9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51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9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9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90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8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56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1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47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46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66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30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1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80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2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2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9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9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0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7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33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7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9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0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3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73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8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7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3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9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4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44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84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0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3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8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0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5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7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2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00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0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73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76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5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09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0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4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8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1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4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6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2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5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68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5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9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03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9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8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7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86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9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20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25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7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81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63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13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69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98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1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37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91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8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4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7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96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5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6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1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4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1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6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0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1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8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8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7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48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72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1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1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3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5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03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3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22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0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7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19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63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46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0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9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47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5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3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3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03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3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0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7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1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2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12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9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86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84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9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1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78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0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0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1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2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1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7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18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6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5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9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5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87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9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1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99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0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9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7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67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4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4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8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1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9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84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2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6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7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8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2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0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70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12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2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6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6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81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2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9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3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2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2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4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60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5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7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4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34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79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7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1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70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77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48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3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6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2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20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8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4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5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1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7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4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5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5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8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5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6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4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0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0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3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5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3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88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94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42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1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6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4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5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51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76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8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9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25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2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37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07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2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6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6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7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4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0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64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58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75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5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81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3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0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5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5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46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53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20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4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0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9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03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6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9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9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7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2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3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12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72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58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0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3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9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2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2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7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6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2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67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69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7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39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4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73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12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6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9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1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93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88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1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8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74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1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6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5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64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5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92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9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6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9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64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79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9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05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6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3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1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5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3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45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54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0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5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3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1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9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6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3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7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0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08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46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5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8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6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91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8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86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19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5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1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7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97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1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35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02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3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9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92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0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91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2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7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9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7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15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00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8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3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60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33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1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9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2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1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9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0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3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4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45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1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0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35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2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9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8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3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2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35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7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29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5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8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8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5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9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62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5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4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8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1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8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6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2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96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8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90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4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0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83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4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1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9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0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42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74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93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1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54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25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1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1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90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5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5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8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9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1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6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18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1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2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9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1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71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5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72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5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5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22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8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08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7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9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7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8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5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71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1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49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4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7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35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4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0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67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1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91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0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7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27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5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3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6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4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4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4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4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08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94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62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55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9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60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23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00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8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02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4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3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9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5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7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4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6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6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56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6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26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6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9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6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6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8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34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13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4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4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0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0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1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0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92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4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0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7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63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3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11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4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9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56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3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88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0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9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9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66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0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3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9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4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5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97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4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77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66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82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5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9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4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4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2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36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9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4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4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4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8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3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04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6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6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23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7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3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0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4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98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81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0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5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9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6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3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2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2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8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66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92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0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4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4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55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75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8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1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3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6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2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7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1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03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0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7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8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9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5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4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4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4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5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2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84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6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7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2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75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8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1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28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4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4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5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1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37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2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22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1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0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0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6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1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1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2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35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9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0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74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9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0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1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0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50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99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1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01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2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41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8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0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5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7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7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4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8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2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1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72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23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4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5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74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43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35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9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6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9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3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54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1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49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3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7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58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46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42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6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6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2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72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94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1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2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7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3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1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1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8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5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15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54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7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26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59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1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5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4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77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9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0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5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00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8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70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39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56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0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6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48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16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9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80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8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07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54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4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0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36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57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9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2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8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3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5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56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4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0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50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2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5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1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19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6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62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36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7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08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6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2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3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9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8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85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8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69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0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9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24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83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7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3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4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58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93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4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6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23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38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2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6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9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1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39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8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8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26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91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2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8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9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53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26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0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1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1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3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8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56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5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8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7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26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67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08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40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55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0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32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9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2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4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9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2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7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3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3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5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51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7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25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8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0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76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85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3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0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1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94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5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01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6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8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89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0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5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13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55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49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4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36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9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8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90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5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68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44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0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6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6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05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72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3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53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64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3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8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3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4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66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71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08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19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9443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FDFDF"/>
                  </w:divBdr>
                </w:div>
              </w:divsChild>
            </w:div>
          </w:divsChild>
        </w:div>
        <w:div w:id="2089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2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8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1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2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1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7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0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9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1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3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9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3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0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2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4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7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5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2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03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2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4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0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20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60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50">
                  <w:marLeft w:val="3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087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93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110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866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551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8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511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6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3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5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43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7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4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89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9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3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6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0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6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1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56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2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5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7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6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8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3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7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7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DFDFDF"/>
        <w:right w:val="none" w:sz="0" w:space="0" w:color="auto"/>
      </w:divBdr>
      <w:divsChild>
        <w:div w:id="71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DFDFDF"/>
              </w:divBdr>
            </w:div>
          </w:divsChild>
        </w:div>
      </w:divsChild>
    </w:div>
    <w:div w:id="2100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0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7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8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0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63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90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0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02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0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88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65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98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23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9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8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5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9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5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1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8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8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9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9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7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8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0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0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1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0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9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50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9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23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19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41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6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2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6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52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8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4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3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0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4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6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1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6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0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3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0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4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7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7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1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38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39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3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0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9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7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2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6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99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4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0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7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6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7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30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4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93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6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93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43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12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5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0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7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fs.edu.br/atos-normativos/portaria/gr/2019-0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fs.edu.br/atos-normativos/portaria/gr/2022-20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PresentationFormat>X9</PresentationFormat>
  <Lines>6</Lines>
  <Paragraphs>1</Paragraphs>
  <Slides>22</Slides>
  <Notes>17</Notes>
  <HiddenSlides>10</HiddenSlides>
  <MMClips>16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1201/GR/UFFS/2019_x000d_</vt:lpstr>
    </vt:vector>
  </TitlesOfParts>
  <Manager/>
  <Company/>
  <LinksUpToDate>false</LinksUpToDate>
  <CharactersWithSpaces>941</CharactersWithSpaces>
  <SharedDoc>false</SharedDoc>
  <HyperlinkBase>6fef58ae60cc4b7789d1ddbb144d1199;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1201/GR/UFFS/2019</dc:title>
  <dc:subject>DESIGNA COMISSÃO LOCAL DE DESENVOLVIMENTO DE COLEÇÕES DO CAMPUS CHAPECÓ</dc:subject>
  <dc:creator/>
  <cp:keywords>Macro VBA criada por Márcio Luft em 2011</cp:keywords>
  <dc:description>Portaria Nº 1201 GR UFFS 2019 - Designa Comissão Local de Desenvolvimento de Coleções do Campus Chapecó.Docx</dc:description>
  <cp:lastModifiedBy/>
  <cp:revision>1</cp:revision>
  <dcterms:created xsi:type="dcterms:W3CDTF">2022-02-02T18:01:00Z</dcterms:created>
  <dcterms:modified xsi:type="dcterms:W3CDTF">2022-02-02T18:01:00Z</dcterms:modified>
  <cp:category>Ato Normativo</cp:category>
</cp:coreProperties>
</file>