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3235" w14:textId="01D4EF0C" w:rsidR="00A26FBD" w:rsidRPr="005D048D" w:rsidRDefault="00A26FBD" w:rsidP="00A26FBD">
      <w:pPr>
        <w:suppressAutoHyphens w:val="0"/>
        <w:jc w:val="center"/>
        <w:rPr>
          <w:b/>
          <w:szCs w:val="24"/>
        </w:rPr>
      </w:pPr>
      <w:r w:rsidRPr="005D048D">
        <w:rPr>
          <w:b/>
          <w:szCs w:val="24"/>
        </w:rPr>
        <w:t>PORTARIA Nº 1384/GR/UFFS/2019</w:t>
      </w:r>
    </w:p>
    <w:p w14:paraId="6E968DDE" w14:textId="26316BD9" w:rsidR="00A26FBD" w:rsidRPr="005D048D" w:rsidRDefault="00A26FBD" w:rsidP="00A26FBD">
      <w:pPr>
        <w:suppressAutoHyphens w:val="0"/>
        <w:rPr>
          <w:szCs w:val="24"/>
        </w:rPr>
      </w:pPr>
    </w:p>
    <w:p w14:paraId="78CBEA0E" w14:textId="60E33E3A" w:rsidR="00A26FBD" w:rsidRPr="005D048D" w:rsidRDefault="00A26FBD" w:rsidP="00A26FBD">
      <w:pPr>
        <w:suppressAutoHyphens w:val="0"/>
        <w:jc w:val="both"/>
      </w:pPr>
      <w:r w:rsidRPr="005D048D">
        <w:t>O REITOR DA UNIVERSIDADE FEDERAL DA FRONTEIRA SUL (UFFS), no uso de suas atribuições legais, tendo em vista o Processo nº 23205.001643/2019-98, resolve:</w:t>
      </w:r>
    </w:p>
    <w:p w14:paraId="3DDB8EBA" w14:textId="77777777" w:rsidR="00A26FBD" w:rsidRPr="005D048D" w:rsidRDefault="00A26FBD" w:rsidP="00A26FBD">
      <w:pPr>
        <w:suppressAutoHyphens w:val="0"/>
        <w:jc w:val="both"/>
      </w:pPr>
    </w:p>
    <w:p w14:paraId="2B4D1272" w14:textId="08D730FC" w:rsidR="00A26FBD" w:rsidRPr="005D048D" w:rsidRDefault="00A26FBD" w:rsidP="00A26FBD">
      <w:pPr>
        <w:suppressAutoHyphens w:val="0"/>
        <w:jc w:val="both"/>
      </w:pPr>
      <w:r w:rsidRPr="005D048D">
        <w:rPr>
          <w:b/>
        </w:rPr>
        <w:t>Art. 1º </w:t>
      </w:r>
      <w:r w:rsidRPr="005D048D">
        <w:t>INSTAURAR Processo Administrativo Disciplinar para apuração dos fatos constantes no Processo nº 23205.001643/2019-98.</w:t>
      </w:r>
    </w:p>
    <w:p w14:paraId="549BD89C" w14:textId="77777777" w:rsidR="00A26FBD" w:rsidRPr="005D048D" w:rsidRDefault="00A26FBD" w:rsidP="00A26FBD">
      <w:pPr>
        <w:suppressAutoHyphens w:val="0"/>
        <w:jc w:val="both"/>
      </w:pPr>
    </w:p>
    <w:p w14:paraId="23C0D33D" w14:textId="4AAE8FD3" w:rsidR="00A26FBD" w:rsidRPr="00CF3F21" w:rsidRDefault="00A26FBD" w:rsidP="00A26FBD">
      <w:pPr>
        <w:suppressAutoHyphens w:val="0"/>
        <w:jc w:val="both"/>
        <w:rPr>
          <w:strike/>
          <w:sz w:val="20"/>
          <w:szCs w:val="20"/>
        </w:rPr>
      </w:pPr>
      <w:r w:rsidRPr="00CF3F21">
        <w:rPr>
          <w:b/>
          <w:strike/>
          <w:sz w:val="20"/>
          <w:szCs w:val="20"/>
        </w:rPr>
        <w:t>Art. 2º </w:t>
      </w:r>
      <w:r w:rsidRPr="00CF3F21">
        <w:rPr>
          <w:strike/>
          <w:sz w:val="20"/>
          <w:szCs w:val="20"/>
        </w:rPr>
        <w:t xml:space="preserve">Designar os seguintes servidores para comporem a Comissão: 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2"/>
        <w:gridCol w:w="3120"/>
      </w:tblGrid>
      <w:tr w:rsidR="00A26FBD" w:rsidRPr="00CF3F21" w14:paraId="026E2D3B" w14:textId="77777777" w:rsidTr="00A26FBD">
        <w:tc>
          <w:tcPr>
            <w:tcW w:w="1667" w:type="pct"/>
            <w:shd w:val="clear" w:color="auto" w:fill="auto"/>
            <w:vAlign w:val="center"/>
          </w:tcPr>
          <w:p w14:paraId="37748AA0" w14:textId="77777777" w:rsidR="00A26FBD" w:rsidRPr="00CF3F21" w:rsidRDefault="00A26FBD" w:rsidP="00A26FBD">
            <w:pPr>
              <w:suppressAutoHyphens w:val="0"/>
              <w:jc w:val="center"/>
              <w:rPr>
                <w:b/>
                <w:strike/>
                <w:sz w:val="20"/>
                <w:szCs w:val="20"/>
              </w:rPr>
            </w:pPr>
            <w:r w:rsidRPr="00CF3F21">
              <w:rPr>
                <w:b/>
                <w:strike/>
                <w:sz w:val="20"/>
                <w:szCs w:val="20"/>
              </w:rPr>
              <w:t>Nome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CF6F033" w14:textId="77777777" w:rsidR="00A26FBD" w:rsidRPr="00CF3F21" w:rsidRDefault="00A26FBD" w:rsidP="00A26FBD">
            <w:pPr>
              <w:suppressAutoHyphens w:val="0"/>
              <w:jc w:val="center"/>
              <w:rPr>
                <w:b/>
                <w:strike/>
                <w:sz w:val="20"/>
                <w:szCs w:val="20"/>
              </w:rPr>
            </w:pPr>
            <w:r w:rsidRPr="00CF3F21">
              <w:rPr>
                <w:b/>
                <w:strike/>
                <w:sz w:val="20"/>
                <w:szCs w:val="20"/>
              </w:rPr>
              <w:t>Siape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869805B" w14:textId="77777777" w:rsidR="00A26FBD" w:rsidRPr="00CF3F21" w:rsidRDefault="00A26FBD" w:rsidP="00A26FBD">
            <w:pPr>
              <w:suppressAutoHyphens w:val="0"/>
              <w:jc w:val="center"/>
              <w:rPr>
                <w:b/>
                <w:strike/>
                <w:sz w:val="20"/>
                <w:szCs w:val="20"/>
              </w:rPr>
            </w:pPr>
            <w:r w:rsidRPr="00CF3F21">
              <w:rPr>
                <w:b/>
                <w:strike/>
                <w:sz w:val="20"/>
                <w:szCs w:val="20"/>
              </w:rPr>
              <w:t>Atribuição</w:t>
            </w:r>
          </w:p>
        </w:tc>
      </w:tr>
      <w:tr w:rsidR="00A26FBD" w:rsidRPr="00CF3F21" w14:paraId="335169C6" w14:textId="77777777" w:rsidTr="00A26FBD">
        <w:tc>
          <w:tcPr>
            <w:tcW w:w="1667" w:type="pct"/>
            <w:shd w:val="clear" w:color="auto" w:fill="auto"/>
            <w:vAlign w:val="center"/>
          </w:tcPr>
          <w:p w14:paraId="57C9E1CF" w14:textId="14D52478" w:rsidR="00A26FBD" w:rsidRPr="00CF3F21" w:rsidRDefault="00A26FBD" w:rsidP="00A26FBD">
            <w:pPr>
              <w:suppressAutoHyphens w:val="0"/>
              <w:jc w:val="both"/>
              <w:rPr>
                <w:strike/>
                <w:sz w:val="20"/>
                <w:szCs w:val="20"/>
              </w:rPr>
            </w:pPr>
            <w:r w:rsidRPr="00CF3F21">
              <w:rPr>
                <w:strike/>
                <w:sz w:val="20"/>
                <w:szCs w:val="20"/>
              </w:rPr>
              <w:t>Joaquim Gonçalves da Costa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6E8B6F0" w14:textId="74FF3CEB" w:rsidR="00A26FBD" w:rsidRPr="00CF3F21" w:rsidRDefault="00A26FBD" w:rsidP="00A26FBD">
            <w:pPr>
              <w:suppressAutoHyphens w:val="0"/>
              <w:jc w:val="center"/>
              <w:rPr>
                <w:strike/>
                <w:sz w:val="20"/>
                <w:szCs w:val="20"/>
              </w:rPr>
            </w:pPr>
            <w:r w:rsidRPr="00CF3F21">
              <w:rPr>
                <w:strike/>
                <w:sz w:val="20"/>
                <w:szCs w:val="20"/>
              </w:rPr>
              <w:t>1800810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8BF05E1" w14:textId="00EAB03B" w:rsidR="00A26FBD" w:rsidRPr="00CF3F21" w:rsidRDefault="00A26FBD" w:rsidP="00A26FBD">
            <w:pPr>
              <w:suppressAutoHyphens w:val="0"/>
              <w:jc w:val="center"/>
              <w:rPr>
                <w:strike/>
                <w:sz w:val="20"/>
                <w:szCs w:val="20"/>
              </w:rPr>
            </w:pPr>
            <w:r w:rsidRPr="00CF3F21">
              <w:rPr>
                <w:strike/>
                <w:sz w:val="20"/>
                <w:szCs w:val="20"/>
              </w:rPr>
              <w:t>Presidente</w:t>
            </w:r>
          </w:p>
        </w:tc>
      </w:tr>
      <w:tr w:rsidR="00A26FBD" w:rsidRPr="00CF3F21" w14:paraId="3D4018F4" w14:textId="77777777" w:rsidTr="00A26FBD">
        <w:tc>
          <w:tcPr>
            <w:tcW w:w="1667" w:type="pct"/>
            <w:shd w:val="clear" w:color="auto" w:fill="auto"/>
            <w:vAlign w:val="center"/>
          </w:tcPr>
          <w:p w14:paraId="55538D05" w14:textId="1465B116" w:rsidR="00A26FBD" w:rsidRPr="00CF3F21" w:rsidRDefault="00A26FBD" w:rsidP="00A26FBD">
            <w:pPr>
              <w:suppressAutoHyphens w:val="0"/>
              <w:rPr>
                <w:strike/>
                <w:sz w:val="20"/>
                <w:szCs w:val="20"/>
              </w:rPr>
            </w:pPr>
            <w:r w:rsidRPr="00CF3F21">
              <w:rPr>
                <w:strike/>
                <w:sz w:val="20"/>
                <w:szCs w:val="20"/>
              </w:rPr>
              <w:t>Gustavo Giora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155EC96" w14:textId="4439A157" w:rsidR="00A26FBD" w:rsidRPr="00CF3F21" w:rsidRDefault="00A26FBD" w:rsidP="00A26FBD">
            <w:pPr>
              <w:suppressAutoHyphens w:val="0"/>
              <w:jc w:val="center"/>
              <w:rPr>
                <w:strike/>
                <w:sz w:val="20"/>
                <w:szCs w:val="20"/>
              </w:rPr>
            </w:pPr>
            <w:r w:rsidRPr="00CF3F21">
              <w:rPr>
                <w:strike/>
                <w:sz w:val="20"/>
                <w:szCs w:val="20"/>
              </w:rPr>
              <w:t>2059157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861DBF5" w14:textId="6FAF4558" w:rsidR="00A26FBD" w:rsidRPr="00CF3F21" w:rsidRDefault="00A26FBD" w:rsidP="00A26FBD">
            <w:pPr>
              <w:suppressAutoHyphens w:val="0"/>
              <w:jc w:val="center"/>
              <w:rPr>
                <w:strike/>
                <w:sz w:val="20"/>
                <w:szCs w:val="20"/>
              </w:rPr>
            </w:pPr>
            <w:r w:rsidRPr="00CF3F21">
              <w:rPr>
                <w:strike/>
                <w:sz w:val="20"/>
                <w:szCs w:val="20"/>
              </w:rPr>
              <w:t>Membro</w:t>
            </w:r>
          </w:p>
        </w:tc>
      </w:tr>
      <w:tr w:rsidR="00A26FBD" w:rsidRPr="00CF3F21" w14:paraId="2C4CBF1E" w14:textId="77777777" w:rsidTr="00A26FBD">
        <w:tc>
          <w:tcPr>
            <w:tcW w:w="1667" w:type="pct"/>
            <w:shd w:val="clear" w:color="auto" w:fill="auto"/>
            <w:vAlign w:val="center"/>
          </w:tcPr>
          <w:p w14:paraId="5F0A0A80" w14:textId="04C2C491" w:rsidR="00A26FBD" w:rsidRPr="00CF3F21" w:rsidRDefault="00A26FBD" w:rsidP="00A26FBD">
            <w:pPr>
              <w:suppressAutoHyphens w:val="0"/>
              <w:rPr>
                <w:strike/>
                <w:sz w:val="20"/>
                <w:szCs w:val="20"/>
              </w:rPr>
            </w:pPr>
            <w:r w:rsidRPr="00CF3F21">
              <w:rPr>
                <w:strike/>
                <w:sz w:val="20"/>
                <w:szCs w:val="20"/>
              </w:rPr>
              <w:t>Talita Frozza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41C3BE" w14:textId="011CB37E" w:rsidR="00A26FBD" w:rsidRPr="00CF3F21" w:rsidRDefault="00A26FBD" w:rsidP="00A26FBD">
            <w:pPr>
              <w:suppressAutoHyphens w:val="0"/>
              <w:jc w:val="center"/>
              <w:rPr>
                <w:strike/>
                <w:sz w:val="20"/>
                <w:szCs w:val="20"/>
              </w:rPr>
            </w:pPr>
            <w:r w:rsidRPr="00CF3F21">
              <w:rPr>
                <w:strike/>
                <w:sz w:val="20"/>
                <w:szCs w:val="20"/>
              </w:rPr>
              <w:t>1996511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FF1170" w14:textId="087815A4" w:rsidR="00A26FBD" w:rsidRPr="00CF3F21" w:rsidRDefault="00A26FBD" w:rsidP="00A26FBD">
            <w:pPr>
              <w:suppressAutoHyphens w:val="0"/>
              <w:jc w:val="center"/>
              <w:rPr>
                <w:strike/>
                <w:sz w:val="20"/>
                <w:szCs w:val="20"/>
              </w:rPr>
            </w:pPr>
            <w:r w:rsidRPr="00CF3F21">
              <w:rPr>
                <w:strike/>
                <w:sz w:val="20"/>
                <w:szCs w:val="20"/>
              </w:rPr>
              <w:t>Membro</w:t>
            </w:r>
          </w:p>
        </w:tc>
      </w:tr>
    </w:tbl>
    <w:p w14:paraId="77663929" w14:textId="3709E6BE" w:rsidR="00A26FBD" w:rsidRPr="00CF3F21" w:rsidRDefault="00A26FBD" w:rsidP="00A26FBD">
      <w:pPr>
        <w:suppressAutoHyphens w:val="0"/>
        <w:jc w:val="both"/>
        <w:rPr>
          <w:sz w:val="20"/>
          <w:szCs w:val="20"/>
        </w:rPr>
      </w:pPr>
      <w:r w:rsidRPr="00CF3F21">
        <w:rPr>
          <w:b/>
          <w:strike/>
          <w:sz w:val="20"/>
          <w:szCs w:val="20"/>
        </w:rPr>
        <w:t xml:space="preserve">Parágrafo único. </w:t>
      </w:r>
      <w:r w:rsidRPr="00CF3F21">
        <w:rPr>
          <w:strike/>
          <w:sz w:val="20"/>
          <w:szCs w:val="20"/>
        </w:rPr>
        <w:t>Cabe à comissão apurar os fatos constantes no processo em epígrafe, bem como os demais atos e fatos conexos que emergirem no decorrer dos trabalhos.</w:t>
      </w:r>
      <w:r w:rsidR="00CF3F21">
        <w:rPr>
          <w:sz w:val="20"/>
          <w:szCs w:val="20"/>
        </w:rPr>
        <w:t xml:space="preserve"> </w:t>
      </w:r>
    </w:p>
    <w:p w14:paraId="6D4A0709" w14:textId="77777777" w:rsidR="00CF3F21" w:rsidRPr="005D048D" w:rsidRDefault="00CF3F21" w:rsidP="00CF3F21">
      <w:pPr>
        <w:suppressAutoHyphens w:val="0"/>
        <w:jc w:val="both"/>
      </w:pPr>
      <w:bookmarkStart w:id="0" w:name="_GoBack"/>
      <w:r w:rsidRPr="005D048D">
        <w:rPr>
          <w:b/>
        </w:rPr>
        <w:t>Art. 2º </w:t>
      </w:r>
      <w:r w:rsidRPr="005D048D">
        <w:t xml:space="preserve">Designar os seguintes servidores para comporem a Comissão: 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2"/>
        <w:gridCol w:w="3120"/>
      </w:tblGrid>
      <w:tr w:rsidR="00CF3F21" w:rsidRPr="005D048D" w14:paraId="4EC8DC84" w14:textId="77777777" w:rsidTr="0039539F">
        <w:tc>
          <w:tcPr>
            <w:tcW w:w="1667" w:type="pct"/>
            <w:shd w:val="clear" w:color="auto" w:fill="auto"/>
            <w:vAlign w:val="center"/>
          </w:tcPr>
          <w:p w14:paraId="4BFCD5EF" w14:textId="77777777" w:rsidR="00CF3F21" w:rsidRPr="005D048D" w:rsidRDefault="00CF3F21" w:rsidP="0039539F">
            <w:pPr>
              <w:suppressAutoHyphens w:val="0"/>
              <w:jc w:val="center"/>
              <w:rPr>
                <w:b/>
                <w:sz w:val="16"/>
              </w:rPr>
            </w:pPr>
            <w:r w:rsidRPr="005D048D">
              <w:rPr>
                <w:b/>
                <w:sz w:val="16"/>
              </w:rPr>
              <w:t>Nome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DA820CB" w14:textId="77777777" w:rsidR="00CF3F21" w:rsidRPr="005D048D" w:rsidRDefault="00CF3F21" w:rsidP="0039539F">
            <w:pPr>
              <w:suppressAutoHyphens w:val="0"/>
              <w:jc w:val="center"/>
              <w:rPr>
                <w:b/>
                <w:sz w:val="16"/>
              </w:rPr>
            </w:pPr>
            <w:r w:rsidRPr="005D048D">
              <w:rPr>
                <w:b/>
                <w:sz w:val="16"/>
              </w:rPr>
              <w:t>Siape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FEE5F5" w14:textId="77777777" w:rsidR="00CF3F21" w:rsidRPr="005D048D" w:rsidRDefault="00CF3F21" w:rsidP="0039539F">
            <w:pPr>
              <w:suppressAutoHyphens w:val="0"/>
              <w:jc w:val="center"/>
              <w:rPr>
                <w:b/>
                <w:sz w:val="16"/>
              </w:rPr>
            </w:pPr>
            <w:r w:rsidRPr="005D048D">
              <w:rPr>
                <w:b/>
                <w:sz w:val="16"/>
              </w:rPr>
              <w:t>Atribuição</w:t>
            </w:r>
          </w:p>
        </w:tc>
      </w:tr>
      <w:tr w:rsidR="00CF3F21" w:rsidRPr="005D048D" w14:paraId="5A30479B" w14:textId="77777777" w:rsidTr="0039539F">
        <w:tc>
          <w:tcPr>
            <w:tcW w:w="1667" w:type="pct"/>
            <w:shd w:val="clear" w:color="auto" w:fill="auto"/>
            <w:vAlign w:val="center"/>
          </w:tcPr>
          <w:p w14:paraId="0AC09F2E" w14:textId="5E2263F8" w:rsidR="00CF3F21" w:rsidRPr="005D048D" w:rsidRDefault="00CF3F21" w:rsidP="0039539F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Crhis Netto de Brum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AA7586B" w14:textId="4C907414" w:rsidR="00CF3F21" w:rsidRPr="005D048D" w:rsidRDefault="00CF3F21" w:rsidP="0039539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1639575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F7B6E6" w14:textId="77777777" w:rsidR="00CF3F21" w:rsidRPr="005D048D" w:rsidRDefault="00CF3F21" w:rsidP="0039539F">
            <w:pPr>
              <w:suppressAutoHyphens w:val="0"/>
              <w:jc w:val="center"/>
              <w:rPr>
                <w:sz w:val="20"/>
              </w:rPr>
            </w:pPr>
            <w:r w:rsidRPr="005D048D">
              <w:rPr>
                <w:sz w:val="20"/>
              </w:rPr>
              <w:t>Presidente</w:t>
            </w:r>
          </w:p>
        </w:tc>
      </w:tr>
      <w:tr w:rsidR="00CF3F21" w:rsidRPr="005D048D" w14:paraId="16322A39" w14:textId="77777777" w:rsidTr="0039539F">
        <w:tc>
          <w:tcPr>
            <w:tcW w:w="1667" w:type="pct"/>
            <w:shd w:val="clear" w:color="auto" w:fill="auto"/>
            <w:vAlign w:val="center"/>
          </w:tcPr>
          <w:p w14:paraId="0937EC0A" w14:textId="77777777" w:rsidR="00CF3F21" w:rsidRPr="005D048D" w:rsidRDefault="00CF3F21" w:rsidP="0039539F">
            <w:pPr>
              <w:suppressAutoHyphens w:val="0"/>
              <w:rPr>
                <w:sz w:val="20"/>
              </w:rPr>
            </w:pPr>
            <w:r w:rsidRPr="005D048D">
              <w:rPr>
                <w:sz w:val="20"/>
              </w:rPr>
              <w:t>Gustavo Giora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166F03C" w14:textId="77777777" w:rsidR="00CF3F21" w:rsidRPr="005D048D" w:rsidRDefault="00CF3F21" w:rsidP="0039539F">
            <w:pPr>
              <w:suppressAutoHyphens w:val="0"/>
              <w:jc w:val="center"/>
              <w:rPr>
                <w:sz w:val="20"/>
              </w:rPr>
            </w:pPr>
            <w:r w:rsidRPr="005D048D">
              <w:rPr>
                <w:sz w:val="20"/>
              </w:rPr>
              <w:t>2059157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1AF4E8" w14:textId="77777777" w:rsidR="00CF3F21" w:rsidRPr="005D048D" w:rsidRDefault="00CF3F21" w:rsidP="0039539F">
            <w:pPr>
              <w:suppressAutoHyphens w:val="0"/>
              <w:jc w:val="center"/>
              <w:rPr>
                <w:sz w:val="20"/>
              </w:rPr>
            </w:pPr>
            <w:r w:rsidRPr="005D048D">
              <w:rPr>
                <w:sz w:val="20"/>
              </w:rPr>
              <w:t>Membro</w:t>
            </w:r>
          </w:p>
        </w:tc>
      </w:tr>
      <w:tr w:rsidR="00CF3F21" w:rsidRPr="005D048D" w14:paraId="70EA644B" w14:textId="77777777" w:rsidTr="0039539F">
        <w:tc>
          <w:tcPr>
            <w:tcW w:w="1667" w:type="pct"/>
            <w:shd w:val="clear" w:color="auto" w:fill="auto"/>
            <w:vAlign w:val="center"/>
          </w:tcPr>
          <w:p w14:paraId="1D8A7A31" w14:textId="77777777" w:rsidR="00CF3F21" w:rsidRPr="005D048D" w:rsidRDefault="00CF3F21" w:rsidP="0039539F">
            <w:pPr>
              <w:suppressAutoHyphens w:val="0"/>
              <w:rPr>
                <w:sz w:val="20"/>
              </w:rPr>
            </w:pPr>
            <w:r w:rsidRPr="005D048D">
              <w:rPr>
                <w:sz w:val="20"/>
              </w:rPr>
              <w:t>Talita Frozza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47E6717" w14:textId="77777777" w:rsidR="00CF3F21" w:rsidRPr="005D048D" w:rsidRDefault="00CF3F21" w:rsidP="0039539F">
            <w:pPr>
              <w:suppressAutoHyphens w:val="0"/>
              <w:jc w:val="center"/>
              <w:rPr>
                <w:sz w:val="20"/>
              </w:rPr>
            </w:pPr>
            <w:r w:rsidRPr="005D048D">
              <w:rPr>
                <w:sz w:val="20"/>
              </w:rPr>
              <w:t>1996511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045CD85" w14:textId="77777777" w:rsidR="00CF3F21" w:rsidRPr="005D048D" w:rsidRDefault="00CF3F21" w:rsidP="0039539F">
            <w:pPr>
              <w:suppressAutoHyphens w:val="0"/>
              <w:jc w:val="center"/>
              <w:rPr>
                <w:sz w:val="20"/>
              </w:rPr>
            </w:pPr>
            <w:r w:rsidRPr="005D048D">
              <w:rPr>
                <w:sz w:val="20"/>
              </w:rPr>
              <w:t>Membro</w:t>
            </w:r>
          </w:p>
        </w:tc>
      </w:tr>
    </w:tbl>
    <w:p w14:paraId="7AB34B8A" w14:textId="4D623A3B" w:rsidR="00A26FBD" w:rsidRDefault="00CF3F21" w:rsidP="00A26FBD">
      <w:pPr>
        <w:suppressAutoHyphens w:val="0"/>
        <w:jc w:val="both"/>
      </w:pPr>
      <w:r w:rsidRPr="005D048D">
        <w:rPr>
          <w:b/>
        </w:rPr>
        <w:t xml:space="preserve">Parágrafo único. </w:t>
      </w:r>
      <w:r w:rsidRPr="005D048D">
        <w:t>Cabe à comissão apurar os fatos constantes no processo em epígrafe, bem como os demais atos e fatos conexos que emergirem no decorrer dos trabalhos.</w:t>
      </w:r>
      <w:r>
        <w:t xml:space="preserve"> (ALTERADO PELA </w:t>
      </w:r>
      <w:hyperlink r:id="rId8" w:history="1">
        <w:r w:rsidRPr="00E75B6D">
          <w:rPr>
            <w:rStyle w:val="Hyperlink"/>
            <w:color w:val="auto"/>
            <w:u w:val="none"/>
          </w:rPr>
          <w:t>PORTARIA Nº 1394/GR/UFFS/2019</w:t>
        </w:r>
      </w:hyperlink>
      <w:r>
        <w:t>)</w:t>
      </w:r>
      <w:bookmarkEnd w:id="0"/>
    </w:p>
    <w:p w14:paraId="5D6FB37E" w14:textId="77777777" w:rsidR="00CF3F21" w:rsidRPr="006C0133" w:rsidRDefault="00CF3F21" w:rsidP="006C0133">
      <w:pPr>
        <w:pStyle w:val="CORPODETEXTOPORTARIA"/>
        <w:suppressAutoHyphens w:val="0"/>
        <w:spacing w:after="0"/>
        <w:rPr>
          <w:rFonts w:eastAsia="Calibri"/>
          <w:szCs w:val="22"/>
          <w:lang w:eastAsia="en-US" w:bidi="ar-SA"/>
        </w:rPr>
      </w:pPr>
    </w:p>
    <w:p w14:paraId="51165F01" w14:textId="34D19AD8" w:rsidR="00A26FBD" w:rsidRPr="005D048D" w:rsidRDefault="00A26FBD" w:rsidP="00A26FBD">
      <w:pPr>
        <w:suppressAutoHyphens w:val="0"/>
        <w:jc w:val="both"/>
      </w:pPr>
      <w:r w:rsidRPr="005D048D">
        <w:rPr>
          <w:b/>
        </w:rPr>
        <w:t>Art. 3º </w:t>
      </w:r>
      <w:r w:rsidRPr="005D048D">
        <w:t>Estabelecer o prazo de 60 (sessenta) dias para a conclusão do trabalho.</w:t>
      </w:r>
    </w:p>
    <w:p w14:paraId="28CFA5E7" w14:textId="77777777" w:rsidR="00A26FBD" w:rsidRPr="005D048D" w:rsidRDefault="00A26FBD" w:rsidP="00A26FBD">
      <w:pPr>
        <w:suppressAutoHyphens w:val="0"/>
        <w:jc w:val="both"/>
      </w:pPr>
    </w:p>
    <w:p w14:paraId="0AD813F9" w14:textId="682E1AB8" w:rsidR="00A26FBD" w:rsidRPr="005D048D" w:rsidRDefault="00A26FBD" w:rsidP="00A26FBD">
      <w:pPr>
        <w:suppressAutoHyphens w:val="0"/>
        <w:jc w:val="both"/>
      </w:pPr>
      <w:r w:rsidRPr="005D048D">
        <w:rPr>
          <w:b/>
        </w:rPr>
        <w:t>Art. 4º </w:t>
      </w:r>
      <w:r w:rsidRPr="005D048D">
        <w:t>Esta Portaria entra em vigor na data de sua publicação no Boletim Oficial da UFFS.</w:t>
      </w:r>
    </w:p>
    <w:p w14:paraId="4107B3FB" w14:textId="77777777" w:rsidR="00A26FBD" w:rsidRPr="005D048D" w:rsidRDefault="00A26FBD" w:rsidP="00A26FBD">
      <w:pPr>
        <w:suppressAutoHyphens w:val="0"/>
        <w:jc w:val="center"/>
      </w:pPr>
    </w:p>
    <w:p w14:paraId="0BA2931C" w14:textId="1BAC6E14" w:rsidR="00A26FBD" w:rsidRPr="005D048D" w:rsidRDefault="00A26FBD" w:rsidP="00A26FBD">
      <w:pPr>
        <w:suppressAutoHyphens w:val="0"/>
        <w:jc w:val="center"/>
      </w:pPr>
      <w:r w:rsidRPr="005D048D">
        <w:t>Chapecó-SC, 2 de dezembro de 2019.</w:t>
      </w:r>
    </w:p>
    <w:p w14:paraId="3193B860" w14:textId="77777777" w:rsidR="00A26FBD" w:rsidRPr="005D048D" w:rsidRDefault="00A26FBD" w:rsidP="00A26FBD">
      <w:pPr>
        <w:suppressAutoHyphens w:val="0"/>
        <w:jc w:val="center"/>
      </w:pPr>
    </w:p>
    <w:p w14:paraId="46C3C528" w14:textId="2B9C9884" w:rsidR="00A26FBD" w:rsidRPr="005D048D" w:rsidRDefault="00A26FBD" w:rsidP="00A26FBD">
      <w:pPr>
        <w:suppressAutoHyphens w:val="0"/>
        <w:jc w:val="center"/>
      </w:pPr>
    </w:p>
    <w:p w14:paraId="1EE9F31F" w14:textId="48D24C3E" w:rsidR="00A26FBD" w:rsidRPr="005D048D" w:rsidRDefault="00A26FBD" w:rsidP="00A26FBD">
      <w:pPr>
        <w:suppressAutoHyphens w:val="0"/>
        <w:jc w:val="center"/>
      </w:pPr>
    </w:p>
    <w:p w14:paraId="6FA90CE3" w14:textId="125696F5" w:rsidR="00A26FBD" w:rsidRPr="005D048D" w:rsidRDefault="00A26FBD" w:rsidP="00A26FBD">
      <w:pPr>
        <w:suppressAutoHyphens w:val="0"/>
        <w:jc w:val="center"/>
      </w:pPr>
      <w:r w:rsidRPr="005D048D">
        <w:t>MARCELO RECKTENVALD</w:t>
      </w:r>
    </w:p>
    <w:p w14:paraId="54D4EBD8" w14:textId="553D9CF7" w:rsidR="00A26FBD" w:rsidRPr="005D048D" w:rsidRDefault="00A26FBD" w:rsidP="00A26FBD">
      <w:pPr>
        <w:suppressAutoHyphens w:val="0"/>
        <w:jc w:val="center"/>
      </w:pPr>
      <w:r w:rsidRPr="005D048D">
        <w:t>Reitor</w:t>
      </w:r>
    </w:p>
    <w:p w14:paraId="47101799" w14:textId="0AD2DF23" w:rsidR="00AE6D4E" w:rsidRPr="005D048D" w:rsidRDefault="00AE6D4E" w:rsidP="00A26FBD">
      <w:pPr>
        <w:suppressAutoHyphens w:val="0"/>
      </w:pPr>
    </w:p>
    <w:sectPr w:rsidR="00AE6D4E" w:rsidRPr="005D048D" w:rsidSect="00A26FBD">
      <w:headerReference w:type="default" r:id="rId9"/>
      <w:footerReference w:type="default" r:id="rId10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1376" w14:textId="77777777" w:rsidR="002C6933" w:rsidRDefault="002C6933">
      <w:r>
        <w:separator/>
      </w:r>
    </w:p>
  </w:endnote>
  <w:endnote w:type="continuationSeparator" w:id="0">
    <w:p w14:paraId="2CD82EB3" w14:textId="77777777" w:rsidR="002C6933" w:rsidRDefault="002C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,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,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font321">
    <w:altName w:val="MS Mincho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 Sharp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, 宋体">
    <w:altName w:val="Times New Roman"/>
    <w:charset w:val="00"/>
    <w:family w:val="auto"/>
    <w:pitch w:val="variable"/>
  </w:font>
  <w:font w:name="font323">
    <w:altName w:val="MS Mincho"/>
    <w:charset w:val="00"/>
    <w:family w:val="auto"/>
    <w:pitch w:val="variable"/>
  </w:font>
  <w:font w:name="font322">
    <w:altName w:val="MS Mincho"/>
    <w:charset w:val="00"/>
    <w:family w:val="auto"/>
    <w:pitch w:val="variable"/>
  </w:font>
  <w:font w:name="font327">
    <w:altName w:val="MS Mincho"/>
    <w:charset w:val="00"/>
    <w:family w:val="auto"/>
    <w:pitch w:val="variable"/>
  </w:font>
  <w:font w:name="font324">
    <w:altName w:val="MS Mincho"/>
    <w:charset w:val="00"/>
    <w:family w:val="auto"/>
    <w:pitch w:val="variable"/>
  </w:font>
  <w:font w:name="font325">
    <w:altName w:val="MS Mincho"/>
    <w:charset w:val="00"/>
    <w:family w:val="auto"/>
    <w:pitch w:val="variable"/>
  </w:font>
  <w:font w:name="font314">
    <w:altName w:val="MS Mincho"/>
    <w:charset w:val="00"/>
    <w:family w:val="auto"/>
    <w:pitch w:val="variable"/>
  </w:font>
  <w:font w:name="font315">
    <w:altName w:val="MS Mincho"/>
    <w:charset w:val="00"/>
    <w:family w:val="auto"/>
    <w:pitch w:val="variable"/>
  </w:font>
  <w:font w:name="font319">
    <w:altName w:val="MS Mincho"/>
    <w:charset w:val="00"/>
    <w:family w:val="auto"/>
    <w:pitch w:val="variable"/>
  </w:font>
  <w:font w:name="font317">
    <w:altName w:val="MS Mincho"/>
    <w:charset w:val="00"/>
    <w:family w:val="auto"/>
    <w:pitch w:val="variable"/>
  </w:font>
  <w:font w:name="font326">
    <w:altName w:val="MS Mincho"/>
    <w:charset w:val="00"/>
    <w:family w:val="auto"/>
    <w:pitch w:val="variable"/>
  </w:font>
  <w:font w:name="Helvetica Neue">
    <w:altName w:val="Times New Roman"/>
    <w:charset w:val="00"/>
    <w:family w:val="roman"/>
    <w:pitch w:val="variable"/>
  </w:font>
  <w:font w:name="font329">
    <w:altName w:val="MS Mincho"/>
    <w:charset w:val="00"/>
    <w:family w:val="auto"/>
    <w:pitch w:val="variable"/>
  </w:font>
  <w:font w:name="font330">
    <w:altName w:val="MS Mincho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TT18At00">
    <w:altName w:val="Times New Roman"/>
    <w:charset w:val="00"/>
    <w:family w:val="roman"/>
    <w:pitch w:val="variable"/>
  </w:font>
  <w:font w:name="Times-Bold">
    <w:altName w:val="Times New Roman"/>
    <w:charset w:val="00"/>
    <w:family w:val="roman"/>
    <w:pitch w:val="variable"/>
  </w:font>
  <w:font w:name="Times-Roman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font332">
    <w:altName w:val="MS Mincho"/>
    <w:charset w:val="00"/>
    <w:family w:val="auto"/>
    <w:pitch w:val="variable"/>
  </w:font>
  <w:font w:name="font333">
    <w:altName w:val="MS Mincho"/>
    <w:charset w:val="00"/>
    <w:family w:val="auto"/>
    <w:pitch w:val="variable"/>
  </w:font>
  <w:font w:name="font372">
    <w:charset w:val="00"/>
    <w:family w:val="auto"/>
    <w:pitch w:val="variable"/>
  </w:font>
  <w:font w:name="Times-Italic">
    <w:altName w:val="Arabic Typesetting"/>
    <w:charset w:val="00"/>
    <w:family w:val="roman"/>
    <w:pitch w:val="variable"/>
  </w:font>
  <w:font w:name="font334">
    <w:altName w:val="MS Mincho"/>
    <w:charset w:val="00"/>
    <w:family w:val="auto"/>
    <w:pitch w:val="variable"/>
  </w:font>
  <w:font w:name="font335">
    <w:altName w:val="MS Mincho"/>
    <w:charset w:val="00"/>
    <w:family w:val="auto"/>
    <w:pitch w:val="variable"/>
  </w:font>
  <w:font w:name="font337">
    <w:altName w:val="MS Mincho"/>
    <w:charset w:val="00"/>
    <w:family w:val="auto"/>
    <w:pitch w:val="variable"/>
  </w:font>
  <w:font w:name="font357">
    <w:altName w:val="MS Mincho"/>
    <w:charset w:val="00"/>
    <w:family w:val="auto"/>
    <w:pitch w:val="variable"/>
  </w:font>
  <w:font w:name="font358">
    <w:altName w:val="MS Mincho"/>
    <w:charset w:val="00"/>
    <w:family w:val="auto"/>
    <w:pitch w:val="variable"/>
  </w:font>
  <w:font w:name="font359">
    <w:altName w:val="MS Mincho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60">
    <w:altName w:val="Calibri"/>
    <w:charset w:val="00"/>
    <w:family w:val="auto"/>
    <w:pitch w:val="variable"/>
  </w:font>
  <w:font w:name="font361">
    <w:altName w:val="MS Mincho"/>
    <w:charset w:val="00"/>
    <w:family w:val="auto"/>
    <w:pitch w:val="variable"/>
  </w:font>
  <w:font w:name="font362">
    <w:altName w:val="MS Mincho"/>
    <w:charset w:val="00"/>
    <w:family w:val="auto"/>
    <w:pitch w:val="variable"/>
  </w:font>
  <w:font w:name="font366">
    <w:altName w:val="MS Mincho"/>
    <w:charset w:val="00"/>
    <w:family w:val="auto"/>
    <w:pitch w:val="variable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B0C" w14:textId="6B873E2A" w:rsidR="003B5D2A" w:rsidRPr="00A26FBD" w:rsidRDefault="00A26FBD" w:rsidP="00A26FBD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A26FBD">
      <w:rPr>
        <w:color w:val="FFFFFF"/>
        <w:sz w:val="18"/>
      </w:rPr>
      <w:t>Macro VBA criada por Márcio Luft em 2011</w:t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tab/>
    </w:r>
    <w:r w:rsidRPr="00A26FBD">
      <w:rPr>
        <w:sz w:val="18"/>
      </w:rPr>
      <w:fldChar w:fldCharType="begin"/>
    </w:r>
    <w:r w:rsidRPr="00A26FBD">
      <w:rPr>
        <w:sz w:val="18"/>
      </w:rPr>
      <w:instrText xml:space="preserve"> PAGE   \* MERGEFORMAT </w:instrText>
    </w:r>
    <w:r w:rsidRPr="00A26FBD">
      <w:rPr>
        <w:sz w:val="18"/>
      </w:rPr>
      <w:fldChar w:fldCharType="separate"/>
    </w:r>
    <w:r w:rsidR="006C0133">
      <w:rPr>
        <w:noProof/>
        <w:sz w:val="18"/>
      </w:rPr>
      <w:t>1</w:t>
    </w:r>
    <w:r w:rsidRPr="00A26FBD">
      <w:rPr>
        <w:sz w:val="18"/>
      </w:rPr>
      <w:fldChar w:fldCharType="end"/>
    </w:r>
    <w:r w:rsidRPr="00A26FBD">
      <w:rPr>
        <w:sz w:val="18"/>
      </w:rPr>
      <w:t>/</w:t>
    </w:r>
    <w:r w:rsidRPr="00A26FBD">
      <w:rPr>
        <w:sz w:val="18"/>
      </w:rPr>
      <w:fldChar w:fldCharType="begin"/>
    </w:r>
    <w:r w:rsidRPr="00A26FBD">
      <w:rPr>
        <w:sz w:val="18"/>
      </w:rPr>
      <w:instrText xml:space="preserve"> SECTIONPAGES   \* MERGEFORMAT </w:instrText>
    </w:r>
    <w:r w:rsidRPr="00A26FBD">
      <w:rPr>
        <w:sz w:val="18"/>
      </w:rPr>
      <w:fldChar w:fldCharType="separate"/>
    </w:r>
    <w:r w:rsidR="006C0133">
      <w:rPr>
        <w:noProof/>
        <w:sz w:val="18"/>
      </w:rPr>
      <w:t>1</w:t>
    </w:r>
    <w:r w:rsidRPr="00A26FB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227D" w14:textId="77777777" w:rsidR="002C6933" w:rsidRDefault="002C6933">
      <w:r>
        <w:separator/>
      </w:r>
    </w:p>
  </w:footnote>
  <w:footnote w:type="continuationSeparator" w:id="0">
    <w:p w14:paraId="40254628" w14:textId="77777777" w:rsidR="002C6933" w:rsidRDefault="002C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698D" w14:textId="551889AD" w:rsidR="00A26FBD" w:rsidRPr="00A26FBD" w:rsidRDefault="00A26FBD" w:rsidP="00A26FBD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296687F1" wp14:editId="0F2986A0">
          <wp:extent cx="670618" cy="670618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C8EE5" w14:textId="77777777" w:rsidR="00A26FBD" w:rsidRPr="00A26FBD" w:rsidRDefault="00A26FBD" w:rsidP="00A26FBD">
    <w:pPr>
      <w:pStyle w:val="Cabealho"/>
      <w:spacing w:line="295" w:lineRule="exact"/>
      <w:jc w:val="center"/>
      <w:rPr>
        <w:sz w:val="20"/>
      </w:rPr>
    </w:pPr>
    <w:r w:rsidRPr="00A26FBD">
      <w:rPr>
        <w:sz w:val="20"/>
      </w:rPr>
      <w:t>SERVIÇO PÚBLICO FEDERAL</w:t>
    </w:r>
  </w:p>
  <w:p w14:paraId="657FA736" w14:textId="77777777" w:rsidR="00A26FBD" w:rsidRPr="00A26FBD" w:rsidRDefault="00A26FBD" w:rsidP="00A26FBD">
    <w:pPr>
      <w:pStyle w:val="Cabealho"/>
      <w:spacing w:line="295" w:lineRule="exact"/>
      <w:jc w:val="center"/>
      <w:rPr>
        <w:sz w:val="20"/>
      </w:rPr>
    </w:pPr>
    <w:r w:rsidRPr="00A26FBD">
      <w:rPr>
        <w:sz w:val="20"/>
      </w:rPr>
      <w:t>UNIVERSIDADE FEDERAL DA FRONTEIRA SUL</w:t>
    </w:r>
  </w:p>
  <w:p w14:paraId="177215C1" w14:textId="77777777" w:rsidR="00A26FBD" w:rsidRPr="00A26FBD" w:rsidRDefault="00A26FBD" w:rsidP="00A26FBD">
    <w:pPr>
      <w:pStyle w:val="Cabealho"/>
      <w:spacing w:line="295" w:lineRule="exact"/>
      <w:jc w:val="center"/>
      <w:rPr>
        <w:sz w:val="20"/>
      </w:rPr>
    </w:pPr>
    <w:r w:rsidRPr="00A26FBD">
      <w:rPr>
        <w:sz w:val="20"/>
      </w:rPr>
      <w:t>GABINETE DO REITOR</w:t>
    </w:r>
  </w:p>
  <w:p w14:paraId="75EF5B81" w14:textId="77777777" w:rsidR="00A26FBD" w:rsidRPr="00A26FBD" w:rsidRDefault="00A26FBD" w:rsidP="00A26FBD">
    <w:pPr>
      <w:pStyle w:val="Cabealho"/>
      <w:spacing w:line="227" w:lineRule="exact"/>
      <w:jc w:val="center"/>
      <w:rPr>
        <w:sz w:val="16"/>
      </w:rPr>
    </w:pPr>
    <w:r w:rsidRPr="00A26FBD">
      <w:rPr>
        <w:sz w:val="16"/>
      </w:rPr>
      <w:t>Avenida Fernando Machado, 108-E, Centro, Chapecó-SC, CEP 89802-112, 49 2049-3700</w:t>
    </w:r>
  </w:p>
  <w:p w14:paraId="75C63AB7" w14:textId="77777777" w:rsidR="00A26FBD" w:rsidRPr="00A26FBD" w:rsidRDefault="00A26FBD" w:rsidP="00A26FBD">
    <w:pPr>
      <w:pStyle w:val="Cabealho"/>
      <w:spacing w:line="227" w:lineRule="exact"/>
      <w:jc w:val="center"/>
      <w:rPr>
        <w:sz w:val="16"/>
      </w:rPr>
    </w:pPr>
    <w:r w:rsidRPr="00A26FBD">
      <w:rPr>
        <w:sz w:val="16"/>
      </w:rPr>
      <w:t>gabinete@uffs.edu.br, www.uffs.edu.br</w:t>
    </w:r>
  </w:p>
  <w:p w14:paraId="1A6F25A1" w14:textId="7A965EF8" w:rsidR="003B5D2A" w:rsidRPr="00A26FBD" w:rsidRDefault="003B5D2A" w:rsidP="00A26FBD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9" w15:restartNumberingAfterBreak="0">
    <w:nsid w:val="021A4798"/>
    <w:multiLevelType w:val="multilevel"/>
    <w:tmpl w:val="B5BED3C2"/>
    <w:styleLink w:val="WWNum13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222094C"/>
    <w:multiLevelType w:val="multilevel"/>
    <w:tmpl w:val="CE60E668"/>
    <w:styleLink w:val="WW8Num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02C7490B"/>
    <w:multiLevelType w:val="multilevel"/>
    <w:tmpl w:val="CFC2D97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4821470"/>
    <w:multiLevelType w:val="multilevel"/>
    <w:tmpl w:val="5C243836"/>
    <w:styleLink w:val="WWOutlineListStyle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5776608"/>
    <w:multiLevelType w:val="multilevel"/>
    <w:tmpl w:val="056C62DA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06CB38D1"/>
    <w:multiLevelType w:val="multilevel"/>
    <w:tmpl w:val="F760A886"/>
    <w:styleLink w:val="WWNum56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073F2237"/>
    <w:multiLevelType w:val="multilevel"/>
    <w:tmpl w:val="7BC2483A"/>
    <w:styleLink w:val="WWNum4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81E2877"/>
    <w:multiLevelType w:val="multilevel"/>
    <w:tmpl w:val="252201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8723717"/>
    <w:multiLevelType w:val="multilevel"/>
    <w:tmpl w:val="55307A20"/>
    <w:styleLink w:val="WW8Num10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09582DF3"/>
    <w:multiLevelType w:val="multilevel"/>
    <w:tmpl w:val="09E6265E"/>
    <w:styleLink w:val="WWNum59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 w15:restartNumberingAfterBreak="0">
    <w:nsid w:val="09ED0CFF"/>
    <w:multiLevelType w:val="multilevel"/>
    <w:tmpl w:val="8E5C0748"/>
    <w:styleLink w:val="1ai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0D676C33"/>
    <w:multiLevelType w:val="multilevel"/>
    <w:tmpl w:val="46E4115E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0DA2261B"/>
    <w:multiLevelType w:val="multilevel"/>
    <w:tmpl w:val="209EBAFC"/>
    <w:styleLink w:val="1ai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0DD44320"/>
    <w:multiLevelType w:val="multilevel"/>
    <w:tmpl w:val="C0CCD59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0E951C19"/>
    <w:multiLevelType w:val="multilevel"/>
    <w:tmpl w:val="54DA90AC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0F915DF8"/>
    <w:multiLevelType w:val="multilevel"/>
    <w:tmpl w:val="8B328250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3320A07"/>
    <w:multiLevelType w:val="multilevel"/>
    <w:tmpl w:val="A84E232E"/>
    <w:styleLink w:val="Semlista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14C34016"/>
    <w:multiLevelType w:val="multilevel"/>
    <w:tmpl w:val="AB86B7F4"/>
    <w:styleLink w:val="WWNum18"/>
    <w:lvl w:ilvl="0">
      <w:numFmt w:val="bullet"/>
      <w:lvlText w:val=""/>
      <w:lvlJc w:val="left"/>
      <w:rPr>
        <w:rFonts w:cs="OpenSymbol,"/>
      </w:rPr>
    </w:lvl>
    <w:lvl w:ilvl="1">
      <w:numFmt w:val="bullet"/>
      <w:lvlText w:val=""/>
      <w:lvlJc w:val="left"/>
      <w:rPr>
        <w:rFonts w:cs="OpenSymbol,"/>
      </w:rPr>
    </w:lvl>
    <w:lvl w:ilvl="2">
      <w:numFmt w:val="bullet"/>
      <w:lvlText w:val=""/>
      <w:lvlJc w:val="left"/>
      <w:rPr>
        <w:rFonts w:cs="OpenSymbol,"/>
      </w:rPr>
    </w:lvl>
    <w:lvl w:ilvl="3">
      <w:numFmt w:val="bullet"/>
      <w:lvlText w:val=""/>
      <w:lvlJc w:val="left"/>
      <w:rPr>
        <w:rFonts w:cs="OpenSymbol,"/>
      </w:rPr>
    </w:lvl>
    <w:lvl w:ilvl="4">
      <w:numFmt w:val="bullet"/>
      <w:lvlText w:val=""/>
      <w:lvlJc w:val="left"/>
      <w:rPr>
        <w:rFonts w:cs="OpenSymbol,"/>
      </w:rPr>
    </w:lvl>
    <w:lvl w:ilvl="5">
      <w:numFmt w:val="bullet"/>
      <w:lvlText w:val=""/>
      <w:lvlJc w:val="left"/>
      <w:rPr>
        <w:rFonts w:cs="OpenSymbol,"/>
      </w:rPr>
    </w:lvl>
    <w:lvl w:ilvl="6">
      <w:numFmt w:val="bullet"/>
      <w:lvlText w:val=""/>
      <w:lvlJc w:val="left"/>
      <w:rPr>
        <w:rFonts w:cs="OpenSymbol,"/>
      </w:rPr>
    </w:lvl>
    <w:lvl w:ilvl="7">
      <w:numFmt w:val="bullet"/>
      <w:lvlText w:val=""/>
      <w:lvlJc w:val="left"/>
      <w:rPr>
        <w:rFonts w:cs="OpenSymbol,"/>
      </w:rPr>
    </w:lvl>
    <w:lvl w:ilvl="8">
      <w:numFmt w:val="bullet"/>
      <w:lvlText w:val=""/>
      <w:lvlJc w:val="left"/>
      <w:rPr>
        <w:rFonts w:cs="OpenSymbol,"/>
      </w:rPr>
    </w:lvl>
  </w:abstractNum>
  <w:abstractNum w:abstractNumId="42" w15:restartNumberingAfterBreak="0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57D2252"/>
    <w:multiLevelType w:val="multilevel"/>
    <w:tmpl w:val="DD6AEE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A751ED"/>
    <w:multiLevelType w:val="multilevel"/>
    <w:tmpl w:val="66B25474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5" w15:restartNumberingAfterBreak="0">
    <w:nsid w:val="17780BC5"/>
    <w:multiLevelType w:val="multilevel"/>
    <w:tmpl w:val="8810785A"/>
    <w:styleLink w:val="WW8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8AE7106"/>
    <w:multiLevelType w:val="multilevel"/>
    <w:tmpl w:val="88048086"/>
    <w:styleLink w:val="Semlista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7" w15:restartNumberingAfterBreak="0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DA5847"/>
    <w:multiLevelType w:val="multilevel"/>
    <w:tmpl w:val="AC6AFA4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1E4C6EC4"/>
    <w:multiLevelType w:val="multilevel"/>
    <w:tmpl w:val="4E9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EC63972"/>
    <w:multiLevelType w:val="multilevel"/>
    <w:tmpl w:val="33E8D5C8"/>
    <w:styleLink w:val="WWNum55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5" w15:restartNumberingAfterBreak="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 w15:restartNumberingAfterBreak="0">
    <w:nsid w:val="20F9295C"/>
    <w:multiLevelType w:val="multilevel"/>
    <w:tmpl w:val="DA1883B2"/>
    <w:styleLink w:val="WWNum6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00133C"/>
    <w:multiLevelType w:val="multilevel"/>
    <w:tmpl w:val="4EC2C098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227F24D0"/>
    <w:multiLevelType w:val="multilevel"/>
    <w:tmpl w:val="16FE8122"/>
    <w:styleLink w:val="WW8Num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22CE6980"/>
    <w:multiLevelType w:val="multilevel"/>
    <w:tmpl w:val="5C1063F2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1" w15:restartNumberingAfterBreak="0">
    <w:nsid w:val="22FE304E"/>
    <w:multiLevelType w:val="multilevel"/>
    <w:tmpl w:val="94FE6504"/>
    <w:styleLink w:val="Semlista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2" w15:restartNumberingAfterBreak="0">
    <w:nsid w:val="2425652A"/>
    <w:multiLevelType w:val="multilevel"/>
    <w:tmpl w:val="88F20CD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4A44E65"/>
    <w:multiLevelType w:val="multilevel"/>
    <w:tmpl w:val="7826E77E"/>
    <w:styleLink w:val="WWNum3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 w15:restartNumberingAfterBreak="0">
    <w:nsid w:val="27F630A1"/>
    <w:multiLevelType w:val="multilevel"/>
    <w:tmpl w:val="BE9AAD78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8297686"/>
    <w:multiLevelType w:val="multilevel"/>
    <w:tmpl w:val="9C2E0FA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9670227"/>
    <w:multiLevelType w:val="multilevel"/>
    <w:tmpl w:val="61322CBC"/>
    <w:styleLink w:val="WW8Num1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8" w15:restartNumberingAfterBreak="0">
    <w:nsid w:val="2A1C244B"/>
    <w:multiLevelType w:val="multilevel"/>
    <w:tmpl w:val="198C502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2AFF2984"/>
    <w:multiLevelType w:val="multilevel"/>
    <w:tmpl w:val="C37E391E"/>
    <w:styleLink w:val="WWNum51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1" w15:restartNumberingAfterBreak="0">
    <w:nsid w:val="2E203181"/>
    <w:multiLevelType w:val="multilevel"/>
    <w:tmpl w:val="B8DEC10A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 w15:restartNumberingAfterBreak="0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76" w15:restartNumberingAfterBreak="0">
    <w:nsid w:val="31792DF8"/>
    <w:multiLevelType w:val="multilevel"/>
    <w:tmpl w:val="A0E29AC4"/>
    <w:styleLink w:val="WWNum46"/>
    <w:lvl w:ilvl="0">
      <w:start w:val="1"/>
      <w:numFmt w:val="lowerLetter"/>
      <w:lvlText w:val="%1)"/>
      <w:lvlJc w:val="left"/>
      <w:rPr>
        <w:rFonts w:eastAsia="Times-Roman,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eastAsia="Arial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7" w15:restartNumberingAfterBreak="0">
    <w:nsid w:val="319D013F"/>
    <w:multiLevelType w:val="multilevel"/>
    <w:tmpl w:val="0926771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347A783C"/>
    <w:multiLevelType w:val="multilevel"/>
    <w:tmpl w:val="BE4CFA2C"/>
    <w:styleLink w:val="11111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 w15:restartNumberingAfterBreak="0">
    <w:nsid w:val="34C80E5D"/>
    <w:multiLevelType w:val="multilevel"/>
    <w:tmpl w:val="6B06377C"/>
    <w:styleLink w:val="WWNum6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6602D0F"/>
    <w:multiLevelType w:val="multilevel"/>
    <w:tmpl w:val="9EFEDD4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B77659"/>
    <w:multiLevelType w:val="multilevel"/>
    <w:tmpl w:val="1A64B154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 w15:restartNumberingAfterBreak="0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9CE40EB"/>
    <w:multiLevelType w:val="multilevel"/>
    <w:tmpl w:val="7FDECD60"/>
    <w:styleLink w:val="WW8Num1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7" w15:restartNumberingAfterBreak="0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B417963"/>
    <w:multiLevelType w:val="multilevel"/>
    <w:tmpl w:val="24FAE46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47211A"/>
    <w:multiLevelType w:val="multilevel"/>
    <w:tmpl w:val="4454B98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D7C086D"/>
    <w:multiLevelType w:val="multilevel"/>
    <w:tmpl w:val="ECC01710"/>
    <w:styleLink w:val="WWNum14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3E3404B6"/>
    <w:multiLevelType w:val="multilevel"/>
    <w:tmpl w:val="BE3EE6CC"/>
    <w:styleLink w:val="Semlista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3" w15:restartNumberingAfterBreak="0">
    <w:nsid w:val="3E5A4A5F"/>
    <w:multiLevelType w:val="multilevel"/>
    <w:tmpl w:val="EB665BB6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314BBE"/>
    <w:multiLevelType w:val="multilevel"/>
    <w:tmpl w:val="09F207F2"/>
    <w:styleLink w:val="WW8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 'Times New Roman'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B23196"/>
    <w:multiLevelType w:val="multilevel"/>
    <w:tmpl w:val="2DBE3D0A"/>
    <w:styleLink w:val="WW8Num2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7" w15:restartNumberingAfterBreak="0">
    <w:nsid w:val="417A2E8C"/>
    <w:multiLevelType w:val="multilevel"/>
    <w:tmpl w:val="EF1A3DDA"/>
    <w:styleLink w:val="WW8Num1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8" w15:restartNumberingAfterBreak="0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3624802"/>
    <w:multiLevelType w:val="multilevel"/>
    <w:tmpl w:val="7C3A25E8"/>
    <w:styleLink w:val="WWNum1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3C2257A"/>
    <w:multiLevelType w:val="multilevel"/>
    <w:tmpl w:val="E0F6BC8C"/>
    <w:styleLink w:val="WW8Num4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1" w15:restartNumberingAfterBreak="0">
    <w:nsid w:val="43C77BAF"/>
    <w:multiLevelType w:val="multilevel"/>
    <w:tmpl w:val="5648840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45B1A08"/>
    <w:multiLevelType w:val="multilevel"/>
    <w:tmpl w:val="9B1AD080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3" w15:restartNumberingAfterBreak="0">
    <w:nsid w:val="447E5916"/>
    <w:multiLevelType w:val="multilevel"/>
    <w:tmpl w:val="D51C4AA6"/>
    <w:styleLink w:val="WWNum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57A1D77"/>
    <w:multiLevelType w:val="multilevel"/>
    <w:tmpl w:val="1F624FBC"/>
    <w:styleLink w:val="WW8Num1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6" w15:restartNumberingAfterBreak="0">
    <w:nsid w:val="45A4698D"/>
    <w:multiLevelType w:val="multilevel"/>
    <w:tmpl w:val="35F6AB84"/>
    <w:styleLink w:val="WWNum4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5D1F62"/>
    <w:multiLevelType w:val="multilevel"/>
    <w:tmpl w:val="5B22880A"/>
    <w:styleLink w:val="WWNum5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08" w15:restartNumberingAfterBreak="0">
    <w:nsid w:val="46963B33"/>
    <w:multiLevelType w:val="multilevel"/>
    <w:tmpl w:val="877AE3E8"/>
    <w:styleLink w:val="WWNum3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0" w15:restartNumberingAfterBreak="0">
    <w:nsid w:val="47885D61"/>
    <w:multiLevelType w:val="multilevel"/>
    <w:tmpl w:val="4E1AB3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478B5145"/>
    <w:multiLevelType w:val="multilevel"/>
    <w:tmpl w:val="0E0E74B8"/>
    <w:styleLink w:val="WW8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AC2777"/>
    <w:multiLevelType w:val="multilevel"/>
    <w:tmpl w:val="73FE5C60"/>
    <w:styleLink w:val="WW8Num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3" w15:restartNumberingAfterBreak="0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4" w15:restartNumberingAfterBreak="0">
    <w:nsid w:val="4BDF6E14"/>
    <w:multiLevelType w:val="multilevel"/>
    <w:tmpl w:val="6DAE0336"/>
    <w:styleLink w:val="WWNum23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6" w15:restartNumberingAfterBreak="0">
    <w:nsid w:val="4DD93E3F"/>
    <w:multiLevelType w:val="multilevel"/>
    <w:tmpl w:val="9104CA38"/>
    <w:styleLink w:val="WWNum4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DDE784C"/>
    <w:multiLevelType w:val="multilevel"/>
    <w:tmpl w:val="8A7AD570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4E2B0300"/>
    <w:multiLevelType w:val="multilevel"/>
    <w:tmpl w:val="901274FA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4EBC5503"/>
    <w:multiLevelType w:val="multilevel"/>
    <w:tmpl w:val="4912CFA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0407234"/>
    <w:multiLevelType w:val="multilevel"/>
    <w:tmpl w:val="0EBED76A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17E09F4"/>
    <w:multiLevelType w:val="multilevel"/>
    <w:tmpl w:val="FC2E1F86"/>
    <w:styleLink w:val="WWNum57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4" w15:restartNumberingAfterBreak="0">
    <w:nsid w:val="52A71694"/>
    <w:multiLevelType w:val="multilevel"/>
    <w:tmpl w:val="CE56520C"/>
    <w:styleLink w:val="Semlista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5" w15:restartNumberingAfterBreak="0">
    <w:nsid w:val="538848B2"/>
    <w:multiLevelType w:val="multilevel"/>
    <w:tmpl w:val="2BCA5C3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6" w15:restartNumberingAfterBreak="0">
    <w:nsid w:val="54463DDB"/>
    <w:multiLevelType w:val="multilevel"/>
    <w:tmpl w:val="8990BC6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4975DE3"/>
    <w:multiLevelType w:val="multilevel"/>
    <w:tmpl w:val="24A2C80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57D5A72"/>
    <w:multiLevelType w:val="multilevel"/>
    <w:tmpl w:val="2304D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0" w15:restartNumberingAfterBreak="0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6B238E6"/>
    <w:multiLevelType w:val="multilevel"/>
    <w:tmpl w:val="FD2E76A8"/>
    <w:styleLink w:val="WW8Num1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2" w15:restartNumberingAfterBreak="0">
    <w:nsid w:val="574A692B"/>
    <w:multiLevelType w:val="multilevel"/>
    <w:tmpl w:val="EDCAF4B4"/>
    <w:styleLink w:val="WW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3" w15:restartNumberingAfterBreak="0">
    <w:nsid w:val="57AD524F"/>
    <w:multiLevelType w:val="multilevel"/>
    <w:tmpl w:val="D2C2118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4" w15:restartNumberingAfterBreak="0">
    <w:nsid w:val="59EE5174"/>
    <w:multiLevelType w:val="multilevel"/>
    <w:tmpl w:val="2C1CB228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5A024661"/>
    <w:multiLevelType w:val="multilevel"/>
    <w:tmpl w:val="750E14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6" w15:restartNumberingAfterBreak="0">
    <w:nsid w:val="5ABF11BE"/>
    <w:multiLevelType w:val="multilevel"/>
    <w:tmpl w:val="C23E374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5BA34018"/>
    <w:multiLevelType w:val="multilevel"/>
    <w:tmpl w:val="0E40EE0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8" w15:restartNumberingAfterBreak="0">
    <w:nsid w:val="5C014F7D"/>
    <w:multiLevelType w:val="multilevel"/>
    <w:tmpl w:val="48E61260"/>
    <w:styleLink w:val="Artigoseo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C480A20"/>
    <w:multiLevelType w:val="multilevel"/>
    <w:tmpl w:val="1DEC54A0"/>
    <w:styleLink w:val="WWNum58"/>
    <w:lvl w:ilvl="0">
      <w:start w:val="1"/>
      <w:numFmt w:val="low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5D4B5483"/>
    <w:multiLevelType w:val="multilevel"/>
    <w:tmpl w:val="CD14F21C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DB23020"/>
    <w:multiLevelType w:val="multilevel"/>
    <w:tmpl w:val="0CD21C90"/>
    <w:styleLink w:val="WWNum17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2" w15:restartNumberingAfterBreak="0">
    <w:nsid w:val="5E035770"/>
    <w:multiLevelType w:val="multilevel"/>
    <w:tmpl w:val="5380D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3" w15:restartNumberingAfterBreak="0">
    <w:nsid w:val="5E787A3A"/>
    <w:multiLevelType w:val="multilevel"/>
    <w:tmpl w:val="95EE63B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5E7F09CA"/>
    <w:multiLevelType w:val="multilevel"/>
    <w:tmpl w:val="6974DD0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F2262CB"/>
    <w:multiLevelType w:val="multilevel"/>
    <w:tmpl w:val="BCDCC70C"/>
    <w:styleLink w:val="Semlista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6" w15:restartNumberingAfterBreak="0">
    <w:nsid w:val="5FDF2841"/>
    <w:multiLevelType w:val="multilevel"/>
    <w:tmpl w:val="0D3AC34A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7" w15:restartNumberingAfterBreak="0">
    <w:nsid w:val="607A0298"/>
    <w:multiLevelType w:val="multilevel"/>
    <w:tmpl w:val="6D829BCC"/>
    <w:styleLink w:val="WWNum5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48" w15:restartNumberingAfterBreak="0">
    <w:nsid w:val="61E1472E"/>
    <w:multiLevelType w:val="multilevel"/>
    <w:tmpl w:val="C3AE80A4"/>
    <w:styleLink w:val="WW8Num3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2440346"/>
    <w:multiLevelType w:val="multilevel"/>
    <w:tmpl w:val="7EF4C042"/>
    <w:styleLink w:val="111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4AC5DC6"/>
    <w:multiLevelType w:val="multilevel"/>
    <w:tmpl w:val="A49EC632"/>
    <w:styleLink w:val="WW8Num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1" w15:restartNumberingAfterBreak="0">
    <w:nsid w:val="65193EAF"/>
    <w:multiLevelType w:val="multilevel"/>
    <w:tmpl w:val="19285F2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2" w15:restartNumberingAfterBreak="0">
    <w:nsid w:val="66AE6284"/>
    <w:multiLevelType w:val="multilevel"/>
    <w:tmpl w:val="6C4628B4"/>
    <w:styleLink w:val="WW8Num9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3" w15:restartNumberingAfterBreak="0">
    <w:nsid w:val="66CA142A"/>
    <w:multiLevelType w:val="multilevel"/>
    <w:tmpl w:val="73C81DE2"/>
    <w:styleLink w:val="WWNum2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73D524D"/>
    <w:multiLevelType w:val="multilevel"/>
    <w:tmpl w:val="2D521762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5" w15:restartNumberingAfterBreak="0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922088F"/>
    <w:multiLevelType w:val="multilevel"/>
    <w:tmpl w:val="32846028"/>
    <w:styleLink w:val="Artigoseo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69A22FA1"/>
    <w:multiLevelType w:val="hybridMultilevel"/>
    <w:tmpl w:val="7DB4E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9DF6546"/>
    <w:multiLevelType w:val="multilevel"/>
    <w:tmpl w:val="CFD017FA"/>
    <w:styleLink w:val="WWNum13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6BD345FE"/>
    <w:multiLevelType w:val="multilevel"/>
    <w:tmpl w:val="A8DC931E"/>
    <w:styleLink w:val="WW8Num1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1" w15:restartNumberingAfterBreak="0">
    <w:nsid w:val="6C9A1620"/>
    <w:multiLevelType w:val="multilevel"/>
    <w:tmpl w:val="DB62B748"/>
    <w:styleLink w:val="WW8Num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2" w15:restartNumberingAfterBreak="0">
    <w:nsid w:val="6CC22A90"/>
    <w:multiLevelType w:val="multilevel"/>
    <w:tmpl w:val="34D655A2"/>
    <w:styleLink w:val="WW8Num1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3" w15:restartNumberingAfterBreak="0">
    <w:nsid w:val="6D18718E"/>
    <w:multiLevelType w:val="hybridMultilevel"/>
    <w:tmpl w:val="8B6A0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65" w15:restartNumberingAfterBreak="0">
    <w:nsid w:val="6E1617FC"/>
    <w:multiLevelType w:val="hybridMultilevel"/>
    <w:tmpl w:val="18C829F0"/>
    <w:lvl w:ilvl="0" w:tplc="AA16A70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201BBA"/>
    <w:multiLevelType w:val="multilevel"/>
    <w:tmpl w:val="BF825D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67" w15:restartNumberingAfterBreak="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8" w15:restartNumberingAfterBreak="0">
    <w:nsid w:val="6F027383"/>
    <w:multiLevelType w:val="multilevel"/>
    <w:tmpl w:val="8C5C1FAA"/>
    <w:styleLink w:val="WWNum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9" w15:restartNumberingAfterBreak="0">
    <w:nsid w:val="6FF83A06"/>
    <w:multiLevelType w:val="hybridMultilevel"/>
    <w:tmpl w:val="7DB4E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2" w15:restartNumberingAfterBreak="0">
    <w:nsid w:val="743B4826"/>
    <w:multiLevelType w:val="multilevel"/>
    <w:tmpl w:val="5322DA16"/>
    <w:styleLink w:val="Artigoseo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74" w15:restartNumberingAfterBreak="0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5" w15:restartNumberingAfterBreak="0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6" w15:restartNumberingAfterBreak="0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78C16200"/>
    <w:multiLevelType w:val="multilevel"/>
    <w:tmpl w:val="BD1691FA"/>
    <w:styleLink w:val="WWNum6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8" w15:restartNumberingAfterBreak="0">
    <w:nsid w:val="7A084C90"/>
    <w:multiLevelType w:val="multilevel"/>
    <w:tmpl w:val="0D864AB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79" w15:restartNumberingAfterBreak="0">
    <w:nsid w:val="7AD46291"/>
    <w:multiLevelType w:val="multilevel"/>
    <w:tmpl w:val="433E00AE"/>
    <w:styleLink w:val="WWNum9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0" w15:restartNumberingAfterBreak="0">
    <w:nsid w:val="7C7F7A68"/>
    <w:multiLevelType w:val="multilevel"/>
    <w:tmpl w:val="60EE10AC"/>
    <w:styleLink w:val="WW8Num14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1" w15:restartNumberingAfterBreak="0">
    <w:nsid w:val="7DC24B8A"/>
    <w:multiLevelType w:val="multilevel"/>
    <w:tmpl w:val="572212CA"/>
    <w:styleLink w:val="WWNum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2" w15:restartNumberingAfterBreak="0">
    <w:nsid w:val="7E8A5850"/>
    <w:multiLevelType w:val="multilevel"/>
    <w:tmpl w:val="8F02E9D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4"/>
  </w:num>
  <w:num w:numId="2">
    <w:abstractNumId w:val="70"/>
  </w:num>
  <w:num w:numId="3">
    <w:abstractNumId w:val="54"/>
  </w:num>
  <w:num w:numId="4">
    <w:abstractNumId w:val="55"/>
  </w:num>
  <w:num w:numId="5">
    <w:abstractNumId w:val="56"/>
  </w:num>
  <w:num w:numId="6">
    <w:abstractNumId w:val="64"/>
  </w:num>
  <w:num w:numId="7">
    <w:abstractNumId w:val="72"/>
  </w:num>
  <w:num w:numId="8">
    <w:abstractNumId w:val="78"/>
  </w:num>
  <w:num w:numId="9">
    <w:abstractNumId w:val="80"/>
  </w:num>
  <w:num w:numId="10">
    <w:abstractNumId w:val="104"/>
  </w:num>
  <w:num w:numId="11">
    <w:abstractNumId w:val="109"/>
  </w:num>
  <w:num w:numId="12">
    <w:abstractNumId w:val="113"/>
  </w:num>
  <w:num w:numId="13">
    <w:abstractNumId w:val="115"/>
  </w:num>
  <w:num w:numId="14">
    <w:abstractNumId w:val="123"/>
  </w:num>
  <w:num w:numId="15">
    <w:abstractNumId w:val="129"/>
  </w:num>
  <w:num w:numId="16">
    <w:abstractNumId w:val="167"/>
  </w:num>
  <w:num w:numId="17">
    <w:abstractNumId w:val="171"/>
  </w:num>
  <w:num w:numId="18">
    <w:abstractNumId w:val="173"/>
  </w:num>
  <w:num w:numId="19">
    <w:abstractNumId w:val="175"/>
  </w:num>
  <w:num w:numId="20">
    <w:abstractNumId w:val="183"/>
  </w:num>
  <w:num w:numId="21">
    <w:abstractNumId w:val="75"/>
  </w:num>
  <w:num w:numId="22">
    <w:abstractNumId w:val="47"/>
  </w:num>
  <w:num w:numId="23">
    <w:abstractNumId w:val="87"/>
  </w:num>
  <w:num w:numId="24">
    <w:abstractNumId w:val="73"/>
  </w:num>
  <w:num w:numId="25">
    <w:abstractNumId w:val="98"/>
  </w:num>
  <w:num w:numId="26">
    <w:abstractNumId w:val="48"/>
  </w:num>
  <w:num w:numId="27">
    <w:abstractNumId w:val="39"/>
  </w:num>
  <w:num w:numId="28">
    <w:abstractNumId w:val="25"/>
  </w:num>
  <w:num w:numId="29">
    <w:abstractNumId w:val="155"/>
  </w:num>
  <w:num w:numId="30">
    <w:abstractNumId w:val="32"/>
  </w:num>
  <w:num w:numId="31">
    <w:abstractNumId w:val="42"/>
  </w:num>
  <w:num w:numId="32">
    <w:abstractNumId w:val="83"/>
  </w:num>
  <w:num w:numId="33">
    <w:abstractNumId w:val="159"/>
  </w:num>
  <w:num w:numId="34">
    <w:abstractNumId w:val="130"/>
  </w:num>
  <w:num w:numId="35">
    <w:abstractNumId w:val="176"/>
  </w:num>
  <w:num w:numId="36">
    <w:abstractNumId w:val="74"/>
  </w:num>
  <w:num w:numId="37">
    <w:abstractNumId w:val="22"/>
  </w:num>
  <w:num w:numId="38">
    <w:abstractNumId w:val="120"/>
  </w:num>
  <w:num w:numId="39">
    <w:abstractNumId w:val="95"/>
  </w:num>
  <w:num w:numId="40">
    <w:abstractNumId w:val="90"/>
  </w:num>
  <w:num w:numId="41">
    <w:abstractNumId w:val="50"/>
  </w:num>
  <w:num w:numId="42">
    <w:abstractNumId w:val="85"/>
  </w:num>
  <w:num w:numId="43">
    <w:abstractNumId w:val="49"/>
  </w:num>
  <w:num w:numId="44">
    <w:abstractNumId w:val="174"/>
  </w:num>
  <w:num w:numId="45">
    <w:abstractNumId w:val="38"/>
  </w:num>
  <w:num w:numId="46">
    <w:abstractNumId w:val="170"/>
  </w:num>
  <w:num w:numId="47">
    <w:abstractNumId w:val="102"/>
  </w:num>
  <w:num w:numId="48">
    <w:abstractNumId w:val="65"/>
  </w:num>
  <w:num w:numId="49">
    <w:abstractNumId w:val="180"/>
  </w:num>
  <w:num w:numId="50">
    <w:abstractNumId w:val="166"/>
  </w:num>
  <w:num w:numId="51">
    <w:abstractNumId w:val="178"/>
  </w:num>
  <w:num w:numId="52">
    <w:abstractNumId w:val="94"/>
  </w:num>
  <w:num w:numId="53">
    <w:abstractNumId w:val="45"/>
  </w:num>
  <w:num w:numId="54">
    <w:abstractNumId w:val="111"/>
  </w:num>
  <w:num w:numId="55">
    <w:abstractNumId w:val="23"/>
  </w:num>
  <w:num w:numId="56">
    <w:abstractNumId w:val="92"/>
  </w:num>
  <w:num w:numId="57">
    <w:abstractNumId w:val="44"/>
  </w:num>
  <w:num w:numId="58">
    <w:abstractNumId w:val="24"/>
  </w:num>
  <w:num w:numId="59">
    <w:abstractNumId w:val="58"/>
  </w:num>
  <w:num w:numId="60">
    <w:abstractNumId w:val="37"/>
  </w:num>
  <w:num w:numId="61">
    <w:abstractNumId w:val="154"/>
  </w:num>
  <w:num w:numId="62">
    <w:abstractNumId w:val="146"/>
  </w:num>
  <w:num w:numId="63">
    <w:abstractNumId w:val="133"/>
  </w:num>
  <w:num w:numId="64">
    <w:abstractNumId w:val="121"/>
  </w:num>
  <w:num w:numId="65">
    <w:abstractNumId w:val="93"/>
  </w:num>
  <w:num w:numId="66">
    <w:abstractNumId w:val="172"/>
  </w:num>
  <w:num w:numId="67">
    <w:abstractNumId w:val="145"/>
  </w:num>
  <w:num w:numId="68">
    <w:abstractNumId w:val="151"/>
  </w:num>
  <w:num w:numId="69">
    <w:abstractNumId w:val="161"/>
  </w:num>
  <w:num w:numId="70">
    <w:abstractNumId w:val="150"/>
  </w:num>
  <w:num w:numId="71">
    <w:abstractNumId w:val="29"/>
  </w:num>
  <w:num w:numId="72">
    <w:abstractNumId w:val="125"/>
  </w:num>
  <w:num w:numId="73">
    <w:abstractNumId w:val="152"/>
  </w:num>
  <w:num w:numId="74">
    <w:abstractNumId w:val="160"/>
  </w:num>
  <w:num w:numId="75">
    <w:abstractNumId w:val="100"/>
  </w:num>
  <w:num w:numId="76">
    <w:abstractNumId w:val="162"/>
  </w:num>
  <w:num w:numId="77">
    <w:abstractNumId w:val="96"/>
  </w:num>
  <w:num w:numId="78">
    <w:abstractNumId w:val="20"/>
  </w:num>
  <w:num w:numId="79">
    <w:abstractNumId w:val="131"/>
  </w:num>
  <w:num w:numId="80">
    <w:abstractNumId w:val="105"/>
  </w:num>
  <w:num w:numId="81">
    <w:abstractNumId w:val="84"/>
  </w:num>
  <w:num w:numId="82">
    <w:abstractNumId w:val="86"/>
  </w:num>
  <w:num w:numId="83">
    <w:abstractNumId w:val="67"/>
  </w:num>
  <w:num w:numId="84">
    <w:abstractNumId w:val="112"/>
  </w:num>
  <w:num w:numId="85">
    <w:abstractNumId w:val="59"/>
  </w:num>
  <w:num w:numId="86">
    <w:abstractNumId w:val="97"/>
  </w:num>
  <w:num w:numId="87">
    <w:abstractNumId w:val="46"/>
  </w:num>
  <w:num w:numId="88">
    <w:abstractNumId w:val="40"/>
  </w:num>
  <w:num w:numId="89">
    <w:abstractNumId w:val="63"/>
  </w:num>
  <w:num w:numId="90">
    <w:abstractNumId w:val="77"/>
  </w:num>
  <w:num w:numId="91">
    <w:abstractNumId w:val="117"/>
  </w:num>
  <w:num w:numId="92">
    <w:abstractNumId w:val="132"/>
  </w:num>
  <w:num w:numId="93">
    <w:abstractNumId w:val="36"/>
  </w:num>
  <w:num w:numId="94">
    <w:abstractNumId w:val="118"/>
  </w:num>
  <w:num w:numId="95">
    <w:abstractNumId w:val="179"/>
  </w:num>
  <w:num w:numId="96">
    <w:abstractNumId w:val="99"/>
  </w:num>
  <w:num w:numId="97">
    <w:abstractNumId w:val="110"/>
  </w:num>
  <w:num w:numId="98">
    <w:abstractNumId w:val="168"/>
  </w:num>
  <w:num w:numId="99">
    <w:abstractNumId w:val="19"/>
  </w:num>
  <w:num w:numId="100">
    <w:abstractNumId w:val="91"/>
  </w:num>
  <w:num w:numId="101">
    <w:abstractNumId w:val="51"/>
  </w:num>
  <w:num w:numId="102">
    <w:abstractNumId w:val="143"/>
  </w:num>
  <w:num w:numId="103">
    <w:abstractNumId w:val="141"/>
  </w:num>
  <w:num w:numId="104">
    <w:abstractNumId w:val="41"/>
  </w:num>
  <w:num w:numId="105">
    <w:abstractNumId w:val="140"/>
  </w:num>
  <w:num w:numId="106">
    <w:abstractNumId w:val="153"/>
  </w:num>
  <w:num w:numId="107">
    <w:abstractNumId w:val="137"/>
  </w:num>
  <w:num w:numId="108">
    <w:abstractNumId w:val="68"/>
  </w:num>
  <w:num w:numId="109">
    <w:abstractNumId w:val="114"/>
  </w:num>
  <w:num w:numId="110">
    <w:abstractNumId w:val="88"/>
  </w:num>
  <w:num w:numId="111">
    <w:abstractNumId w:val="62"/>
  </w:num>
  <w:num w:numId="112">
    <w:abstractNumId w:val="71"/>
  </w:num>
  <w:num w:numId="113">
    <w:abstractNumId w:val="35"/>
  </w:num>
  <w:num w:numId="114">
    <w:abstractNumId w:val="101"/>
  </w:num>
  <w:num w:numId="115">
    <w:abstractNumId w:val="182"/>
  </w:num>
  <w:num w:numId="116">
    <w:abstractNumId w:val="119"/>
  </w:num>
  <w:num w:numId="117">
    <w:abstractNumId w:val="126"/>
  </w:num>
  <w:num w:numId="118">
    <w:abstractNumId w:val="82"/>
  </w:num>
  <w:num w:numId="119">
    <w:abstractNumId w:val="66"/>
  </w:num>
  <w:num w:numId="120">
    <w:abstractNumId w:val="128"/>
  </w:num>
  <w:num w:numId="121">
    <w:abstractNumId w:val="43"/>
  </w:num>
  <w:num w:numId="122">
    <w:abstractNumId w:val="28"/>
  </w:num>
  <w:num w:numId="123">
    <w:abstractNumId w:val="21"/>
  </w:num>
  <w:num w:numId="124">
    <w:abstractNumId w:val="108"/>
  </w:num>
  <w:num w:numId="125">
    <w:abstractNumId w:val="144"/>
  </w:num>
  <w:num w:numId="126">
    <w:abstractNumId w:val="89"/>
  </w:num>
  <w:num w:numId="127">
    <w:abstractNumId w:val="127"/>
  </w:num>
  <w:num w:numId="128">
    <w:abstractNumId w:val="134"/>
  </w:num>
  <w:num w:numId="129">
    <w:abstractNumId w:val="33"/>
  </w:num>
  <w:num w:numId="130">
    <w:abstractNumId w:val="106"/>
  </w:num>
  <w:num w:numId="131">
    <w:abstractNumId w:val="116"/>
  </w:num>
  <w:num w:numId="132">
    <w:abstractNumId w:val="76"/>
  </w:num>
  <w:num w:numId="133">
    <w:abstractNumId w:val="181"/>
  </w:num>
  <w:num w:numId="134">
    <w:abstractNumId w:val="27"/>
  </w:num>
  <w:num w:numId="135">
    <w:abstractNumId w:val="60"/>
  </w:num>
  <w:num w:numId="136">
    <w:abstractNumId w:val="136"/>
  </w:num>
  <w:num w:numId="137">
    <w:abstractNumId w:val="69"/>
  </w:num>
  <w:num w:numId="138">
    <w:abstractNumId w:val="147"/>
  </w:num>
  <w:num w:numId="139">
    <w:abstractNumId w:val="107"/>
  </w:num>
  <w:num w:numId="140">
    <w:abstractNumId w:val="103"/>
  </w:num>
  <w:num w:numId="141">
    <w:abstractNumId w:val="53"/>
  </w:num>
  <w:num w:numId="142">
    <w:abstractNumId w:val="26"/>
  </w:num>
  <w:num w:numId="143">
    <w:abstractNumId w:val="122"/>
  </w:num>
  <w:num w:numId="144">
    <w:abstractNumId w:val="158"/>
  </w:num>
  <w:num w:numId="145">
    <w:abstractNumId w:val="57"/>
  </w:num>
  <w:num w:numId="146">
    <w:abstractNumId w:val="135"/>
  </w:num>
  <w:num w:numId="147">
    <w:abstractNumId w:val="148"/>
  </w:num>
  <w:num w:numId="148">
    <w:abstractNumId w:val="124"/>
  </w:num>
  <w:num w:numId="149">
    <w:abstractNumId w:val="149"/>
  </w:num>
  <w:num w:numId="150">
    <w:abstractNumId w:val="31"/>
  </w:num>
  <w:num w:numId="151">
    <w:abstractNumId w:val="138"/>
  </w:num>
  <w:num w:numId="152">
    <w:abstractNumId w:val="139"/>
  </w:num>
  <w:num w:numId="153">
    <w:abstractNumId w:val="30"/>
  </w:num>
  <w:num w:numId="154">
    <w:abstractNumId w:val="81"/>
  </w:num>
  <w:num w:numId="155">
    <w:abstractNumId w:val="177"/>
  </w:num>
  <w:num w:numId="156">
    <w:abstractNumId w:val="61"/>
  </w:num>
  <w:num w:numId="157">
    <w:abstractNumId w:val="79"/>
  </w:num>
  <w:num w:numId="158">
    <w:abstractNumId w:val="34"/>
  </w:num>
  <w:num w:numId="159">
    <w:abstractNumId w:val="156"/>
  </w:num>
  <w:num w:numId="160">
    <w:abstractNumId w:val="0"/>
  </w:num>
  <w:num w:numId="161">
    <w:abstractNumId w:val="52"/>
  </w:num>
  <w:num w:numId="162">
    <w:abstractNumId w:val="169"/>
  </w:num>
  <w:num w:numId="163">
    <w:abstractNumId w:val="157"/>
  </w:num>
  <w:num w:numId="164">
    <w:abstractNumId w:val="1"/>
  </w:num>
  <w:num w:numId="165">
    <w:abstractNumId w:val="2"/>
  </w:num>
  <w:num w:numId="166">
    <w:abstractNumId w:val="165"/>
  </w:num>
  <w:num w:numId="167">
    <w:abstractNumId w:val="163"/>
  </w:num>
  <w:num w:numId="168">
    <w:abstractNumId w:val="14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9E6"/>
    <w:rsid w:val="00000A4B"/>
    <w:rsid w:val="00000AA7"/>
    <w:rsid w:val="00000ADD"/>
    <w:rsid w:val="00000AE4"/>
    <w:rsid w:val="00000BFE"/>
    <w:rsid w:val="00001107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815"/>
    <w:rsid w:val="00002869"/>
    <w:rsid w:val="00002A2D"/>
    <w:rsid w:val="00002D37"/>
    <w:rsid w:val="00002E9B"/>
    <w:rsid w:val="00002F41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1D2"/>
    <w:rsid w:val="00013269"/>
    <w:rsid w:val="000137DF"/>
    <w:rsid w:val="00013930"/>
    <w:rsid w:val="00013AE7"/>
    <w:rsid w:val="00013AFA"/>
    <w:rsid w:val="00014039"/>
    <w:rsid w:val="000141F5"/>
    <w:rsid w:val="00014271"/>
    <w:rsid w:val="0001475E"/>
    <w:rsid w:val="00014871"/>
    <w:rsid w:val="00014A73"/>
    <w:rsid w:val="00014E41"/>
    <w:rsid w:val="00014F14"/>
    <w:rsid w:val="000151C4"/>
    <w:rsid w:val="000154CD"/>
    <w:rsid w:val="000158EE"/>
    <w:rsid w:val="0001596B"/>
    <w:rsid w:val="00015A3F"/>
    <w:rsid w:val="00015A99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48A"/>
    <w:rsid w:val="000235EE"/>
    <w:rsid w:val="000237C6"/>
    <w:rsid w:val="000238BE"/>
    <w:rsid w:val="000238CD"/>
    <w:rsid w:val="0002399E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E5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F4"/>
    <w:rsid w:val="00026B40"/>
    <w:rsid w:val="00026C43"/>
    <w:rsid w:val="00026DDE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A1D"/>
    <w:rsid w:val="00031DFC"/>
    <w:rsid w:val="0003207A"/>
    <w:rsid w:val="00032149"/>
    <w:rsid w:val="00032200"/>
    <w:rsid w:val="00032304"/>
    <w:rsid w:val="000324D8"/>
    <w:rsid w:val="00032564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E3B"/>
    <w:rsid w:val="000370F6"/>
    <w:rsid w:val="000370FC"/>
    <w:rsid w:val="000371CD"/>
    <w:rsid w:val="0003723C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20D9"/>
    <w:rsid w:val="00042120"/>
    <w:rsid w:val="000421A2"/>
    <w:rsid w:val="00042354"/>
    <w:rsid w:val="000424AE"/>
    <w:rsid w:val="0004286C"/>
    <w:rsid w:val="000428B6"/>
    <w:rsid w:val="00042922"/>
    <w:rsid w:val="00042A13"/>
    <w:rsid w:val="00042BB0"/>
    <w:rsid w:val="00042DBC"/>
    <w:rsid w:val="00042E1F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7014"/>
    <w:rsid w:val="000472C7"/>
    <w:rsid w:val="00047444"/>
    <w:rsid w:val="00047986"/>
    <w:rsid w:val="000479B3"/>
    <w:rsid w:val="00047C42"/>
    <w:rsid w:val="00047DF8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9EA"/>
    <w:rsid w:val="00052BA9"/>
    <w:rsid w:val="00052C65"/>
    <w:rsid w:val="00052C99"/>
    <w:rsid w:val="00052D45"/>
    <w:rsid w:val="00052D9D"/>
    <w:rsid w:val="00052F98"/>
    <w:rsid w:val="0005323F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A02"/>
    <w:rsid w:val="00055A64"/>
    <w:rsid w:val="00055C0B"/>
    <w:rsid w:val="00055C3A"/>
    <w:rsid w:val="00055C95"/>
    <w:rsid w:val="00055CDB"/>
    <w:rsid w:val="00056232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6A2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4D"/>
    <w:rsid w:val="00065956"/>
    <w:rsid w:val="00065BB7"/>
    <w:rsid w:val="00065C5D"/>
    <w:rsid w:val="00065FE4"/>
    <w:rsid w:val="000661BF"/>
    <w:rsid w:val="0006630C"/>
    <w:rsid w:val="000663E0"/>
    <w:rsid w:val="0006660F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A47"/>
    <w:rsid w:val="00076CBD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10FA"/>
    <w:rsid w:val="00081193"/>
    <w:rsid w:val="000811C8"/>
    <w:rsid w:val="0008158A"/>
    <w:rsid w:val="000815C6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58F"/>
    <w:rsid w:val="000825CE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6E7"/>
    <w:rsid w:val="0008371F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CC1"/>
    <w:rsid w:val="00090CD0"/>
    <w:rsid w:val="00090D4E"/>
    <w:rsid w:val="00090E74"/>
    <w:rsid w:val="00090F8A"/>
    <w:rsid w:val="00091170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5AB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91B"/>
    <w:rsid w:val="00094A2A"/>
    <w:rsid w:val="00094E3B"/>
    <w:rsid w:val="00094F0C"/>
    <w:rsid w:val="00094FB8"/>
    <w:rsid w:val="000951B3"/>
    <w:rsid w:val="000952A0"/>
    <w:rsid w:val="000952A2"/>
    <w:rsid w:val="000952BA"/>
    <w:rsid w:val="0009535A"/>
    <w:rsid w:val="00095360"/>
    <w:rsid w:val="00095422"/>
    <w:rsid w:val="00095479"/>
    <w:rsid w:val="000956AE"/>
    <w:rsid w:val="0009581B"/>
    <w:rsid w:val="00095998"/>
    <w:rsid w:val="000959D5"/>
    <w:rsid w:val="00095AB5"/>
    <w:rsid w:val="00095C69"/>
    <w:rsid w:val="00095CC6"/>
    <w:rsid w:val="00095D9D"/>
    <w:rsid w:val="00095E50"/>
    <w:rsid w:val="00095E90"/>
    <w:rsid w:val="00095FE5"/>
    <w:rsid w:val="000960AF"/>
    <w:rsid w:val="00096129"/>
    <w:rsid w:val="0009613B"/>
    <w:rsid w:val="000965EC"/>
    <w:rsid w:val="0009677D"/>
    <w:rsid w:val="00096891"/>
    <w:rsid w:val="00096928"/>
    <w:rsid w:val="00096BB6"/>
    <w:rsid w:val="00096BEA"/>
    <w:rsid w:val="00096D5B"/>
    <w:rsid w:val="00097199"/>
    <w:rsid w:val="0009729F"/>
    <w:rsid w:val="0009732B"/>
    <w:rsid w:val="0009746F"/>
    <w:rsid w:val="000977F9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51E"/>
    <w:rsid w:val="000A66DB"/>
    <w:rsid w:val="000A6753"/>
    <w:rsid w:val="000A6A55"/>
    <w:rsid w:val="000A6CBA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1389"/>
    <w:rsid w:val="000B15BB"/>
    <w:rsid w:val="000B15E8"/>
    <w:rsid w:val="000B1838"/>
    <w:rsid w:val="000B1C57"/>
    <w:rsid w:val="000B1C8C"/>
    <w:rsid w:val="000B1D38"/>
    <w:rsid w:val="000B1DA9"/>
    <w:rsid w:val="000B1F98"/>
    <w:rsid w:val="000B2167"/>
    <w:rsid w:val="000B23E2"/>
    <w:rsid w:val="000B2777"/>
    <w:rsid w:val="000B29AD"/>
    <w:rsid w:val="000B2B8A"/>
    <w:rsid w:val="000B2D24"/>
    <w:rsid w:val="000B313E"/>
    <w:rsid w:val="000B3369"/>
    <w:rsid w:val="000B3390"/>
    <w:rsid w:val="000B342D"/>
    <w:rsid w:val="000B3479"/>
    <w:rsid w:val="000B3586"/>
    <w:rsid w:val="000B37D5"/>
    <w:rsid w:val="000B3AA8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C85"/>
    <w:rsid w:val="000B4CD6"/>
    <w:rsid w:val="000B4E75"/>
    <w:rsid w:val="000B4EAB"/>
    <w:rsid w:val="000B4F90"/>
    <w:rsid w:val="000B5015"/>
    <w:rsid w:val="000B503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260"/>
    <w:rsid w:val="000B731C"/>
    <w:rsid w:val="000B7584"/>
    <w:rsid w:val="000B76BB"/>
    <w:rsid w:val="000B76D2"/>
    <w:rsid w:val="000B79D0"/>
    <w:rsid w:val="000B7CFA"/>
    <w:rsid w:val="000B7EAF"/>
    <w:rsid w:val="000C0039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41F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240"/>
    <w:rsid w:val="000C5361"/>
    <w:rsid w:val="000C544F"/>
    <w:rsid w:val="000C54C6"/>
    <w:rsid w:val="000C5500"/>
    <w:rsid w:val="000C577C"/>
    <w:rsid w:val="000C5A6F"/>
    <w:rsid w:val="000C5AFC"/>
    <w:rsid w:val="000C5B05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FDB"/>
    <w:rsid w:val="000D421F"/>
    <w:rsid w:val="000D4464"/>
    <w:rsid w:val="000D453D"/>
    <w:rsid w:val="000D479A"/>
    <w:rsid w:val="000D480D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72F"/>
    <w:rsid w:val="000E4807"/>
    <w:rsid w:val="000E491A"/>
    <w:rsid w:val="000E4E8A"/>
    <w:rsid w:val="000E4F50"/>
    <w:rsid w:val="000E53FA"/>
    <w:rsid w:val="000E5470"/>
    <w:rsid w:val="000E54A5"/>
    <w:rsid w:val="000E5C1E"/>
    <w:rsid w:val="000E611F"/>
    <w:rsid w:val="000E6203"/>
    <w:rsid w:val="000E6492"/>
    <w:rsid w:val="000E6635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C59"/>
    <w:rsid w:val="000E7D6C"/>
    <w:rsid w:val="000E7DEC"/>
    <w:rsid w:val="000E7F39"/>
    <w:rsid w:val="000E7FD3"/>
    <w:rsid w:val="000F043F"/>
    <w:rsid w:val="000F0452"/>
    <w:rsid w:val="000F065A"/>
    <w:rsid w:val="000F0988"/>
    <w:rsid w:val="000F0BE5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C5"/>
    <w:rsid w:val="000F1F28"/>
    <w:rsid w:val="000F1F64"/>
    <w:rsid w:val="000F206F"/>
    <w:rsid w:val="000F21FF"/>
    <w:rsid w:val="000F2480"/>
    <w:rsid w:val="000F24C2"/>
    <w:rsid w:val="000F2865"/>
    <w:rsid w:val="000F2C57"/>
    <w:rsid w:val="000F327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C7"/>
    <w:rsid w:val="000F6644"/>
    <w:rsid w:val="000F692B"/>
    <w:rsid w:val="000F69E6"/>
    <w:rsid w:val="000F6A30"/>
    <w:rsid w:val="000F6A7B"/>
    <w:rsid w:val="000F6C2D"/>
    <w:rsid w:val="000F6F06"/>
    <w:rsid w:val="000F72A4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A5"/>
    <w:rsid w:val="00100DAB"/>
    <w:rsid w:val="001011F3"/>
    <w:rsid w:val="00101424"/>
    <w:rsid w:val="001014C9"/>
    <w:rsid w:val="001017C5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400C"/>
    <w:rsid w:val="0010402B"/>
    <w:rsid w:val="0010411C"/>
    <w:rsid w:val="001044E4"/>
    <w:rsid w:val="0010460A"/>
    <w:rsid w:val="001046B8"/>
    <w:rsid w:val="00104926"/>
    <w:rsid w:val="00104AEB"/>
    <w:rsid w:val="00104BC8"/>
    <w:rsid w:val="00104CC8"/>
    <w:rsid w:val="00105053"/>
    <w:rsid w:val="001052B0"/>
    <w:rsid w:val="001052D9"/>
    <w:rsid w:val="001053A3"/>
    <w:rsid w:val="0010550A"/>
    <w:rsid w:val="00105579"/>
    <w:rsid w:val="00105D11"/>
    <w:rsid w:val="00105D84"/>
    <w:rsid w:val="00105FDB"/>
    <w:rsid w:val="00106042"/>
    <w:rsid w:val="00106174"/>
    <w:rsid w:val="001064A8"/>
    <w:rsid w:val="00106939"/>
    <w:rsid w:val="00106A04"/>
    <w:rsid w:val="00106EBD"/>
    <w:rsid w:val="00106F79"/>
    <w:rsid w:val="00107128"/>
    <w:rsid w:val="00107276"/>
    <w:rsid w:val="001072C9"/>
    <w:rsid w:val="0010753E"/>
    <w:rsid w:val="00107578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B27"/>
    <w:rsid w:val="00110BB1"/>
    <w:rsid w:val="00110BCA"/>
    <w:rsid w:val="00110C7D"/>
    <w:rsid w:val="00110D16"/>
    <w:rsid w:val="00110EA3"/>
    <w:rsid w:val="00110F37"/>
    <w:rsid w:val="00110F59"/>
    <w:rsid w:val="00111367"/>
    <w:rsid w:val="0011144F"/>
    <w:rsid w:val="00111492"/>
    <w:rsid w:val="0011150E"/>
    <w:rsid w:val="00111B0D"/>
    <w:rsid w:val="00111B24"/>
    <w:rsid w:val="00111D3A"/>
    <w:rsid w:val="00111EF8"/>
    <w:rsid w:val="00111F40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E2D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FD"/>
    <w:rsid w:val="00130630"/>
    <w:rsid w:val="0013069C"/>
    <w:rsid w:val="00130969"/>
    <w:rsid w:val="001309F8"/>
    <w:rsid w:val="00130AB8"/>
    <w:rsid w:val="00130C2B"/>
    <w:rsid w:val="00130ED1"/>
    <w:rsid w:val="00130F40"/>
    <w:rsid w:val="0013103B"/>
    <w:rsid w:val="001311B4"/>
    <w:rsid w:val="00131328"/>
    <w:rsid w:val="001313B1"/>
    <w:rsid w:val="00131405"/>
    <w:rsid w:val="001315C7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FD"/>
    <w:rsid w:val="0013246B"/>
    <w:rsid w:val="001326A8"/>
    <w:rsid w:val="0013277C"/>
    <w:rsid w:val="00132938"/>
    <w:rsid w:val="00132965"/>
    <w:rsid w:val="001329AA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F35"/>
    <w:rsid w:val="001352DE"/>
    <w:rsid w:val="00135402"/>
    <w:rsid w:val="00135475"/>
    <w:rsid w:val="001355A9"/>
    <w:rsid w:val="00135796"/>
    <w:rsid w:val="001357EB"/>
    <w:rsid w:val="00135A8A"/>
    <w:rsid w:val="00135B33"/>
    <w:rsid w:val="00135D80"/>
    <w:rsid w:val="00135EEF"/>
    <w:rsid w:val="00136096"/>
    <w:rsid w:val="0013628C"/>
    <w:rsid w:val="00136396"/>
    <w:rsid w:val="00136407"/>
    <w:rsid w:val="00136492"/>
    <w:rsid w:val="00136560"/>
    <w:rsid w:val="001366F5"/>
    <w:rsid w:val="0013670D"/>
    <w:rsid w:val="001368BF"/>
    <w:rsid w:val="00136A45"/>
    <w:rsid w:val="00136B45"/>
    <w:rsid w:val="00136D36"/>
    <w:rsid w:val="00136DD7"/>
    <w:rsid w:val="00136E10"/>
    <w:rsid w:val="00137009"/>
    <w:rsid w:val="00137049"/>
    <w:rsid w:val="00137083"/>
    <w:rsid w:val="001373C9"/>
    <w:rsid w:val="001373E8"/>
    <w:rsid w:val="00137529"/>
    <w:rsid w:val="00137646"/>
    <w:rsid w:val="0013769D"/>
    <w:rsid w:val="00137A5A"/>
    <w:rsid w:val="00137AA1"/>
    <w:rsid w:val="00137C26"/>
    <w:rsid w:val="00137C86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452"/>
    <w:rsid w:val="001455C5"/>
    <w:rsid w:val="0014579B"/>
    <w:rsid w:val="001458E0"/>
    <w:rsid w:val="00145D0F"/>
    <w:rsid w:val="00145E0D"/>
    <w:rsid w:val="00145F24"/>
    <w:rsid w:val="00145F25"/>
    <w:rsid w:val="00146065"/>
    <w:rsid w:val="0014615D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93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4F0"/>
    <w:rsid w:val="0015255C"/>
    <w:rsid w:val="00152583"/>
    <w:rsid w:val="0015266B"/>
    <w:rsid w:val="00152AF3"/>
    <w:rsid w:val="00152C4A"/>
    <w:rsid w:val="00152CF2"/>
    <w:rsid w:val="00152E2C"/>
    <w:rsid w:val="001531C9"/>
    <w:rsid w:val="001533EA"/>
    <w:rsid w:val="0015360A"/>
    <w:rsid w:val="00153A6B"/>
    <w:rsid w:val="00153D68"/>
    <w:rsid w:val="0015403E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60E7"/>
    <w:rsid w:val="001564C9"/>
    <w:rsid w:val="00156586"/>
    <w:rsid w:val="0015695A"/>
    <w:rsid w:val="00156AA1"/>
    <w:rsid w:val="00156C08"/>
    <w:rsid w:val="00156DEA"/>
    <w:rsid w:val="00156E2C"/>
    <w:rsid w:val="00156F79"/>
    <w:rsid w:val="00156F95"/>
    <w:rsid w:val="0015733B"/>
    <w:rsid w:val="0015734B"/>
    <w:rsid w:val="0015739A"/>
    <w:rsid w:val="00157551"/>
    <w:rsid w:val="00157CED"/>
    <w:rsid w:val="00157DA2"/>
    <w:rsid w:val="001602FF"/>
    <w:rsid w:val="00160443"/>
    <w:rsid w:val="0016050F"/>
    <w:rsid w:val="0016058A"/>
    <w:rsid w:val="0016059E"/>
    <w:rsid w:val="00160918"/>
    <w:rsid w:val="00160930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89"/>
    <w:rsid w:val="00164634"/>
    <w:rsid w:val="00164725"/>
    <w:rsid w:val="00164888"/>
    <w:rsid w:val="00164B9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D11"/>
    <w:rsid w:val="00166163"/>
    <w:rsid w:val="00166259"/>
    <w:rsid w:val="0016631D"/>
    <w:rsid w:val="001663A4"/>
    <w:rsid w:val="001666C6"/>
    <w:rsid w:val="00166915"/>
    <w:rsid w:val="00166AA8"/>
    <w:rsid w:val="00166BF2"/>
    <w:rsid w:val="00166DF0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A32"/>
    <w:rsid w:val="00167C56"/>
    <w:rsid w:val="00167CBC"/>
    <w:rsid w:val="00167D73"/>
    <w:rsid w:val="00167E24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72"/>
    <w:rsid w:val="00170D9B"/>
    <w:rsid w:val="00170F42"/>
    <w:rsid w:val="001712A4"/>
    <w:rsid w:val="001714C6"/>
    <w:rsid w:val="001714C7"/>
    <w:rsid w:val="00171636"/>
    <w:rsid w:val="00171821"/>
    <w:rsid w:val="00171A28"/>
    <w:rsid w:val="00171AC2"/>
    <w:rsid w:val="00171B0A"/>
    <w:rsid w:val="00171DE6"/>
    <w:rsid w:val="00172021"/>
    <w:rsid w:val="001724E3"/>
    <w:rsid w:val="00172720"/>
    <w:rsid w:val="001727AA"/>
    <w:rsid w:val="0017288D"/>
    <w:rsid w:val="001729E1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76B"/>
    <w:rsid w:val="001739A7"/>
    <w:rsid w:val="00173AAE"/>
    <w:rsid w:val="00173B12"/>
    <w:rsid w:val="00173D06"/>
    <w:rsid w:val="00173DEE"/>
    <w:rsid w:val="00174123"/>
    <w:rsid w:val="0017419C"/>
    <w:rsid w:val="00174303"/>
    <w:rsid w:val="00174565"/>
    <w:rsid w:val="0017456C"/>
    <w:rsid w:val="0017468B"/>
    <w:rsid w:val="00174779"/>
    <w:rsid w:val="0017479B"/>
    <w:rsid w:val="00174AA0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DA"/>
    <w:rsid w:val="00181C23"/>
    <w:rsid w:val="00181C36"/>
    <w:rsid w:val="001820FE"/>
    <w:rsid w:val="0018235E"/>
    <w:rsid w:val="00182501"/>
    <w:rsid w:val="00182601"/>
    <w:rsid w:val="00182713"/>
    <w:rsid w:val="001829E4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715"/>
    <w:rsid w:val="001837C2"/>
    <w:rsid w:val="0018389B"/>
    <w:rsid w:val="00183CD0"/>
    <w:rsid w:val="00183DA9"/>
    <w:rsid w:val="00183DB4"/>
    <w:rsid w:val="00183FE4"/>
    <w:rsid w:val="00184166"/>
    <w:rsid w:val="0018423D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30B"/>
    <w:rsid w:val="0019037B"/>
    <w:rsid w:val="00190407"/>
    <w:rsid w:val="00190484"/>
    <w:rsid w:val="00190A35"/>
    <w:rsid w:val="00190B7D"/>
    <w:rsid w:val="00190C16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741"/>
    <w:rsid w:val="001917FD"/>
    <w:rsid w:val="00191927"/>
    <w:rsid w:val="00191C57"/>
    <w:rsid w:val="00191D1C"/>
    <w:rsid w:val="00191D4D"/>
    <w:rsid w:val="00191F27"/>
    <w:rsid w:val="001922CE"/>
    <w:rsid w:val="00192343"/>
    <w:rsid w:val="001923E2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3B"/>
    <w:rsid w:val="00193523"/>
    <w:rsid w:val="0019363F"/>
    <w:rsid w:val="00193ACD"/>
    <w:rsid w:val="00193BE2"/>
    <w:rsid w:val="00193C58"/>
    <w:rsid w:val="00193EAE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468"/>
    <w:rsid w:val="0019558C"/>
    <w:rsid w:val="0019565C"/>
    <w:rsid w:val="001957CD"/>
    <w:rsid w:val="00195950"/>
    <w:rsid w:val="001959EA"/>
    <w:rsid w:val="00195A22"/>
    <w:rsid w:val="00195A52"/>
    <w:rsid w:val="00195B99"/>
    <w:rsid w:val="00195D84"/>
    <w:rsid w:val="001961E1"/>
    <w:rsid w:val="00196558"/>
    <w:rsid w:val="00196781"/>
    <w:rsid w:val="001967D1"/>
    <w:rsid w:val="001968E1"/>
    <w:rsid w:val="001968F8"/>
    <w:rsid w:val="00196FF1"/>
    <w:rsid w:val="00197097"/>
    <w:rsid w:val="0019709C"/>
    <w:rsid w:val="001970D0"/>
    <w:rsid w:val="001973E4"/>
    <w:rsid w:val="001976C1"/>
    <w:rsid w:val="001976CE"/>
    <w:rsid w:val="001979B0"/>
    <w:rsid w:val="00197E3D"/>
    <w:rsid w:val="00197EB7"/>
    <w:rsid w:val="001A009D"/>
    <w:rsid w:val="001A0128"/>
    <w:rsid w:val="001A03A6"/>
    <w:rsid w:val="001A03F7"/>
    <w:rsid w:val="001A064A"/>
    <w:rsid w:val="001A06EF"/>
    <w:rsid w:val="001A0ADC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9A"/>
    <w:rsid w:val="001A215A"/>
    <w:rsid w:val="001A241D"/>
    <w:rsid w:val="001A26CF"/>
    <w:rsid w:val="001A2A6A"/>
    <w:rsid w:val="001A2CC1"/>
    <w:rsid w:val="001A2CD3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88"/>
    <w:rsid w:val="001B3AB1"/>
    <w:rsid w:val="001B3B0A"/>
    <w:rsid w:val="001B4090"/>
    <w:rsid w:val="001B40D8"/>
    <w:rsid w:val="001B4269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9D2"/>
    <w:rsid w:val="001D2A46"/>
    <w:rsid w:val="001D2A4B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C98"/>
    <w:rsid w:val="001D6CC2"/>
    <w:rsid w:val="001D6D0F"/>
    <w:rsid w:val="001D6ED4"/>
    <w:rsid w:val="001D7084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E1"/>
    <w:rsid w:val="001E3189"/>
    <w:rsid w:val="001E3444"/>
    <w:rsid w:val="001E3597"/>
    <w:rsid w:val="001E36C2"/>
    <w:rsid w:val="001E36D6"/>
    <w:rsid w:val="001E37E9"/>
    <w:rsid w:val="001E388D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506"/>
    <w:rsid w:val="001E65BB"/>
    <w:rsid w:val="001E6636"/>
    <w:rsid w:val="001E66C0"/>
    <w:rsid w:val="001E6759"/>
    <w:rsid w:val="001E6AEB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C3F"/>
    <w:rsid w:val="001E7C6E"/>
    <w:rsid w:val="001E7E55"/>
    <w:rsid w:val="001E7F62"/>
    <w:rsid w:val="001F005C"/>
    <w:rsid w:val="001F02AF"/>
    <w:rsid w:val="001F03A6"/>
    <w:rsid w:val="001F05FC"/>
    <w:rsid w:val="001F066B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66E"/>
    <w:rsid w:val="001F18AA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7B3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500"/>
    <w:rsid w:val="001F452C"/>
    <w:rsid w:val="001F469E"/>
    <w:rsid w:val="001F46F1"/>
    <w:rsid w:val="001F4960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163"/>
    <w:rsid w:val="002013B3"/>
    <w:rsid w:val="00201409"/>
    <w:rsid w:val="002014CA"/>
    <w:rsid w:val="0020156A"/>
    <w:rsid w:val="002015A0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44"/>
    <w:rsid w:val="00203688"/>
    <w:rsid w:val="00204048"/>
    <w:rsid w:val="00204162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EA8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9AF"/>
    <w:rsid w:val="00207A65"/>
    <w:rsid w:val="00210156"/>
    <w:rsid w:val="00210361"/>
    <w:rsid w:val="002104A2"/>
    <w:rsid w:val="0021068E"/>
    <w:rsid w:val="00210801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F8"/>
    <w:rsid w:val="00214A4A"/>
    <w:rsid w:val="00214ACC"/>
    <w:rsid w:val="00214AF0"/>
    <w:rsid w:val="00214C02"/>
    <w:rsid w:val="00214E85"/>
    <w:rsid w:val="0021516E"/>
    <w:rsid w:val="00215451"/>
    <w:rsid w:val="002154D8"/>
    <w:rsid w:val="002154E9"/>
    <w:rsid w:val="0021560C"/>
    <w:rsid w:val="00215751"/>
    <w:rsid w:val="00215949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705B"/>
    <w:rsid w:val="002171E4"/>
    <w:rsid w:val="00217705"/>
    <w:rsid w:val="0021780B"/>
    <w:rsid w:val="00217BBA"/>
    <w:rsid w:val="00217C37"/>
    <w:rsid w:val="00217D75"/>
    <w:rsid w:val="00217DE8"/>
    <w:rsid w:val="00217FAA"/>
    <w:rsid w:val="00217FC1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F73"/>
    <w:rsid w:val="00221FAD"/>
    <w:rsid w:val="002221E8"/>
    <w:rsid w:val="00222290"/>
    <w:rsid w:val="00222A81"/>
    <w:rsid w:val="00222B6E"/>
    <w:rsid w:val="00222CB3"/>
    <w:rsid w:val="00222D83"/>
    <w:rsid w:val="00223095"/>
    <w:rsid w:val="002230C0"/>
    <w:rsid w:val="00223236"/>
    <w:rsid w:val="002233C6"/>
    <w:rsid w:val="002233DF"/>
    <w:rsid w:val="002235F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9E5"/>
    <w:rsid w:val="00234ABC"/>
    <w:rsid w:val="00234CB0"/>
    <w:rsid w:val="00234DA0"/>
    <w:rsid w:val="00234E45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40192"/>
    <w:rsid w:val="002401F8"/>
    <w:rsid w:val="0024039A"/>
    <w:rsid w:val="00240405"/>
    <w:rsid w:val="0024040B"/>
    <w:rsid w:val="002406A4"/>
    <w:rsid w:val="0024084E"/>
    <w:rsid w:val="002408AA"/>
    <w:rsid w:val="00240945"/>
    <w:rsid w:val="002409C1"/>
    <w:rsid w:val="00240B54"/>
    <w:rsid w:val="00240BD8"/>
    <w:rsid w:val="00240C6A"/>
    <w:rsid w:val="00240DC8"/>
    <w:rsid w:val="00240FA5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5B9"/>
    <w:rsid w:val="002436D2"/>
    <w:rsid w:val="00243737"/>
    <w:rsid w:val="002437C3"/>
    <w:rsid w:val="00243804"/>
    <w:rsid w:val="00243854"/>
    <w:rsid w:val="00243A69"/>
    <w:rsid w:val="00243CCC"/>
    <w:rsid w:val="00243D6D"/>
    <w:rsid w:val="00243E18"/>
    <w:rsid w:val="00243EA4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71"/>
    <w:rsid w:val="002457C0"/>
    <w:rsid w:val="002458C2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E3B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A90"/>
    <w:rsid w:val="00254AEA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FE4"/>
    <w:rsid w:val="00257088"/>
    <w:rsid w:val="002570D8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F4E"/>
    <w:rsid w:val="002630E3"/>
    <w:rsid w:val="00263120"/>
    <w:rsid w:val="002631A4"/>
    <w:rsid w:val="002631E0"/>
    <w:rsid w:val="002632D7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5B0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F38"/>
    <w:rsid w:val="00266F64"/>
    <w:rsid w:val="0026701E"/>
    <w:rsid w:val="002671A3"/>
    <w:rsid w:val="00267274"/>
    <w:rsid w:val="0026743B"/>
    <w:rsid w:val="00267482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95A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BD5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D29"/>
    <w:rsid w:val="00277E7C"/>
    <w:rsid w:val="00277F9B"/>
    <w:rsid w:val="002804C1"/>
    <w:rsid w:val="00280771"/>
    <w:rsid w:val="00280827"/>
    <w:rsid w:val="00280B86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E60"/>
    <w:rsid w:val="00281EB1"/>
    <w:rsid w:val="00281EE3"/>
    <w:rsid w:val="00282030"/>
    <w:rsid w:val="00282198"/>
    <w:rsid w:val="00282579"/>
    <w:rsid w:val="002826A7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BA"/>
    <w:rsid w:val="002871D2"/>
    <w:rsid w:val="002872F8"/>
    <w:rsid w:val="002873AE"/>
    <w:rsid w:val="002879D7"/>
    <w:rsid w:val="00287AAA"/>
    <w:rsid w:val="00287AF1"/>
    <w:rsid w:val="00287B1B"/>
    <w:rsid w:val="00287E67"/>
    <w:rsid w:val="002900E0"/>
    <w:rsid w:val="00290204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5BB"/>
    <w:rsid w:val="002926B4"/>
    <w:rsid w:val="00292774"/>
    <w:rsid w:val="00292BC0"/>
    <w:rsid w:val="002932B1"/>
    <w:rsid w:val="002932B8"/>
    <w:rsid w:val="002932EA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D44"/>
    <w:rsid w:val="00294E60"/>
    <w:rsid w:val="00294EBD"/>
    <w:rsid w:val="002951D7"/>
    <w:rsid w:val="0029521E"/>
    <w:rsid w:val="00295608"/>
    <w:rsid w:val="002956EF"/>
    <w:rsid w:val="00295891"/>
    <w:rsid w:val="002958F4"/>
    <w:rsid w:val="00295AB1"/>
    <w:rsid w:val="00295B8C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E8"/>
    <w:rsid w:val="002A0129"/>
    <w:rsid w:val="002A032C"/>
    <w:rsid w:val="002A04B9"/>
    <w:rsid w:val="002A04DB"/>
    <w:rsid w:val="002A05BF"/>
    <w:rsid w:val="002A05E2"/>
    <w:rsid w:val="002A0E4D"/>
    <w:rsid w:val="002A0F5F"/>
    <w:rsid w:val="002A11AC"/>
    <w:rsid w:val="002A13CB"/>
    <w:rsid w:val="002A1449"/>
    <w:rsid w:val="002A1509"/>
    <w:rsid w:val="002A15F5"/>
    <w:rsid w:val="002A1749"/>
    <w:rsid w:val="002A1A4D"/>
    <w:rsid w:val="002A1A81"/>
    <w:rsid w:val="002A1D05"/>
    <w:rsid w:val="002A1E11"/>
    <w:rsid w:val="002A1E67"/>
    <w:rsid w:val="002A1F27"/>
    <w:rsid w:val="002A2003"/>
    <w:rsid w:val="002A2077"/>
    <w:rsid w:val="002A2167"/>
    <w:rsid w:val="002A21F4"/>
    <w:rsid w:val="002A223B"/>
    <w:rsid w:val="002A225B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B32"/>
    <w:rsid w:val="002A4B5E"/>
    <w:rsid w:val="002A4BAF"/>
    <w:rsid w:val="002A4DE3"/>
    <w:rsid w:val="002A4F41"/>
    <w:rsid w:val="002A4FE6"/>
    <w:rsid w:val="002A50AA"/>
    <w:rsid w:val="002A52ED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706"/>
    <w:rsid w:val="002B0940"/>
    <w:rsid w:val="002B0BC3"/>
    <w:rsid w:val="002B0C08"/>
    <w:rsid w:val="002B0CAA"/>
    <w:rsid w:val="002B0E29"/>
    <w:rsid w:val="002B101B"/>
    <w:rsid w:val="002B125F"/>
    <w:rsid w:val="002B1326"/>
    <w:rsid w:val="002B13DD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1E9"/>
    <w:rsid w:val="002C4342"/>
    <w:rsid w:val="002C4388"/>
    <w:rsid w:val="002C43C6"/>
    <w:rsid w:val="002C46B9"/>
    <w:rsid w:val="002C4815"/>
    <w:rsid w:val="002C488C"/>
    <w:rsid w:val="002C4BA6"/>
    <w:rsid w:val="002C4CF9"/>
    <w:rsid w:val="002C4E2C"/>
    <w:rsid w:val="002C4FA0"/>
    <w:rsid w:val="002C50B4"/>
    <w:rsid w:val="002C53A7"/>
    <w:rsid w:val="002C5D51"/>
    <w:rsid w:val="002C5F4A"/>
    <w:rsid w:val="002C60A0"/>
    <w:rsid w:val="002C6142"/>
    <w:rsid w:val="002C66A9"/>
    <w:rsid w:val="002C6933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D0167"/>
    <w:rsid w:val="002D031A"/>
    <w:rsid w:val="002D07DC"/>
    <w:rsid w:val="002D0DC3"/>
    <w:rsid w:val="002D0DF6"/>
    <w:rsid w:val="002D0E9C"/>
    <w:rsid w:val="002D1367"/>
    <w:rsid w:val="002D18F2"/>
    <w:rsid w:val="002D1952"/>
    <w:rsid w:val="002D197D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CE"/>
    <w:rsid w:val="002D7713"/>
    <w:rsid w:val="002D78ED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77"/>
    <w:rsid w:val="002E1266"/>
    <w:rsid w:val="002E1291"/>
    <w:rsid w:val="002E12C9"/>
    <w:rsid w:val="002E13FF"/>
    <w:rsid w:val="002E1871"/>
    <w:rsid w:val="002E1896"/>
    <w:rsid w:val="002E18B7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FC4"/>
    <w:rsid w:val="002E63D3"/>
    <w:rsid w:val="002E64D8"/>
    <w:rsid w:val="002E661A"/>
    <w:rsid w:val="002E66FC"/>
    <w:rsid w:val="002E6754"/>
    <w:rsid w:val="002E6861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85E"/>
    <w:rsid w:val="002F39E3"/>
    <w:rsid w:val="002F3AC6"/>
    <w:rsid w:val="002F3B3F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AC9"/>
    <w:rsid w:val="002F5B63"/>
    <w:rsid w:val="002F5D4A"/>
    <w:rsid w:val="002F5FC5"/>
    <w:rsid w:val="002F62AF"/>
    <w:rsid w:val="002F62E0"/>
    <w:rsid w:val="002F66C8"/>
    <w:rsid w:val="002F6871"/>
    <w:rsid w:val="002F690C"/>
    <w:rsid w:val="002F6B63"/>
    <w:rsid w:val="002F6BE2"/>
    <w:rsid w:val="002F6C9D"/>
    <w:rsid w:val="002F6E01"/>
    <w:rsid w:val="002F6E05"/>
    <w:rsid w:val="002F7093"/>
    <w:rsid w:val="002F75E0"/>
    <w:rsid w:val="002F78B0"/>
    <w:rsid w:val="002F7A36"/>
    <w:rsid w:val="002F7BD6"/>
    <w:rsid w:val="002F7C43"/>
    <w:rsid w:val="002F7D2B"/>
    <w:rsid w:val="003001B6"/>
    <w:rsid w:val="00300210"/>
    <w:rsid w:val="0030062F"/>
    <w:rsid w:val="00300816"/>
    <w:rsid w:val="0030082F"/>
    <w:rsid w:val="0030092D"/>
    <w:rsid w:val="00300AC6"/>
    <w:rsid w:val="00300CE7"/>
    <w:rsid w:val="00300D65"/>
    <w:rsid w:val="00300F2D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5EF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596"/>
    <w:rsid w:val="00314756"/>
    <w:rsid w:val="003148BA"/>
    <w:rsid w:val="003149B2"/>
    <w:rsid w:val="003149CD"/>
    <w:rsid w:val="00314A59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790"/>
    <w:rsid w:val="003247B7"/>
    <w:rsid w:val="00324AFF"/>
    <w:rsid w:val="00324E26"/>
    <w:rsid w:val="0032503F"/>
    <w:rsid w:val="003252B6"/>
    <w:rsid w:val="003255B8"/>
    <w:rsid w:val="00325973"/>
    <w:rsid w:val="00325DCB"/>
    <w:rsid w:val="00325F01"/>
    <w:rsid w:val="0032602D"/>
    <w:rsid w:val="0032607C"/>
    <w:rsid w:val="00326170"/>
    <w:rsid w:val="00326348"/>
    <w:rsid w:val="003263C8"/>
    <w:rsid w:val="003266A1"/>
    <w:rsid w:val="003266B8"/>
    <w:rsid w:val="00326A19"/>
    <w:rsid w:val="00326B20"/>
    <w:rsid w:val="00326B7A"/>
    <w:rsid w:val="00326DC6"/>
    <w:rsid w:val="00326EF9"/>
    <w:rsid w:val="00327030"/>
    <w:rsid w:val="0032725C"/>
    <w:rsid w:val="00327478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A7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629"/>
    <w:rsid w:val="00334989"/>
    <w:rsid w:val="00334CE9"/>
    <w:rsid w:val="00334E91"/>
    <w:rsid w:val="00334FDC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2C1"/>
    <w:rsid w:val="00340373"/>
    <w:rsid w:val="003405C5"/>
    <w:rsid w:val="003406A9"/>
    <w:rsid w:val="00340779"/>
    <w:rsid w:val="003408F2"/>
    <w:rsid w:val="00340A88"/>
    <w:rsid w:val="00340B02"/>
    <w:rsid w:val="00340C9A"/>
    <w:rsid w:val="00340EF1"/>
    <w:rsid w:val="00341090"/>
    <w:rsid w:val="00341223"/>
    <w:rsid w:val="0034157B"/>
    <w:rsid w:val="00341642"/>
    <w:rsid w:val="00341695"/>
    <w:rsid w:val="0034183A"/>
    <w:rsid w:val="0034194C"/>
    <w:rsid w:val="00341968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5FA"/>
    <w:rsid w:val="00345612"/>
    <w:rsid w:val="00345664"/>
    <w:rsid w:val="00345748"/>
    <w:rsid w:val="00345856"/>
    <w:rsid w:val="00345957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8CC"/>
    <w:rsid w:val="00351920"/>
    <w:rsid w:val="00351A0A"/>
    <w:rsid w:val="00351C2F"/>
    <w:rsid w:val="00351CD2"/>
    <w:rsid w:val="00351D22"/>
    <w:rsid w:val="00351ED9"/>
    <w:rsid w:val="0035213A"/>
    <w:rsid w:val="003522CE"/>
    <w:rsid w:val="0035251F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4D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2F1"/>
    <w:rsid w:val="003573AD"/>
    <w:rsid w:val="0035745F"/>
    <w:rsid w:val="00357568"/>
    <w:rsid w:val="00357D7E"/>
    <w:rsid w:val="00357E3D"/>
    <w:rsid w:val="00357EC7"/>
    <w:rsid w:val="00357F15"/>
    <w:rsid w:val="0036022E"/>
    <w:rsid w:val="003606CB"/>
    <w:rsid w:val="00360840"/>
    <w:rsid w:val="00360896"/>
    <w:rsid w:val="003608CC"/>
    <w:rsid w:val="00360CA2"/>
    <w:rsid w:val="00360F51"/>
    <w:rsid w:val="00360FE8"/>
    <w:rsid w:val="00361206"/>
    <w:rsid w:val="00361773"/>
    <w:rsid w:val="0036208E"/>
    <w:rsid w:val="00362124"/>
    <w:rsid w:val="003625D5"/>
    <w:rsid w:val="003627A9"/>
    <w:rsid w:val="003627AA"/>
    <w:rsid w:val="003628A2"/>
    <w:rsid w:val="003628F3"/>
    <w:rsid w:val="003628F6"/>
    <w:rsid w:val="00362954"/>
    <w:rsid w:val="00362C0C"/>
    <w:rsid w:val="00362C70"/>
    <w:rsid w:val="00362CB3"/>
    <w:rsid w:val="00362E31"/>
    <w:rsid w:val="003631A0"/>
    <w:rsid w:val="003631D3"/>
    <w:rsid w:val="00363302"/>
    <w:rsid w:val="0036331C"/>
    <w:rsid w:val="0036353B"/>
    <w:rsid w:val="00363743"/>
    <w:rsid w:val="00363841"/>
    <w:rsid w:val="003639EE"/>
    <w:rsid w:val="003639FB"/>
    <w:rsid w:val="00363E7C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586"/>
    <w:rsid w:val="00365671"/>
    <w:rsid w:val="003657BD"/>
    <w:rsid w:val="00365952"/>
    <w:rsid w:val="00365B53"/>
    <w:rsid w:val="00365BF5"/>
    <w:rsid w:val="00365CAC"/>
    <w:rsid w:val="00365EE4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5C3"/>
    <w:rsid w:val="003675C5"/>
    <w:rsid w:val="00367646"/>
    <w:rsid w:val="00367723"/>
    <w:rsid w:val="00367847"/>
    <w:rsid w:val="00367966"/>
    <w:rsid w:val="003679BF"/>
    <w:rsid w:val="00367D0B"/>
    <w:rsid w:val="00367D7F"/>
    <w:rsid w:val="00370104"/>
    <w:rsid w:val="00370169"/>
    <w:rsid w:val="00370287"/>
    <w:rsid w:val="00370450"/>
    <w:rsid w:val="0037086B"/>
    <w:rsid w:val="0037088D"/>
    <w:rsid w:val="00370981"/>
    <w:rsid w:val="00370BBC"/>
    <w:rsid w:val="00370E9E"/>
    <w:rsid w:val="00371010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6D8"/>
    <w:rsid w:val="003776DF"/>
    <w:rsid w:val="00377780"/>
    <w:rsid w:val="003778D7"/>
    <w:rsid w:val="0037796A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EF4"/>
    <w:rsid w:val="00381F58"/>
    <w:rsid w:val="00382090"/>
    <w:rsid w:val="00382094"/>
    <w:rsid w:val="003820B9"/>
    <w:rsid w:val="00382136"/>
    <w:rsid w:val="0038224C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883"/>
    <w:rsid w:val="00384903"/>
    <w:rsid w:val="00384954"/>
    <w:rsid w:val="00384B19"/>
    <w:rsid w:val="00384C09"/>
    <w:rsid w:val="00384C2E"/>
    <w:rsid w:val="003851A5"/>
    <w:rsid w:val="00385358"/>
    <w:rsid w:val="003855EF"/>
    <w:rsid w:val="003857D7"/>
    <w:rsid w:val="0038591E"/>
    <w:rsid w:val="00385955"/>
    <w:rsid w:val="00385A67"/>
    <w:rsid w:val="00385BF4"/>
    <w:rsid w:val="003860B4"/>
    <w:rsid w:val="003860BA"/>
    <w:rsid w:val="003860C8"/>
    <w:rsid w:val="003862B0"/>
    <w:rsid w:val="00386354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8E"/>
    <w:rsid w:val="003A10D0"/>
    <w:rsid w:val="003A11E1"/>
    <w:rsid w:val="003A11FF"/>
    <w:rsid w:val="003A12B9"/>
    <w:rsid w:val="003A12F0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A6D"/>
    <w:rsid w:val="003B0BBB"/>
    <w:rsid w:val="003B0BBC"/>
    <w:rsid w:val="003B0DC1"/>
    <w:rsid w:val="003B0E4B"/>
    <w:rsid w:val="003B11E8"/>
    <w:rsid w:val="003B13C5"/>
    <w:rsid w:val="003B1636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D2A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AAF"/>
    <w:rsid w:val="003C1CDD"/>
    <w:rsid w:val="003C1DE5"/>
    <w:rsid w:val="003C1F18"/>
    <w:rsid w:val="003C24FE"/>
    <w:rsid w:val="003C2695"/>
    <w:rsid w:val="003C294D"/>
    <w:rsid w:val="003C2ECA"/>
    <w:rsid w:val="003C314B"/>
    <w:rsid w:val="003C3358"/>
    <w:rsid w:val="003C33B3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32D"/>
    <w:rsid w:val="003C632F"/>
    <w:rsid w:val="003C63D8"/>
    <w:rsid w:val="003C63DB"/>
    <w:rsid w:val="003C6403"/>
    <w:rsid w:val="003C672E"/>
    <w:rsid w:val="003C6783"/>
    <w:rsid w:val="003C6BFA"/>
    <w:rsid w:val="003C6D0E"/>
    <w:rsid w:val="003C6D30"/>
    <w:rsid w:val="003C6D7E"/>
    <w:rsid w:val="003C708F"/>
    <w:rsid w:val="003C719F"/>
    <w:rsid w:val="003C71FF"/>
    <w:rsid w:val="003C737F"/>
    <w:rsid w:val="003C7551"/>
    <w:rsid w:val="003C7575"/>
    <w:rsid w:val="003C7845"/>
    <w:rsid w:val="003C7876"/>
    <w:rsid w:val="003C7927"/>
    <w:rsid w:val="003C7CA6"/>
    <w:rsid w:val="003C7D52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810"/>
    <w:rsid w:val="003D38CD"/>
    <w:rsid w:val="003D3DCE"/>
    <w:rsid w:val="003D3E6F"/>
    <w:rsid w:val="003D3EB5"/>
    <w:rsid w:val="003D42AE"/>
    <w:rsid w:val="003D42D6"/>
    <w:rsid w:val="003D4698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B1D"/>
    <w:rsid w:val="003E1D4C"/>
    <w:rsid w:val="003E1E46"/>
    <w:rsid w:val="003E1F0B"/>
    <w:rsid w:val="003E1F1E"/>
    <w:rsid w:val="003E1F54"/>
    <w:rsid w:val="003E20F9"/>
    <w:rsid w:val="003E211E"/>
    <w:rsid w:val="003E22D8"/>
    <w:rsid w:val="003E2337"/>
    <w:rsid w:val="003E23B4"/>
    <w:rsid w:val="003E2429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61C"/>
    <w:rsid w:val="003E6DE3"/>
    <w:rsid w:val="003E6E09"/>
    <w:rsid w:val="003E6FD2"/>
    <w:rsid w:val="003E718F"/>
    <w:rsid w:val="003E723D"/>
    <w:rsid w:val="003E7383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D83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A9"/>
    <w:rsid w:val="004003AC"/>
    <w:rsid w:val="00400496"/>
    <w:rsid w:val="004004E0"/>
    <w:rsid w:val="00400609"/>
    <w:rsid w:val="00400954"/>
    <w:rsid w:val="00400EE4"/>
    <w:rsid w:val="00400F8D"/>
    <w:rsid w:val="0040128C"/>
    <w:rsid w:val="00401474"/>
    <w:rsid w:val="00401535"/>
    <w:rsid w:val="00401569"/>
    <w:rsid w:val="004016D2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466"/>
    <w:rsid w:val="00403511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D0"/>
    <w:rsid w:val="004148A9"/>
    <w:rsid w:val="00414BEC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4D1"/>
    <w:rsid w:val="004214DA"/>
    <w:rsid w:val="00421526"/>
    <w:rsid w:val="0042186D"/>
    <w:rsid w:val="004219E9"/>
    <w:rsid w:val="00421A83"/>
    <w:rsid w:val="00421AE5"/>
    <w:rsid w:val="00421BD0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16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8FD"/>
    <w:rsid w:val="00426961"/>
    <w:rsid w:val="00427245"/>
    <w:rsid w:val="004272E3"/>
    <w:rsid w:val="004278ED"/>
    <w:rsid w:val="00427997"/>
    <w:rsid w:val="00427C84"/>
    <w:rsid w:val="00427CCF"/>
    <w:rsid w:val="00427CFD"/>
    <w:rsid w:val="00430058"/>
    <w:rsid w:val="00430296"/>
    <w:rsid w:val="00430367"/>
    <w:rsid w:val="0043059D"/>
    <w:rsid w:val="00430663"/>
    <w:rsid w:val="004307CB"/>
    <w:rsid w:val="004308D7"/>
    <w:rsid w:val="0043094F"/>
    <w:rsid w:val="00430957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7B"/>
    <w:rsid w:val="004326F5"/>
    <w:rsid w:val="0043271E"/>
    <w:rsid w:val="004327CD"/>
    <w:rsid w:val="00432908"/>
    <w:rsid w:val="004329A1"/>
    <w:rsid w:val="00432D7F"/>
    <w:rsid w:val="00432DF5"/>
    <w:rsid w:val="0043304D"/>
    <w:rsid w:val="00433202"/>
    <w:rsid w:val="00433334"/>
    <w:rsid w:val="00433510"/>
    <w:rsid w:val="00433837"/>
    <w:rsid w:val="004339EB"/>
    <w:rsid w:val="00433A7F"/>
    <w:rsid w:val="00433A91"/>
    <w:rsid w:val="00433BE9"/>
    <w:rsid w:val="00433C83"/>
    <w:rsid w:val="00433D2F"/>
    <w:rsid w:val="00433FC8"/>
    <w:rsid w:val="0043428D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2AA"/>
    <w:rsid w:val="004362F1"/>
    <w:rsid w:val="0043632E"/>
    <w:rsid w:val="00436519"/>
    <w:rsid w:val="00436529"/>
    <w:rsid w:val="00436567"/>
    <w:rsid w:val="004366BE"/>
    <w:rsid w:val="004367A5"/>
    <w:rsid w:val="004367E0"/>
    <w:rsid w:val="00436F09"/>
    <w:rsid w:val="0043727A"/>
    <w:rsid w:val="004373E4"/>
    <w:rsid w:val="0043748B"/>
    <w:rsid w:val="00437491"/>
    <w:rsid w:val="0043749A"/>
    <w:rsid w:val="004376E9"/>
    <w:rsid w:val="00437816"/>
    <w:rsid w:val="00437831"/>
    <w:rsid w:val="00437D35"/>
    <w:rsid w:val="0044033C"/>
    <w:rsid w:val="004406AA"/>
    <w:rsid w:val="004408E4"/>
    <w:rsid w:val="004409B4"/>
    <w:rsid w:val="00440A73"/>
    <w:rsid w:val="00440B8D"/>
    <w:rsid w:val="00440CB4"/>
    <w:rsid w:val="00440EBA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67E"/>
    <w:rsid w:val="004439A9"/>
    <w:rsid w:val="00443B58"/>
    <w:rsid w:val="00443C71"/>
    <w:rsid w:val="00443F15"/>
    <w:rsid w:val="00443FB7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A0C"/>
    <w:rsid w:val="00446A69"/>
    <w:rsid w:val="00446C06"/>
    <w:rsid w:val="00446FD3"/>
    <w:rsid w:val="00446FF4"/>
    <w:rsid w:val="00447457"/>
    <w:rsid w:val="00447516"/>
    <w:rsid w:val="004475CC"/>
    <w:rsid w:val="004476FB"/>
    <w:rsid w:val="00447CF8"/>
    <w:rsid w:val="0045011A"/>
    <w:rsid w:val="004501B0"/>
    <w:rsid w:val="00450209"/>
    <w:rsid w:val="004503B3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162"/>
    <w:rsid w:val="00451250"/>
    <w:rsid w:val="00451453"/>
    <w:rsid w:val="00451708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BD0"/>
    <w:rsid w:val="00456C2F"/>
    <w:rsid w:val="00456C55"/>
    <w:rsid w:val="00456FEC"/>
    <w:rsid w:val="0045723F"/>
    <w:rsid w:val="00457309"/>
    <w:rsid w:val="0045734C"/>
    <w:rsid w:val="00457389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FD1"/>
    <w:rsid w:val="00461121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30C1"/>
    <w:rsid w:val="004631F8"/>
    <w:rsid w:val="00463269"/>
    <w:rsid w:val="00463364"/>
    <w:rsid w:val="004633FA"/>
    <w:rsid w:val="004635E9"/>
    <w:rsid w:val="00463660"/>
    <w:rsid w:val="00463916"/>
    <w:rsid w:val="00463931"/>
    <w:rsid w:val="00463E3A"/>
    <w:rsid w:val="00463EC5"/>
    <w:rsid w:val="004640F4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FC1"/>
    <w:rsid w:val="004712FC"/>
    <w:rsid w:val="004713DC"/>
    <w:rsid w:val="00471498"/>
    <w:rsid w:val="004715C0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CEB"/>
    <w:rsid w:val="00472E08"/>
    <w:rsid w:val="00472ECE"/>
    <w:rsid w:val="00473196"/>
    <w:rsid w:val="004731AF"/>
    <w:rsid w:val="0047344A"/>
    <w:rsid w:val="004735CD"/>
    <w:rsid w:val="00473648"/>
    <w:rsid w:val="00473665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60B"/>
    <w:rsid w:val="0048266B"/>
    <w:rsid w:val="00482887"/>
    <w:rsid w:val="00482E8B"/>
    <w:rsid w:val="00482F60"/>
    <w:rsid w:val="00482FAC"/>
    <w:rsid w:val="004831F3"/>
    <w:rsid w:val="004833E3"/>
    <w:rsid w:val="004835F1"/>
    <w:rsid w:val="0048375F"/>
    <w:rsid w:val="00483A20"/>
    <w:rsid w:val="00483DA2"/>
    <w:rsid w:val="00483FAF"/>
    <w:rsid w:val="004840E2"/>
    <w:rsid w:val="004843B7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63A"/>
    <w:rsid w:val="00490A7F"/>
    <w:rsid w:val="00490D42"/>
    <w:rsid w:val="00490F52"/>
    <w:rsid w:val="0049105C"/>
    <w:rsid w:val="0049153D"/>
    <w:rsid w:val="004916F2"/>
    <w:rsid w:val="00491B12"/>
    <w:rsid w:val="00491CB5"/>
    <w:rsid w:val="00491EAA"/>
    <w:rsid w:val="004920A6"/>
    <w:rsid w:val="00492109"/>
    <w:rsid w:val="0049235B"/>
    <w:rsid w:val="004928A8"/>
    <w:rsid w:val="00492962"/>
    <w:rsid w:val="004929E6"/>
    <w:rsid w:val="00492E5D"/>
    <w:rsid w:val="00492F78"/>
    <w:rsid w:val="004930A4"/>
    <w:rsid w:val="004933A2"/>
    <w:rsid w:val="00493588"/>
    <w:rsid w:val="0049363D"/>
    <w:rsid w:val="004939B1"/>
    <w:rsid w:val="00493BB4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9F6"/>
    <w:rsid w:val="004A0E02"/>
    <w:rsid w:val="004A0FD2"/>
    <w:rsid w:val="004A0FEF"/>
    <w:rsid w:val="004A1474"/>
    <w:rsid w:val="004A1592"/>
    <w:rsid w:val="004A175C"/>
    <w:rsid w:val="004A17A0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62"/>
    <w:rsid w:val="004A3ADA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D41"/>
    <w:rsid w:val="004A7E76"/>
    <w:rsid w:val="004A7F93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7087"/>
    <w:rsid w:val="004B7305"/>
    <w:rsid w:val="004B75FA"/>
    <w:rsid w:val="004B7621"/>
    <w:rsid w:val="004B780F"/>
    <w:rsid w:val="004B7815"/>
    <w:rsid w:val="004B7B51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761"/>
    <w:rsid w:val="004C2D3C"/>
    <w:rsid w:val="004C2FB9"/>
    <w:rsid w:val="004C343E"/>
    <w:rsid w:val="004C3453"/>
    <w:rsid w:val="004C369A"/>
    <w:rsid w:val="004C37B5"/>
    <w:rsid w:val="004C384E"/>
    <w:rsid w:val="004C3A5E"/>
    <w:rsid w:val="004C3E4F"/>
    <w:rsid w:val="004C3F7D"/>
    <w:rsid w:val="004C3FB6"/>
    <w:rsid w:val="004C415B"/>
    <w:rsid w:val="004C428C"/>
    <w:rsid w:val="004C459F"/>
    <w:rsid w:val="004C4794"/>
    <w:rsid w:val="004C4836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B2"/>
    <w:rsid w:val="004C7F6C"/>
    <w:rsid w:val="004D0135"/>
    <w:rsid w:val="004D018A"/>
    <w:rsid w:val="004D0440"/>
    <w:rsid w:val="004D0490"/>
    <w:rsid w:val="004D051B"/>
    <w:rsid w:val="004D06DC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AF4"/>
    <w:rsid w:val="004D2F1F"/>
    <w:rsid w:val="004D2F94"/>
    <w:rsid w:val="004D30F8"/>
    <w:rsid w:val="004D3114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F47"/>
    <w:rsid w:val="004D50B8"/>
    <w:rsid w:val="004D5124"/>
    <w:rsid w:val="004D5144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B9D"/>
    <w:rsid w:val="004D6C1B"/>
    <w:rsid w:val="004D703F"/>
    <w:rsid w:val="004D7161"/>
    <w:rsid w:val="004D71E0"/>
    <w:rsid w:val="004D7484"/>
    <w:rsid w:val="004D77A1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E71"/>
    <w:rsid w:val="004E0FA0"/>
    <w:rsid w:val="004E1089"/>
    <w:rsid w:val="004E1251"/>
    <w:rsid w:val="004E12C2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317C"/>
    <w:rsid w:val="004E3206"/>
    <w:rsid w:val="004E3395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B5"/>
    <w:rsid w:val="004F18B0"/>
    <w:rsid w:val="004F1A44"/>
    <w:rsid w:val="004F1C94"/>
    <w:rsid w:val="004F1DA5"/>
    <w:rsid w:val="004F1DE1"/>
    <w:rsid w:val="004F202C"/>
    <w:rsid w:val="004F2097"/>
    <w:rsid w:val="004F259F"/>
    <w:rsid w:val="004F265F"/>
    <w:rsid w:val="004F27FC"/>
    <w:rsid w:val="004F2A5D"/>
    <w:rsid w:val="004F2A90"/>
    <w:rsid w:val="004F300D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84D"/>
    <w:rsid w:val="004F6A4D"/>
    <w:rsid w:val="004F6A6D"/>
    <w:rsid w:val="004F6B4B"/>
    <w:rsid w:val="004F6C5F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6AA"/>
    <w:rsid w:val="00500765"/>
    <w:rsid w:val="005008AB"/>
    <w:rsid w:val="0050092F"/>
    <w:rsid w:val="00500953"/>
    <w:rsid w:val="00500B8B"/>
    <w:rsid w:val="00500BFB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7B8"/>
    <w:rsid w:val="00502800"/>
    <w:rsid w:val="00502802"/>
    <w:rsid w:val="005028E7"/>
    <w:rsid w:val="00502961"/>
    <w:rsid w:val="00502BBD"/>
    <w:rsid w:val="00503806"/>
    <w:rsid w:val="005038CE"/>
    <w:rsid w:val="005039E2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26F"/>
    <w:rsid w:val="005112C8"/>
    <w:rsid w:val="005113CD"/>
    <w:rsid w:val="0051148C"/>
    <w:rsid w:val="00511647"/>
    <w:rsid w:val="005116D7"/>
    <w:rsid w:val="00511890"/>
    <w:rsid w:val="00511DBE"/>
    <w:rsid w:val="00511F72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50D"/>
    <w:rsid w:val="00516627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904"/>
    <w:rsid w:val="005239BD"/>
    <w:rsid w:val="00523A63"/>
    <w:rsid w:val="00523A8B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503F"/>
    <w:rsid w:val="005250FE"/>
    <w:rsid w:val="0052512F"/>
    <w:rsid w:val="005251CC"/>
    <w:rsid w:val="0052530B"/>
    <w:rsid w:val="00525515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51"/>
    <w:rsid w:val="005274DE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A8"/>
    <w:rsid w:val="005358F0"/>
    <w:rsid w:val="005359C7"/>
    <w:rsid w:val="00535BF9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3142"/>
    <w:rsid w:val="00543156"/>
    <w:rsid w:val="0054333C"/>
    <w:rsid w:val="0054338D"/>
    <w:rsid w:val="0054341D"/>
    <w:rsid w:val="005434FC"/>
    <w:rsid w:val="00543506"/>
    <w:rsid w:val="0054384E"/>
    <w:rsid w:val="00543ABB"/>
    <w:rsid w:val="00543AD6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509"/>
    <w:rsid w:val="00545724"/>
    <w:rsid w:val="005459A2"/>
    <w:rsid w:val="00545C40"/>
    <w:rsid w:val="00545C5D"/>
    <w:rsid w:val="00545CF0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100"/>
    <w:rsid w:val="0055011F"/>
    <w:rsid w:val="005501E7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766"/>
    <w:rsid w:val="00556B32"/>
    <w:rsid w:val="00556B3F"/>
    <w:rsid w:val="00556B5A"/>
    <w:rsid w:val="00556C3B"/>
    <w:rsid w:val="00556D77"/>
    <w:rsid w:val="00556E07"/>
    <w:rsid w:val="00556F5F"/>
    <w:rsid w:val="00557014"/>
    <w:rsid w:val="0055754E"/>
    <w:rsid w:val="00557A17"/>
    <w:rsid w:val="00557AB6"/>
    <w:rsid w:val="00557AC3"/>
    <w:rsid w:val="00557E56"/>
    <w:rsid w:val="00557E77"/>
    <w:rsid w:val="005602F1"/>
    <w:rsid w:val="005606AA"/>
    <w:rsid w:val="005606AC"/>
    <w:rsid w:val="00560738"/>
    <w:rsid w:val="005607A5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210C"/>
    <w:rsid w:val="005622AE"/>
    <w:rsid w:val="00562610"/>
    <w:rsid w:val="005626A4"/>
    <w:rsid w:val="0056281C"/>
    <w:rsid w:val="0056295E"/>
    <w:rsid w:val="00562AE7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715"/>
    <w:rsid w:val="00570725"/>
    <w:rsid w:val="00570B77"/>
    <w:rsid w:val="00570C2A"/>
    <w:rsid w:val="00570C91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ED"/>
    <w:rsid w:val="00574757"/>
    <w:rsid w:val="00574AFC"/>
    <w:rsid w:val="00574BB7"/>
    <w:rsid w:val="00574BC7"/>
    <w:rsid w:val="00574E4D"/>
    <w:rsid w:val="00574E81"/>
    <w:rsid w:val="00575145"/>
    <w:rsid w:val="00575185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E31"/>
    <w:rsid w:val="00583E4F"/>
    <w:rsid w:val="00583F6F"/>
    <w:rsid w:val="005840D3"/>
    <w:rsid w:val="00584100"/>
    <w:rsid w:val="00584150"/>
    <w:rsid w:val="00584274"/>
    <w:rsid w:val="0058428D"/>
    <w:rsid w:val="0058431C"/>
    <w:rsid w:val="005843ED"/>
    <w:rsid w:val="005845B5"/>
    <w:rsid w:val="005845CD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4E8"/>
    <w:rsid w:val="00591666"/>
    <w:rsid w:val="00591707"/>
    <w:rsid w:val="0059171D"/>
    <w:rsid w:val="00591840"/>
    <w:rsid w:val="0059184A"/>
    <w:rsid w:val="00591A22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CB9"/>
    <w:rsid w:val="00593D29"/>
    <w:rsid w:val="00593D31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EF5"/>
    <w:rsid w:val="005A50B4"/>
    <w:rsid w:val="005A5105"/>
    <w:rsid w:val="005A523F"/>
    <w:rsid w:val="005A529F"/>
    <w:rsid w:val="005A55D9"/>
    <w:rsid w:val="005A5639"/>
    <w:rsid w:val="005A563B"/>
    <w:rsid w:val="005A564D"/>
    <w:rsid w:val="005A5653"/>
    <w:rsid w:val="005A5685"/>
    <w:rsid w:val="005A58A0"/>
    <w:rsid w:val="005A58ED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CBC"/>
    <w:rsid w:val="005B0D6A"/>
    <w:rsid w:val="005B0DEE"/>
    <w:rsid w:val="005B0F2E"/>
    <w:rsid w:val="005B0F7B"/>
    <w:rsid w:val="005B1072"/>
    <w:rsid w:val="005B10EA"/>
    <w:rsid w:val="005B12DC"/>
    <w:rsid w:val="005B13A2"/>
    <w:rsid w:val="005B140F"/>
    <w:rsid w:val="005B141D"/>
    <w:rsid w:val="005B145E"/>
    <w:rsid w:val="005B1486"/>
    <w:rsid w:val="005B14B3"/>
    <w:rsid w:val="005B1537"/>
    <w:rsid w:val="005B1997"/>
    <w:rsid w:val="005B1B3F"/>
    <w:rsid w:val="005B1C78"/>
    <w:rsid w:val="005B1D3C"/>
    <w:rsid w:val="005B1DD2"/>
    <w:rsid w:val="005B1E6D"/>
    <w:rsid w:val="005B24F5"/>
    <w:rsid w:val="005B267A"/>
    <w:rsid w:val="005B2ACA"/>
    <w:rsid w:val="005B2B78"/>
    <w:rsid w:val="005B2BAD"/>
    <w:rsid w:val="005B2CD0"/>
    <w:rsid w:val="005B2D29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11B"/>
    <w:rsid w:val="005B6456"/>
    <w:rsid w:val="005B65C5"/>
    <w:rsid w:val="005B68E5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86"/>
    <w:rsid w:val="005C14A0"/>
    <w:rsid w:val="005C1A21"/>
    <w:rsid w:val="005C1BC5"/>
    <w:rsid w:val="005C1C1D"/>
    <w:rsid w:val="005C1C80"/>
    <w:rsid w:val="005C2008"/>
    <w:rsid w:val="005C2032"/>
    <w:rsid w:val="005C2538"/>
    <w:rsid w:val="005C2565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47B"/>
    <w:rsid w:val="005C56AF"/>
    <w:rsid w:val="005C5742"/>
    <w:rsid w:val="005C5924"/>
    <w:rsid w:val="005C5AF1"/>
    <w:rsid w:val="005C5B20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37"/>
    <w:rsid w:val="005C766A"/>
    <w:rsid w:val="005C7D10"/>
    <w:rsid w:val="005D002C"/>
    <w:rsid w:val="005D02CC"/>
    <w:rsid w:val="005D03FA"/>
    <w:rsid w:val="005D048D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179"/>
    <w:rsid w:val="005D1209"/>
    <w:rsid w:val="005D12FF"/>
    <w:rsid w:val="005D15C9"/>
    <w:rsid w:val="005D1611"/>
    <w:rsid w:val="005D19DB"/>
    <w:rsid w:val="005D1D25"/>
    <w:rsid w:val="005D1D8E"/>
    <w:rsid w:val="005D1DDF"/>
    <w:rsid w:val="005D1E7A"/>
    <w:rsid w:val="005D201A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820"/>
    <w:rsid w:val="005D4823"/>
    <w:rsid w:val="005D4E20"/>
    <w:rsid w:val="005D4E47"/>
    <w:rsid w:val="005D4ED5"/>
    <w:rsid w:val="005D4EDB"/>
    <w:rsid w:val="005D4F74"/>
    <w:rsid w:val="005D4FC0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B4C"/>
    <w:rsid w:val="005D763C"/>
    <w:rsid w:val="005D771B"/>
    <w:rsid w:val="005D7724"/>
    <w:rsid w:val="005D77A9"/>
    <w:rsid w:val="005D7806"/>
    <w:rsid w:val="005D7814"/>
    <w:rsid w:val="005D7A28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87"/>
    <w:rsid w:val="005E1062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28B"/>
    <w:rsid w:val="005E74D5"/>
    <w:rsid w:val="005E756C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C16"/>
    <w:rsid w:val="005F6C42"/>
    <w:rsid w:val="005F6C7A"/>
    <w:rsid w:val="005F6C93"/>
    <w:rsid w:val="005F6D85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DC"/>
    <w:rsid w:val="006023E7"/>
    <w:rsid w:val="00602400"/>
    <w:rsid w:val="0060259C"/>
    <w:rsid w:val="006025A0"/>
    <w:rsid w:val="006028B2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18A"/>
    <w:rsid w:val="00607319"/>
    <w:rsid w:val="0060753C"/>
    <w:rsid w:val="00607645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618"/>
    <w:rsid w:val="006136A7"/>
    <w:rsid w:val="006137B8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26"/>
    <w:rsid w:val="00614B02"/>
    <w:rsid w:val="00614D21"/>
    <w:rsid w:val="00614F61"/>
    <w:rsid w:val="00615027"/>
    <w:rsid w:val="006156BC"/>
    <w:rsid w:val="006156CF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BFC"/>
    <w:rsid w:val="00616E37"/>
    <w:rsid w:val="00616EED"/>
    <w:rsid w:val="006174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88F"/>
    <w:rsid w:val="00621A7F"/>
    <w:rsid w:val="00621A91"/>
    <w:rsid w:val="00621C47"/>
    <w:rsid w:val="00621D77"/>
    <w:rsid w:val="00622050"/>
    <w:rsid w:val="00622429"/>
    <w:rsid w:val="00622673"/>
    <w:rsid w:val="00622684"/>
    <w:rsid w:val="006229FB"/>
    <w:rsid w:val="00622A67"/>
    <w:rsid w:val="00622AE5"/>
    <w:rsid w:val="00622B01"/>
    <w:rsid w:val="00622C27"/>
    <w:rsid w:val="00622E9E"/>
    <w:rsid w:val="0062308F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5A3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B21"/>
    <w:rsid w:val="00631C54"/>
    <w:rsid w:val="00631EDF"/>
    <w:rsid w:val="00631F0F"/>
    <w:rsid w:val="006321D5"/>
    <w:rsid w:val="006321DE"/>
    <w:rsid w:val="00632240"/>
    <w:rsid w:val="00632546"/>
    <w:rsid w:val="006326EC"/>
    <w:rsid w:val="006326EE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B4"/>
    <w:rsid w:val="00634133"/>
    <w:rsid w:val="006342FE"/>
    <w:rsid w:val="006343C8"/>
    <w:rsid w:val="0063444E"/>
    <w:rsid w:val="00634632"/>
    <w:rsid w:val="00634B17"/>
    <w:rsid w:val="00634C4E"/>
    <w:rsid w:val="00634CF9"/>
    <w:rsid w:val="00634E66"/>
    <w:rsid w:val="00634E75"/>
    <w:rsid w:val="00634F10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E4"/>
    <w:rsid w:val="006361FA"/>
    <w:rsid w:val="00636434"/>
    <w:rsid w:val="00636491"/>
    <w:rsid w:val="006364A2"/>
    <w:rsid w:val="006369D1"/>
    <w:rsid w:val="00636A00"/>
    <w:rsid w:val="00636ADD"/>
    <w:rsid w:val="00636DCF"/>
    <w:rsid w:val="00636F6C"/>
    <w:rsid w:val="00636FC0"/>
    <w:rsid w:val="00637256"/>
    <w:rsid w:val="00637600"/>
    <w:rsid w:val="006378DF"/>
    <w:rsid w:val="00637999"/>
    <w:rsid w:val="00637C15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E49"/>
    <w:rsid w:val="00644FD8"/>
    <w:rsid w:val="0064542A"/>
    <w:rsid w:val="0064575F"/>
    <w:rsid w:val="006459AA"/>
    <w:rsid w:val="00645C57"/>
    <w:rsid w:val="00645DE1"/>
    <w:rsid w:val="00645F8F"/>
    <w:rsid w:val="00646245"/>
    <w:rsid w:val="00646263"/>
    <w:rsid w:val="0064644D"/>
    <w:rsid w:val="006467FD"/>
    <w:rsid w:val="00646976"/>
    <w:rsid w:val="006469DF"/>
    <w:rsid w:val="00646A83"/>
    <w:rsid w:val="00646ADD"/>
    <w:rsid w:val="00646D90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AD1"/>
    <w:rsid w:val="00653BA5"/>
    <w:rsid w:val="00653BB6"/>
    <w:rsid w:val="00653BDC"/>
    <w:rsid w:val="00653F13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4C"/>
    <w:rsid w:val="0065590C"/>
    <w:rsid w:val="00655A62"/>
    <w:rsid w:val="00655F13"/>
    <w:rsid w:val="0065603C"/>
    <w:rsid w:val="00656249"/>
    <w:rsid w:val="0065625A"/>
    <w:rsid w:val="006562A3"/>
    <w:rsid w:val="006563FE"/>
    <w:rsid w:val="0065642D"/>
    <w:rsid w:val="006567AB"/>
    <w:rsid w:val="00656816"/>
    <w:rsid w:val="0065688F"/>
    <w:rsid w:val="00656D82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B9"/>
    <w:rsid w:val="00661A43"/>
    <w:rsid w:val="00661BCA"/>
    <w:rsid w:val="00661BEA"/>
    <w:rsid w:val="00661C7E"/>
    <w:rsid w:val="0066202A"/>
    <w:rsid w:val="00662549"/>
    <w:rsid w:val="00662719"/>
    <w:rsid w:val="006628AC"/>
    <w:rsid w:val="00662910"/>
    <w:rsid w:val="00662CCC"/>
    <w:rsid w:val="00662E9D"/>
    <w:rsid w:val="00662F13"/>
    <w:rsid w:val="00662F46"/>
    <w:rsid w:val="00662FA1"/>
    <w:rsid w:val="00663138"/>
    <w:rsid w:val="0066327F"/>
    <w:rsid w:val="00663585"/>
    <w:rsid w:val="00663616"/>
    <w:rsid w:val="00663647"/>
    <w:rsid w:val="006636CC"/>
    <w:rsid w:val="00663754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8E"/>
    <w:rsid w:val="00667DBF"/>
    <w:rsid w:val="00667EE0"/>
    <w:rsid w:val="00667FF8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41E"/>
    <w:rsid w:val="0067248F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AB6"/>
    <w:rsid w:val="00674C89"/>
    <w:rsid w:val="00674CB1"/>
    <w:rsid w:val="00674CE2"/>
    <w:rsid w:val="00674F12"/>
    <w:rsid w:val="0067506E"/>
    <w:rsid w:val="0067514E"/>
    <w:rsid w:val="006753EF"/>
    <w:rsid w:val="006754D6"/>
    <w:rsid w:val="0067578B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B5E"/>
    <w:rsid w:val="00677D38"/>
    <w:rsid w:val="006800A5"/>
    <w:rsid w:val="00680323"/>
    <w:rsid w:val="0068056A"/>
    <w:rsid w:val="00680640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A3"/>
    <w:rsid w:val="00681C05"/>
    <w:rsid w:val="00681F66"/>
    <w:rsid w:val="0068205A"/>
    <w:rsid w:val="006820E4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AD3"/>
    <w:rsid w:val="00683ED5"/>
    <w:rsid w:val="00683F08"/>
    <w:rsid w:val="00683F0C"/>
    <w:rsid w:val="00683F9B"/>
    <w:rsid w:val="0068429F"/>
    <w:rsid w:val="006844E7"/>
    <w:rsid w:val="00684532"/>
    <w:rsid w:val="006846FB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EC1"/>
    <w:rsid w:val="006910FF"/>
    <w:rsid w:val="0069113C"/>
    <w:rsid w:val="00691186"/>
    <w:rsid w:val="006911F7"/>
    <w:rsid w:val="0069128A"/>
    <w:rsid w:val="006913C6"/>
    <w:rsid w:val="00691503"/>
    <w:rsid w:val="006917BA"/>
    <w:rsid w:val="006918F7"/>
    <w:rsid w:val="00691AEE"/>
    <w:rsid w:val="00691C9D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4157"/>
    <w:rsid w:val="006942D7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72E"/>
    <w:rsid w:val="00696755"/>
    <w:rsid w:val="00696834"/>
    <w:rsid w:val="00696863"/>
    <w:rsid w:val="00696B19"/>
    <w:rsid w:val="0069714A"/>
    <w:rsid w:val="006972C5"/>
    <w:rsid w:val="0069786F"/>
    <w:rsid w:val="006978B4"/>
    <w:rsid w:val="006978EC"/>
    <w:rsid w:val="00697BE1"/>
    <w:rsid w:val="00697C11"/>
    <w:rsid w:val="00697E4B"/>
    <w:rsid w:val="006A00FC"/>
    <w:rsid w:val="006A039F"/>
    <w:rsid w:val="006A053A"/>
    <w:rsid w:val="006A07D3"/>
    <w:rsid w:val="006A080E"/>
    <w:rsid w:val="006A08BA"/>
    <w:rsid w:val="006A0917"/>
    <w:rsid w:val="006A09B4"/>
    <w:rsid w:val="006A0A1C"/>
    <w:rsid w:val="006A0A99"/>
    <w:rsid w:val="006A0B52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CD"/>
    <w:rsid w:val="006A5AFE"/>
    <w:rsid w:val="006A5EBB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959"/>
    <w:rsid w:val="006B49D5"/>
    <w:rsid w:val="006B4C9E"/>
    <w:rsid w:val="006B5115"/>
    <w:rsid w:val="006B511E"/>
    <w:rsid w:val="006B55F7"/>
    <w:rsid w:val="006B5920"/>
    <w:rsid w:val="006B59A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D"/>
    <w:rsid w:val="006B6D7C"/>
    <w:rsid w:val="006B6FE0"/>
    <w:rsid w:val="006B70CB"/>
    <w:rsid w:val="006B7164"/>
    <w:rsid w:val="006B7342"/>
    <w:rsid w:val="006B7381"/>
    <w:rsid w:val="006B7463"/>
    <w:rsid w:val="006B749E"/>
    <w:rsid w:val="006B760B"/>
    <w:rsid w:val="006B7612"/>
    <w:rsid w:val="006B76FA"/>
    <w:rsid w:val="006B777F"/>
    <w:rsid w:val="006B7858"/>
    <w:rsid w:val="006B78FC"/>
    <w:rsid w:val="006B796E"/>
    <w:rsid w:val="006B7B4C"/>
    <w:rsid w:val="006B7FD0"/>
    <w:rsid w:val="006C0133"/>
    <w:rsid w:val="006C02C8"/>
    <w:rsid w:val="006C03DF"/>
    <w:rsid w:val="006C0669"/>
    <w:rsid w:val="006C0E45"/>
    <w:rsid w:val="006C0E5D"/>
    <w:rsid w:val="006C11D3"/>
    <w:rsid w:val="006C12B2"/>
    <w:rsid w:val="006C12FE"/>
    <w:rsid w:val="006C1329"/>
    <w:rsid w:val="006C1CB3"/>
    <w:rsid w:val="006C1FA3"/>
    <w:rsid w:val="006C2074"/>
    <w:rsid w:val="006C2086"/>
    <w:rsid w:val="006C208B"/>
    <w:rsid w:val="006C22FA"/>
    <w:rsid w:val="006C23C8"/>
    <w:rsid w:val="006C2A1A"/>
    <w:rsid w:val="006C2AA5"/>
    <w:rsid w:val="006C2E98"/>
    <w:rsid w:val="006C30BA"/>
    <w:rsid w:val="006C3166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D04"/>
    <w:rsid w:val="006C6012"/>
    <w:rsid w:val="006C6250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C7"/>
    <w:rsid w:val="006C731A"/>
    <w:rsid w:val="006C742D"/>
    <w:rsid w:val="006C785F"/>
    <w:rsid w:val="006C78BA"/>
    <w:rsid w:val="006D0095"/>
    <w:rsid w:val="006D0132"/>
    <w:rsid w:val="006D0204"/>
    <w:rsid w:val="006D0427"/>
    <w:rsid w:val="006D0531"/>
    <w:rsid w:val="006D05D9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B4D"/>
    <w:rsid w:val="006D4C43"/>
    <w:rsid w:val="006D4CB8"/>
    <w:rsid w:val="006D4D03"/>
    <w:rsid w:val="006D4E41"/>
    <w:rsid w:val="006D5028"/>
    <w:rsid w:val="006D5383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5C9"/>
    <w:rsid w:val="006D65CB"/>
    <w:rsid w:val="006D66E1"/>
    <w:rsid w:val="006D66E3"/>
    <w:rsid w:val="006D67BD"/>
    <w:rsid w:val="006D6B54"/>
    <w:rsid w:val="006D6E30"/>
    <w:rsid w:val="006D702E"/>
    <w:rsid w:val="006D702F"/>
    <w:rsid w:val="006D752A"/>
    <w:rsid w:val="006D7548"/>
    <w:rsid w:val="006D78FB"/>
    <w:rsid w:val="006D7ACA"/>
    <w:rsid w:val="006D7C29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44C"/>
    <w:rsid w:val="006E1521"/>
    <w:rsid w:val="006E15F3"/>
    <w:rsid w:val="006E175A"/>
    <w:rsid w:val="006E18B2"/>
    <w:rsid w:val="006E1953"/>
    <w:rsid w:val="006E1CB6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81D"/>
    <w:rsid w:val="006E2907"/>
    <w:rsid w:val="006E2C2C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55F"/>
    <w:rsid w:val="006F459B"/>
    <w:rsid w:val="006F4831"/>
    <w:rsid w:val="006F4ADD"/>
    <w:rsid w:val="006F4D0E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74"/>
    <w:rsid w:val="006F755F"/>
    <w:rsid w:val="006F75A7"/>
    <w:rsid w:val="006F77CB"/>
    <w:rsid w:val="006F7915"/>
    <w:rsid w:val="006F7A9E"/>
    <w:rsid w:val="006F7B0F"/>
    <w:rsid w:val="006F7C46"/>
    <w:rsid w:val="006F7D2C"/>
    <w:rsid w:val="006F7E32"/>
    <w:rsid w:val="006F7E4E"/>
    <w:rsid w:val="006F7EFB"/>
    <w:rsid w:val="007002B3"/>
    <w:rsid w:val="007003A9"/>
    <w:rsid w:val="007003B8"/>
    <w:rsid w:val="007003F4"/>
    <w:rsid w:val="007009FA"/>
    <w:rsid w:val="00700A03"/>
    <w:rsid w:val="00700BF9"/>
    <w:rsid w:val="00700D22"/>
    <w:rsid w:val="00700E23"/>
    <w:rsid w:val="00700E52"/>
    <w:rsid w:val="0070113D"/>
    <w:rsid w:val="007011B1"/>
    <w:rsid w:val="007012C8"/>
    <w:rsid w:val="00701616"/>
    <w:rsid w:val="007018CA"/>
    <w:rsid w:val="00701A41"/>
    <w:rsid w:val="00701AC9"/>
    <w:rsid w:val="00701D4E"/>
    <w:rsid w:val="0070225A"/>
    <w:rsid w:val="007023F9"/>
    <w:rsid w:val="007025CE"/>
    <w:rsid w:val="0070260F"/>
    <w:rsid w:val="00702688"/>
    <w:rsid w:val="00702703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91"/>
    <w:rsid w:val="00707190"/>
    <w:rsid w:val="00707213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494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475"/>
    <w:rsid w:val="00712495"/>
    <w:rsid w:val="0071267A"/>
    <w:rsid w:val="007129CF"/>
    <w:rsid w:val="00712DC8"/>
    <w:rsid w:val="007130D6"/>
    <w:rsid w:val="007131DC"/>
    <w:rsid w:val="0071324A"/>
    <w:rsid w:val="00713407"/>
    <w:rsid w:val="00713454"/>
    <w:rsid w:val="00713493"/>
    <w:rsid w:val="00713644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6DA"/>
    <w:rsid w:val="00716717"/>
    <w:rsid w:val="00716A03"/>
    <w:rsid w:val="00716A09"/>
    <w:rsid w:val="00716A1D"/>
    <w:rsid w:val="00716B18"/>
    <w:rsid w:val="00716D09"/>
    <w:rsid w:val="0071701A"/>
    <w:rsid w:val="007170A9"/>
    <w:rsid w:val="00717121"/>
    <w:rsid w:val="00717347"/>
    <w:rsid w:val="007176DD"/>
    <w:rsid w:val="0071795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BF2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93"/>
    <w:rsid w:val="007229B6"/>
    <w:rsid w:val="007229D7"/>
    <w:rsid w:val="00722AFE"/>
    <w:rsid w:val="00722E7F"/>
    <w:rsid w:val="00722F12"/>
    <w:rsid w:val="007234BF"/>
    <w:rsid w:val="00723630"/>
    <w:rsid w:val="00723AD3"/>
    <w:rsid w:val="00723E09"/>
    <w:rsid w:val="00723E38"/>
    <w:rsid w:val="00723F63"/>
    <w:rsid w:val="00723F75"/>
    <w:rsid w:val="00724237"/>
    <w:rsid w:val="00724319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E37"/>
    <w:rsid w:val="0072607D"/>
    <w:rsid w:val="00726099"/>
    <w:rsid w:val="007261D6"/>
    <w:rsid w:val="00726216"/>
    <w:rsid w:val="0072621B"/>
    <w:rsid w:val="00726222"/>
    <w:rsid w:val="0072662F"/>
    <w:rsid w:val="00726928"/>
    <w:rsid w:val="00726A22"/>
    <w:rsid w:val="00726A7A"/>
    <w:rsid w:val="00726B1A"/>
    <w:rsid w:val="00726C84"/>
    <w:rsid w:val="00726DF4"/>
    <w:rsid w:val="00726F31"/>
    <w:rsid w:val="0072714C"/>
    <w:rsid w:val="00727164"/>
    <w:rsid w:val="00727777"/>
    <w:rsid w:val="007278FF"/>
    <w:rsid w:val="00727970"/>
    <w:rsid w:val="007279EF"/>
    <w:rsid w:val="00727C8B"/>
    <w:rsid w:val="00727CC4"/>
    <w:rsid w:val="00727D6B"/>
    <w:rsid w:val="00727E17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328"/>
    <w:rsid w:val="00733373"/>
    <w:rsid w:val="0073346B"/>
    <w:rsid w:val="00733743"/>
    <w:rsid w:val="0073377E"/>
    <w:rsid w:val="00733807"/>
    <w:rsid w:val="00733842"/>
    <w:rsid w:val="00733955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201"/>
    <w:rsid w:val="007363B3"/>
    <w:rsid w:val="007365C3"/>
    <w:rsid w:val="007366EC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5E3"/>
    <w:rsid w:val="00737743"/>
    <w:rsid w:val="007377E8"/>
    <w:rsid w:val="0073786F"/>
    <w:rsid w:val="0073787C"/>
    <w:rsid w:val="00737942"/>
    <w:rsid w:val="007379BF"/>
    <w:rsid w:val="00737A63"/>
    <w:rsid w:val="00737ABB"/>
    <w:rsid w:val="00737B09"/>
    <w:rsid w:val="00737DDC"/>
    <w:rsid w:val="00737DF8"/>
    <w:rsid w:val="00737F9A"/>
    <w:rsid w:val="00740365"/>
    <w:rsid w:val="00740367"/>
    <w:rsid w:val="00740462"/>
    <w:rsid w:val="0074070A"/>
    <w:rsid w:val="00740757"/>
    <w:rsid w:val="0074076C"/>
    <w:rsid w:val="0074082E"/>
    <w:rsid w:val="00740898"/>
    <w:rsid w:val="0074089E"/>
    <w:rsid w:val="007409EB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417"/>
    <w:rsid w:val="0074156D"/>
    <w:rsid w:val="00741789"/>
    <w:rsid w:val="00741A97"/>
    <w:rsid w:val="00741AC1"/>
    <w:rsid w:val="00741FE3"/>
    <w:rsid w:val="0074208F"/>
    <w:rsid w:val="00742211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812"/>
    <w:rsid w:val="007439F1"/>
    <w:rsid w:val="00743EAA"/>
    <w:rsid w:val="00743FEC"/>
    <w:rsid w:val="00744114"/>
    <w:rsid w:val="0074426E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C90"/>
    <w:rsid w:val="00747DCE"/>
    <w:rsid w:val="007504F2"/>
    <w:rsid w:val="007505FF"/>
    <w:rsid w:val="00750651"/>
    <w:rsid w:val="00750722"/>
    <w:rsid w:val="007509A1"/>
    <w:rsid w:val="00750BCD"/>
    <w:rsid w:val="00751130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970"/>
    <w:rsid w:val="00752C57"/>
    <w:rsid w:val="00752DD9"/>
    <w:rsid w:val="00752E28"/>
    <w:rsid w:val="00753483"/>
    <w:rsid w:val="0075351B"/>
    <w:rsid w:val="007536BB"/>
    <w:rsid w:val="007536EF"/>
    <w:rsid w:val="007537E8"/>
    <w:rsid w:val="007538E0"/>
    <w:rsid w:val="00753AC7"/>
    <w:rsid w:val="00753BCD"/>
    <w:rsid w:val="00753C96"/>
    <w:rsid w:val="00753CEB"/>
    <w:rsid w:val="00753EB4"/>
    <w:rsid w:val="007540D3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C04"/>
    <w:rsid w:val="00756C3A"/>
    <w:rsid w:val="00756CF0"/>
    <w:rsid w:val="00756D9D"/>
    <w:rsid w:val="00756E28"/>
    <w:rsid w:val="0075721F"/>
    <w:rsid w:val="007574D8"/>
    <w:rsid w:val="0075759D"/>
    <w:rsid w:val="00757656"/>
    <w:rsid w:val="00757766"/>
    <w:rsid w:val="007578A3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83E"/>
    <w:rsid w:val="007608C5"/>
    <w:rsid w:val="007609D3"/>
    <w:rsid w:val="007609FC"/>
    <w:rsid w:val="00760B62"/>
    <w:rsid w:val="00760CC3"/>
    <w:rsid w:val="00760F39"/>
    <w:rsid w:val="00760F5F"/>
    <w:rsid w:val="00761609"/>
    <w:rsid w:val="00761696"/>
    <w:rsid w:val="007617A9"/>
    <w:rsid w:val="0076186E"/>
    <w:rsid w:val="0076192E"/>
    <w:rsid w:val="0076199E"/>
    <w:rsid w:val="00761DBC"/>
    <w:rsid w:val="00761E55"/>
    <w:rsid w:val="00762488"/>
    <w:rsid w:val="00762666"/>
    <w:rsid w:val="00762779"/>
    <w:rsid w:val="00762BD6"/>
    <w:rsid w:val="00762C1E"/>
    <w:rsid w:val="00762C2B"/>
    <w:rsid w:val="00762C38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5EA"/>
    <w:rsid w:val="00767687"/>
    <w:rsid w:val="007677A5"/>
    <w:rsid w:val="007677BF"/>
    <w:rsid w:val="007677D9"/>
    <w:rsid w:val="0076789B"/>
    <w:rsid w:val="007678E8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B10"/>
    <w:rsid w:val="00772C37"/>
    <w:rsid w:val="00772D36"/>
    <w:rsid w:val="00773494"/>
    <w:rsid w:val="007734D9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D09"/>
    <w:rsid w:val="00781D44"/>
    <w:rsid w:val="00781E67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D6"/>
    <w:rsid w:val="00782AEA"/>
    <w:rsid w:val="00782C7D"/>
    <w:rsid w:val="00782D96"/>
    <w:rsid w:val="007831C3"/>
    <w:rsid w:val="007831E3"/>
    <w:rsid w:val="00783B69"/>
    <w:rsid w:val="00783BAC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A82"/>
    <w:rsid w:val="00784A9A"/>
    <w:rsid w:val="007850A9"/>
    <w:rsid w:val="007850F3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73"/>
    <w:rsid w:val="00785D9D"/>
    <w:rsid w:val="00785F74"/>
    <w:rsid w:val="00786026"/>
    <w:rsid w:val="00786090"/>
    <w:rsid w:val="007861E8"/>
    <w:rsid w:val="007863F2"/>
    <w:rsid w:val="007864CC"/>
    <w:rsid w:val="00786795"/>
    <w:rsid w:val="00786B8B"/>
    <w:rsid w:val="00786D26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8D"/>
    <w:rsid w:val="00792527"/>
    <w:rsid w:val="00792875"/>
    <w:rsid w:val="00792910"/>
    <w:rsid w:val="00792A8F"/>
    <w:rsid w:val="00792B0C"/>
    <w:rsid w:val="00792E19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47"/>
    <w:rsid w:val="00794551"/>
    <w:rsid w:val="007948EB"/>
    <w:rsid w:val="00794A47"/>
    <w:rsid w:val="00794A69"/>
    <w:rsid w:val="00794CF7"/>
    <w:rsid w:val="00794E3E"/>
    <w:rsid w:val="00794E41"/>
    <w:rsid w:val="00795071"/>
    <w:rsid w:val="0079565A"/>
    <w:rsid w:val="00795673"/>
    <w:rsid w:val="00795805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A86"/>
    <w:rsid w:val="007A3BE6"/>
    <w:rsid w:val="007A3C8C"/>
    <w:rsid w:val="007A3D4F"/>
    <w:rsid w:val="007A3D8B"/>
    <w:rsid w:val="007A42D1"/>
    <w:rsid w:val="007A4311"/>
    <w:rsid w:val="007A4488"/>
    <w:rsid w:val="007A45CF"/>
    <w:rsid w:val="007A472B"/>
    <w:rsid w:val="007A4834"/>
    <w:rsid w:val="007A4A00"/>
    <w:rsid w:val="007A4C2B"/>
    <w:rsid w:val="007A4F37"/>
    <w:rsid w:val="007A514C"/>
    <w:rsid w:val="007A53FA"/>
    <w:rsid w:val="007A586E"/>
    <w:rsid w:val="007A59F7"/>
    <w:rsid w:val="007A5BE8"/>
    <w:rsid w:val="007A5C86"/>
    <w:rsid w:val="007A5D25"/>
    <w:rsid w:val="007A5D70"/>
    <w:rsid w:val="007A5D7E"/>
    <w:rsid w:val="007A5DF0"/>
    <w:rsid w:val="007A5EF2"/>
    <w:rsid w:val="007A6037"/>
    <w:rsid w:val="007A6067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446"/>
    <w:rsid w:val="007B2619"/>
    <w:rsid w:val="007B2690"/>
    <w:rsid w:val="007B2E45"/>
    <w:rsid w:val="007B2FDC"/>
    <w:rsid w:val="007B31EB"/>
    <w:rsid w:val="007B326D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597"/>
    <w:rsid w:val="007B76FA"/>
    <w:rsid w:val="007B7747"/>
    <w:rsid w:val="007B7899"/>
    <w:rsid w:val="007B7962"/>
    <w:rsid w:val="007B7A34"/>
    <w:rsid w:val="007B7D9C"/>
    <w:rsid w:val="007B7EB2"/>
    <w:rsid w:val="007C012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A3A"/>
    <w:rsid w:val="007C1A4F"/>
    <w:rsid w:val="007C1A6A"/>
    <w:rsid w:val="007C1B7D"/>
    <w:rsid w:val="007C1B8A"/>
    <w:rsid w:val="007C1BD6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541"/>
    <w:rsid w:val="007C3A30"/>
    <w:rsid w:val="007C3D63"/>
    <w:rsid w:val="007C3D77"/>
    <w:rsid w:val="007C3F5E"/>
    <w:rsid w:val="007C45E3"/>
    <w:rsid w:val="007C4642"/>
    <w:rsid w:val="007C4909"/>
    <w:rsid w:val="007C4DF0"/>
    <w:rsid w:val="007C4F94"/>
    <w:rsid w:val="007C4FD8"/>
    <w:rsid w:val="007C53BC"/>
    <w:rsid w:val="007C53F6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E2"/>
    <w:rsid w:val="007C651C"/>
    <w:rsid w:val="007C6578"/>
    <w:rsid w:val="007C670C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17F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CF"/>
    <w:rsid w:val="007E2F04"/>
    <w:rsid w:val="007E304F"/>
    <w:rsid w:val="007E336B"/>
    <w:rsid w:val="007E3625"/>
    <w:rsid w:val="007E39A1"/>
    <w:rsid w:val="007E3CDE"/>
    <w:rsid w:val="007E3D36"/>
    <w:rsid w:val="007E4080"/>
    <w:rsid w:val="007E41A2"/>
    <w:rsid w:val="007E42B5"/>
    <w:rsid w:val="007E4494"/>
    <w:rsid w:val="007E46F1"/>
    <w:rsid w:val="007E497C"/>
    <w:rsid w:val="007E49C0"/>
    <w:rsid w:val="007E4B3A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9FB"/>
    <w:rsid w:val="007E5A16"/>
    <w:rsid w:val="007E5BE6"/>
    <w:rsid w:val="007E5C49"/>
    <w:rsid w:val="007E5DF5"/>
    <w:rsid w:val="007E5E8B"/>
    <w:rsid w:val="007E608C"/>
    <w:rsid w:val="007E62F0"/>
    <w:rsid w:val="007E657C"/>
    <w:rsid w:val="007E6603"/>
    <w:rsid w:val="007E6740"/>
    <w:rsid w:val="007E6781"/>
    <w:rsid w:val="007E69A2"/>
    <w:rsid w:val="007E6A4A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EEA"/>
    <w:rsid w:val="007F30A8"/>
    <w:rsid w:val="007F30A9"/>
    <w:rsid w:val="007F30C1"/>
    <w:rsid w:val="007F31CE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4CA"/>
    <w:rsid w:val="007F6606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EA"/>
    <w:rsid w:val="008000B0"/>
    <w:rsid w:val="008003B2"/>
    <w:rsid w:val="00800471"/>
    <w:rsid w:val="00800622"/>
    <w:rsid w:val="0080066E"/>
    <w:rsid w:val="0080075E"/>
    <w:rsid w:val="0080087C"/>
    <w:rsid w:val="0080087E"/>
    <w:rsid w:val="00800947"/>
    <w:rsid w:val="00800A51"/>
    <w:rsid w:val="00801040"/>
    <w:rsid w:val="008012C3"/>
    <w:rsid w:val="008012E3"/>
    <w:rsid w:val="008015E2"/>
    <w:rsid w:val="008018BC"/>
    <w:rsid w:val="00801BD8"/>
    <w:rsid w:val="00802007"/>
    <w:rsid w:val="008020C0"/>
    <w:rsid w:val="00802322"/>
    <w:rsid w:val="00802389"/>
    <w:rsid w:val="008025E2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CF"/>
    <w:rsid w:val="00803B47"/>
    <w:rsid w:val="00803EB9"/>
    <w:rsid w:val="00803F52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71F"/>
    <w:rsid w:val="00810768"/>
    <w:rsid w:val="0081082E"/>
    <w:rsid w:val="00810883"/>
    <w:rsid w:val="00810951"/>
    <w:rsid w:val="00810C52"/>
    <w:rsid w:val="008110C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199"/>
    <w:rsid w:val="008121BE"/>
    <w:rsid w:val="00812306"/>
    <w:rsid w:val="00812358"/>
    <w:rsid w:val="008123D6"/>
    <w:rsid w:val="00812512"/>
    <w:rsid w:val="008125B8"/>
    <w:rsid w:val="008125F3"/>
    <w:rsid w:val="00812823"/>
    <w:rsid w:val="00812890"/>
    <w:rsid w:val="008128AF"/>
    <w:rsid w:val="00812B43"/>
    <w:rsid w:val="00812B44"/>
    <w:rsid w:val="00812C1F"/>
    <w:rsid w:val="00812D83"/>
    <w:rsid w:val="00812DA1"/>
    <w:rsid w:val="00813020"/>
    <w:rsid w:val="008133E0"/>
    <w:rsid w:val="0081347E"/>
    <w:rsid w:val="00813492"/>
    <w:rsid w:val="00813493"/>
    <w:rsid w:val="008135D5"/>
    <w:rsid w:val="008136EE"/>
    <w:rsid w:val="00813886"/>
    <w:rsid w:val="008139A1"/>
    <w:rsid w:val="00813B82"/>
    <w:rsid w:val="008140A0"/>
    <w:rsid w:val="00814359"/>
    <w:rsid w:val="00814454"/>
    <w:rsid w:val="0081451F"/>
    <w:rsid w:val="00814590"/>
    <w:rsid w:val="008146F9"/>
    <w:rsid w:val="00814710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51E8"/>
    <w:rsid w:val="00815615"/>
    <w:rsid w:val="00815738"/>
    <w:rsid w:val="0081577C"/>
    <w:rsid w:val="00815824"/>
    <w:rsid w:val="00815D5A"/>
    <w:rsid w:val="00815FC0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6AC"/>
    <w:rsid w:val="00817706"/>
    <w:rsid w:val="0081782E"/>
    <w:rsid w:val="00817BD8"/>
    <w:rsid w:val="00817D76"/>
    <w:rsid w:val="00817F22"/>
    <w:rsid w:val="00817F2B"/>
    <w:rsid w:val="00817F61"/>
    <w:rsid w:val="00820085"/>
    <w:rsid w:val="008201A6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818"/>
    <w:rsid w:val="00825B81"/>
    <w:rsid w:val="00825C20"/>
    <w:rsid w:val="00825D06"/>
    <w:rsid w:val="00825E13"/>
    <w:rsid w:val="00825F55"/>
    <w:rsid w:val="00825FB1"/>
    <w:rsid w:val="008260A0"/>
    <w:rsid w:val="008261C4"/>
    <w:rsid w:val="008262B1"/>
    <w:rsid w:val="008264ED"/>
    <w:rsid w:val="00826526"/>
    <w:rsid w:val="00826598"/>
    <w:rsid w:val="008265B3"/>
    <w:rsid w:val="00826638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241"/>
    <w:rsid w:val="008307A6"/>
    <w:rsid w:val="00830839"/>
    <w:rsid w:val="00830902"/>
    <w:rsid w:val="00830983"/>
    <w:rsid w:val="00830EB7"/>
    <w:rsid w:val="00830FAD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451"/>
    <w:rsid w:val="00832516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DDF"/>
    <w:rsid w:val="00834148"/>
    <w:rsid w:val="00834213"/>
    <w:rsid w:val="008343BB"/>
    <w:rsid w:val="00834434"/>
    <w:rsid w:val="00834723"/>
    <w:rsid w:val="00834897"/>
    <w:rsid w:val="00834AC5"/>
    <w:rsid w:val="00834C13"/>
    <w:rsid w:val="00834C27"/>
    <w:rsid w:val="00834C76"/>
    <w:rsid w:val="00834C7A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DF"/>
    <w:rsid w:val="00836C3D"/>
    <w:rsid w:val="00836F2A"/>
    <w:rsid w:val="00836F63"/>
    <w:rsid w:val="00836FB2"/>
    <w:rsid w:val="00837012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74A"/>
    <w:rsid w:val="00841AA3"/>
    <w:rsid w:val="00841C94"/>
    <w:rsid w:val="00841E2D"/>
    <w:rsid w:val="00841EA8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62F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750"/>
    <w:rsid w:val="00855803"/>
    <w:rsid w:val="00855DE8"/>
    <w:rsid w:val="00855E07"/>
    <w:rsid w:val="00856046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871"/>
    <w:rsid w:val="0085789A"/>
    <w:rsid w:val="00857B0B"/>
    <w:rsid w:val="00857B8D"/>
    <w:rsid w:val="00857C57"/>
    <w:rsid w:val="00857C83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498"/>
    <w:rsid w:val="008635A8"/>
    <w:rsid w:val="00863629"/>
    <w:rsid w:val="00863726"/>
    <w:rsid w:val="00863B11"/>
    <w:rsid w:val="00863C11"/>
    <w:rsid w:val="00864061"/>
    <w:rsid w:val="00864240"/>
    <w:rsid w:val="00864304"/>
    <w:rsid w:val="008643EB"/>
    <w:rsid w:val="00864490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C27"/>
    <w:rsid w:val="00864C2C"/>
    <w:rsid w:val="00864F2A"/>
    <w:rsid w:val="0086529F"/>
    <w:rsid w:val="00865304"/>
    <w:rsid w:val="00865966"/>
    <w:rsid w:val="00865A9F"/>
    <w:rsid w:val="00865C56"/>
    <w:rsid w:val="00865D05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77B"/>
    <w:rsid w:val="00867DAF"/>
    <w:rsid w:val="00867F09"/>
    <w:rsid w:val="00870101"/>
    <w:rsid w:val="0087067A"/>
    <w:rsid w:val="00870706"/>
    <w:rsid w:val="0087071F"/>
    <w:rsid w:val="0087072D"/>
    <w:rsid w:val="00870C8F"/>
    <w:rsid w:val="00870D22"/>
    <w:rsid w:val="00870F40"/>
    <w:rsid w:val="00870F75"/>
    <w:rsid w:val="0087133C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4F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2E3"/>
    <w:rsid w:val="00886340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9D6"/>
    <w:rsid w:val="00887C73"/>
    <w:rsid w:val="00887EAF"/>
    <w:rsid w:val="00890164"/>
    <w:rsid w:val="00890247"/>
    <w:rsid w:val="00890455"/>
    <w:rsid w:val="00890473"/>
    <w:rsid w:val="008905F7"/>
    <w:rsid w:val="00890604"/>
    <w:rsid w:val="0089073D"/>
    <w:rsid w:val="00890ADC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BCE"/>
    <w:rsid w:val="00891E96"/>
    <w:rsid w:val="00892187"/>
    <w:rsid w:val="0089237D"/>
    <w:rsid w:val="00892499"/>
    <w:rsid w:val="008924FE"/>
    <w:rsid w:val="00892909"/>
    <w:rsid w:val="00892A38"/>
    <w:rsid w:val="00892BE2"/>
    <w:rsid w:val="00892C7D"/>
    <w:rsid w:val="00892C86"/>
    <w:rsid w:val="00892F64"/>
    <w:rsid w:val="00893015"/>
    <w:rsid w:val="00893099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AE4"/>
    <w:rsid w:val="008A2E13"/>
    <w:rsid w:val="008A2E77"/>
    <w:rsid w:val="008A2E90"/>
    <w:rsid w:val="008A2ECB"/>
    <w:rsid w:val="008A2EEC"/>
    <w:rsid w:val="008A2F57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238"/>
    <w:rsid w:val="008A4370"/>
    <w:rsid w:val="008A4558"/>
    <w:rsid w:val="008A46BA"/>
    <w:rsid w:val="008A4813"/>
    <w:rsid w:val="008A4814"/>
    <w:rsid w:val="008A4A6C"/>
    <w:rsid w:val="008A502E"/>
    <w:rsid w:val="008A526D"/>
    <w:rsid w:val="008A5328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D55"/>
    <w:rsid w:val="008A5DFB"/>
    <w:rsid w:val="008A5E32"/>
    <w:rsid w:val="008A6036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78"/>
    <w:rsid w:val="008B00D8"/>
    <w:rsid w:val="008B01DE"/>
    <w:rsid w:val="008B0241"/>
    <w:rsid w:val="008B025F"/>
    <w:rsid w:val="008B039D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9B0"/>
    <w:rsid w:val="008B3C09"/>
    <w:rsid w:val="008B4094"/>
    <w:rsid w:val="008B4192"/>
    <w:rsid w:val="008B4520"/>
    <w:rsid w:val="008B45E0"/>
    <w:rsid w:val="008B4769"/>
    <w:rsid w:val="008B49D2"/>
    <w:rsid w:val="008B4AE9"/>
    <w:rsid w:val="008B4CC8"/>
    <w:rsid w:val="008B4D43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E8"/>
    <w:rsid w:val="008B616D"/>
    <w:rsid w:val="008B62AB"/>
    <w:rsid w:val="008B64F9"/>
    <w:rsid w:val="008B68A0"/>
    <w:rsid w:val="008B699D"/>
    <w:rsid w:val="008B6AB2"/>
    <w:rsid w:val="008B6CF9"/>
    <w:rsid w:val="008B6ED3"/>
    <w:rsid w:val="008B6EEB"/>
    <w:rsid w:val="008B7027"/>
    <w:rsid w:val="008B710F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20A6"/>
    <w:rsid w:val="008C232E"/>
    <w:rsid w:val="008C24A7"/>
    <w:rsid w:val="008C25FF"/>
    <w:rsid w:val="008C28C9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66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EA2"/>
    <w:rsid w:val="008C7086"/>
    <w:rsid w:val="008C70B7"/>
    <w:rsid w:val="008C70D6"/>
    <w:rsid w:val="008C71F3"/>
    <w:rsid w:val="008C73E4"/>
    <w:rsid w:val="008C748D"/>
    <w:rsid w:val="008C797B"/>
    <w:rsid w:val="008C79D7"/>
    <w:rsid w:val="008C7AAC"/>
    <w:rsid w:val="008C7BB5"/>
    <w:rsid w:val="008C7BC3"/>
    <w:rsid w:val="008C7E51"/>
    <w:rsid w:val="008C7FBF"/>
    <w:rsid w:val="008D008E"/>
    <w:rsid w:val="008D030A"/>
    <w:rsid w:val="008D03B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524"/>
    <w:rsid w:val="008D2653"/>
    <w:rsid w:val="008D26A2"/>
    <w:rsid w:val="008D26CD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63"/>
    <w:rsid w:val="008D3831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10B0"/>
    <w:rsid w:val="008E10FA"/>
    <w:rsid w:val="008E1139"/>
    <w:rsid w:val="008E11A9"/>
    <w:rsid w:val="008E12E9"/>
    <w:rsid w:val="008E136C"/>
    <w:rsid w:val="008E1375"/>
    <w:rsid w:val="008E13B8"/>
    <w:rsid w:val="008E13E8"/>
    <w:rsid w:val="008E185A"/>
    <w:rsid w:val="008E18A3"/>
    <w:rsid w:val="008E19E2"/>
    <w:rsid w:val="008E1A0E"/>
    <w:rsid w:val="008E1A41"/>
    <w:rsid w:val="008E1A88"/>
    <w:rsid w:val="008E1AF5"/>
    <w:rsid w:val="008E1B1E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AC2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D2"/>
    <w:rsid w:val="008F0278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4C1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E6"/>
    <w:rsid w:val="008F44FF"/>
    <w:rsid w:val="008F4649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125"/>
    <w:rsid w:val="008F51F9"/>
    <w:rsid w:val="008F5367"/>
    <w:rsid w:val="008F5636"/>
    <w:rsid w:val="008F595A"/>
    <w:rsid w:val="008F5965"/>
    <w:rsid w:val="008F59AC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7D2"/>
    <w:rsid w:val="008F780A"/>
    <w:rsid w:val="008F78D8"/>
    <w:rsid w:val="008F78E4"/>
    <w:rsid w:val="008F78EC"/>
    <w:rsid w:val="008F78F4"/>
    <w:rsid w:val="008F7BB9"/>
    <w:rsid w:val="008F7CC5"/>
    <w:rsid w:val="008F7CF9"/>
    <w:rsid w:val="008F7D38"/>
    <w:rsid w:val="008F7E3E"/>
    <w:rsid w:val="009000C6"/>
    <w:rsid w:val="009001FD"/>
    <w:rsid w:val="0090034F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9A1"/>
    <w:rsid w:val="00901A3A"/>
    <w:rsid w:val="00901DF8"/>
    <w:rsid w:val="00901F1A"/>
    <w:rsid w:val="009022AB"/>
    <w:rsid w:val="00902457"/>
    <w:rsid w:val="00902492"/>
    <w:rsid w:val="009024A8"/>
    <w:rsid w:val="00902642"/>
    <w:rsid w:val="009026C0"/>
    <w:rsid w:val="009026D4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60C"/>
    <w:rsid w:val="00905687"/>
    <w:rsid w:val="009059CD"/>
    <w:rsid w:val="00905D72"/>
    <w:rsid w:val="009061DE"/>
    <w:rsid w:val="009063F7"/>
    <w:rsid w:val="009064FA"/>
    <w:rsid w:val="00906612"/>
    <w:rsid w:val="00906613"/>
    <w:rsid w:val="00906A25"/>
    <w:rsid w:val="00906B68"/>
    <w:rsid w:val="00906EB0"/>
    <w:rsid w:val="00906FB4"/>
    <w:rsid w:val="00907155"/>
    <w:rsid w:val="0090726B"/>
    <w:rsid w:val="0090727F"/>
    <w:rsid w:val="009072FC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535"/>
    <w:rsid w:val="009148D0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3F"/>
    <w:rsid w:val="009179D7"/>
    <w:rsid w:val="00917A1F"/>
    <w:rsid w:val="00917AFB"/>
    <w:rsid w:val="00917C1F"/>
    <w:rsid w:val="00917C3B"/>
    <w:rsid w:val="00917D81"/>
    <w:rsid w:val="00917DDD"/>
    <w:rsid w:val="00917F55"/>
    <w:rsid w:val="009200AD"/>
    <w:rsid w:val="00920102"/>
    <w:rsid w:val="00920352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30B1"/>
    <w:rsid w:val="00923231"/>
    <w:rsid w:val="00923CFB"/>
    <w:rsid w:val="00923D59"/>
    <w:rsid w:val="00923E56"/>
    <w:rsid w:val="009241CE"/>
    <w:rsid w:val="009245B4"/>
    <w:rsid w:val="009249E6"/>
    <w:rsid w:val="00924BDD"/>
    <w:rsid w:val="00924C0B"/>
    <w:rsid w:val="00924C28"/>
    <w:rsid w:val="00924C42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8BA"/>
    <w:rsid w:val="0092793D"/>
    <w:rsid w:val="009279FB"/>
    <w:rsid w:val="00927C2E"/>
    <w:rsid w:val="00927C54"/>
    <w:rsid w:val="00927D3A"/>
    <w:rsid w:val="00927EE5"/>
    <w:rsid w:val="00927FD3"/>
    <w:rsid w:val="0093034C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534"/>
    <w:rsid w:val="0093261A"/>
    <w:rsid w:val="00932676"/>
    <w:rsid w:val="009329AB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608"/>
    <w:rsid w:val="00933793"/>
    <w:rsid w:val="0093381E"/>
    <w:rsid w:val="00933FD4"/>
    <w:rsid w:val="00934388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CE"/>
    <w:rsid w:val="00937B1F"/>
    <w:rsid w:val="00937B4D"/>
    <w:rsid w:val="00937BEA"/>
    <w:rsid w:val="00937E49"/>
    <w:rsid w:val="00937FD5"/>
    <w:rsid w:val="009400D0"/>
    <w:rsid w:val="009400D5"/>
    <w:rsid w:val="0094021A"/>
    <w:rsid w:val="009403FC"/>
    <w:rsid w:val="009404B1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D4A"/>
    <w:rsid w:val="00947D92"/>
    <w:rsid w:val="00947F81"/>
    <w:rsid w:val="009501FF"/>
    <w:rsid w:val="0095033E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A19"/>
    <w:rsid w:val="00952A24"/>
    <w:rsid w:val="00952D1D"/>
    <w:rsid w:val="00952E33"/>
    <w:rsid w:val="009530D9"/>
    <w:rsid w:val="00953166"/>
    <w:rsid w:val="00953410"/>
    <w:rsid w:val="00953492"/>
    <w:rsid w:val="009536E8"/>
    <w:rsid w:val="00953860"/>
    <w:rsid w:val="009539B2"/>
    <w:rsid w:val="00953AFB"/>
    <w:rsid w:val="00953B2E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F7A"/>
    <w:rsid w:val="00960134"/>
    <w:rsid w:val="009606EE"/>
    <w:rsid w:val="00960738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6A8"/>
    <w:rsid w:val="0096381F"/>
    <w:rsid w:val="00963953"/>
    <w:rsid w:val="0096395D"/>
    <w:rsid w:val="00963B1D"/>
    <w:rsid w:val="0096402C"/>
    <w:rsid w:val="0096441E"/>
    <w:rsid w:val="009644A7"/>
    <w:rsid w:val="009646F3"/>
    <w:rsid w:val="00964783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60FD"/>
    <w:rsid w:val="00966666"/>
    <w:rsid w:val="009667E6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CA"/>
    <w:rsid w:val="00970FE0"/>
    <w:rsid w:val="009710DD"/>
    <w:rsid w:val="0097114F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6068"/>
    <w:rsid w:val="0097607D"/>
    <w:rsid w:val="0097628B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92F"/>
    <w:rsid w:val="00980B04"/>
    <w:rsid w:val="00980BDD"/>
    <w:rsid w:val="00980C4B"/>
    <w:rsid w:val="00980EF3"/>
    <w:rsid w:val="00980F7D"/>
    <w:rsid w:val="00980FB5"/>
    <w:rsid w:val="00980FE1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82C"/>
    <w:rsid w:val="009828D4"/>
    <w:rsid w:val="0098290B"/>
    <w:rsid w:val="00982947"/>
    <w:rsid w:val="0098297A"/>
    <w:rsid w:val="009829A8"/>
    <w:rsid w:val="00982AAE"/>
    <w:rsid w:val="00983008"/>
    <w:rsid w:val="0098311B"/>
    <w:rsid w:val="0098324B"/>
    <w:rsid w:val="0098334B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859"/>
    <w:rsid w:val="00986AD4"/>
    <w:rsid w:val="00986C67"/>
    <w:rsid w:val="00986CC5"/>
    <w:rsid w:val="00986CD6"/>
    <w:rsid w:val="00986D83"/>
    <w:rsid w:val="00986E3A"/>
    <w:rsid w:val="00986EAE"/>
    <w:rsid w:val="0098701C"/>
    <w:rsid w:val="009873FF"/>
    <w:rsid w:val="00987420"/>
    <w:rsid w:val="00987456"/>
    <w:rsid w:val="0098759F"/>
    <w:rsid w:val="009875DD"/>
    <w:rsid w:val="0098766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C87"/>
    <w:rsid w:val="009920CE"/>
    <w:rsid w:val="009923DE"/>
    <w:rsid w:val="00992661"/>
    <w:rsid w:val="0099296E"/>
    <w:rsid w:val="00992B01"/>
    <w:rsid w:val="00992D6A"/>
    <w:rsid w:val="00993290"/>
    <w:rsid w:val="009933C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55B"/>
    <w:rsid w:val="009945D6"/>
    <w:rsid w:val="009946FC"/>
    <w:rsid w:val="0099476A"/>
    <w:rsid w:val="009948A3"/>
    <w:rsid w:val="00994C50"/>
    <w:rsid w:val="00994D5B"/>
    <w:rsid w:val="00994EDD"/>
    <w:rsid w:val="00994EE6"/>
    <w:rsid w:val="0099597C"/>
    <w:rsid w:val="00995B8A"/>
    <w:rsid w:val="00995C13"/>
    <w:rsid w:val="00995ECF"/>
    <w:rsid w:val="00996119"/>
    <w:rsid w:val="00996170"/>
    <w:rsid w:val="0099638A"/>
    <w:rsid w:val="00996402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E06"/>
    <w:rsid w:val="00997E76"/>
    <w:rsid w:val="009A013E"/>
    <w:rsid w:val="009A0458"/>
    <w:rsid w:val="009A04E5"/>
    <w:rsid w:val="009A05E9"/>
    <w:rsid w:val="009A0677"/>
    <w:rsid w:val="009A0825"/>
    <w:rsid w:val="009A09E6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72E"/>
    <w:rsid w:val="009A17CA"/>
    <w:rsid w:val="009A22D6"/>
    <w:rsid w:val="009A253A"/>
    <w:rsid w:val="009A25A1"/>
    <w:rsid w:val="009A292A"/>
    <w:rsid w:val="009A2D87"/>
    <w:rsid w:val="009A2E06"/>
    <w:rsid w:val="009A310F"/>
    <w:rsid w:val="009A34C0"/>
    <w:rsid w:val="009A3556"/>
    <w:rsid w:val="009A36CD"/>
    <w:rsid w:val="009A3820"/>
    <w:rsid w:val="009A3841"/>
    <w:rsid w:val="009A390E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664"/>
    <w:rsid w:val="009A4751"/>
    <w:rsid w:val="009A47E8"/>
    <w:rsid w:val="009A4883"/>
    <w:rsid w:val="009A4BE4"/>
    <w:rsid w:val="009A54B3"/>
    <w:rsid w:val="009A55A9"/>
    <w:rsid w:val="009A55AD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7C"/>
    <w:rsid w:val="009A74AD"/>
    <w:rsid w:val="009A753F"/>
    <w:rsid w:val="009A7801"/>
    <w:rsid w:val="009A783E"/>
    <w:rsid w:val="009A7A9F"/>
    <w:rsid w:val="009A7BB6"/>
    <w:rsid w:val="009A7DD2"/>
    <w:rsid w:val="009A7E53"/>
    <w:rsid w:val="009B02F9"/>
    <w:rsid w:val="009B036B"/>
    <w:rsid w:val="009B0429"/>
    <w:rsid w:val="009B051C"/>
    <w:rsid w:val="009B0C2E"/>
    <w:rsid w:val="009B0DBA"/>
    <w:rsid w:val="009B1008"/>
    <w:rsid w:val="009B102D"/>
    <w:rsid w:val="009B103B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70B"/>
    <w:rsid w:val="009B4756"/>
    <w:rsid w:val="009B4779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FA"/>
    <w:rsid w:val="009B60BD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30BF"/>
    <w:rsid w:val="009C30F9"/>
    <w:rsid w:val="009C316E"/>
    <w:rsid w:val="009C31BF"/>
    <w:rsid w:val="009C3219"/>
    <w:rsid w:val="009C32AE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20DC"/>
    <w:rsid w:val="009D2284"/>
    <w:rsid w:val="009D2309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58B"/>
    <w:rsid w:val="009D55BE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3B"/>
    <w:rsid w:val="009E14A3"/>
    <w:rsid w:val="009E17E0"/>
    <w:rsid w:val="009E19A8"/>
    <w:rsid w:val="009E19E9"/>
    <w:rsid w:val="009E1A9F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13E"/>
    <w:rsid w:val="009F02D1"/>
    <w:rsid w:val="009F0307"/>
    <w:rsid w:val="009F03EE"/>
    <w:rsid w:val="009F0600"/>
    <w:rsid w:val="009F0833"/>
    <w:rsid w:val="009F09A7"/>
    <w:rsid w:val="009F0A77"/>
    <w:rsid w:val="009F0B6A"/>
    <w:rsid w:val="009F0BE9"/>
    <w:rsid w:val="009F0D58"/>
    <w:rsid w:val="009F0E69"/>
    <w:rsid w:val="009F0EDF"/>
    <w:rsid w:val="009F102D"/>
    <w:rsid w:val="009F1154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1E0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C6F"/>
    <w:rsid w:val="009F7E64"/>
    <w:rsid w:val="009F7E9E"/>
    <w:rsid w:val="009F7ED2"/>
    <w:rsid w:val="00A00090"/>
    <w:rsid w:val="00A004A0"/>
    <w:rsid w:val="00A004AC"/>
    <w:rsid w:val="00A004C7"/>
    <w:rsid w:val="00A006D7"/>
    <w:rsid w:val="00A00B5D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4F"/>
    <w:rsid w:val="00A046AA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DB"/>
    <w:rsid w:val="00A077A6"/>
    <w:rsid w:val="00A07814"/>
    <w:rsid w:val="00A07905"/>
    <w:rsid w:val="00A079F0"/>
    <w:rsid w:val="00A07A65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D1F"/>
    <w:rsid w:val="00A11E3B"/>
    <w:rsid w:val="00A1247E"/>
    <w:rsid w:val="00A12606"/>
    <w:rsid w:val="00A129EF"/>
    <w:rsid w:val="00A129F7"/>
    <w:rsid w:val="00A12A56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AE6"/>
    <w:rsid w:val="00A14B4E"/>
    <w:rsid w:val="00A14C0B"/>
    <w:rsid w:val="00A14C3F"/>
    <w:rsid w:val="00A14E36"/>
    <w:rsid w:val="00A14EAA"/>
    <w:rsid w:val="00A14EB5"/>
    <w:rsid w:val="00A14FAE"/>
    <w:rsid w:val="00A151DE"/>
    <w:rsid w:val="00A15246"/>
    <w:rsid w:val="00A152D5"/>
    <w:rsid w:val="00A153EC"/>
    <w:rsid w:val="00A1555B"/>
    <w:rsid w:val="00A157B6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7EF"/>
    <w:rsid w:val="00A167FA"/>
    <w:rsid w:val="00A16997"/>
    <w:rsid w:val="00A16B1E"/>
    <w:rsid w:val="00A16CD7"/>
    <w:rsid w:val="00A17084"/>
    <w:rsid w:val="00A17165"/>
    <w:rsid w:val="00A17258"/>
    <w:rsid w:val="00A17261"/>
    <w:rsid w:val="00A17548"/>
    <w:rsid w:val="00A17682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ABA"/>
    <w:rsid w:val="00A21BD1"/>
    <w:rsid w:val="00A21D18"/>
    <w:rsid w:val="00A220DA"/>
    <w:rsid w:val="00A22117"/>
    <w:rsid w:val="00A22144"/>
    <w:rsid w:val="00A2228A"/>
    <w:rsid w:val="00A2232E"/>
    <w:rsid w:val="00A22352"/>
    <w:rsid w:val="00A224BB"/>
    <w:rsid w:val="00A22505"/>
    <w:rsid w:val="00A22517"/>
    <w:rsid w:val="00A22C46"/>
    <w:rsid w:val="00A22C61"/>
    <w:rsid w:val="00A22DB9"/>
    <w:rsid w:val="00A22DE3"/>
    <w:rsid w:val="00A22EF5"/>
    <w:rsid w:val="00A22F92"/>
    <w:rsid w:val="00A23315"/>
    <w:rsid w:val="00A23494"/>
    <w:rsid w:val="00A2350F"/>
    <w:rsid w:val="00A2364A"/>
    <w:rsid w:val="00A23772"/>
    <w:rsid w:val="00A238B6"/>
    <w:rsid w:val="00A23C73"/>
    <w:rsid w:val="00A2406C"/>
    <w:rsid w:val="00A2411E"/>
    <w:rsid w:val="00A241F5"/>
    <w:rsid w:val="00A24AD4"/>
    <w:rsid w:val="00A24B83"/>
    <w:rsid w:val="00A24E8A"/>
    <w:rsid w:val="00A2500D"/>
    <w:rsid w:val="00A2500F"/>
    <w:rsid w:val="00A2575D"/>
    <w:rsid w:val="00A25A44"/>
    <w:rsid w:val="00A25EA8"/>
    <w:rsid w:val="00A2610E"/>
    <w:rsid w:val="00A26A39"/>
    <w:rsid w:val="00A26B73"/>
    <w:rsid w:val="00A26E76"/>
    <w:rsid w:val="00A26EF4"/>
    <w:rsid w:val="00A26FBD"/>
    <w:rsid w:val="00A273F5"/>
    <w:rsid w:val="00A27545"/>
    <w:rsid w:val="00A276DD"/>
    <w:rsid w:val="00A2782A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E2"/>
    <w:rsid w:val="00A3142B"/>
    <w:rsid w:val="00A314C8"/>
    <w:rsid w:val="00A31518"/>
    <w:rsid w:val="00A315FE"/>
    <w:rsid w:val="00A316AA"/>
    <w:rsid w:val="00A316C5"/>
    <w:rsid w:val="00A31863"/>
    <w:rsid w:val="00A31935"/>
    <w:rsid w:val="00A31939"/>
    <w:rsid w:val="00A31995"/>
    <w:rsid w:val="00A31B2D"/>
    <w:rsid w:val="00A31E16"/>
    <w:rsid w:val="00A31E88"/>
    <w:rsid w:val="00A31EF2"/>
    <w:rsid w:val="00A31FF2"/>
    <w:rsid w:val="00A324EB"/>
    <w:rsid w:val="00A3283F"/>
    <w:rsid w:val="00A329C1"/>
    <w:rsid w:val="00A32A3F"/>
    <w:rsid w:val="00A32CCE"/>
    <w:rsid w:val="00A32E40"/>
    <w:rsid w:val="00A32EC5"/>
    <w:rsid w:val="00A32FEF"/>
    <w:rsid w:val="00A33193"/>
    <w:rsid w:val="00A331A4"/>
    <w:rsid w:val="00A332A5"/>
    <w:rsid w:val="00A33319"/>
    <w:rsid w:val="00A33356"/>
    <w:rsid w:val="00A333E6"/>
    <w:rsid w:val="00A33708"/>
    <w:rsid w:val="00A33990"/>
    <w:rsid w:val="00A33A59"/>
    <w:rsid w:val="00A33A81"/>
    <w:rsid w:val="00A33D64"/>
    <w:rsid w:val="00A3405F"/>
    <w:rsid w:val="00A34619"/>
    <w:rsid w:val="00A34680"/>
    <w:rsid w:val="00A346C6"/>
    <w:rsid w:val="00A348B0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3EB"/>
    <w:rsid w:val="00A357D7"/>
    <w:rsid w:val="00A35971"/>
    <w:rsid w:val="00A35B74"/>
    <w:rsid w:val="00A35BA4"/>
    <w:rsid w:val="00A35D02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5B"/>
    <w:rsid w:val="00A373FB"/>
    <w:rsid w:val="00A375FB"/>
    <w:rsid w:val="00A376D9"/>
    <w:rsid w:val="00A3772C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C25"/>
    <w:rsid w:val="00A41C3E"/>
    <w:rsid w:val="00A41CE7"/>
    <w:rsid w:val="00A41D40"/>
    <w:rsid w:val="00A41FDE"/>
    <w:rsid w:val="00A42074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D5A"/>
    <w:rsid w:val="00A42E36"/>
    <w:rsid w:val="00A4314E"/>
    <w:rsid w:val="00A431AB"/>
    <w:rsid w:val="00A43612"/>
    <w:rsid w:val="00A4379F"/>
    <w:rsid w:val="00A438B8"/>
    <w:rsid w:val="00A4395C"/>
    <w:rsid w:val="00A43A9D"/>
    <w:rsid w:val="00A43BD7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FF"/>
    <w:rsid w:val="00A4731C"/>
    <w:rsid w:val="00A47387"/>
    <w:rsid w:val="00A476F3"/>
    <w:rsid w:val="00A47969"/>
    <w:rsid w:val="00A47BE4"/>
    <w:rsid w:val="00A47D8F"/>
    <w:rsid w:val="00A47E4C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CDC"/>
    <w:rsid w:val="00A50D53"/>
    <w:rsid w:val="00A50EBC"/>
    <w:rsid w:val="00A51020"/>
    <w:rsid w:val="00A512AD"/>
    <w:rsid w:val="00A513D2"/>
    <w:rsid w:val="00A51427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B0"/>
    <w:rsid w:val="00A54323"/>
    <w:rsid w:val="00A547E3"/>
    <w:rsid w:val="00A549D1"/>
    <w:rsid w:val="00A54A0A"/>
    <w:rsid w:val="00A54CC4"/>
    <w:rsid w:val="00A54F04"/>
    <w:rsid w:val="00A55065"/>
    <w:rsid w:val="00A550F9"/>
    <w:rsid w:val="00A55170"/>
    <w:rsid w:val="00A5538F"/>
    <w:rsid w:val="00A55565"/>
    <w:rsid w:val="00A5573F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814"/>
    <w:rsid w:val="00A56900"/>
    <w:rsid w:val="00A56A51"/>
    <w:rsid w:val="00A56AD0"/>
    <w:rsid w:val="00A56CB6"/>
    <w:rsid w:val="00A56FE6"/>
    <w:rsid w:val="00A5710D"/>
    <w:rsid w:val="00A5720D"/>
    <w:rsid w:val="00A572D8"/>
    <w:rsid w:val="00A575E3"/>
    <w:rsid w:val="00A57756"/>
    <w:rsid w:val="00A578BA"/>
    <w:rsid w:val="00A57B79"/>
    <w:rsid w:val="00A57D59"/>
    <w:rsid w:val="00A57E91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71"/>
    <w:rsid w:val="00A63C62"/>
    <w:rsid w:val="00A63CD1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26B"/>
    <w:rsid w:val="00A6540F"/>
    <w:rsid w:val="00A6548E"/>
    <w:rsid w:val="00A656F6"/>
    <w:rsid w:val="00A65844"/>
    <w:rsid w:val="00A65997"/>
    <w:rsid w:val="00A65B6F"/>
    <w:rsid w:val="00A6628F"/>
    <w:rsid w:val="00A66550"/>
    <w:rsid w:val="00A667FB"/>
    <w:rsid w:val="00A66951"/>
    <w:rsid w:val="00A66DB8"/>
    <w:rsid w:val="00A67063"/>
    <w:rsid w:val="00A67077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D2A"/>
    <w:rsid w:val="00A70D2E"/>
    <w:rsid w:val="00A70E1C"/>
    <w:rsid w:val="00A70E83"/>
    <w:rsid w:val="00A70E87"/>
    <w:rsid w:val="00A70F40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4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C9A"/>
    <w:rsid w:val="00A75DF2"/>
    <w:rsid w:val="00A76064"/>
    <w:rsid w:val="00A7617F"/>
    <w:rsid w:val="00A76246"/>
    <w:rsid w:val="00A764FD"/>
    <w:rsid w:val="00A766AB"/>
    <w:rsid w:val="00A76891"/>
    <w:rsid w:val="00A76913"/>
    <w:rsid w:val="00A7701B"/>
    <w:rsid w:val="00A77161"/>
    <w:rsid w:val="00A77187"/>
    <w:rsid w:val="00A77316"/>
    <w:rsid w:val="00A777DB"/>
    <w:rsid w:val="00A77973"/>
    <w:rsid w:val="00A779AD"/>
    <w:rsid w:val="00A77A21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6076"/>
    <w:rsid w:val="00A862F9"/>
    <w:rsid w:val="00A8636C"/>
    <w:rsid w:val="00A86685"/>
    <w:rsid w:val="00A866FA"/>
    <w:rsid w:val="00A8675A"/>
    <w:rsid w:val="00A86BB1"/>
    <w:rsid w:val="00A86D40"/>
    <w:rsid w:val="00A86DBC"/>
    <w:rsid w:val="00A86F44"/>
    <w:rsid w:val="00A87263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BAB"/>
    <w:rsid w:val="00A90C4B"/>
    <w:rsid w:val="00A90C79"/>
    <w:rsid w:val="00A90D77"/>
    <w:rsid w:val="00A90D88"/>
    <w:rsid w:val="00A91025"/>
    <w:rsid w:val="00A9116B"/>
    <w:rsid w:val="00A912E5"/>
    <w:rsid w:val="00A912FB"/>
    <w:rsid w:val="00A9149D"/>
    <w:rsid w:val="00A918A9"/>
    <w:rsid w:val="00A9193F"/>
    <w:rsid w:val="00A91D4F"/>
    <w:rsid w:val="00A91E4B"/>
    <w:rsid w:val="00A91E78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6257"/>
    <w:rsid w:val="00A9641A"/>
    <w:rsid w:val="00A96453"/>
    <w:rsid w:val="00A9647B"/>
    <w:rsid w:val="00A964AA"/>
    <w:rsid w:val="00A965BC"/>
    <w:rsid w:val="00A96639"/>
    <w:rsid w:val="00A967B9"/>
    <w:rsid w:val="00A967FC"/>
    <w:rsid w:val="00A96998"/>
    <w:rsid w:val="00A96DD5"/>
    <w:rsid w:val="00A96DED"/>
    <w:rsid w:val="00A9722D"/>
    <w:rsid w:val="00A9742D"/>
    <w:rsid w:val="00A97516"/>
    <w:rsid w:val="00A975C4"/>
    <w:rsid w:val="00A975DE"/>
    <w:rsid w:val="00A97677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CB0"/>
    <w:rsid w:val="00AA3D25"/>
    <w:rsid w:val="00AA3D8E"/>
    <w:rsid w:val="00AA4033"/>
    <w:rsid w:val="00AA41F5"/>
    <w:rsid w:val="00AA41FB"/>
    <w:rsid w:val="00AA42A9"/>
    <w:rsid w:val="00AA42D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6B"/>
    <w:rsid w:val="00AA5536"/>
    <w:rsid w:val="00AA56D4"/>
    <w:rsid w:val="00AA5752"/>
    <w:rsid w:val="00AA5962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B9E"/>
    <w:rsid w:val="00AA6BE0"/>
    <w:rsid w:val="00AA6EF7"/>
    <w:rsid w:val="00AA70F7"/>
    <w:rsid w:val="00AA71E0"/>
    <w:rsid w:val="00AA72B5"/>
    <w:rsid w:val="00AA769F"/>
    <w:rsid w:val="00AA76BD"/>
    <w:rsid w:val="00AA7806"/>
    <w:rsid w:val="00AA790D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EC1"/>
    <w:rsid w:val="00AB1FB1"/>
    <w:rsid w:val="00AB2131"/>
    <w:rsid w:val="00AB22DC"/>
    <w:rsid w:val="00AB2503"/>
    <w:rsid w:val="00AB252B"/>
    <w:rsid w:val="00AB2751"/>
    <w:rsid w:val="00AB27B4"/>
    <w:rsid w:val="00AB29AF"/>
    <w:rsid w:val="00AB29B3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A2"/>
    <w:rsid w:val="00AB5472"/>
    <w:rsid w:val="00AB5764"/>
    <w:rsid w:val="00AB5938"/>
    <w:rsid w:val="00AB5A76"/>
    <w:rsid w:val="00AB5B47"/>
    <w:rsid w:val="00AB5BD2"/>
    <w:rsid w:val="00AB5C74"/>
    <w:rsid w:val="00AB5EF6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3107"/>
    <w:rsid w:val="00AC312D"/>
    <w:rsid w:val="00AC3463"/>
    <w:rsid w:val="00AC346F"/>
    <w:rsid w:val="00AC34AA"/>
    <w:rsid w:val="00AC353B"/>
    <w:rsid w:val="00AC3646"/>
    <w:rsid w:val="00AC3675"/>
    <w:rsid w:val="00AC3823"/>
    <w:rsid w:val="00AC39AC"/>
    <w:rsid w:val="00AC39C9"/>
    <w:rsid w:val="00AC3A3C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A1F"/>
    <w:rsid w:val="00AD2E4D"/>
    <w:rsid w:val="00AD2EAB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69"/>
    <w:rsid w:val="00AD62A9"/>
    <w:rsid w:val="00AD6346"/>
    <w:rsid w:val="00AD63AA"/>
    <w:rsid w:val="00AD6688"/>
    <w:rsid w:val="00AD6861"/>
    <w:rsid w:val="00AD6C6D"/>
    <w:rsid w:val="00AD6EA3"/>
    <w:rsid w:val="00AD7145"/>
    <w:rsid w:val="00AD7229"/>
    <w:rsid w:val="00AD7250"/>
    <w:rsid w:val="00AD7346"/>
    <w:rsid w:val="00AD76D7"/>
    <w:rsid w:val="00AD7830"/>
    <w:rsid w:val="00AD7AFA"/>
    <w:rsid w:val="00AD7D8E"/>
    <w:rsid w:val="00AD7E8F"/>
    <w:rsid w:val="00AE0095"/>
    <w:rsid w:val="00AE00B6"/>
    <w:rsid w:val="00AE0169"/>
    <w:rsid w:val="00AE0311"/>
    <w:rsid w:val="00AE0387"/>
    <w:rsid w:val="00AE05A0"/>
    <w:rsid w:val="00AE05E9"/>
    <w:rsid w:val="00AE0885"/>
    <w:rsid w:val="00AE0916"/>
    <w:rsid w:val="00AE0958"/>
    <w:rsid w:val="00AE099A"/>
    <w:rsid w:val="00AE0B57"/>
    <w:rsid w:val="00AE0BC3"/>
    <w:rsid w:val="00AE0BFB"/>
    <w:rsid w:val="00AE0DE7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BF"/>
    <w:rsid w:val="00AE3493"/>
    <w:rsid w:val="00AE362D"/>
    <w:rsid w:val="00AE379D"/>
    <w:rsid w:val="00AE3922"/>
    <w:rsid w:val="00AE3A13"/>
    <w:rsid w:val="00AE3A9A"/>
    <w:rsid w:val="00AE3C4D"/>
    <w:rsid w:val="00AE3E3B"/>
    <w:rsid w:val="00AE3E66"/>
    <w:rsid w:val="00AE4025"/>
    <w:rsid w:val="00AE4481"/>
    <w:rsid w:val="00AE449B"/>
    <w:rsid w:val="00AE44D8"/>
    <w:rsid w:val="00AE44F2"/>
    <w:rsid w:val="00AE4589"/>
    <w:rsid w:val="00AE4A83"/>
    <w:rsid w:val="00AE4AD0"/>
    <w:rsid w:val="00AE4BE4"/>
    <w:rsid w:val="00AE4D95"/>
    <w:rsid w:val="00AE52DC"/>
    <w:rsid w:val="00AE558B"/>
    <w:rsid w:val="00AE5699"/>
    <w:rsid w:val="00AE57C6"/>
    <w:rsid w:val="00AE596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D0"/>
    <w:rsid w:val="00AE762D"/>
    <w:rsid w:val="00AE773F"/>
    <w:rsid w:val="00AE7778"/>
    <w:rsid w:val="00AE79BA"/>
    <w:rsid w:val="00AE7A97"/>
    <w:rsid w:val="00AE7B58"/>
    <w:rsid w:val="00AE7DEC"/>
    <w:rsid w:val="00AE7F21"/>
    <w:rsid w:val="00AF0002"/>
    <w:rsid w:val="00AF0282"/>
    <w:rsid w:val="00AF0695"/>
    <w:rsid w:val="00AF0711"/>
    <w:rsid w:val="00AF0A20"/>
    <w:rsid w:val="00AF0A43"/>
    <w:rsid w:val="00AF0E2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CE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95"/>
    <w:rsid w:val="00AF5985"/>
    <w:rsid w:val="00AF598B"/>
    <w:rsid w:val="00AF5CC0"/>
    <w:rsid w:val="00AF5CCB"/>
    <w:rsid w:val="00AF619E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335"/>
    <w:rsid w:val="00B025D5"/>
    <w:rsid w:val="00B027D2"/>
    <w:rsid w:val="00B028D0"/>
    <w:rsid w:val="00B02994"/>
    <w:rsid w:val="00B02A39"/>
    <w:rsid w:val="00B02B7B"/>
    <w:rsid w:val="00B02BF5"/>
    <w:rsid w:val="00B02C11"/>
    <w:rsid w:val="00B02C32"/>
    <w:rsid w:val="00B02C6C"/>
    <w:rsid w:val="00B02DC0"/>
    <w:rsid w:val="00B02E90"/>
    <w:rsid w:val="00B02EAA"/>
    <w:rsid w:val="00B0336D"/>
    <w:rsid w:val="00B03661"/>
    <w:rsid w:val="00B0380E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9D4"/>
    <w:rsid w:val="00B06B01"/>
    <w:rsid w:val="00B06B7D"/>
    <w:rsid w:val="00B06CD4"/>
    <w:rsid w:val="00B06CD9"/>
    <w:rsid w:val="00B06D85"/>
    <w:rsid w:val="00B06E32"/>
    <w:rsid w:val="00B07175"/>
    <w:rsid w:val="00B073E3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19F"/>
    <w:rsid w:val="00B10211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7B"/>
    <w:rsid w:val="00B21243"/>
    <w:rsid w:val="00B21379"/>
    <w:rsid w:val="00B21554"/>
    <w:rsid w:val="00B2167F"/>
    <w:rsid w:val="00B217CE"/>
    <w:rsid w:val="00B2181E"/>
    <w:rsid w:val="00B21998"/>
    <w:rsid w:val="00B219B5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F1"/>
    <w:rsid w:val="00B232CA"/>
    <w:rsid w:val="00B2342E"/>
    <w:rsid w:val="00B2359D"/>
    <w:rsid w:val="00B235C1"/>
    <w:rsid w:val="00B236E7"/>
    <w:rsid w:val="00B23795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44"/>
    <w:rsid w:val="00B25808"/>
    <w:rsid w:val="00B25843"/>
    <w:rsid w:val="00B25850"/>
    <w:rsid w:val="00B25862"/>
    <w:rsid w:val="00B25880"/>
    <w:rsid w:val="00B25978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8C0"/>
    <w:rsid w:val="00B32B5E"/>
    <w:rsid w:val="00B32C94"/>
    <w:rsid w:val="00B32CA2"/>
    <w:rsid w:val="00B32CB1"/>
    <w:rsid w:val="00B32D40"/>
    <w:rsid w:val="00B330ED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50D5"/>
    <w:rsid w:val="00B35125"/>
    <w:rsid w:val="00B35328"/>
    <w:rsid w:val="00B355D0"/>
    <w:rsid w:val="00B3562F"/>
    <w:rsid w:val="00B3584D"/>
    <w:rsid w:val="00B35AF3"/>
    <w:rsid w:val="00B35ED6"/>
    <w:rsid w:val="00B3639E"/>
    <w:rsid w:val="00B36626"/>
    <w:rsid w:val="00B366C7"/>
    <w:rsid w:val="00B36A14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474"/>
    <w:rsid w:val="00B4558B"/>
    <w:rsid w:val="00B455D3"/>
    <w:rsid w:val="00B45635"/>
    <w:rsid w:val="00B45A42"/>
    <w:rsid w:val="00B45B2E"/>
    <w:rsid w:val="00B461DF"/>
    <w:rsid w:val="00B462F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441"/>
    <w:rsid w:val="00B505F1"/>
    <w:rsid w:val="00B50A3A"/>
    <w:rsid w:val="00B50C7B"/>
    <w:rsid w:val="00B51295"/>
    <w:rsid w:val="00B51423"/>
    <w:rsid w:val="00B51596"/>
    <w:rsid w:val="00B515F4"/>
    <w:rsid w:val="00B516F9"/>
    <w:rsid w:val="00B51862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2056"/>
    <w:rsid w:val="00B521AB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384"/>
    <w:rsid w:val="00B556E4"/>
    <w:rsid w:val="00B55761"/>
    <w:rsid w:val="00B55DBD"/>
    <w:rsid w:val="00B5627B"/>
    <w:rsid w:val="00B56565"/>
    <w:rsid w:val="00B566A4"/>
    <w:rsid w:val="00B5685B"/>
    <w:rsid w:val="00B56952"/>
    <w:rsid w:val="00B56A36"/>
    <w:rsid w:val="00B56B0C"/>
    <w:rsid w:val="00B56BD2"/>
    <w:rsid w:val="00B56CCB"/>
    <w:rsid w:val="00B56E56"/>
    <w:rsid w:val="00B56FFA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D"/>
    <w:rsid w:val="00B63183"/>
    <w:rsid w:val="00B6328B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407F"/>
    <w:rsid w:val="00B6410E"/>
    <w:rsid w:val="00B6414A"/>
    <w:rsid w:val="00B646D4"/>
    <w:rsid w:val="00B64719"/>
    <w:rsid w:val="00B6477A"/>
    <w:rsid w:val="00B648D8"/>
    <w:rsid w:val="00B649D9"/>
    <w:rsid w:val="00B64AF8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B5E"/>
    <w:rsid w:val="00B67C75"/>
    <w:rsid w:val="00B70713"/>
    <w:rsid w:val="00B7073E"/>
    <w:rsid w:val="00B7082F"/>
    <w:rsid w:val="00B70843"/>
    <w:rsid w:val="00B70DBC"/>
    <w:rsid w:val="00B70EE9"/>
    <w:rsid w:val="00B713E6"/>
    <w:rsid w:val="00B71639"/>
    <w:rsid w:val="00B716BF"/>
    <w:rsid w:val="00B71703"/>
    <w:rsid w:val="00B7190E"/>
    <w:rsid w:val="00B7193A"/>
    <w:rsid w:val="00B719DB"/>
    <w:rsid w:val="00B71BA5"/>
    <w:rsid w:val="00B71C73"/>
    <w:rsid w:val="00B71DF0"/>
    <w:rsid w:val="00B72372"/>
    <w:rsid w:val="00B72418"/>
    <w:rsid w:val="00B72481"/>
    <w:rsid w:val="00B725BB"/>
    <w:rsid w:val="00B72600"/>
    <w:rsid w:val="00B72620"/>
    <w:rsid w:val="00B72863"/>
    <w:rsid w:val="00B7292E"/>
    <w:rsid w:val="00B72C15"/>
    <w:rsid w:val="00B72C8B"/>
    <w:rsid w:val="00B72E57"/>
    <w:rsid w:val="00B72EAE"/>
    <w:rsid w:val="00B72F79"/>
    <w:rsid w:val="00B7339D"/>
    <w:rsid w:val="00B73652"/>
    <w:rsid w:val="00B7368A"/>
    <w:rsid w:val="00B73A67"/>
    <w:rsid w:val="00B73EBE"/>
    <w:rsid w:val="00B747EB"/>
    <w:rsid w:val="00B74B61"/>
    <w:rsid w:val="00B74BFE"/>
    <w:rsid w:val="00B74E8C"/>
    <w:rsid w:val="00B74F6E"/>
    <w:rsid w:val="00B74F82"/>
    <w:rsid w:val="00B74FCB"/>
    <w:rsid w:val="00B750CD"/>
    <w:rsid w:val="00B75138"/>
    <w:rsid w:val="00B75169"/>
    <w:rsid w:val="00B752CC"/>
    <w:rsid w:val="00B7536D"/>
    <w:rsid w:val="00B75467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10F"/>
    <w:rsid w:val="00B7717C"/>
    <w:rsid w:val="00B77180"/>
    <w:rsid w:val="00B771BE"/>
    <w:rsid w:val="00B7722E"/>
    <w:rsid w:val="00B772E9"/>
    <w:rsid w:val="00B77387"/>
    <w:rsid w:val="00B77410"/>
    <w:rsid w:val="00B77628"/>
    <w:rsid w:val="00B776AE"/>
    <w:rsid w:val="00B77CED"/>
    <w:rsid w:val="00B77D35"/>
    <w:rsid w:val="00B77DA8"/>
    <w:rsid w:val="00B77FC4"/>
    <w:rsid w:val="00B80017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5A5"/>
    <w:rsid w:val="00B857CB"/>
    <w:rsid w:val="00B8583B"/>
    <w:rsid w:val="00B8586D"/>
    <w:rsid w:val="00B85893"/>
    <w:rsid w:val="00B85BA4"/>
    <w:rsid w:val="00B85E38"/>
    <w:rsid w:val="00B85EB1"/>
    <w:rsid w:val="00B86077"/>
    <w:rsid w:val="00B861E7"/>
    <w:rsid w:val="00B8657B"/>
    <w:rsid w:val="00B8682C"/>
    <w:rsid w:val="00B86848"/>
    <w:rsid w:val="00B86879"/>
    <w:rsid w:val="00B869BC"/>
    <w:rsid w:val="00B86A04"/>
    <w:rsid w:val="00B86B9E"/>
    <w:rsid w:val="00B86BB9"/>
    <w:rsid w:val="00B86CEF"/>
    <w:rsid w:val="00B86D0E"/>
    <w:rsid w:val="00B86D27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A5A"/>
    <w:rsid w:val="00B87CBC"/>
    <w:rsid w:val="00B87EF7"/>
    <w:rsid w:val="00B900B3"/>
    <w:rsid w:val="00B900F4"/>
    <w:rsid w:val="00B90144"/>
    <w:rsid w:val="00B90213"/>
    <w:rsid w:val="00B903A7"/>
    <w:rsid w:val="00B903D4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BF"/>
    <w:rsid w:val="00B922C5"/>
    <w:rsid w:val="00B923CF"/>
    <w:rsid w:val="00B925F3"/>
    <w:rsid w:val="00B9263D"/>
    <w:rsid w:val="00B92929"/>
    <w:rsid w:val="00B92A8D"/>
    <w:rsid w:val="00B92C09"/>
    <w:rsid w:val="00B930FF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F08"/>
    <w:rsid w:val="00B93F5B"/>
    <w:rsid w:val="00B940E6"/>
    <w:rsid w:val="00B94277"/>
    <w:rsid w:val="00B94377"/>
    <w:rsid w:val="00B945D0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F2E"/>
    <w:rsid w:val="00B960DB"/>
    <w:rsid w:val="00B96198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B1"/>
    <w:rsid w:val="00BA12C9"/>
    <w:rsid w:val="00BA1451"/>
    <w:rsid w:val="00BA15B2"/>
    <w:rsid w:val="00BA15DA"/>
    <w:rsid w:val="00BA15E6"/>
    <w:rsid w:val="00BA177A"/>
    <w:rsid w:val="00BA17EF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BF4"/>
    <w:rsid w:val="00BA2EEC"/>
    <w:rsid w:val="00BA3105"/>
    <w:rsid w:val="00BA3124"/>
    <w:rsid w:val="00BA3567"/>
    <w:rsid w:val="00BA35C1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4DC"/>
    <w:rsid w:val="00BA4551"/>
    <w:rsid w:val="00BA4A7F"/>
    <w:rsid w:val="00BA4B38"/>
    <w:rsid w:val="00BA4E81"/>
    <w:rsid w:val="00BA4F28"/>
    <w:rsid w:val="00BA506C"/>
    <w:rsid w:val="00BA515B"/>
    <w:rsid w:val="00BA542B"/>
    <w:rsid w:val="00BA5450"/>
    <w:rsid w:val="00BA548A"/>
    <w:rsid w:val="00BA5F41"/>
    <w:rsid w:val="00BA627A"/>
    <w:rsid w:val="00BA62C9"/>
    <w:rsid w:val="00BA639B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47D"/>
    <w:rsid w:val="00BB1594"/>
    <w:rsid w:val="00BB1772"/>
    <w:rsid w:val="00BB1836"/>
    <w:rsid w:val="00BB18FD"/>
    <w:rsid w:val="00BB195C"/>
    <w:rsid w:val="00BB199C"/>
    <w:rsid w:val="00BB19BD"/>
    <w:rsid w:val="00BB1A63"/>
    <w:rsid w:val="00BB1CB7"/>
    <w:rsid w:val="00BB1D9C"/>
    <w:rsid w:val="00BB201D"/>
    <w:rsid w:val="00BB237C"/>
    <w:rsid w:val="00BB2575"/>
    <w:rsid w:val="00BB2624"/>
    <w:rsid w:val="00BB26C2"/>
    <w:rsid w:val="00BB28B1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71"/>
    <w:rsid w:val="00BB3597"/>
    <w:rsid w:val="00BB3791"/>
    <w:rsid w:val="00BB3872"/>
    <w:rsid w:val="00BB3875"/>
    <w:rsid w:val="00BB391D"/>
    <w:rsid w:val="00BB3B6C"/>
    <w:rsid w:val="00BB3CF4"/>
    <w:rsid w:val="00BB3D28"/>
    <w:rsid w:val="00BB3F83"/>
    <w:rsid w:val="00BB4058"/>
    <w:rsid w:val="00BB40F2"/>
    <w:rsid w:val="00BB415E"/>
    <w:rsid w:val="00BB41B1"/>
    <w:rsid w:val="00BB4421"/>
    <w:rsid w:val="00BB469B"/>
    <w:rsid w:val="00BB46AD"/>
    <w:rsid w:val="00BB47BE"/>
    <w:rsid w:val="00BB4A9B"/>
    <w:rsid w:val="00BB4E1A"/>
    <w:rsid w:val="00BB4E99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ED"/>
    <w:rsid w:val="00BB64A5"/>
    <w:rsid w:val="00BB6623"/>
    <w:rsid w:val="00BB673E"/>
    <w:rsid w:val="00BB67B9"/>
    <w:rsid w:val="00BB68ED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40F"/>
    <w:rsid w:val="00BC0826"/>
    <w:rsid w:val="00BC0AE7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D3"/>
    <w:rsid w:val="00BC40F7"/>
    <w:rsid w:val="00BC4483"/>
    <w:rsid w:val="00BC4489"/>
    <w:rsid w:val="00BC44F8"/>
    <w:rsid w:val="00BC45C1"/>
    <w:rsid w:val="00BC464A"/>
    <w:rsid w:val="00BC4696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19"/>
    <w:rsid w:val="00BC623E"/>
    <w:rsid w:val="00BC624F"/>
    <w:rsid w:val="00BC66A3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ED"/>
    <w:rsid w:val="00BD004F"/>
    <w:rsid w:val="00BD0340"/>
    <w:rsid w:val="00BD0381"/>
    <w:rsid w:val="00BD0554"/>
    <w:rsid w:val="00BD05DD"/>
    <w:rsid w:val="00BD0AAA"/>
    <w:rsid w:val="00BD0FD2"/>
    <w:rsid w:val="00BD117F"/>
    <w:rsid w:val="00BD14EA"/>
    <w:rsid w:val="00BD16B4"/>
    <w:rsid w:val="00BD1959"/>
    <w:rsid w:val="00BD1A02"/>
    <w:rsid w:val="00BD1A3E"/>
    <w:rsid w:val="00BD1ACF"/>
    <w:rsid w:val="00BD1C80"/>
    <w:rsid w:val="00BD1D13"/>
    <w:rsid w:val="00BD1DFC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F39"/>
    <w:rsid w:val="00BD40B7"/>
    <w:rsid w:val="00BD4122"/>
    <w:rsid w:val="00BD448C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7A"/>
    <w:rsid w:val="00BE1912"/>
    <w:rsid w:val="00BE193F"/>
    <w:rsid w:val="00BE1A70"/>
    <w:rsid w:val="00BE1AA2"/>
    <w:rsid w:val="00BE1B14"/>
    <w:rsid w:val="00BE1E4B"/>
    <w:rsid w:val="00BE1EAB"/>
    <w:rsid w:val="00BE21A1"/>
    <w:rsid w:val="00BE2418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9F5"/>
    <w:rsid w:val="00BE4AC4"/>
    <w:rsid w:val="00BE4CEE"/>
    <w:rsid w:val="00BE4E9E"/>
    <w:rsid w:val="00BE532A"/>
    <w:rsid w:val="00BE5652"/>
    <w:rsid w:val="00BE5CE3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2AF"/>
    <w:rsid w:val="00BE757D"/>
    <w:rsid w:val="00BE7775"/>
    <w:rsid w:val="00BE7841"/>
    <w:rsid w:val="00BE7937"/>
    <w:rsid w:val="00BE7AE1"/>
    <w:rsid w:val="00BE7CCC"/>
    <w:rsid w:val="00BE7F56"/>
    <w:rsid w:val="00BF0276"/>
    <w:rsid w:val="00BF060C"/>
    <w:rsid w:val="00BF068B"/>
    <w:rsid w:val="00BF08FA"/>
    <w:rsid w:val="00BF09B1"/>
    <w:rsid w:val="00BF0B51"/>
    <w:rsid w:val="00BF0ECA"/>
    <w:rsid w:val="00BF0F52"/>
    <w:rsid w:val="00BF0F60"/>
    <w:rsid w:val="00BF128C"/>
    <w:rsid w:val="00BF1352"/>
    <w:rsid w:val="00BF13FB"/>
    <w:rsid w:val="00BF1595"/>
    <w:rsid w:val="00BF1714"/>
    <w:rsid w:val="00BF1835"/>
    <w:rsid w:val="00BF188E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68"/>
    <w:rsid w:val="00BF2F02"/>
    <w:rsid w:val="00BF312E"/>
    <w:rsid w:val="00BF3197"/>
    <w:rsid w:val="00BF32F0"/>
    <w:rsid w:val="00BF3323"/>
    <w:rsid w:val="00BF3390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E6D"/>
    <w:rsid w:val="00BF4ED4"/>
    <w:rsid w:val="00BF50A2"/>
    <w:rsid w:val="00BF5221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6CB"/>
    <w:rsid w:val="00C0077A"/>
    <w:rsid w:val="00C007D7"/>
    <w:rsid w:val="00C00836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D8"/>
    <w:rsid w:val="00C0131C"/>
    <w:rsid w:val="00C0154C"/>
    <w:rsid w:val="00C017A1"/>
    <w:rsid w:val="00C01968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20D"/>
    <w:rsid w:val="00C06372"/>
    <w:rsid w:val="00C06659"/>
    <w:rsid w:val="00C067C2"/>
    <w:rsid w:val="00C06C2E"/>
    <w:rsid w:val="00C06E1E"/>
    <w:rsid w:val="00C06F0C"/>
    <w:rsid w:val="00C06FE7"/>
    <w:rsid w:val="00C070A5"/>
    <w:rsid w:val="00C07330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DD"/>
    <w:rsid w:val="00C1010A"/>
    <w:rsid w:val="00C10297"/>
    <w:rsid w:val="00C10369"/>
    <w:rsid w:val="00C103FC"/>
    <w:rsid w:val="00C1043E"/>
    <w:rsid w:val="00C106D3"/>
    <w:rsid w:val="00C108C5"/>
    <w:rsid w:val="00C1091E"/>
    <w:rsid w:val="00C1135D"/>
    <w:rsid w:val="00C11362"/>
    <w:rsid w:val="00C115D3"/>
    <w:rsid w:val="00C115DB"/>
    <w:rsid w:val="00C116B2"/>
    <w:rsid w:val="00C118B3"/>
    <w:rsid w:val="00C1195C"/>
    <w:rsid w:val="00C11C4F"/>
    <w:rsid w:val="00C11C53"/>
    <w:rsid w:val="00C11E20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FBE"/>
    <w:rsid w:val="00C1306F"/>
    <w:rsid w:val="00C132F3"/>
    <w:rsid w:val="00C1331E"/>
    <w:rsid w:val="00C13591"/>
    <w:rsid w:val="00C1396A"/>
    <w:rsid w:val="00C1399E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548"/>
    <w:rsid w:val="00C155EA"/>
    <w:rsid w:val="00C155F7"/>
    <w:rsid w:val="00C159D3"/>
    <w:rsid w:val="00C15A6E"/>
    <w:rsid w:val="00C15E06"/>
    <w:rsid w:val="00C160F7"/>
    <w:rsid w:val="00C16551"/>
    <w:rsid w:val="00C16690"/>
    <w:rsid w:val="00C16750"/>
    <w:rsid w:val="00C16942"/>
    <w:rsid w:val="00C16A1C"/>
    <w:rsid w:val="00C16AD9"/>
    <w:rsid w:val="00C16BB0"/>
    <w:rsid w:val="00C16BFD"/>
    <w:rsid w:val="00C16D01"/>
    <w:rsid w:val="00C16EDE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AD"/>
    <w:rsid w:val="00C217C5"/>
    <w:rsid w:val="00C2184B"/>
    <w:rsid w:val="00C2197E"/>
    <w:rsid w:val="00C21FAA"/>
    <w:rsid w:val="00C21FCD"/>
    <w:rsid w:val="00C22597"/>
    <w:rsid w:val="00C225F4"/>
    <w:rsid w:val="00C228E2"/>
    <w:rsid w:val="00C22A84"/>
    <w:rsid w:val="00C22C9F"/>
    <w:rsid w:val="00C22D3D"/>
    <w:rsid w:val="00C22DBC"/>
    <w:rsid w:val="00C22E99"/>
    <w:rsid w:val="00C22F2E"/>
    <w:rsid w:val="00C22F8E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301C8"/>
    <w:rsid w:val="00C303ED"/>
    <w:rsid w:val="00C304CB"/>
    <w:rsid w:val="00C30572"/>
    <w:rsid w:val="00C308F2"/>
    <w:rsid w:val="00C3090C"/>
    <w:rsid w:val="00C30EF3"/>
    <w:rsid w:val="00C310FE"/>
    <w:rsid w:val="00C3118C"/>
    <w:rsid w:val="00C3132D"/>
    <w:rsid w:val="00C31441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E44"/>
    <w:rsid w:val="00C31EB8"/>
    <w:rsid w:val="00C31F18"/>
    <w:rsid w:val="00C31F88"/>
    <w:rsid w:val="00C32003"/>
    <w:rsid w:val="00C3204C"/>
    <w:rsid w:val="00C32067"/>
    <w:rsid w:val="00C321B2"/>
    <w:rsid w:val="00C32384"/>
    <w:rsid w:val="00C323AF"/>
    <w:rsid w:val="00C324B7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7C"/>
    <w:rsid w:val="00C33AED"/>
    <w:rsid w:val="00C33B71"/>
    <w:rsid w:val="00C33BA8"/>
    <w:rsid w:val="00C33E5F"/>
    <w:rsid w:val="00C33E98"/>
    <w:rsid w:val="00C34052"/>
    <w:rsid w:val="00C34066"/>
    <w:rsid w:val="00C341DB"/>
    <w:rsid w:val="00C3436D"/>
    <w:rsid w:val="00C34542"/>
    <w:rsid w:val="00C34604"/>
    <w:rsid w:val="00C3465A"/>
    <w:rsid w:val="00C347BD"/>
    <w:rsid w:val="00C347D8"/>
    <w:rsid w:val="00C34A91"/>
    <w:rsid w:val="00C34ABD"/>
    <w:rsid w:val="00C34ACC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41F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843"/>
    <w:rsid w:val="00C3796F"/>
    <w:rsid w:val="00C37A4C"/>
    <w:rsid w:val="00C37AC6"/>
    <w:rsid w:val="00C37B36"/>
    <w:rsid w:val="00C37BA3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FAC"/>
    <w:rsid w:val="00C4200F"/>
    <w:rsid w:val="00C422C3"/>
    <w:rsid w:val="00C422EC"/>
    <w:rsid w:val="00C423C0"/>
    <w:rsid w:val="00C4241F"/>
    <w:rsid w:val="00C42676"/>
    <w:rsid w:val="00C4272C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99"/>
    <w:rsid w:val="00C45A4C"/>
    <w:rsid w:val="00C45D43"/>
    <w:rsid w:val="00C45E03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AC"/>
    <w:rsid w:val="00C4742F"/>
    <w:rsid w:val="00C4751E"/>
    <w:rsid w:val="00C4757A"/>
    <w:rsid w:val="00C47627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4F"/>
    <w:rsid w:val="00C50224"/>
    <w:rsid w:val="00C50329"/>
    <w:rsid w:val="00C503F1"/>
    <w:rsid w:val="00C50AC0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A4"/>
    <w:rsid w:val="00C51BAC"/>
    <w:rsid w:val="00C51BC9"/>
    <w:rsid w:val="00C51D14"/>
    <w:rsid w:val="00C51D7E"/>
    <w:rsid w:val="00C51E55"/>
    <w:rsid w:val="00C51ECF"/>
    <w:rsid w:val="00C5217D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D15"/>
    <w:rsid w:val="00C52DDD"/>
    <w:rsid w:val="00C52E70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D18"/>
    <w:rsid w:val="00C53DE7"/>
    <w:rsid w:val="00C53FE8"/>
    <w:rsid w:val="00C54288"/>
    <w:rsid w:val="00C54406"/>
    <w:rsid w:val="00C54695"/>
    <w:rsid w:val="00C548E0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90E"/>
    <w:rsid w:val="00C55BFC"/>
    <w:rsid w:val="00C55C61"/>
    <w:rsid w:val="00C56029"/>
    <w:rsid w:val="00C56066"/>
    <w:rsid w:val="00C56264"/>
    <w:rsid w:val="00C56274"/>
    <w:rsid w:val="00C56340"/>
    <w:rsid w:val="00C56427"/>
    <w:rsid w:val="00C5646E"/>
    <w:rsid w:val="00C56504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E8F"/>
    <w:rsid w:val="00C61EA5"/>
    <w:rsid w:val="00C61EB7"/>
    <w:rsid w:val="00C6203D"/>
    <w:rsid w:val="00C626B5"/>
    <w:rsid w:val="00C626D3"/>
    <w:rsid w:val="00C62836"/>
    <w:rsid w:val="00C62AEC"/>
    <w:rsid w:val="00C62B86"/>
    <w:rsid w:val="00C62DB4"/>
    <w:rsid w:val="00C62E0B"/>
    <w:rsid w:val="00C62E5B"/>
    <w:rsid w:val="00C6316F"/>
    <w:rsid w:val="00C633CA"/>
    <w:rsid w:val="00C636A0"/>
    <w:rsid w:val="00C636C0"/>
    <w:rsid w:val="00C63AD9"/>
    <w:rsid w:val="00C63B20"/>
    <w:rsid w:val="00C63C44"/>
    <w:rsid w:val="00C63D48"/>
    <w:rsid w:val="00C63EC8"/>
    <w:rsid w:val="00C63F22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89"/>
    <w:rsid w:val="00C657F3"/>
    <w:rsid w:val="00C65A3F"/>
    <w:rsid w:val="00C65C0A"/>
    <w:rsid w:val="00C65C33"/>
    <w:rsid w:val="00C65ECA"/>
    <w:rsid w:val="00C65FDD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96E"/>
    <w:rsid w:val="00C67991"/>
    <w:rsid w:val="00C67B94"/>
    <w:rsid w:val="00C67F95"/>
    <w:rsid w:val="00C70187"/>
    <w:rsid w:val="00C7021C"/>
    <w:rsid w:val="00C70390"/>
    <w:rsid w:val="00C704A9"/>
    <w:rsid w:val="00C7056B"/>
    <w:rsid w:val="00C70654"/>
    <w:rsid w:val="00C70C37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F81"/>
    <w:rsid w:val="00C77012"/>
    <w:rsid w:val="00C77044"/>
    <w:rsid w:val="00C7772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1AF"/>
    <w:rsid w:val="00C81335"/>
    <w:rsid w:val="00C8143A"/>
    <w:rsid w:val="00C81481"/>
    <w:rsid w:val="00C81692"/>
    <w:rsid w:val="00C8182C"/>
    <w:rsid w:val="00C81AF0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F23"/>
    <w:rsid w:val="00C82FFC"/>
    <w:rsid w:val="00C831AD"/>
    <w:rsid w:val="00C8356A"/>
    <w:rsid w:val="00C83686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E2"/>
    <w:rsid w:val="00C85027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95"/>
    <w:rsid w:val="00C873E3"/>
    <w:rsid w:val="00C8756B"/>
    <w:rsid w:val="00C8761A"/>
    <w:rsid w:val="00C87776"/>
    <w:rsid w:val="00C8780C"/>
    <w:rsid w:val="00C879E0"/>
    <w:rsid w:val="00C87B3D"/>
    <w:rsid w:val="00C87BDF"/>
    <w:rsid w:val="00C87C7C"/>
    <w:rsid w:val="00C87ECC"/>
    <w:rsid w:val="00C87F94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E60"/>
    <w:rsid w:val="00C97FEB"/>
    <w:rsid w:val="00CA0130"/>
    <w:rsid w:val="00CA0199"/>
    <w:rsid w:val="00CA01FC"/>
    <w:rsid w:val="00CA0524"/>
    <w:rsid w:val="00CA0602"/>
    <w:rsid w:val="00CA0669"/>
    <w:rsid w:val="00CA0DDB"/>
    <w:rsid w:val="00CA0E36"/>
    <w:rsid w:val="00CA117A"/>
    <w:rsid w:val="00CA1255"/>
    <w:rsid w:val="00CA13DD"/>
    <w:rsid w:val="00CA1486"/>
    <w:rsid w:val="00CA1768"/>
    <w:rsid w:val="00CA1BFD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CE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D9E"/>
    <w:rsid w:val="00CA6E50"/>
    <w:rsid w:val="00CA7166"/>
    <w:rsid w:val="00CA717E"/>
    <w:rsid w:val="00CA7183"/>
    <w:rsid w:val="00CA7198"/>
    <w:rsid w:val="00CA77FA"/>
    <w:rsid w:val="00CA78B3"/>
    <w:rsid w:val="00CA7CC8"/>
    <w:rsid w:val="00CB010F"/>
    <w:rsid w:val="00CB01DB"/>
    <w:rsid w:val="00CB0563"/>
    <w:rsid w:val="00CB0E7E"/>
    <w:rsid w:val="00CB1661"/>
    <w:rsid w:val="00CB180B"/>
    <w:rsid w:val="00CB184D"/>
    <w:rsid w:val="00CB1B94"/>
    <w:rsid w:val="00CB1D63"/>
    <w:rsid w:val="00CB208C"/>
    <w:rsid w:val="00CB222A"/>
    <w:rsid w:val="00CB2406"/>
    <w:rsid w:val="00CB25C8"/>
    <w:rsid w:val="00CB26AD"/>
    <w:rsid w:val="00CB274A"/>
    <w:rsid w:val="00CB28AB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A1A"/>
    <w:rsid w:val="00CB6B4A"/>
    <w:rsid w:val="00CB6B7E"/>
    <w:rsid w:val="00CB6C3D"/>
    <w:rsid w:val="00CB6CD2"/>
    <w:rsid w:val="00CB6F73"/>
    <w:rsid w:val="00CB74D3"/>
    <w:rsid w:val="00CB762C"/>
    <w:rsid w:val="00CB764F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8E7"/>
    <w:rsid w:val="00CC0A94"/>
    <w:rsid w:val="00CC0C00"/>
    <w:rsid w:val="00CC0CA8"/>
    <w:rsid w:val="00CC0D2B"/>
    <w:rsid w:val="00CC0D5E"/>
    <w:rsid w:val="00CC0D73"/>
    <w:rsid w:val="00CC10AE"/>
    <w:rsid w:val="00CC118E"/>
    <w:rsid w:val="00CC12EF"/>
    <w:rsid w:val="00CC135D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312"/>
    <w:rsid w:val="00CC2399"/>
    <w:rsid w:val="00CC26B8"/>
    <w:rsid w:val="00CC26FA"/>
    <w:rsid w:val="00CC2A94"/>
    <w:rsid w:val="00CC2BEB"/>
    <w:rsid w:val="00CC2C54"/>
    <w:rsid w:val="00CC2DCB"/>
    <w:rsid w:val="00CC2DDD"/>
    <w:rsid w:val="00CC2E99"/>
    <w:rsid w:val="00CC2FAD"/>
    <w:rsid w:val="00CC3116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33A"/>
    <w:rsid w:val="00CC539F"/>
    <w:rsid w:val="00CC5609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E"/>
    <w:rsid w:val="00CC7CB5"/>
    <w:rsid w:val="00CC7CCA"/>
    <w:rsid w:val="00CC7D7E"/>
    <w:rsid w:val="00CC7DB9"/>
    <w:rsid w:val="00CC7DDB"/>
    <w:rsid w:val="00CC7F51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223"/>
    <w:rsid w:val="00CD1260"/>
    <w:rsid w:val="00CD132A"/>
    <w:rsid w:val="00CD1450"/>
    <w:rsid w:val="00CD1F5A"/>
    <w:rsid w:val="00CD2027"/>
    <w:rsid w:val="00CD2129"/>
    <w:rsid w:val="00CD223C"/>
    <w:rsid w:val="00CD231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B72"/>
    <w:rsid w:val="00CE2B93"/>
    <w:rsid w:val="00CE319E"/>
    <w:rsid w:val="00CE329A"/>
    <w:rsid w:val="00CE339C"/>
    <w:rsid w:val="00CE34BA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F55"/>
    <w:rsid w:val="00CF110E"/>
    <w:rsid w:val="00CF1167"/>
    <w:rsid w:val="00CF12C5"/>
    <w:rsid w:val="00CF152D"/>
    <w:rsid w:val="00CF156A"/>
    <w:rsid w:val="00CF1652"/>
    <w:rsid w:val="00CF170A"/>
    <w:rsid w:val="00CF19A7"/>
    <w:rsid w:val="00CF1BC5"/>
    <w:rsid w:val="00CF1E9E"/>
    <w:rsid w:val="00CF2033"/>
    <w:rsid w:val="00CF20E4"/>
    <w:rsid w:val="00CF20FE"/>
    <w:rsid w:val="00CF2120"/>
    <w:rsid w:val="00CF212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191"/>
    <w:rsid w:val="00CF32BD"/>
    <w:rsid w:val="00CF3304"/>
    <w:rsid w:val="00CF3335"/>
    <w:rsid w:val="00CF3729"/>
    <w:rsid w:val="00CF3782"/>
    <w:rsid w:val="00CF37C3"/>
    <w:rsid w:val="00CF37DA"/>
    <w:rsid w:val="00CF3891"/>
    <w:rsid w:val="00CF3BE1"/>
    <w:rsid w:val="00CF3C8F"/>
    <w:rsid w:val="00CF3F21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3E"/>
    <w:rsid w:val="00D0060A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C59"/>
    <w:rsid w:val="00D03D5E"/>
    <w:rsid w:val="00D03E1A"/>
    <w:rsid w:val="00D03E6D"/>
    <w:rsid w:val="00D03F4B"/>
    <w:rsid w:val="00D04025"/>
    <w:rsid w:val="00D0413B"/>
    <w:rsid w:val="00D04196"/>
    <w:rsid w:val="00D041C5"/>
    <w:rsid w:val="00D041E0"/>
    <w:rsid w:val="00D041F9"/>
    <w:rsid w:val="00D042BA"/>
    <w:rsid w:val="00D04310"/>
    <w:rsid w:val="00D04730"/>
    <w:rsid w:val="00D04797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3C5"/>
    <w:rsid w:val="00D065FA"/>
    <w:rsid w:val="00D066EC"/>
    <w:rsid w:val="00D06722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10154"/>
    <w:rsid w:val="00D10432"/>
    <w:rsid w:val="00D10455"/>
    <w:rsid w:val="00D1064E"/>
    <w:rsid w:val="00D106EE"/>
    <w:rsid w:val="00D1077B"/>
    <w:rsid w:val="00D108D3"/>
    <w:rsid w:val="00D10901"/>
    <w:rsid w:val="00D10942"/>
    <w:rsid w:val="00D109C8"/>
    <w:rsid w:val="00D10AE1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37B"/>
    <w:rsid w:val="00D124F8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B3"/>
    <w:rsid w:val="00D178E9"/>
    <w:rsid w:val="00D179E0"/>
    <w:rsid w:val="00D17C26"/>
    <w:rsid w:val="00D17CF1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D4A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34B"/>
    <w:rsid w:val="00D224DA"/>
    <w:rsid w:val="00D22522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649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1248"/>
    <w:rsid w:val="00D3136D"/>
    <w:rsid w:val="00D3143A"/>
    <w:rsid w:val="00D31647"/>
    <w:rsid w:val="00D3166B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64"/>
    <w:rsid w:val="00D33F85"/>
    <w:rsid w:val="00D33FC1"/>
    <w:rsid w:val="00D34418"/>
    <w:rsid w:val="00D344B8"/>
    <w:rsid w:val="00D345BD"/>
    <w:rsid w:val="00D345C4"/>
    <w:rsid w:val="00D347D9"/>
    <w:rsid w:val="00D34855"/>
    <w:rsid w:val="00D34861"/>
    <w:rsid w:val="00D349FB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78"/>
    <w:rsid w:val="00D37018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23"/>
    <w:rsid w:val="00D45453"/>
    <w:rsid w:val="00D454A1"/>
    <w:rsid w:val="00D45522"/>
    <w:rsid w:val="00D45578"/>
    <w:rsid w:val="00D45860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C68"/>
    <w:rsid w:val="00D46DA9"/>
    <w:rsid w:val="00D46E27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F4D"/>
    <w:rsid w:val="00D500B4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D3"/>
    <w:rsid w:val="00D5697D"/>
    <w:rsid w:val="00D56A6A"/>
    <w:rsid w:val="00D56B2C"/>
    <w:rsid w:val="00D56C07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624"/>
    <w:rsid w:val="00D57762"/>
    <w:rsid w:val="00D57854"/>
    <w:rsid w:val="00D57A02"/>
    <w:rsid w:val="00D57A3C"/>
    <w:rsid w:val="00D57B46"/>
    <w:rsid w:val="00D57C71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23BE"/>
    <w:rsid w:val="00D624DC"/>
    <w:rsid w:val="00D62551"/>
    <w:rsid w:val="00D6269E"/>
    <w:rsid w:val="00D626A3"/>
    <w:rsid w:val="00D6273A"/>
    <w:rsid w:val="00D62A74"/>
    <w:rsid w:val="00D62AC9"/>
    <w:rsid w:val="00D62C25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5E6"/>
    <w:rsid w:val="00D677A7"/>
    <w:rsid w:val="00D67B27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798"/>
    <w:rsid w:val="00D7387E"/>
    <w:rsid w:val="00D738D2"/>
    <w:rsid w:val="00D73AE8"/>
    <w:rsid w:val="00D73B03"/>
    <w:rsid w:val="00D73E9E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FC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4BC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68"/>
    <w:rsid w:val="00D81FE4"/>
    <w:rsid w:val="00D8227C"/>
    <w:rsid w:val="00D822D1"/>
    <w:rsid w:val="00D82333"/>
    <w:rsid w:val="00D82507"/>
    <w:rsid w:val="00D827F5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AF9"/>
    <w:rsid w:val="00D85C93"/>
    <w:rsid w:val="00D85D51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77"/>
    <w:rsid w:val="00D87EB9"/>
    <w:rsid w:val="00D90158"/>
    <w:rsid w:val="00D9023B"/>
    <w:rsid w:val="00D90261"/>
    <w:rsid w:val="00D9039A"/>
    <w:rsid w:val="00D9050D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41E"/>
    <w:rsid w:val="00D93666"/>
    <w:rsid w:val="00D93B03"/>
    <w:rsid w:val="00D93C3C"/>
    <w:rsid w:val="00D93C8A"/>
    <w:rsid w:val="00D93E19"/>
    <w:rsid w:val="00D93F48"/>
    <w:rsid w:val="00D94177"/>
    <w:rsid w:val="00D941B0"/>
    <w:rsid w:val="00D94323"/>
    <w:rsid w:val="00D94454"/>
    <w:rsid w:val="00D94469"/>
    <w:rsid w:val="00D945F6"/>
    <w:rsid w:val="00D94829"/>
    <w:rsid w:val="00D94B93"/>
    <w:rsid w:val="00D94CD9"/>
    <w:rsid w:val="00D94EAF"/>
    <w:rsid w:val="00D94F42"/>
    <w:rsid w:val="00D950EC"/>
    <w:rsid w:val="00D9527A"/>
    <w:rsid w:val="00D952C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C6"/>
    <w:rsid w:val="00D96B81"/>
    <w:rsid w:val="00D96DDB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811"/>
    <w:rsid w:val="00D97904"/>
    <w:rsid w:val="00D9793D"/>
    <w:rsid w:val="00D97D69"/>
    <w:rsid w:val="00D97DD8"/>
    <w:rsid w:val="00DA0242"/>
    <w:rsid w:val="00DA02B7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518"/>
    <w:rsid w:val="00DA756B"/>
    <w:rsid w:val="00DA765C"/>
    <w:rsid w:val="00DA778B"/>
    <w:rsid w:val="00DA7BB5"/>
    <w:rsid w:val="00DA7D58"/>
    <w:rsid w:val="00DA7EFA"/>
    <w:rsid w:val="00DA7F91"/>
    <w:rsid w:val="00DB0210"/>
    <w:rsid w:val="00DB03A9"/>
    <w:rsid w:val="00DB0447"/>
    <w:rsid w:val="00DB046B"/>
    <w:rsid w:val="00DB0582"/>
    <w:rsid w:val="00DB05D9"/>
    <w:rsid w:val="00DB0718"/>
    <w:rsid w:val="00DB0844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D05"/>
    <w:rsid w:val="00DB3FC8"/>
    <w:rsid w:val="00DB403B"/>
    <w:rsid w:val="00DB435C"/>
    <w:rsid w:val="00DB44C5"/>
    <w:rsid w:val="00DB47B6"/>
    <w:rsid w:val="00DB4A80"/>
    <w:rsid w:val="00DB4CF8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D76"/>
    <w:rsid w:val="00DB5DFC"/>
    <w:rsid w:val="00DB5F21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4AE"/>
    <w:rsid w:val="00DB751B"/>
    <w:rsid w:val="00DB783E"/>
    <w:rsid w:val="00DB79EA"/>
    <w:rsid w:val="00DB7A70"/>
    <w:rsid w:val="00DB7B3C"/>
    <w:rsid w:val="00DB7C40"/>
    <w:rsid w:val="00DB7DAD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56A"/>
    <w:rsid w:val="00DC55B4"/>
    <w:rsid w:val="00DC562A"/>
    <w:rsid w:val="00DC57D0"/>
    <w:rsid w:val="00DC59EC"/>
    <w:rsid w:val="00DC5A6D"/>
    <w:rsid w:val="00DC5B70"/>
    <w:rsid w:val="00DC5B99"/>
    <w:rsid w:val="00DC5BD3"/>
    <w:rsid w:val="00DC6205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BB3"/>
    <w:rsid w:val="00DD2BE7"/>
    <w:rsid w:val="00DD2C2B"/>
    <w:rsid w:val="00DD2C2F"/>
    <w:rsid w:val="00DD2EBF"/>
    <w:rsid w:val="00DD3215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D"/>
    <w:rsid w:val="00DD5891"/>
    <w:rsid w:val="00DD5943"/>
    <w:rsid w:val="00DD5C5A"/>
    <w:rsid w:val="00DD5FAA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454"/>
    <w:rsid w:val="00DD76F8"/>
    <w:rsid w:val="00DD7724"/>
    <w:rsid w:val="00DD784C"/>
    <w:rsid w:val="00DD7A28"/>
    <w:rsid w:val="00DD7CD8"/>
    <w:rsid w:val="00DE035D"/>
    <w:rsid w:val="00DE04E5"/>
    <w:rsid w:val="00DE07A5"/>
    <w:rsid w:val="00DE0F39"/>
    <w:rsid w:val="00DE0F5D"/>
    <w:rsid w:val="00DE110B"/>
    <w:rsid w:val="00DE1112"/>
    <w:rsid w:val="00DE11B5"/>
    <w:rsid w:val="00DE1676"/>
    <w:rsid w:val="00DE17C6"/>
    <w:rsid w:val="00DE1966"/>
    <w:rsid w:val="00DE208B"/>
    <w:rsid w:val="00DE250E"/>
    <w:rsid w:val="00DE2662"/>
    <w:rsid w:val="00DE26EF"/>
    <w:rsid w:val="00DE29A1"/>
    <w:rsid w:val="00DE2B4F"/>
    <w:rsid w:val="00DE2C75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E4"/>
    <w:rsid w:val="00DE55ED"/>
    <w:rsid w:val="00DE5802"/>
    <w:rsid w:val="00DE597B"/>
    <w:rsid w:val="00DE5AEF"/>
    <w:rsid w:val="00DE5B0F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45E"/>
    <w:rsid w:val="00DE75B2"/>
    <w:rsid w:val="00DE7832"/>
    <w:rsid w:val="00DE793B"/>
    <w:rsid w:val="00DE79B9"/>
    <w:rsid w:val="00DE79EA"/>
    <w:rsid w:val="00DE79FC"/>
    <w:rsid w:val="00DE7B22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D6D"/>
    <w:rsid w:val="00DF4F6C"/>
    <w:rsid w:val="00DF50D8"/>
    <w:rsid w:val="00DF515F"/>
    <w:rsid w:val="00DF5316"/>
    <w:rsid w:val="00DF5358"/>
    <w:rsid w:val="00DF585F"/>
    <w:rsid w:val="00DF5B0A"/>
    <w:rsid w:val="00DF61AB"/>
    <w:rsid w:val="00DF6291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79C"/>
    <w:rsid w:val="00E037DB"/>
    <w:rsid w:val="00E03873"/>
    <w:rsid w:val="00E03A51"/>
    <w:rsid w:val="00E03B79"/>
    <w:rsid w:val="00E03B85"/>
    <w:rsid w:val="00E03C6C"/>
    <w:rsid w:val="00E03F09"/>
    <w:rsid w:val="00E04189"/>
    <w:rsid w:val="00E04270"/>
    <w:rsid w:val="00E04477"/>
    <w:rsid w:val="00E044C6"/>
    <w:rsid w:val="00E045BE"/>
    <w:rsid w:val="00E04755"/>
    <w:rsid w:val="00E047C5"/>
    <w:rsid w:val="00E049CB"/>
    <w:rsid w:val="00E04A04"/>
    <w:rsid w:val="00E04B47"/>
    <w:rsid w:val="00E04B48"/>
    <w:rsid w:val="00E04E68"/>
    <w:rsid w:val="00E0518A"/>
    <w:rsid w:val="00E052A5"/>
    <w:rsid w:val="00E053C3"/>
    <w:rsid w:val="00E053CD"/>
    <w:rsid w:val="00E054CB"/>
    <w:rsid w:val="00E055BD"/>
    <w:rsid w:val="00E056CA"/>
    <w:rsid w:val="00E05F1A"/>
    <w:rsid w:val="00E05FF9"/>
    <w:rsid w:val="00E06185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20A"/>
    <w:rsid w:val="00E142D9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77"/>
    <w:rsid w:val="00E23AAD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DA"/>
    <w:rsid w:val="00E259DF"/>
    <w:rsid w:val="00E25D39"/>
    <w:rsid w:val="00E25F59"/>
    <w:rsid w:val="00E26197"/>
    <w:rsid w:val="00E265F6"/>
    <w:rsid w:val="00E26642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66"/>
    <w:rsid w:val="00E32860"/>
    <w:rsid w:val="00E32BEB"/>
    <w:rsid w:val="00E32D41"/>
    <w:rsid w:val="00E3317A"/>
    <w:rsid w:val="00E3353B"/>
    <w:rsid w:val="00E336DE"/>
    <w:rsid w:val="00E33BC5"/>
    <w:rsid w:val="00E33F4C"/>
    <w:rsid w:val="00E34070"/>
    <w:rsid w:val="00E34264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8"/>
    <w:rsid w:val="00E36F7D"/>
    <w:rsid w:val="00E37007"/>
    <w:rsid w:val="00E3706B"/>
    <w:rsid w:val="00E370C1"/>
    <w:rsid w:val="00E374A9"/>
    <w:rsid w:val="00E37505"/>
    <w:rsid w:val="00E375AF"/>
    <w:rsid w:val="00E37769"/>
    <w:rsid w:val="00E377D5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72"/>
    <w:rsid w:val="00E410A8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D03"/>
    <w:rsid w:val="00E47D73"/>
    <w:rsid w:val="00E47F8F"/>
    <w:rsid w:val="00E50394"/>
    <w:rsid w:val="00E503AE"/>
    <w:rsid w:val="00E5058D"/>
    <w:rsid w:val="00E506FA"/>
    <w:rsid w:val="00E5077A"/>
    <w:rsid w:val="00E508CC"/>
    <w:rsid w:val="00E50A46"/>
    <w:rsid w:val="00E50A80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14B"/>
    <w:rsid w:val="00E52202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C"/>
    <w:rsid w:val="00E57D4A"/>
    <w:rsid w:val="00E57D6F"/>
    <w:rsid w:val="00E6001C"/>
    <w:rsid w:val="00E6015C"/>
    <w:rsid w:val="00E60E40"/>
    <w:rsid w:val="00E60E52"/>
    <w:rsid w:val="00E60E75"/>
    <w:rsid w:val="00E60FF6"/>
    <w:rsid w:val="00E61200"/>
    <w:rsid w:val="00E613BC"/>
    <w:rsid w:val="00E61604"/>
    <w:rsid w:val="00E6162E"/>
    <w:rsid w:val="00E61657"/>
    <w:rsid w:val="00E61686"/>
    <w:rsid w:val="00E619FE"/>
    <w:rsid w:val="00E61B8E"/>
    <w:rsid w:val="00E624F5"/>
    <w:rsid w:val="00E62603"/>
    <w:rsid w:val="00E62820"/>
    <w:rsid w:val="00E628D8"/>
    <w:rsid w:val="00E62F59"/>
    <w:rsid w:val="00E63045"/>
    <w:rsid w:val="00E63511"/>
    <w:rsid w:val="00E6357E"/>
    <w:rsid w:val="00E63870"/>
    <w:rsid w:val="00E63AE7"/>
    <w:rsid w:val="00E63AE9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878"/>
    <w:rsid w:val="00E6488F"/>
    <w:rsid w:val="00E64BA3"/>
    <w:rsid w:val="00E64C67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EB"/>
    <w:rsid w:val="00E66234"/>
    <w:rsid w:val="00E66263"/>
    <w:rsid w:val="00E66358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362"/>
    <w:rsid w:val="00E70466"/>
    <w:rsid w:val="00E70514"/>
    <w:rsid w:val="00E7060E"/>
    <w:rsid w:val="00E70796"/>
    <w:rsid w:val="00E7079F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EAA"/>
    <w:rsid w:val="00E71ECD"/>
    <w:rsid w:val="00E71F10"/>
    <w:rsid w:val="00E72143"/>
    <w:rsid w:val="00E7231B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F07"/>
    <w:rsid w:val="00E74FD3"/>
    <w:rsid w:val="00E751B0"/>
    <w:rsid w:val="00E75228"/>
    <w:rsid w:val="00E7561D"/>
    <w:rsid w:val="00E75B6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53A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69"/>
    <w:rsid w:val="00E84D93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F9E"/>
    <w:rsid w:val="00E871BD"/>
    <w:rsid w:val="00E87204"/>
    <w:rsid w:val="00E873BF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90097"/>
    <w:rsid w:val="00E90235"/>
    <w:rsid w:val="00E9055A"/>
    <w:rsid w:val="00E90601"/>
    <w:rsid w:val="00E90610"/>
    <w:rsid w:val="00E906DD"/>
    <w:rsid w:val="00E90A2A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74E"/>
    <w:rsid w:val="00EA282A"/>
    <w:rsid w:val="00EA2887"/>
    <w:rsid w:val="00EA2889"/>
    <w:rsid w:val="00EA2A03"/>
    <w:rsid w:val="00EA2D34"/>
    <w:rsid w:val="00EA2D6B"/>
    <w:rsid w:val="00EA3795"/>
    <w:rsid w:val="00EA3860"/>
    <w:rsid w:val="00EA3AD0"/>
    <w:rsid w:val="00EA3C83"/>
    <w:rsid w:val="00EA3C87"/>
    <w:rsid w:val="00EA3FBE"/>
    <w:rsid w:val="00EA471A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A00"/>
    <w:rsid w:val="00EA6BE6"/>
    <w:rsid w:val="00EA6D9B"/>
    <w:rsid w:val="00EA6E50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F8C"/>
    <w:rsid w:val="00EB0FF7"/>
    <w:rsid w:val="00EB1346"/>
    <w:rsid w:val="00EB1351"/>
    <w:rsid w:val="00EB1623"/>
    <w:rsid w:val="00EB1872"/>
    <w:rsid w:val="00EB19DD"/>
    <w:rsid w:val="00EB1A3A"/>
    <w:rsid w:val="00EB1C78"/>
    <w:rsid w:val="00EB1EFF"/>
    <w:rsid w:val="00EB22A0"/>
    <w:rsid w:val="00EB239C"/>
    <w:rsid w:val="00EB2527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BB2"/>
    <w:rsid w:val="00EB4C16"/>
    <w:rsid w:val="00EB516B"/>
    <w:rsid w:val="00EB523E"/>
    <w:rsid w:val="00EB53F6"/>
    <w:rsid w:val="00EB5431"/>
    <w:rsid w:val="00EB57DD"/>
    <w:rsid w:val="00EB5C0A"/>
    <w:rsid w:val="00EB5D7A"/>
    <w:rsid w:val="00EB5DBD"/>
    <w:rsid w:val="00EB5E56"/>
    <w:rsid w:val="00EB5F31"/>
    <w:rsid w:val="00EB600A"/>
    <w:rsid w:val="00EB6029"/>
    <w:rsid w:val="00EB6046"/>
    <w:rsid w:val="00EB61B9"/>
    <w:rsid w:val="00EB64DC"/>
    <w:rsid w:val="00EB64F0"/>
    <w:rsid w:val="00EB695F"/>
    <w:rsid w:val="00EB69DB"/>
    <w:rsid w:val="00EB6A5D"/>
    <w:rsid w:val="00EB6AB7"/>
    <w:rsid w:val="00EB6BA9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652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7FC"/>
    <w:rsid w:val="00EC680B"/>
    <w:rsid w:val="00EC69AA"/>
    <w:rsid w:val="00EC6A6D"/>
    <w:rsid w:val="00EC6B6B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B94"/>
    <w:rsid w:val="00EC7E1A"/>
    <w:rsid w:val="00EC7E70"/>
    <w:rsid w:val="00EC7F4D"/>
    <w:rsid w:val="00ED01E0"/>
    <w:rsid w:val="00ED01F5"/>
    <w:rsid w:val="00ED03E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2141"/>
    <w:rsid w:val="00ED2578"/>
    <w:rsid w:val="00ED27D7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AB"/>
    <w:rsid w:val="00ED3AF9"/>
    <w:rsid w:val="00ED3D6E"/>
    <w:rsid w:val="00ED42FB"/>
    <w:rsid w:val="00ED4344"/>
    <w:rsid w:val="00ED4405"/>
    <w:rsid w:val="00ED483F"/>
    <w:rsid w:val="00ED4F45"/>
    <w:rsid w:val="00ED53E8"/>
    <w:rsid w:val="00ED549E"/>
    <w:rsid w:val="00ED59EF"/>
    <w:rsid w:val="00ED5A34"/>
    <w:rsid w:val="00ED5E0B"/>
    <w:rsid w:val="00ED626B"/>
    <w:rsid w:val="00ED63FF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D37"/>
    <w:rsid w:val="00EE1EFB"/>
    <w:rsid w:val="00EE1F46"/>
    <w:rsid w:val="00EE2036"/>
    <w:rsid w:val="00EE2582"/>
    <w:rsid w:val="00EE2593"/>
    <w:rsid w:val="00EE262A"/>
    <w:rsid w:val="00EE2A45"/>
    <w:rsid w:val="00EE2C6B"/>
    <w:rsid w:val="00EE2EF9"/>
    <w:rsid w:val="00EE2F12"/>
    <w:rsid w:val="00EE2FDD"/>
    <w:rsid w:val="00EE3117"/>
    <w:rsid w:val="00EE3231"/>
    <w:rsid w:val="00EE3274"/>
    <w:rsid w:val="00EE34E0"/>
    <w:rsid w:val="00EE36A5"/>
    <w:rsid w:val="00EE3714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D3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2326"/>
    <w:rsid w:val="00EF2352"/>
    <w:rsid w:val="00EF28B9"/>
    <w:rsid w:val="00EF290C"/>
    <w:rsid w:val="00EF2B87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497"/>
    <w:rsid w:val="00F04607"/>
    <w:rsid w:val="00F04859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39"/>
    <w:rsid w:val="00F06405"/>
    <w:rsid w:val="00F065C8"/>
    <w:rsid w:val="00F06B74"/>
    <w:rsid w:val="00F06BFE"/>
    <w:rsid w:val="00F06D3C"/>
    <w:rsid w:val="00F06D73"/>
    <w:rsid w:val="00F06FAF"/>
    <w:rsid w:val="00F07047"/>
    <w:rsid w:val="00F07078"/>
    <w:rsid w:val="00F07086"/>
    <w:rsid w:val="00F070C9"/>
    <w:rsid w:val="00F07110"/>
    <w:rsid w:val="00F076F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46A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487"/>
    <w:rsid w:val="00F1148C"/>
    <w:rsid w:val="00F115B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71E"/>
    <w:rsid w:val="00F13882"/>
    <w:rsid w:val="00F13988"/>
    <w:rsid w:val="00F13F89"/>
    <w:rsid w:val="00F13F8B"/>
    <w:rsid w:val="00F13FF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737"/>
    <w:rsid w:val="00F179FA"/>
    <w:rsid w:val="00F17AAD"/>
    <w:rsid w:val="00F17C72"/>
    <w:rsid w:val="00F17CE1"/>
    <w:rsid w:val="00F17E29"/>
    <w:rsid w:val="00F17E39"/>
    <w:rsid w:val="00F17EC8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514F"/>
    <w:rsid w:val="00F25160"/>
    <w:rsid w:val="00F253E0"/>
    <w:rsid w:val="00F253E1"/>
    <w:rsid w:val="00F2552E"/>
    <w:rsid w:val="00F2568D"/>
    <w:rsid w:val="00F25ABC"/>
    <w:rsid w:val="00F25AEC"/>
    <w:rsid w:val="00F25B22"/>
    <w:rsid w:val="00F25C4F"/>
    <w:rsid w:val="00F2615D"/>
    <w:rsid w:val="00F26230"/>
    <w:rsid w:val="00F262BD"/>
    <w:rsid w:val="00F26978"/>
    <w:rsid w:val="00F26BC1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1086"/>
    <w:rsid w:val="00F311A3"/>
    <w:rsid w:val="00F31208"/>
    <w:rsid w:val="00F31520"/>
    <w:rsid w:val="00F31602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652"/>
    <w:rsid w:val="00F367DC"/>
    <w:rsid w:val="00F36858"/>
    <w:rsid w:val="00F368CC"/>
    <w:rsid w:val="00F36958"/>
    <w:rsid w:val="00F369B3"/>
    <w:rsid w:val="00F36BB0"/>
    <w:rsid w:val="00F36EEE"/>
    <w:rsid w:val="00F37096"/>
    <w:rsid w:val="00F370A4"/>
    <w:rsid w:val="00F370B7"/>
    <w:rsid w:val="00F371E2"/>
    <w:rsid w:val="00F3721F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DD"/>
    <w:rsid w:val="00F50B51"/>
    <w:rsid w:val="00F50B98"/>
    <w:rsid w:val="00F50C5D"/>
    <w:rsid w:val="00F50D3F"/>
    <w:rsid w:val="00F50D58"/>
    <w:rsid w:val="00F50D6B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5A2"/>
    <w:rsid w:val="00F526B8"/>
    <w:rsid w:val="00F526C7"/>
    <w:rsid w:val="00F52786"/>
    <w:rsid w:val="00F527DF"/>
    <w:rsid w:val="00F52983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F5A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EE2"/>
    <w:rsid w:val="00F55F9A"/>
    <w:rsid w:val="00F56124"/>
    <w:rsid w:val="00F562D1"/>
    <w:rsid w:val="00F56310"/>
    <w:rsid w:val="00F5642A"/>
    <w:rsid w:val="00F56430"/>
    <w:rsid w:val="00F56792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3258"/>
    <w:rsid w:val="00F63492"/>
    <w:rsid w:val="00F634D0"/>
    <w:rsid w:val="00F63516"/>
    <w:rsid w:val="00F63687"/>
    <w:rsid w:val="00F63772"/>
    <w:rsid w:val="00F638E0"/>
    <w:rsid w:val="00F63937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A9C"/>
    <w:rsid w:val="00F73AD4"/>
    <w:rsid w:val="00F73C4B"/>
    <w:rsid w:val="00F73C8E"/>
    <w:rsid w:val="00F73CD8"/>
    <w:rsid w:val="00F73E2A"/>
    <w:rsid w:val="00F7405B"/>
    <w:rsid w:val="00F741F9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B67"/>
    <w:rsid w:val="00F75D19"/>
    <w:rsid w:val="00F75F42"/>
    <w:rsid w:val="00F75FE8"/>
    <w:rsid w:val="00F7619D"/>
    <w:rsid w:val="00F76239"/>
    <w:rsid w:val="00F762A1"/>
    <w:rsid w:val="00F7673D"/>
    <w:rsid w:val="00F7683B"/>
    <w:rsid w:val="00F76877"/>
    <w:rsid w:val="00F76AEB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5E8"/>
    <w:rsid w:val="00F808DC"/>
    <w:rsid w:val="00F80A6D"/>
    <w:rsid w:val="00F80B7B"/>
    <w:rsid w:val="00F80CBA"/>
    <w:rsid w:val="00F80F82"/>
    <w:rsid w:val="00F8129A"/>
    <w:rsid w:val="00F816F4"/>
    <w:rsid w:val="00F819FE"/>
    <w:rsid w:val="00F81A1D"/>
    <w:rsid w:val="00F81A6A"/>
    <w:rsid w:val="00F81DBF"/>
    <w:rsid w:val="00F81E91"/>
    <w:rsid w:val="00F81EFC"/>
    <w:rsid w:val="00F81F8C"/>
    <w:rsid w:val="00F81FA1"/>
    <w:rsid w:val="00F825A6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ACE"/>
    <w:rsid w:val="00F83D83"/>
    <w:rsid w:val="00F84195"/>
    <w:rsid w:val="00F841AC"/>
    <w:rsid w:val="00F841FD"/>
    <w:rsid w:val="00F84241"/>
    <w:rsid w:val="00F8426D"/>
    <w:rsid w:val="00F843DB"/>
    <w:rsid w:val="00F8447E"/>
    <w:rsid w:val="00F84798"/>
    <w:rsid w:val="00F84849"/>
    <w:rsid w:val="00F84995"/>
    <w:rsid w:val="00F84A52"/>
    <w:rsid w:val="00F84ACA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900D0"/>
    <w:rsid w:val="00F900E1"/>
    <w:rsid w:val="00F903C9"/>
    <w:rsid w:val="00F9040E"/>
    <w:rsid w:val="00F9063D"/>
    <w:rsid w:val="00F908EC"/>
    <w:rsid w:val="00F90BD2"/>
    <w:rsid w:val="00F90C87"/>
    <w:rsid w:val="00F90DEE"/>
    <w:rsid w:val="00F90E16"/>
    <w:rsid w:val="00F90E32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9D3"/>
    <w:rsid w:val="00F929D6"/>
    <w:rsid w:val="00F929F0"/>
    <w:rsid w:val="00F92A4E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B3"/>
    <w:rsid w:val="00F957CD"/>
    <w:rsid w:val="00F958F6"/>
    <w:rsid w:val="00F958FB"/>
    <w:rsid w:val="00F95943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93F"/>
    <w:rsid w:val="00FA197A"/>
    <w:rsid w:val="00FA1AC5"/>
    <w:rsid w:val="00FA1EBB"/>
    <w:rsid w:val="00FA1FA3"/>
    <w:rsid w:val="00FA208C"/>
    <w:rsid w:val="00FA20C0"/>
    <w:rsid w:val="00FA210F"/>
    <w:rsid w:val="00FA2384"/>
    <w:rsid w:val="00FA25E0"/>
    <w:rsid w:val="00FA2722"/>
    <w:rsid w:val="00FA27F6"/>
    <w:rsid w:val="00FA297C"/>
    <w:rsid w:val="00FA2B44"/>
    <w:rsid w:val="00FA2BC5"/>
    <w:rsid w:val="00FA2C14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765"/>
    <w:rsid w:val="00FA3AB0"/>
    <w:rsid w:val="00FA3AE3"/>
    <w:rsid w:val="00FA403F"/>
    <w:rsid w:val="00FA4190"/>
    <w:rsid w:val="00FA4365"/>
    <w:rsid w:val="00FA437C"/>
    <w:rsid w:val="00FA4450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714"/>
    <w:rsid w:val="00FA5796"/>
    <w:rsid w:val="00FA59E7"/>
    <w:rsid w:val="00FA5FC6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4B3"/>
    <w:rsid w:val="00FB14EA"/>
    <w:rsid w:val="00FB160D"/>
    <w:rsid w:val="00FB1724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C8"/>
    <w:rsid w:val="00FB1E96"/>
    <w:rsid w:val="00FB2038"/>
    <w:rsid w:val="00FB20C7"/>
    <w:rsid w:val="00FB2149"/>
    <w:rsid w:val="00FB2162"/>
    <w:rsid w:val="00FB22D9"/>
    <w:rsid w:val="00FB242F"/>
    <w:rsid w:val="00FB25E3"/>
    <w:rsid w:val="00FB26D8"/>
    <w:rsid w:val="00FB2A13"/>
    <w:rsid w:val="00FB2C83"/>
    <w:rsid w:val="00FB2DC0"/>
    <w:rsid w:val="00FB2EF0"/>
    <w:rsid w:val="00FB305A"/>
    <w:rsid w:val="00FB3086"/>
    <w:rsid w:val="00FB34A5"/>
    <w:rsid w:val="00FB3836"/>
    <w:rsid w:val="00FB38CF"/>
    <w:rsid w:val="00FB3977"/>
    <w:rsid w:val="00FB3DA2"/>
    <w:rsid w:val="00FB3EF1"/>
    <w:rsid w:val="00FB4244"/>
    <w:rsid w:val="00FB4353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16"/>
    <w:rsid w:val="00FB5B2B"/>
    <w:rsid w:val="00FB5B42"/>
    <w:rsid w:val="00FB5BC7"/>
    <w:rsid w:val="00FB5BF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C77"/>
    <w:rsid w:val="00FB6E2E"/>
    <w:rsid w:val="00FB6E79"/>
    <w:rsid w:val="00FB6E84"/>
    <w:rsid w:val="00FB6E93"/>
    <w:rsid w:val="00FB6F11"/>
    <w:rsid w:val="00FB70D3"/>
    <w:rsid w:val="00FB7103"/>
    <w:rsid w:val="00FB7189"/>
    <w:rsid w:val="00FB741F"/>
    <w:rsid w:val="00FB74AD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2068"/>
    <w:rsid w:val="00FC2310"/>
    <w:rsid w:val="00FC24C9"/>
    <w:rsid w:val="00FC288F"/>
    <w:rsid w:val="00FC3020"/>
    <w:rsid w:val="00FC3039"/>
    <w:rsid w:val="00FC33D4"/>
    <w:rsid w:val="00FC3422"/>
    <w:rsid w:val="00FC35A9"/>
    <w:rsid w:val="00FC3608"/>
    <w:rsid w:val="00FC3678"/>
    <w:rsid w:val="00FC36EA"/>
    <w:rsid w:val="00FC3CAA"/>
    <w:rsid w:val="00FC3CAB"/>
    <w:rsid w:val="00FC3E00"/>
    <w:rsid w:val="00FC3ECD"/>
    <w:rsid w:val="00FC406B"/>
    <w:rsid w:val="00FC41A3"/>
    <w:rsid w:val="00FC432E"/>
    <w:rsid w:val="00FC47BF"/>
    <w:rsid w:val="00FC47EA"/>
    <w:rsid w:val="00FC48A4"/>
    <w:rsid w:val="00FC498A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57E"/>
    <w:rsid w:val="00FC6602"/>
    <w:rsid w:val="00FC66A0"/>
    <w:rsid w:val="00FC68AA"/>
    <w:rsid w:val="00FC6A63"/>
    <w:rsid w:val="00FC6B5B"/>
    <w:rsid w:val="00FC6B7F"/>
    <w:rsid w:val="00FC6D53"/>
    <w:rsid w:val="00FC718C"/>
    <w:rsid w:val="00FC7209"/>
    <w:rsid w:val="00FC7326"/>
    <w:rsid w:val="00FC77A0"/>
    <w:rsid w:val="00FC7882"/>
    <w:rsid w:val="00FC7A54"/>
    <w:rsid w:val="00FC7AC8"/>
    <w:rsid w:val="00FC7B8F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40"/>
    <w:rsid w:val="00FD5EF6"/>
    <w:rsid w:val="00FD60FF"/>
    <w:rsid w:val="00FD63EA"/>
    <w:rsid w:val="00FD6454"/>
    <w:rsid w:val="00FD64DD"/>
    <w:rsid w:val="00FD654B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75"/>
    <w:rsid w:val="00FE1A3E"/>
    <w:rsid w:val="00FE1ADA"/>
    <w:rsid w:val="00FE1B41"/>
    <w:rsid w:val="00FE1BFE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C22"/>
    <w:rsid w:val="00FE2E40"/>
    <w:rsid w:val="00FE31A4"/>
    <w:rsid w:val="00FE356E"/>
    <w:rsid w:val="00FE38AF"/>
    <w:rsid w:val="00FE39E0"/>
    <w:rsid w:val="00FE3B14"/>
    <w:rsid w:val="00FE3C0A"/>
    <w:rsid w:val="00FE3CA2"/>
    <w:rsid w:val="00FE3ECC"/>
    <w:rsid w:val="00FE3FF5"/>
    <w:rsid w:val="00FE4032"/>
    <w:rsid w:val="00FE41E3"/>
    <w:rsid w:val="00FE4554"/>
    <w:rsid w:val="00FE4725"/>
    <w:rsid w:val="00FE472E"/>
    <w:rsid w:val="00FE47CB"/>
    <w:rsid w:val="00FE482C"/>
    <w:rsid w:val="00FE4920"/>
    <w:rsid w:val="00FE4A31"/>
    <w:rsid w:val="00FE4A6E"/>
    <w:rsid w:val="00FE4CB3"/>
    <w:rsid w:val="00FE4D3A"/>
    <w:rsid w:val="00FE4D4A"/>
    <w:rsid w:val="00FE4E16"/>
    <w:rsid w:val="00FE4E9D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F015D"/>
    <w:rsid w:val="00FF038D"/>
    <w:rsid w:val="00FF045F"/>
    <w:rsid w:val="00FF0633"/>
    <w:rsid w:val="00FF0A54"/>
    <w:rsid w:val="00FF0AC0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83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88E"/>
    <w:rsid w:val="00FF3950"/>
    <w:rsid w:val="00FF39DC"/>
    <w:rsid w:val="00FF39E3"/>
    <w:rsid w:val="00FF3A78"/>
    <w:rsid w:val="00FF3B21"/>
    <w:rsid w:val="00FF3C68"/>
    <w:rsid w:val="00FF3CF1"/>
    <w:rsid w:val="00FF3D68"/>
    <w:rsid w:val="00FF3EF8"/>
    <w:rsid w:val="00FF3F15"/>
    <w:rsid w:val="00FF4081"/>
    <w:rsid w:val="00FF41CB"/>
    <w:rsid w:val="00FF43BF"/>
    <w:rsid w:val="00FF4602"/>
    <w:rsid w:val="00FF497D"/>
    <w:rsid w:val="00FF49A4"/>
    <w:rsid w:val="00FF4BBF"/>
    <w:rsid w:val="00FF4CDE"/>
    <w:rsid w:val="00FF4E04"/>
    <w:rsid w:val="00FF4FAB"/>
    <w:rsid w:val="00FF4FFF"/>
    <w:rsid w:val="00FF50D1"/>
    <w:rsid w:val="00FF51E0"/>
    <w:rsid w:val="00FF5497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qFormat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qFormat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styleId="Corpodetexto">
    <w:name w:val="Body Text"/>
    <w:basedOn w:val="Normal"/>
    <w:link w:val="CorpodetextoChar"/>
    <w:unhideWhenUsed/>
    <w:rsid w:val="00DC19E5"/>
    <w:pPr>
      <w:spacing w:after="120"/>
    </w:pPr>
  </w:style>
  <w:style w:type="character" w:customStyle="1" w:styleId="CorpodetextoChar">
    <w:name w:val="Corpo de texto Char"/>
    <w:link w:val="Corpodetexto"/>
    <w:qFormat/>
    <w:rsid w:val="00DC19E5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link w:val="Rodap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ENDEREO">
    <w:name w:val="ENDEREÇO"/>
    <w:basedOn w:val="Normal"/>
    <w:qFormat/>
    <w:rsid w:val="002E4A4F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eastAsia="Arial Unicode MS"/>
      <w:sz w:val="16"/>
      <w:szCs w:val="16"/>
      <w:lang w:eastAsia="zh-CN" w:bidi="hi-IN"/>
    </w:rPr>
  </w:style>
  <w:style w:type="paragraph" w:styleId="Textodebalo">
    <w:name w:val="Balloon Text"/>
    <w:basedOn w:val="Normal"/>
    <w:link w:val="TextodebaloChar"/>
    <w:unhideWhenUsed/>
    <w:qFormat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body">
    <w:name w:val="Text body"/>
    <w:basedOn w:val="Normal"/>
    <w:qFormat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uiPriority w:val="99"/>
    <w:rsid w:val="001A18FB"/>
    <w:rPr>
      <w:color w:val="0000FF"/>
      <w:u w:val="single"/>
    </w:rPr>
  </w:style>
  <w:style w:type="paragraph" w:styleId="NormalWeb">
    <w:name w:val="Normal (Web)"/>
    <w:basedOn w:val="Normal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qFormat/>
    <w:rsid w:val="001A18FB"/>
    <w:pPr>
      <w:suppressLineNumbers/>
      <w:jc w:val="center"/>
    </w:pPr>
    <w:rPr>
      <w:b/>
      <w:bCs/>
      <w:lang w:eastAsia="zh-CN"/>
    </w:rPr>
  </w:style>
  <w:style w:type="paragraph" w:customStyle="1" w:styleId="Normal1">
    <w:name w:val="Normal1"/>
    <w:qFormat/>
    <w:rsid w:val="001A18FB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qFormat/>
    <w:rsid w:val="001A18F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qFormat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qFormat/>
    <w:rsid w:val="001A1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user0">
    <w:name w:val="standarduser"/>
    <w:basedOn w:val="Normal"/>
    <w:qFormat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qFormat/>
    <w:rsid w:val="004F088E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aliases w:val="TABELA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01596B"/>
    <w:pPr>
      <w:suppressAutoHyphens w:val="0"/>
      <w:jc w:val="center"/>
    </w:pPr>
  </w:style>
  <w:style w:type="character" w:customStyle="1" w:styleId="Corpodetexto2Char">
    <w:name w:val="Corpo de texto 2 Char"/>
    <w:link w:val="Corpodetexto2"/>
    <w:qFormat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/>
      <w:sz w:val="18"/>
      <w:szCs w:val="18"/>
    </w:rPr>
  </w:style>
  <w:style w:type="character" w:styleId="HiperlinkVisitado">
    <w:name w:val="FollowedHyperlink"/>
    <w:unhideWhenUsed/>
    <w:qFormat/>
    <w:rsid w:val="00E91CB1"/>
    <w:rPr>
      <w:color w:val="800080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936D43"/>
    <w:rPr>
      <w:b/>
    </w:rPr>
  </w:style>
  <w:style w:type="character" w:customStyle="1" w:styleId="Corpodetexto3Char">
    <w:name w:val="Corpo de texto 3 Char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link w:val="Ttulo1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customStyle="1" w:styleId="ndice">
    <w:name w:val="Índice"/>
    <w:basedOn w:val="Normal"/>
    <w:qFormat/>
    <w:rsid w:val="004A723E"/>
    <w:pPr>
      <w:suppressLineNumbers/>
    </w:pPr>
    <w:rPr>
      <w:rFonts w:cs="Tahoma"/>
      <w:lang w:eastAsia="zh-CN"/>
    </w:rPr>
  </w:style>
  <w:style w:type="paragraph" w:customStyle="1" w:styleId="western">
    <w:name w:val="western"/>
    <w:basedOn w:val="Normal"/>
    <w:qFormat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qFormat/>
    <w:rsid w:val="004A723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4A723E"/>
    <w:pPr>
      <w:suppressAutoHyphens w:val="0"/>
    </w:pPr>
    <w:rPr>
      <w:sz w:val="20"/>
      <w:szCs w:val="20"/>
      <w:lang w:eastAsia="zh-CN"/>
    </w:rPr>
  </w:style>
  <w:style w:type="paragraph" w:customStyle="1" w:styleId="WW-Padro1">
    <w:name w:val="WW-Padrão1"/>
    <w:qFormat/>
    <w:rsid w:val="004A723E"/>
    <w:pPr>
      <w:suppressAutoHyphens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  <w:pPr>
      <w:numPr>
        <w:numId w:val="47"/>
      </w:numPr>
    </w:pPr>
  </w:style>
  <w:style w:type="character" w:styleId="TextodoEspaoReservado">
    <w:name w:val="Placeholder Text"/>
    <w:qFormat/>
    <w:rsid w:val="00E01A6D"/>
    <w:rPr>
      <w:color w:val="808080"/>
    </w:rPr>
  </w:style>
  <w:style w:type="paragraph" w:customStyle="1" w:styleId="Textoprformatado">
    <w:name w:val="Texto préformatado"/>
    <w:basedOn w:val="Normal"/>
    <w:qFormat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qFormat/>
    <w:rsid w:val="008621CD"/>
    <w:pPr>
      <w:ind w:left="220" w:hanging="220"/>
    </w:pPr>
    <w:rPr>
      <w:rFonts w:ascii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qFormat/>
    <w:rsid w:val="008621CD"/>
    <w:pPr>
      <w:ind w:left="440" w:hanging="220"/>
    </w:pPr>
    <w:rPr>
      <w:rFonts w:ascii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qFormat/>
    <w:rsid w:val="008621CD"/>
    <w:pPr>
      <w:ind w:left="660" w:hanging="220"/>
    </w:pPr>
    <w:rPr>
      <w:rFonts w:ascii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nhideWhenUsed/>
    <w:qFormat/>
    <w:rsid w:val="008621CD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nhideWhenUsed/>
    <w:qFormat/>
    <w:rsid w:val="008621CD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nhideWhenUsed/>
    <w:qFormat/>
    <w:rsid w:val="008621CD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nhideWhenUsed/>
    <w:qFormat/>
    <w:rsid w:val="008621CD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nhideWhenUsed/>
    <w:qFormat/>
    <w:rsid w:val="008621CD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nhideWhenUsed/>
    <w:qFormat/>
    <w:rsid w:val="008621CD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qFormat/>
    <w:rsid w:val="008621CD"/>
    <w:rPr>
      <w:sz w:val="20"/>
      <w:szCs w:val="20"/>
      <w:lang w:eastAsia="zh-CN"/>
    </w:rPr>
  </w:style>
  <w:style w:type="character" w:customStyle="1" w:styleId="TextodenotaderodapChar">
    <w:name w:val="Texto de nota de rodapé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nhideWhenUsed/>
    <w:qFormat/>
    <w:rsid w:val="008621CD"/>
    <w:rPr>
      <w:sz w:val="20"/>
      <w:szCs w:val="20"/>
      <w:lang w:eastAsia="zh-CN"/>
    </w:rPr>
  </w:style>
  <w:style w:type="character" w:customStyle="1" w:styleId="TextodecomentrioChar">
    <w:name w:val="Texto de comentário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qFormat/>
    <w:rsid w:val="008621CD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zh-CN"/>
    </w:rPr>
  </w:style>
  <w:style w:type="character" w:customStyle="1" w:styleId="SubttuloChar">
    <w:name w:val="Subtítulo Char"/>
    <w:qFormat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qFormat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qFormat/>
    <w:rsid w:val="008621CD"/>
    <w:pPr>
      <w:spacing w:line="276" w:lineRule="auto"/>
      <w:ind w:left="14" w:hanging="14"/>
      <w:jc w:val="both"/>
    </w:pPr>
    <w:rPr>
      <w:rFonts w:cs="Calibri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qFormat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link w:val="Recuodecorpodetexto3"/>
    <w:qFormat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nhideWhenUsed/>
    <w:qFormat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Reviso">
    <w:name w:val="Revision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80">
    <w:name w:val="Título8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qFormat/>
    <w:rsid w:val="008621CD"/>
  </w:style>
  <w:style w:type="paragraph" w:customStyle="1" w:styleId="Legenda1">
    <w:name w:val="Legenda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qFormat/>
    <w:rsid w:val="008621CD"/>
    <w:pPr>
      <w:suppressLineNumbers/>
    </w:pPr>
    <w:rPr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xl70">
    <w:name w:val="xl70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qFormat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qFormat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qFormat/>
    <w:rsid w:val="008621CD"/>
    <w:pPr>
      <w:spacing w:after="120"/>
      <w:ind w:left="283"/>
    </w:pPr>
    <w:rPr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8621CD"/>
    <w:rPr>
      <w:kern w:val="2"/>
      <w:lang w:eastAsia="zh-CN"/>
    </w:rPr>
  </w:style>
  <w:style w:type="paragraph" w:customStyle="1" w:styleId="Contedodoquadro">
    <w:name w:val="Conteúdo do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qFormat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qFormat/>
    <w:rsid w:val="008621CD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qFormat/>
    <w:rsid w:val="008621CD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31">
    <w:name w:val="Título 3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</w:rPr>
  </w:style>
  <w:style w:type="paragraph" w:customStyle="1" w:styleId="Cabealho1">
    <w:name w:val="Cabeçalho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qFormat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qFormat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qFormat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3">
    <w:name w:val="Texto de comentário3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4">
    <w:name w:val="Texto de comentário4"/>
    <w:basedOn w:val="Normal"/>
    <w:qFormat/>
    <w:rsid w:val="008621CD"/>
    <w:rPr>
      <w:sz w:val="20"/>
      <w:szCs w:val="20"/>
      <w:lang w:eastAsia="zh-CN"/>
    </w:rPr>
  </w:style>
  <w:style w:type="paragraph" w:customStyle="1" w:styleId="Legenda6">
    <w:name w:val="Legenda6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5">
    <w:name w:val="Legenda5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Legenda4">
    <w:name w:val="Legenda4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31">
    <w:name w:val="Legenda3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qFormat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qFormat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qFormat/>
    <w:rsid w:val="008621CD"/>
    <w:pPr>
      <w:spacing w:after="120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8621CD"/>
    <w:pPr>
      <w:ind w:left="14" w:hanging="14"/>
      <w:jc w:val="both"/>
    </w:pPr>
    <w:rPr>
      <w:szCs w:val="24"/>
      <w:lang w:eastAsia="zh-CN"/>
    </w:rPr>
  </w:style>
  <w:style w:type="paragraph" w:customStyle="1" w:styleId="xl63">
    <w:name w:val="xl63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qFormat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qFormat/>
    <w:rsid w:val="008621CD"/>
    <w:pPr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qFormat/>
    <w:rsid w:val="008621CD"/>
    <w:pPr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qFormat/>
    <w:rsid w:val="008621CD"/>
    <w:pPr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qFormat/>
    <w:rsid w:val="008621CD"/>
    <w:pPr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qFormat/>
    <w:rsid w:val="008621CD"/>
    <w:pPr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qFormat/>
    <w:rsid w:val="008621CD"/>
    <w:pPr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qFormat/>
    <w:rsid w:val="008621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CommentText">
    <w:name w:val="Comment Text"/>
    <w:basedOn w:val="Normal"/>
    <w:qFormat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qFormat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qFormat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qFormat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qFormat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qFormat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qFormat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qFormat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qFormat/>
    <w:rsid w:val="008621CD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Contefadodatabela">
    <w:name w:val="Conteúfado da tabela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qFormat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qFormat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qFormat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FrameContents0">
    <w:name w:val="Frame Contents"/>
    <w:basedOn w:val="Corpodetexto"/>
    <w:qFormat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qFormat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qFormat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Textodecomentrio51">
    <w:name w:val="Texto de comentário51"/>
    <w:basedOn w:val="Normal"/>
    <w:qFormat/>
    <w:rsid w:val="008621CD"/>
    <w:rPr>
      <w:sz w:val="20"/>
      <w:szCs w:val="20"/>
      <w:lang w:eastAsia="zh-CN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  <w:suppressAutoHyphens/>
    </w:pPr>
    <w:rPr>
      <w:rFonts w:ascii="Helvetica" w:eastAsia="Arial Unicode MS" w:hAnsi="Helvetica" w:cs="Helvetica"/>
      <w:color w:val="000000"/>
      <w:lang w:eastAsia="zh-CN"/>
    </w:rPr>
  </w:style>
  <w:style w:type="paragraph" w:customStyle="1" w:styleId="Body1">
    <w:name w:val="Body 1"/>
    <w:qFormat/>
    <w:rsid w:val="008621CD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itaes">
    <w:name w:val="Citações"/>
    <w:basedOn w:val="Normal"/>
    <w:qFormat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qFormat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qFormat/>
    <w:rsid w:val="008621CD"/>
    <w:pPr>
      <w:suppressAutoHyphens/>
      <w:spacing w:before="120" w:line="276" w:lineRule="auto"/>
      <w:jc w:val="both"/>
    </w:pPr>
    <w:rPr>
      <w:rFonts w:eastAsia="SimSun" w:cs="Calibri"/>
      <w:sz w:val="22"/>
      <w:szCs w:val="22"/>
      <w:lang w:eastAsia="zh-CN"/>
    </w:rPr>
  </w:style>
  <w:style w:type="paragraph" w:customStyle="1" w:styleId="WW-Default">
    <w:name w:val="WW-Default"/>
    <w:qFormat/>
    <w:rsid w:val="008621CD"/>
    <w:pPr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qFormat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qFormat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qFormat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qFormat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qFormat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rsid w:val="008621CD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qFormat/>
    <w:rsid w:val="008621CD"/>
    <w:pPr>
      <w:spacing w:after="200" w:line="276" w:lineRule="auto"/>
      <w:ind w:left="360"/>
    </w:pPr>
    <w:rPr>
      <w:rFonts w:ascii="Calibri" w:hAnsi="Calibri" w:cs="Calibri"/>
      <w:sz w:val="22"/>
      <w:lang w:eastAsia="zh-CN"/>
    </w:rPr>
  </w:style>
  <w:style w:type="paragraph" w:customStyle="1" w:styleId="H1">
    <w:name w:val="H1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36"/>
      <w:lang w:eastAsia="zh-CN"/>
    </w:rPr>
  </w:style>
  <w:style w:type="paragraph" w:customStyle="1" w:styleId="H3">
    <w:name w:val="H3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8"/>
      <w:lang w:eastAsia="zh-CN"/>
    </w:rPr>
  </w:style>
  <w:style w:type="paragraph" w:customStyle="1" w:styleId="H4">
    <w:name w:val="H4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lang w:eastAsia="zh-CN"/>
    </w:rPr>
  </w:style>
  <w:style w:type="paragraph" w:customStyle="1" w:styleId="H5">
    <w:name w:val="H5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0"/>
      <w:lang w:eastAsia="zh-CN"/>
    </w:rPr>
  </w:style>
  <w:style w:type="paragraph" w:customStyle="1" w:styleId="H6">
    <w:name w:val="H6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16"/>
      <w:lang w:eastAsia="zh-CN"/>
    </w:rPr>
  </w:style>
  <w:style w:type="paragraph" w:customStyle="1" w:styleId="Preformatted">
    <w:name w:val="Preformatted"/>
    <w:basedOn w:val="Normal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hAnsi="Courier New" w:cs="Calibri"/>
      <w:sz w:val="20"/>
      <w:lang w:eastAsia="zh-CN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qFormat/>
    <w:rsid w:val="008621CD"/>
    <w:pPr>
      <w:spacing w:after="120" w:line="276" w:lineRule="auto"/>
    </w:pPr>
    <w:rPr>
      <w:rFonts w:ascii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qFormat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8">
    <w:name w:val="Legenda8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qFormat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1">
    <w:name w:val="Revisão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9">
    <w:name w:val="Legenda9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2">
    <w:name w:val="Revisão2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24">
    <w:name w:val="Título 24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"/>
    <w:next w:val="Normal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egenda10">
    <w:name w:val="Legenda10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3">
    <w:name w:val="Revisão3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qFormat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ista-western">
    <w:name w:val="lista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qFormat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qFormat/>
    <w:rsid w:val="008621CD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uppressAutoHyphens/>
      <w:spacing w:after="200" w:line="276" w:lineRule="auto"/>
    </w:pPr>
    <w:rPr>
      <w:rFonts w:cs="Calibri"/>
      <w:color w:val="000000"/>
      <w:kern w:val="2"/>
      <w:sz w:val="22"/>
      <w:szCs w:val="2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qFormat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4">
    <w:name w:val="Revisão4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character" w:styleId="Refdenotaderodap">
    <w:name w:val="footnote reference"/>
    <w:unhideWhenUsed/>
    <w:qFormat/>
    <w:rsid w:val="008621CD"/>
    <w:rPr>
      <w:position w:val="2"/>
    </w:rPr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styleId="Refdenotadefim">
    <w:name w:val="endnote reference"/>
    <w:unhideWhenUsed/>
    <w:qFormat/>
    <w:rsid w:val="008621CD"/>
    <w:rPr>
      <w:position w:val="2"/>
    </w:rPr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 w:hint="default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 w:hint="default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 w:hint="default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qFormat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8621CD"/>
    <w:rPr>
      <w:rFonts w:ascii="Wingdings" w:hAnsi="Wingdings" w:cs="Wingdings" w:hint="default"/>
    </w:rPr>
  </w:style>
  <w:style w:type="character" w:customStyle="1" w:styleId="WW8Num12z3">
    <w:name w:val="WW8Num12z3"/>
    <w:qFormat/>
    <w:rsid w:val="008621CD"/>
    <w:rPr>
      <w:rFonts w:ascii="Symbol" w:hAnsi="Symbol" w:cs="Symbol" w:hint="default"/>
    </w:rPr>
  </w:style>
  <w:style w:type="character" w:customStyle="1" w:styleId="WW8Num13z2">
    <w:name w:val="WW8Num13z2"/>
    <w:qFormat/>
    <w:rsid w:val="008621CD"/>
    <w:rPr>
      <w:rFonts w:ascii="Wingdings" w:hAnsi="Wingdings" w:cs="Wingdings" w:hint="default"/>
    </w:rPr>
  </w:style>
  <w:style w:type="character" w:customStyle="1" w:styleId="WW8Num13z3">
    <w:name w:val="WW8Num13z3"/>
    <w:qFormat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Internetlink">
    <w:name w:val="Internet link"/>
    <w:qFormat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qFormat/>
    <w:rsid w:val="008621CD"/>
  </w:style>
  <w:style w:type="character" w:customStyle="1" w:styleId="Marcas">
    <w:name w:val="Marcas"/>
    <w:qFormat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 w:hint="default"/>
    </w:rPr>
  </w:style>
  <w:style w:type="character" w:customStyle="1" w:styleId="WW8Num22z3">
    <w:name w:val="WW8Num22z3"/>
    <w:qFormat/>
    <w:rsid w:val="008621CD"/>
    <w:rPr>
      <w:rFonts w:ascii="Symbol" w:hAnsi="Symbol" w:cs="Symbol" w:hint="default"/>
    </w:rPr>
  </w:style>
  <w:style w:type="character" w:customStyle="1" w:styleId="WW8Num23z2">
    <w:name w:val="WW8Num23z2"/>
    <w:qFormat/>
    <w:rsid w:val="008621CD"/>
    <w:rPr>
      <w:rFonts w:ascii="Wingdings" w:hAnsi="Wingdings" w:cs="Wingdings" w:hint="default"/>
    </w:rPr>
  </w:style>
  <w:style w:type="character" w:customStyle="1" w:styleId="WW8Num23z3">
    <w:name w:val="WW8Num23z3"/>
    <w:qFormat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VisitedInternetLink">
    <w:name w:val="Visited Internet Link"/>
    <w:qFormat/>
    <w:rsid w:val="008621CD"/>
    <w:rPr>
      <w:color w:val="800080"/>
      <w:u w:val="single"/>
    </w:rPr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qFormat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8621CD"/>
    <w:rPr>
      <w:rFonts w:ascii="Wingdings" w:hAnsi="Wingdings" w:cs="Wingdings" w:hint="default"/>
    </w:rPr>
  </w:style>
  <w:style w:type="character" w:customStyle="1" w:styleId="WW8Num7z3">
    <w:name w:val="WW8Num7z3"/>
    <w:qFormat/>
    <w:rsid w:val="008621CD"/>
    <w:rPr>
      <w:rFonts w:ascii="Symbol" w:hAnsi="Symbol" w:cs="Symbol" w:hint="default"/>
    </w:rPr>
  </w:style>
  <w:style w:type="character" w:customStyle="1" w:styleId="WW8Num9z0">
    <w:name w:val="WW8Num9z0"/>
    <w:qFormat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qFormat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8621CD"/>
    <w:rPr>
      <w:rFonts w:ascii="Wingdings" w:hAnsi="Wingdings" w:cs="Wingdings" w:hint="default"/>
    </w:rPr>
  </w:style>
  <w:style w:type="character" w:customStyle="1" w:styleId="WW8Num9z3">
    <w:name w:val="WW8Num9z3"/>
    <w:qFormat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qFormat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qFormat/>
    <w:rsid w:val="008621CD"/>
    <w:rPr>
      <w:rFonts w:ascii="Symbol" w:hAnsi="Symbol" w:cs="Symbol" w:hint="default"/>
    </w:rPr>
  </w:style>
  <w:style w:type="character" w:customStyle="1" w:styleId="WW8Num8z0">
    <w:name w:val="WW8Num8z0"/>
    <w:qFormat/>
    <w:rsid w:val="008621CD"/>
    <w:rPr>
      <w:rFonts w:ascii="Symbol" w:hAnsi="Symbol" w:cs="Symbol" w:hint="default"/>
    </w:rPr>
  </w:style>
  <w:style w:type="character" w:customStyle="1" w:styleId="WW8Num10z0">
    <w:name w:val="WW8Num10z0"/>
    <w:qFormat/>
    <w:rsid w:val="008621CD"/>
    <w:rPr>
      <w:rFonts w:ascii="Symbol" w:hAnsi="Symbol" w:cs="Symbol" w:hint="default"/>
    </w:rPr>
  </w:style>
  <w:style w:type="character" w:customStyle="1" w:styleId="WW8Num1z1">
    <w:name w:val="WW8Num1z1"/>
    <w:qFormat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8621CD"/>
    <w:rPr>
      <w:rFonts w:ascii="Wingdings" w:hAnsi="Wingdings" w:cs="Wingdings" w:hint="default"/>
    </w:rPr>
  </w:style>
  <w:style w:type="character" w:customStyle="1" w:styleId="WW8Num2z0">
    <w:name w:val="WW8Num2z0"/>
    <w:qFormat/>
    <w:rsid w:val="008621CD"/>
    <w:rPr>
      <w:rFonts w:ascii="Symbol" w:hAnsi="Symbol" w:cs="Symbol" w:hint="default"/>
    </w:rPr>
  </w:style>
  <w:style w:type="character" w:customStyle="1" w:styleId="WW8Num2z1">
    <w:name w:val="WW8Num2z1"/>
    <w:qFormat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8621CD"/>
    <w:rPr>
      <w:rFonts w:ascii="Wingdings" w:hAnsi="Wingdings" w:cs="Wingdings" w:hint="default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ListLabel1">
    <w:name w:val="ListLabel 1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qFormat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qFormat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8621CD"/>
    <w:rPr>
      <w:sz w:val="24"/>
    </w:rPr>
  </w:style>
  <w:style w:type="character" w:customStyle="1" w:styleId="ListLabel9">
    <w:name w:val="ListLabel 9"/>
    <w:qFormat/>
    <w:rsid w:val="008621CD"/>
    <w:rPr>
      <w:sz w:val="24"/>
      <w:szCs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qFormat/>
    <w:rsid w:val="008621CD"/>
  </w:style>
  <w:style w:type="character" w:customStyle="1" w:styleId="Cabee7alhoChar">
    <w:name w:val="Cabeçe7alho Char"/>
    <w:qFormat/>
    <w:rsid w:val="008621CD"/>
    <w:rPr>
      <w:sz w:val="22"/>
      <w:szCs w:val="22"/>
    </w:rPr>
  </w:style>
  <w:style w:type="character" w:customStyle="1" w:styleId="Rodape9Char">
    <w:name w:val="Rodapée9 Char"/>
    <w:qFormat/>
    <w:rsid w:val="008621CD"/>
    <w:rPr>
      <w:sz w:val="22"/>
      <w:szCs w:val="22"/>
    </w:rPr>
  </w:style>
  <w:style w:type="character" w:customStyle="1" w:styleId="Tedtulo1Char">
    <w:name w:val="Tíedtulo 1 Char"/>
    <w:qFormat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qFormat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qFormat/>
    <w:rsid w:val="008621CD"/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qFormat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NumberingSymbolsuser">
    <w:name w:val="Numbering Symbols (user)"/>
    <w:rsid w:val="008621CD"/>
  </w:style>
  <w:style w:type="character" w:customStyle="1" w:styleId="RodapChar2">
    <w:name w:val="Rodapé Char2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link w:val="Subttulo"/>
    <w:qFormat/>
    <w:locked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abealhoChar3">
    <w:name w:val="Cabeçalho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link w:val="Textodecomentrio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8621CD"/>
    <w:rPr>
      <w:b/>
      <w:bCs/>
    </w:rPr>
  </w:style>
  <w:style w:type="character" w:customStyle="1" w:styleId="AssuntodocomentrioChar">
    <w:name w:val="Assunto do comentário Char"/>
    <w:link w:val="Assuntodocomentrio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link w:val="Ttulo"/>
    <w:qFormat/>
    <w:locked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 w:hint="default"/>
    </w:rPr>
  </w:style>
  <w:style w:type="character" w:customStyle="1" w:styleId="WW8Num28z1">
    <w:name w:val="WW8Num28z1"/>
    <w:qFormat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8621CD"/>
    <w:rPr>
      <w:rFonts w:ascii="Wingdings" w:hAnsi="Wingdings" w:cs="Wingdings" w:hint="default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 w:hint="default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qFormat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qFormat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qFormat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qFormat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qFormat/>
    <w:rsid w:val="008621CD"/>
    <w:rPr>
      <w:color w:val="0000FF"/>
      <w:u w:val="single"/>
    </w:rPr>
  </w:style>
  <w:style w:type="character" w:customStyle="1" w:styleId="Linkdainternetvisitado">
    <w:name w:val="Link da internet visitado"/>
    <w:qFormat/>
    <w:rsid w:val="008621CD"/>
    <w:rPr>
      <w:color w:val="800000"/>
      <w:u w:val="single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9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qFormat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qFormat/>
    <w:rsid w:val="008621CD"/>
  </w:style>
  <w:style w:type="paragraph" w:customStyle="1" w:styleId="Ttulo110">
    <w:name w:val="Título 11"/>
    <w:basedOn w:val="Ttulo90"/>
    <w:next w:val="Textbody"/>
    <w:qFormat/>
    <w:rsid w:val="008621CD"/>
    <w:rPr>
      <w:b/>
      <w:bCs/>
      <w:sz w:val="32"/>
      <w:szCs w:val="32"/>
    </w:rPr>
  </w:style>
  <w:style w:type="numbering" w:customStyle="1" w:styleId="WW8Num6">
    <w:name w:val="WW8Num6"/>
    <w:qFormat/>
    <w:rsid w:val="008621CD"/>
    <w:pPr>
      <w:numPr>
        <w:numId w:val="51"/>
      </w:numPr>
    </w:pPr>
  </w:style>
  <w:style w:type="numbering" w:customStyle="1" w:styleId="WW8Num5">
    <w:name w:val="WW8Num5"/>
    <w:qFormat/>
    <w:rsid w:val="008621CD"/>
    <w:pPr>
      <w:numPr>
        <w:numId w:val="50"/>
      </w:numPr>
    </w:pPr>
  </w:style>
  <w:style w:type="numbering" w:customStyle="1" w:styleId="WW8Num10">
    <w:name w:val="WW8Num10"/>
    <w:qFormat/>
    <w:rsid w:val="008621CD"/>
    <w:pPr>
      <w:numPr>
        <w:numId w:val="54"/>
      </w:numPr>
    </w:pPr>
  </w:style>
  <w:style w:type="numbering" w:customStyle="1" w:styleId="WW8Num3">
    <w:name w:val="WW8Num3"/>
    <w:qFormat/>
    <w:rsid w:val="008621CD"/>
    <w:pPr>
      <w:numPr>
        <w:numId w:val="46"/>
      </w:numPr>
    </w:pPr>
  </w:style>
  <w:style w:type="numbering" w:customStyle="1" w:styleId="WW8Num9">
    <w:name w:val="WW8Num9"/>
    <w:qFormat/>
    <w:rsid w:val="008621CD"/>
    <w:pPr>
      <w:numPr>
        <w:numId w:val="53"/>
      </w:numPr>
    </w:pPr>
  </w:style>
  <w:style w:type="numbering" w:customStyle="1" w:styleId="WW8Num12">
    <w:name w:val="WW8Num12"/>
    <w:qFormat/>
    <w:rsid w:val="008621CD"/>
    <w:pPr>
      <w:numPr>
        <w:numId w:val="57"/>
      </w:numPr>
    </w:pPr>
  </w:style>
  <w:style w:type="numbering" w:customStyle="1" w:styleId="WW8Num4">
    <w:name w:val="WW8Num4"/>
    <w:qFormat/>
    <w:rsid w:val="008621CD"/>
    <w:pPr>
      <w:numPr>
        <w:numId w:val="43"/>
      </w:numPr>
    </w:pPr>
  </w:style>
  <w:style w:type="numbering" w:customStyle="1" w:styleId="WW8Num17">
    <w:name w:val="WW8Num17"/>
    <w:qFormat/>
    <w:rsid w:val="008621CD"/>
    <w:pPr>
      <w:numPr>
        <w:numId w:val="58"/>
      </w:numPr>
    </w:pPr>
  </w:style>
  <w:style w:type="numbering" w:customStyle="1" w:styleId="WW8Num2">
    <w:name w:val="WW8Num2"/>
    <w:qFormat/>
    <w:rsid w:val="008621CD"/>
    <w:pPr>
      <w:numPr>
        <w:numId w:val="42"/>
      </w:numPr>
    </w:pPr>
  </w:style>
  <w:style w:type="numbering" w:customStyle="1" w:styleId="WW8Num8">
    <w:name w:val="WW8Num8"/>
    <w:qFormat/>
    <w:rsid w:val="008621CD"/>
    <w:pPr>
      <w:numPr>
        <w:numId w:val="44"/>
      </w:numPr>
    </w:pPr>
  </w:style>
  <w:style w:type="numbering" w:customStyle="1" w:styleId="WW8Num15">
    <w:name w:val="WW8Num15"/>
    <w:qFormat/>
    <w:rsid w:val="008621CD"/>
    <w:pPr>
      <w:numPr>
        <w:numId w:val="59"/>
      </w:numPr>
    </w:pPr>
  </w:style>
  <w:style w:type="numbering" w:customStyle="1" w:styleId="WW8Num13">
    <w:name w:val="WW8Num13"/>
    <w:qFormat/>
    <w:rsid w:val="008621CD"/>
    <w:pPr>
      <w:numPr>
        <w:numId w:val="60"/>
      </w:numPr>
    </w:pPr>
  </w:style>
  <w:style w:type="numbering" w:customStyle="1" w:styleId="WW8Num1">
    <w:name w:val="WW8Num1"/>
    <w:qFormat/>
    <w:rsid w:val="008621CD"/>
    <w:pPr>
      <w:numPr>
        <w:numId w:val="45"/>
      </w:numPr>
    </w:pPr>
  </w:style>
  <w:style w:type="numbering" w:customStyle="1" w:styleId="WW8Num18">
    <w:name w:val="WW8Num18"/>
    <w:qFormat/>
    <w:rsid w:val="008621CD"/>
    <w:pPr>
      <w:numPr>
        <w:numId w:val="61"/>
      </w:numPr>
    </w:pPr>
  </w:style>
  <w:style w:type="numbering" w:customStyle="1" w:styleId="WW8Num14">
    <w:name w:val="WW8Num14"/>
    <w:qFormat/>
    <w:rsid w:val="008621CD"/>
    <w:pPr>
      <w:numPr>
        <w:numId w:val="49"/>
      </w:numPr>
    </w:pPr>
  </w:style>
  <w:style w:type="numbering" w:customStyle="1" w:styleId="WW8Num7">
    <w:name w:val="WW8Num7"/>
    <w:qFormat/>
    <w:rsid w:val="008621CD"/>
    <w:pPr>
      <w:numPr>
        <w:numId w:val="52"/>
      </w:numPr>
    </w:pPr>
  </w:style>
  <w:style w:type="numbering" w:customStyle="1" w:styleId="WW8Num11">
    <w:name w:val="WW8Num11"/>
    <w:qFormat/>
    <w:rsid w:val="008621CD"/>
    <w:pPr>
      <w:numPr>
        <w:numId w:val="62"/>
      </w:numPr>
    </w:pPr>
  </w:style>
  <w:style w:type="numbering" w:customStyle="1" w:styleId="WW8Num16">
    <w:name w:val="WW8Num16"/>
    <w:qFormat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qFormat/>
    <w:rsid w:val="0073384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qFormat/>
    <w:rsid w:val="00733842"/>
    <w:rPr>
      <w:rFonts w:ascii="Tahoma" w:hAnsi="Tahoma" w:cs="Tahoma"/>
      <w:sz w:val="16"/>
      <w:szCs w:val="16"/>
      <w:lang w:eastAsia="zh-CN"/>
    </w:rPr>
  </w:style>
  <w:style w:type="paragraph" w:customStyle="1" w:styleId="Reviso5">
    <w:name w:val="Revisão5"/>
    <w:qFormat/>
    <w:rsid w:val="00733842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qFormat/>
    <w:rsid w:val="00927D3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qFormat/>
    <w:rsid w:val="00927D3A"/>
    <w:rPr>
      <w:rFonts w:ascii="Tahoma" w:hAnsi="Tahoma" w:cs="Tahoma"/>
      <w:sz w:val="16"/>
      <w:szCs w:val="16"/>
      <w:lang w:eastAsia="zh-CN"/>
    </w:rPr>
  </w:style>
  <w:style w:type="paragraph" w:customStyle="1" w:styleId="Reviso6">
    <w:name w:val="Revisão6"/>
    <w:qFormat/>
    <w:rsid w:val="00927D3A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qFormat/>
    <w:rsid w:val="00366A43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qFormat/>
    <w:rsid w:val="00366A43"/>
    <w:rPr>
      <w:rFonts w:ascii="Tahoma" w:hAnsi="Tahoma" w:cs="Tahoma"/>
      <w:sz w:val="16"/>
      <w:szCs w:val="16"/>
      <w:lang w:eastAsia="zh-CN"/>
    </w:rPr>
  </w:style>
  <w:style w:type="paragraph" w:customStyle="1" w:styleId="Reviso7">
    <w:name w:val="Revisão7"/>
    <w:qFormat/>
    <w:rsid w:val="00366A43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qFormat/>
    <w:rsid w:val="00214AC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qFormat/>
    <w:rsid w:val="00214ACC"/>
    <w:rPr>
      <w:rFonts w:ascii="Tahoma" w:hAnsi="Tahoma" w:cs="Tahoma"/>
      <w:sz w:val="16"/>
      <w:szCs w:val="16"/>
      <w:lang w:eastAsia="zh-CN"/>
    </w:rPr>
  </w:style>
  <w:style w:type="paragraph" w:customStyle="1" w:styleId="Reviso8">
    <w:name w:val="Revisão8"/>
    <w:qFormat/>
    <w:rsid w:val="00214ACC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qFormat/>
    <w:rsid w:val="00A704B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qFormat/>
    <w:rsid w:val="00A704B4"/>
    <w:rPr>
      <w:rFonts w:ascii="Tahoma" w:hAnsi="Tahoma" w:cs="Tahoma"/>
      <w:sz w:val="16"/>
      <w:szCs w:val="16"/>
      <w:lang w:eastAsia="zh-CN"/>
    </w:rPr>
  </w:style>
  <w:style w:type="paragraph" w:customStyle="1" w:styleId="Reviso9">
    <w:name w:val="Revisão9"/>
    <w:qFormat/>
    <w:rsid w:val="00A704B4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uiPriority w:val="22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nhideWhenUsed/>
    <w:qFormat/>
    <w:rsid w:val="00916B32"/>
  </w:style>
  <w:style w:type="numbering" w:customStyle="1" w:styleId="Semlista1">
    <w:name w:val="Sem lista1"/>
    <w:next w:val="Semlista"/>
    <w:unhideWhenUsed/>
    <w:qFormat/>
    <w:rsid w:val="00916B32"/>
    <w:pPr>
      <w:numPr>
        <w:numId w:val="63"/>
      </w:numPr>
    </w:pPr>
  </w:style>
  <w:style w:type="paragraph" w:customStyle="1" w:styleId="Ttulo214">
    <w:name w:val="Título 214"/>
    <w:basedOn w:val="Normal"/>
    <w:next w:val="Normal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styleId="CitaoHTML">
    <w:name w:val="HTML Cite"/>
    <w:unhideWhenUsed/>
    <w:qFormat/>
    <w:rsid w:val="00916B32"/>
    <w:rPr>
      <w:i/>
      <w:iCs/>
    </w:rPr>
  </w:style>
  <w:style w:type="paragraph" w:customStyle="1" w:styleId="Ttulo19">
    <w:name w:val="Título 19"/>
    <w:basedOn w:val="Ttulo"/>
    <w:next w:val="Textbody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paragraph" w:customStyle="1" w:styleId="Legenda18">
    <w:name w:val="Legenda18"/>
    <w:basedOn w:val="Normal"/>
    <w:qFormat/>
    <w:rsid w:val="00916B3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qFormat/>
    <w:rsid w:val="00916B32"/>
    <w:rPr>
      <w:rFonts w:ascii="Tahoma" w:hAnsi="Tahoma" w:cs="Tahoma"/>
      <w:sz w:val="16"/>
      <w:szCs w:val="16"/>
      <w:lang w:eastAsia="zh-CN"/>
    </w:rPr>
  </w:style>
  <w:style w:type="paragraph" w:customStyle="1" w:styleId="Reviso10">
    <w:name w:val="Revisão10"/>
    <w:qFormat/>
    <w:rsid w:val="00916B32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5">
    <w:name w:val="Título 215"/>
    <w:basedOn w:val="Normal"/>
    <w:next w:val="Normal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paragraph" w:customStyle="1" w:styleId="Legenda19">
    <w:name w:val="Legenda19"/>
    <w:basedOn w:val="Normal"/>
    <w:qFormat/>
    <w:rsid w:val="001E1BD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qFormat/>
    <w:rsid w:val="001E1BD4"/>
    <w:rPr>
      <w:rFonts w:ascii="Tahoma" w:hAnsi="Tahoma" w:cs="Tahoma"/>
      <w:sz w:val="16"/>
      <w:szCs w:val="16"/>
      <w:lang w:eastAsia="zh-CN"/>
    </w:rPr>
  </w:style>
  <w:style w:type="paragraph" w:customStyle="1" w:styleId="Reviso11">
    <w:name w:val="Revisão11"/>
    <w:qFormat/>
    <w:rsid w:val="001E1BD4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20">
    <w:name w:val="Legenda20"/>
    <w:basedOn w:val="Normal"/>
    <w:qFormat/>
    <w:rsid w:val="000434E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qFormat/>
    <w:rsid w:val="000434EB"/>
    <w:rPr>
      <w:rFonts w:ascii="Tahoma" w:hAnsi="Tahoma" w:cs="Tahoma"/>
      <w:sz w:val="16"/>
      <w:szCs w:val="16"/>
      <w:lang w:eastAsia="zh-CN"/>
    </w:rPr>
  </w:style>
  <w:style w:type="paragraph" w:customStyle="1" w:styleId="Reviso12">
    <w:name w:val="Revisão12"/>
    <w:qFormat/>
    <w:rsid w:val="000434EB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paragraph" w:customStyle="1" w:styleId="PargrafodaLista3">
    <w:name w:val="Parágrafo da Lista3"/>
    <w:basedOn w:val="Normal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7">
    <w:name w:val="Título 217"/>
    <w:basedOn w:val="Normal"/>
    <w:next w:val="Normal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5">
    <w:name w:val="Fonte parág. padrão25"/>
    <w:qFormat/>
    <w:rsid w:val="00127CA8"/>
  </w:style>
  <w:style w:type="paragraph" w:customStyle="1" w:styleId="PargrafodaLista4">
    <w:name w:val="Parágrafo da Lista4"/>
    <w:basedOn w:val="Normal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qFormat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6">
    <w:name w:val="Fonte parág. padrão26"/>
    <w:qFormat/>
    <w:rsid w:val="00F841AC"/>
  </w:style>
  <w:style w:type="paragraph" w:customStyle="1" w:styleId="PargrafodaLista5">
    <w:name w:val="Parágrafo da Lista5"/>
    <w:basedOn w:val="Normal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qFormat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7">
    <w:name w:val="Fonte parág. padrão27"/>
    <w:qFormat/>
    <w:rsid w:val="009973EC"/>
  </w:style>
  <w:style w:type="paragraph" w:customStyle="1" w:styleId="PargrafodaLista6">
    <w:name w:val="Parágrafo da Lista6"/>
    <w:basedOn w:val="Normal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qFormat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paragraph" w:customStyle="1" w:styleId="Legenda21">
    <w:name w:val="Legenda21"/>
    <w:basedOn w:val="Normal"/>
    <w:qFormat/>
    <w:rsid w:val="00B314BF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Reviso13">
    <w:name w:val="Revisão13"/>
    <w:qFormat/>
    <w:rsid w:val="00B314BF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0">
    <w:name w:val="Título 220"/>
    <w:basedOn w:val="Normal"/>
    <w:next w:val="Normal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paragraph" w:customStyle="1" w:styleId="Legenda22">
    <w:name w:val="Legenda22"/>
    <w:basedOn w:val="Normal"/>
    <w:qFormat/>
    <w:rsid w:val="00093F7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qFormat/>
    <w:rsid w:val="00093F7C"/>
    <w:rPr>
      <w:rFonts w:ascii="Tahoma" w:hAnsi="Tahoma" w:cs="Tahoma"/>
      <w:sz w:val="16"/>
      <w:szCs w:val="16"/>
      <w:lang w:eastAsia="zh-CN"/>
    </w:rPr>
  </w:style>
  <w:style w:type="paragraph" w:customStyle="1" w:styleId="Reviso14">
    <w:name w:val="Revisão14"/>
    <w:qFormat/>
    <w:rsid w:val="00093F7C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1">
    <w:name w:val="Título 221"/>
    <w:basedOn w:val="Normal"/>
    <w:next w:val="Normal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paragraph" w:customStyle="1" w:styleId="Legenda23">
    <w:name w:val="Legenda23"/>
    <w:basedOn w:val="Normal"/>
    <w:qFormat/>
    <w:rsid w:val="00753B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qFormat/>
    <w:rsid w:val="00753BCD"/>
    <w:rPr>
      <w:rFonts w:ascii="Tahoma" w:hAnsi="Tahoma" w:cs="Tahoma"/>
      <w:sz w:val="16"/>
      <w:szCs w:val="16"/>
      <w:lang w:eastAsia="zh-CN"/>
    </w:rPr>
  </w:style>
  <w:style w:type="paragraph" w:customStyle="1" w:styleId="Reviso15">
    <w:name w:val="Revisão15"/>
    <w:qFormat/>
    <w:rsid w:val="00753BCD"/>
    <w:pPr>
      <w:suppressAutoHyphens/>
    </w:pPr>
    <w:rPr>
      <w:rFonts w:cs="Calibri"/>
      <w:sz w:val="22"/>
      <w:szCs w:val="22"/>
      <w:lang w:eastAsia="zh-CN"/>
    </w:rPr>
  </w:style>
  <w:style w:type="paragraph" w:customStyle="1" w:styleId="PargrafodaLista7">
    <w:name w:val="Parágrafo da Lista7"/>
    <w:basedOn w:val="Normal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24">
    <w:name w:val="Legenda24"/>
    <w:basedOn w:val="Normal"/>
    <w:qFormat/>
    <w:rsid w:val="00EA5255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qFormat/>
    <w:rsid w:val="00EA5255"/>
    <w:rPr>
      <w:rFonts w:ascii="Tahoma" w:hAnsi="Tahoma" w:cs="Tahoma"/>
      <w:sz w:val="16"/>
      <w:szCs w:val="16"/>
      <w:lang w:eastAsia="zh-CN"/>
    </w:rPr>
  </w:style>
  <w:style w:type="paragraph" w:customStyle="1" w:styleId="Reviso16">
    <w:name w:val="Revisão16"/>
    <w:qFormat/>
    <w:rsid w:val="00EA5255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qFormat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qFormat/>
    <w:rsid w:val="00B37FF1"/>
    <w:pPr>
      <w:numPr>
        <w:numId w:val="22"/>
      </w:numPr>
    </w:pPr>
  </w:style>
  <w:style w:type="numbering" w:customStyle="1" w:styleId="WW8Num41">
    <w:name w:val="WW8Num41"/>
    <w:basedOn w:val="Semlista"/>
    <w:qFormat/>
    <w:rsid w:val="00B37FF1"/>
    <w:pPr>
      <w:numPr>
        <w:numId w:val="23"/>
      </w:numPr>
    </w:pPr>
  </w:style>
  <w:style w:type="numbering" w:customStyle="1" w:styleId="WW8Num22">
    <w:name w:val="WW8Num22"/>
    <w:basedOn w:val="Semlista"/>
    <w:qFormat/>
    <w:rsid w:val="00B37FF1"/>
    <w:pPr>
      <w:numPr>
        <w:numId w:val="24"/>
      </w:numPr>
    </w:pPr>
  </w:style>
  <w:style w:type="numbering" w:customStyle="1" w:styleId="WW8Num42">
    <w:name w:val="WW8Num42"/>
    <w:basedOn w:val="Semlista"/>
    <w:qFormat/>
    <w:rsid w:val="00B37FF1"/>
    <w:pPr>
      <w:numPr>
        <w:numId w:val="25"/>
      </w:numPr>
    </w:pPr>
  </w:style>
  <w:style w:type="numbering" w:customStyle="1" w:styleId="WW8Num23">
    <w:name w:val="WW8Num23"/>
    <w:basedOn w:val="Semlista"/>
    <w:qFormat/>
    <w:rsid w:val="00B37FF1"/>
    <w:pPr>
      <w:numPr>
        <w:numId w:val="26"/>
      </w:numPr>
    </w:pPr>
  </w:style>
  <w:style w:type="numbering" w:customStyle="1" w:styleId="WW8Num43">
    <w:name w:val="WW8Num43"/>
    <w:basedOn w:val="Semlista"/>
    <w:qFormat/>
    <w:rsid w:val="00B37FF1"/>
    <w:pPr>
      <w:numPr>
        <w:numId w:val="27"/>
      </w:numPr>
    </w:pPr>
  </w:style>
  <w:style w:type="numbering" w:customStyle="1" w:styleId="WW8Num24">
    <w:name w:val="WW8Num24"/>
    <w:basedOn w:val="Semlista"/>
    <w:qFormat/>
    <w:rsid w:val="00F8308F"/>
    <w:pPr>
      <w:numPr>
        <w:numId w:val="28"/>
      </w:numPr>
    </w:pPr>
  </w:style>
  <w:style w:type="numbering" w:customStyle="1" w:styleId="WW8Num44">
    <w:name w:val="WW8Num44"/>
    <w:basedOn w:val="Semlista"/>
    <w:qFormat/>
    <w:rsid w:val="00F8308F"/>
    <w:pPr>
      <w:numPr>
        <w:numId w:val="29"/>
      </w:numPr>
    </w:pPr>
  </w:style>
  <w:style w:type="numbering" w:customStyle="1" w:styleId="WW8Num25">
    <w:name w:val="WW8Num25"/>
    <w:basedOn w:val="Semlista"/>
    <w:qFormat/>
    <w:rsid w:val="00576A08"/>
    <w:pPr>
      <w:numPr>
        <w:numId w:val="30"/>
      </w:numPr>
    </w:pPr>
  </w:style>
  <w:style w:type="numbering" w:customStyle="1" w:styleId="WW8Num45">
    <w:name w:val="WW8Num45"/>
    <w:basedOn w:val="Semlista"/>
    <w:qFormat/>
    <w:rsid w:val="00576A08"/>
    <w:pPr>
      <w:numPr>
        <w:numId w:val="31"/>
      </w:numPr>
    </w:pPr>
  </w:style>
  <w:style w:type="numbering" w:customStyle="1" w:styleId="WW8Num26">
    <w:name w:val="WW8Num26"/>
    <w:basedOn w:val="Semlista"/>
    <w:qFormat/>
    <w:rsid w:val="0011362F"/>
    <w:pPr>
      <w:numPr>
        <w:numId w:val="32"/>
      </w:numPr>
    </w:pPr>
  </w:style>
  <w:style w:type="numbering" w:customStyle="1" w:styleId="WW8Num46">
    <w:name w:val="WW8Num46"/>
    <w:basedOn w:val="Semlista"/>
    <w:qFormat/>
    <w:rsid w:val="0011362F"/>
    <w:pPr>
      <w:numPr>
        <w:numId w:val="33"/>
      </w:numPr>
    </w:pPr>
  </w:style>
  <w:style w:type="numbering" w:customStyle="1" w:styleId="WW8Num27">
    <w:name w:val="WW8Num27"/>
    <w:basedOn w:val="Semlista"/>
    <w:qFormat/>
    <w:rsid w:val="009466CE"/>
    <w:pPr>
      <w:numPr>
        <w:numId w:val="34"/>
      </w:numPr>
    </w:pPr>
  </w:style>
  <w:style w:type="numbering" w:customStyle="1" w:styleId="WW8Num47">
    <w:name w:val="WW8Num47"/>
    <w:basedOn w:val="Semlista"/>
    <w:qFormat/>
    <w:rsid w:val="009466CE"/>
    <w:pPr>
      <w:numPr>
        <w:numId w:val="35"/>
      </w:numPr>
    </w:pPr>
  </w:style>
  <w:style w:type="numbering" w:customStyle="1" w:styleId="WW8Num28">
    <w:name w:val="WW8Num28"/>
    <w:basedOn w:val="Semlista"/>
    <w:qFormat/>
    <w:rsid w:val="003059D6"/>
    <w:pPr>
      <w:numPr>
        <w:numId w:val="36"/>
      </w:numPr>
    </w:pPr>
  </w:style>
  <w:style w:type="numbering" w:customStyle="1" w:styleId="WW8Num48">
    <w:name w:val="WW8Num48"/>
    <w:basedOn w:val="Semlista"/>
    <w:qFormat/>
    <w:rsid w:val="003059D6"/>
    <w:pPr>
      <w:numPr>
        <w:numId w:val="37"/>
      </w:numPr>
    </w:pPr>
  </w:style>
  <w:style w:type="numbering" w:customStyle="1" w:styleId="WW8Num29">
    <w:name w:val="WW8Num29"/>
    <w:basedOn w:val="Semlista"/>
    <w:qFormat/>
    <w:rsid w:val="001B7FBE"/>
    <w:pPr>
      <w:numPr>
        <w:numId w:val="38"/>
      </w:numPr>
    </w:pPr>
  </w:style>
  <w:style w:type="numbering" w:customStyle="1" w:styleId="WW8Num49">
    <w:name w:val="WW8Num49"/>
    <w:basedOn w:val="Semlista"/>
    <w:qFormat/>
    <w:rsid w:val="001B7FBE"/>
    <w:pPr>
      <w:numPr>
        <w:numId w:val="39"/>
      </w:numPr>
    </w:pPr>
  </w:style>
  <w:style w:type="numbering" w:customStyle="1" w:styleId="WW8Num210">
    <w:name w:val="WW8Num210"/>
    <w:basedOn w:val="Semlista"/>
    <w:qFormat/>
    <w:rsid w:val="001B7FBE"/>
    <w:pPr>
      <w:numPr>
        <w:numId w:val="40"/>
      </w:numPr>
    </w:pPr>
  </w:style>
  <w:style w:type="numbering" w:customStyle="1" w:styleId="WW8Num410">
    <w:name w:val="WW8Num410"/>
    <w:basedOn w:val="Semlista"/>
    <w:qFormat/>
    <w:rsid w:val="001B7FBE"/>
    <w:pPr>
      <w:numPr>
        <w:numId w:val="41"/>
      </w:numPr>
    </w:pPr>
  </w:style>
  <w:style w:type="numbering" w:customStyle="1" w:styleId="Semlista2">
    <w:name w:val="Sem lista2"/>
    <w:next w:val="Semlista"/>
    <w:unhideWhenUsed/>
    <w:qFormat/>
    <w:rsid w:val="001B7FBE"/>
    <w:pPr>
      <w:numPr>
        <w:numId w:val="6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B7F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nhideWhenUsed/>
    <w:qFormat/>
    <w:rsid w:val="001B7FBE"/>
    <w:pPr>
      <w:numPr>
        <w:numId w:val="68"/>
      </w:numPr>
    </w:pPr>
  </w:style>
  <w:style w:type="table" w:customStyle="1" w:styleId="SombreamentoClaro11">
    <w:name w:val="Sombreamento Claro11"/>
    <w:basedOn w:val="Tabelanormal"/>
    <w:uiPriority w:val="60"/>
    <w:rsid w:val="001B7FB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qFormat/>
    <w:rsid w:val="001B7FBE"/>
    <w:pPr>
      <w:numPr>
        <w:numId w:val="69"/>
      </w:numPr>
    </w:pPr>
  </w:style>
  <w:style w:type="numbering" w:customStyle="1" w:styleId="WW8Num51">
    <w:name w:val="WW8Num51"/>
    <w:qFormat/>
    <w:rsid w:val="001B7FBE"/>
    <w:pPr>
      <w:numPr>
        <w:numId w:val="70"/>
      </w:numPr>
    </w:pPr>
  </w:style>
  <w:style w:type="numbering" w:customStyle="1" w:styleId="WW8Num101">
    <w:name w:val="WW8Num101"/>
    <w:qFormat/>
    <w:rsid w:val="001B7FBE"/>
    <w:pPr>
      <w:numPr>
        <w:numId w:val="71"/>
      </w:numPr>
    </w:pPr>
  </w:style>
  <w:style w:type="numbering" w:customStyle="1" w:styleId="WW8Num31">
    <w:name w:val="WW8Num31"/>
    <w:qFormat/>
    <w:rsid w:val="001B7FBE"/>
    <w:pPr>
      <w:numPr>
        <w:numId w:val="72"/>
      </w:numPr>
    </w:pPr>
  </w:style>
  <w:style w:type="numbering" w:customStyle="1" w:styleId="WW8Num91">
    <w:name w:val="WW8Num91"/>
    <w:qFormat/>
    <w:rsid w:val="001B7FBE"/>
    <w:pPr>
      <w:numPr>
        <w:numId w:val="73"/>
      </w:numPr>
    </w:pPr>
  </w:style>
  <w:style w:type="numbering" w:customStyle="1" w:styleId="WW8Num121">
    <w:name w:val="WW8Num121"/>
    <w:qFormat/>
    <w:rsid w:val="001B7FBE"/>
    <w:pPr>
      <w:numPr>
        <w:numId w:val="74"/>
      </w:numPr>
    </w:pPr>
  </w:style>
  <w:style w:type="numbering" w:customStyle="1" w:styleId="WW8Num411">
    <w:name w:val="WW8Num411"/>
    <w:qFormat/>
    <w:rsid w:val="001B7FBE"/>
    <w:pPr>
      <w:numPr>
        <w:numId w:val="75"/>
      </w:numPr>
    </w:pPr>
  </w:style>
  <w:style w:type="numbering" w:customStyle="1" w:styleId="WW8Num171">
    <w:name w:val="WW8Num171"/>
    <w:qFormat/>
    <w:rsid w:val="001B7FBE"/>
    <w:pPr>
      <w:numPr>
        <w:numId w:val="76"/>
      </w:numPr>
    </w:pPr>
  </w:style>
  <w:style w:type="numbering" w:customStyle="1" w:styleId="WW8Num211">
    <w:name w:val="WW8Num211"/>
    <w:qFormat/>
    <w:rsid w:val="001B7FBE"/>
    <w:pPr>
      <w:numPr>
        <w:numId w:val="77"/>
      </w:numPr>
    </w:pPr>
  </w:style>
  <w:style w:type="numbering" w:customStyle="1" w:styleId="WW8Num81">
    <w:name w:val="WW8Num81"/>
    <w:qFormat/>
    <w:rsid w:val="001B7FBE"/>
    <w:pPr>
      <w:numPr>
        <w:numId w:val="78"/>
      </w:numPr>
    </w:pPr>
  </w:style>
  <w:style w:type="numbering" w:customStyle="1" w:styleId="WW8Num151">
    <w:name w:val="WW8Num151"/>
    <w:qFormat/>
    <w:rsid w:val="001B7FBE"/>
    <w:pPr>
      <w:numPr>
        <w:numId w:val="79"/>
      </w:numPr>
    </w:pPr>
  </w:style>
  <w:style w:type="numbering" w:customStyle="1" w:styleId="WW8Num131">
    <w:name w:val="WW8Num131"/>
    <w:qFormat/>
    <w:rsid w:val="001B7FBE"/>
    <w:pPr>
      <w:numPr>
        <w:numId w:val="80"/>
      </w:numPr>
    </w:pPr>
  </w:style>
  <w:style w:type="numbering" w:customStyle="1" w:styleId="WW8Num19">
    <w:name w:val="WW8Num19"/>
    <w:qFormat/>
    <w:rsid w:val="001B7FBE"/>
    <w:pPr>
      <w:numPr>
        <w:numId w:val="81"/>
      </w:numPr>
    </w:pPr>
  </w:style>
  <w:style w:type="numbering" w:customStyle="1" w:styleId="WW8Num181">
    <w:name w:val="WW8Num181"/>
    <w:qFormat/>
    <w:rsid w:val="001B7FBE"/>
    <w:pPr>
      <w:numPr>
        <w:numId w:val="82"/>
      </w:numPr>
    </w:pPr>
  </w:style>
  <w:style w:type="numbering" w:customStyle="1" w:styleId="WW8Num141">
    <w:name w:val="WW8Num141"/>
    <w:qFormat/>
    <w:rsid w:val="001B7FBE"/>
    <w:pPr>
      <w:numPr>
        <w:numId w:val="83"/>
      </w:numPr>
    </w:pPr>
  </w:style>
  <w:style w:type="numbering" w:customStyle="1" w:styleId="WW8Num71">
    <w:name w:val="WW8Num71"/>
    <w:qFormat/>
    <w:rsid w:val="001B7FBE"/>
    <w:pPr>
      <w:numPr>
        <w:numId w:val="84"/>
      </w:numPr>
    </w:pPr>
  </w:style>
  <w:style w:type="numbering" w:customStyle="1" w:styleId="WW8Num111">
    <w:name w:val="WW8Num111"/>
    <w:qFormat/>
    <w:rsid w:val="001B7FBE"/>
    <w:pPr>
      <w:numPr>
        <w:numId w:val="85"/>
      </w:numPr>
    </w:pPr>
  </w:style>
  <w:style w:type="numbering" w:customStyle="1" w:styleId="WW8Num161">
    <w:name w:val="WW8Num161"/>
    <w:qFormat/>
    <w:rsid w:val="001B7FBE"/>
    <w:pPr>
      <w:numPr>
        <w:numId w:val="86"/>
      </w:numPr>
    </w:p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paragraph" w:customStyle="1" w:styleId="Legenda25">
    <w:name w:val="Legenda25"/>
    <w:basedOn w:val="Normal"/>
    <w:qFormat/>
    <w:rsid w:val="001B7FB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qFormat/>
    <w:rsid w:val="001B7FBE"/>
    <w:rPr>
      <w:rFonts w:ascii="Tahoma" w:hAnsi="Tahoma" w:cs="Tahoma"/>
      <w:sz w:val="16"/>
      <w:szCs w:val="16"/>
      <w:lang w:eastAsia="zh-CN"/>
    </w:rPr>
  </w:style>
  <w:style w:type="paragraph" w:customStyle="1" w:styleId="Reviso17">
    <w:name w:val="Revisão17"/>
    <w:qFormat/>
    <w:rsid w:val="001B7FB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3">
    <w:name w:val="Título 223"/>
    <w:basedOn w:val="Standard"/>
    <w:next w:val="Standard"/>
    <w:qFormat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numbering" w:customStyle="1" w:styleId="Semlista3">
    <w:name w:val="Sem lista3"/>
    <w:next w:val="Semlista"/>
    <w:unhideWhenUsed/>
    <w:qFormat/>
    <w:rsid w:val="00C97045"/>
    <w:pPr>
      <w:numPr>
        <w:numId w:val="87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C97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nhideWhenUsed/>
    <w:qFormat/>
    <w:rsid w:val="00C97045"/>
    <w:pPr>
      <w:numPr>
        <w:numId w:val="88"/>
      </w:numPr>
    </w:pPr>
  </w:style>
  <w:style w:type="table" w:customStyle="1" w:styleId="SombreamentoClaro12">
    <w:name w:val="Sombreamento Claro12"/>
    <w:basedOn w:val="Tabelanormal"/>
    <w:uiPriority w:val="60"/>
    <w:rsid w:val="00C9704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qFormat/>
    <w:rsid w:val="00C97045"/>
    <w:pPr>
      <w:numPr>
        <w:numId w:val="2"/>
      </w:numPr>
    </w:pPr>
  </w:style>
  <w:style w:type="numbering" w:customStyle="1" w:styleId="WW8Num52">
    <w:name w:val="WW8Num52"/>
    <w:qFormat/>
    <w:rsid w:val="00C97045"/>
    <w:pPr>
      <w:numPr>
        <w:numId w:val="3"/>
      </w:numPr>
    </w:pPr>
  </w:style>
  <w:style w:type="numbering" w:customStyle="1" w:styleId="WW8Num102">
    <w:name w:val="WW8Num102"/>
    <w:qFormat/>
    <w:rsid w:val="00C97045"/>
    <w:pPr>
      <w:numPr>
        <w:numId w:val="4"/>
      </w:numPr>
    </w:pPr>
  </w:style>
  <w:style w:type="numbering" w:customStyle="1" w:styleId="WW8Num32">
    <w:name w:val="WW8Num32"/>
    <w:qFormat/>
    <w:rsid w:val="00C97045"/>
    <w:pPr>
      <w:numPr>
        <w:numId w:val="5"/>
      </w:numPr>
    </w:pPr>
  </w:style>
  <w:style w:type="numbering" w:customStyle="1" w:styleId="WW8Num92">
    <w:name w:val="WW8Num92"/>
    <w:qFormat/>
    <w:rsid w:val="00C97045"/>
    <w:pPr>
      <w:numPr>
        <w:numId w:val="6"/>
      </w:numPr>
    </w:pPr>
  </w:style>
  <w:style w:type="numbering" w:customStyle="1" w:styleId="WW8Num122">
    <w:name w:val="WW8Num122"/>
    <w:qFormat/>
    <w:rsid w:val="00C97045"/>
    <w:pPr>
      <w:numPr>
        <w:numId w:val="7"/>
      </w:numPr>
    </w:pPr>
  </w:style>
  <w:style w:type="numbering" w:customStyle="1" w:styleId="WW8Num412">
    <w:name w:val="WW8Num412"/>
    <w:qFormat/>
    <w:rsid w:val="00C97045"/>
    <w:pPr>
      <w:numPr>
        <w:numId w:val="8"/>
      </w:numPr>
    </w:pPr>
  </w:style>
  <w:style w:type="numbering" w:customStyle="1" w:styleId="WW8Num172">
    <w:name w:val="WW8Num172"/>
    <w:qFormat/>
    <w:rsid w:val="00C97045"/>
    <w:pPr>
      <w:numPr>
        <w:numId w:val="9"/>
      </w:numPr>
    </w:pPr>
  </w:style>
  <w:style w:type="numbering" w:customStyle="1" w:styleId="WW8Num212">
    <w:name w:val="WW8Num212"/>
    <w:qFormat/>
    <w:rsid w:val="00C97045"/>
    <w:pPr>
      <w:numPr>
        <w:numId w:val="10"/>
      </w:numPr>
    </w:pPr>
  </w:style>
  <w:style w:type="numbering" w:customStyle="1" w:styleId="WW8Num82">
    <w:name w:val="WW8Num82"/>
    <w:qFormat/>
    <w:rsid w:val="00C97045"/>
    <w:pPr>
      <w:numPr>
        <w:numId w:val="11"/>
      </w:numPr>
    </w:pPr>
  </w:style>
  <w:style w:type="numbering" w:customStyle="1" w:styleId="WW8Num152">
    <w:name w:val="WW8Num152"/>
    <w:qFormat/>
    <w:rsid w:val="00C97045"/>
    <w:pPr>
      <w:numPr>
        <w:numId w:val="12"/>
      </w:numPr>
    </w:pPr>
  </w:style>
  <w:style w:type="numbering" w:customStyle="1" w:styleId="WW8Num132">
    <w:name w:val="WW8Num132"/>
    <w:qFormat/>
    <w:rsid w:val="00C97045"/>
    <w:pPr>
      <w:numPr>
        <w:numId w:val="13"/>
      </w:numPr>
    </w:pPr>
  </w:style>
  <w:style w:type="numbering" w:customStyle="1" w:styleId="WW8Num110">
    <w:name w:val="WW8Num110"/>
    <w:qFormat/>
    <w:rsid w:val="00C97045"/>
    <w:pPr>
      <w:numPr>
        <w:numId w:val="14"/>
      </w:numPr>
    </w:pPr>
  </w:style>
  <w:style w:type="numbering" w:customStyle="1" w:styleId="WW8Num182">
    <w:name w:val="WW8Num182"/>
    <w:qFormat/>
    <w:rsid w:val="00C97045"/>
    <w:pPr>
      <w:numPr>
        <w:numId w:val="15"/>
      </w:numPr>
    </w:pPr>
  </w:style>
  <w:style w:type="numbering" w:customStyle="1" w:styleId="WW8Num142">
    <w:name w:val="WW8Num142"/>
    <w:qFormat/>
    <w:rsid w:val="00C97045"/>
    <w:pPr>
      <w:numPr>
        <w:numId w:val="16"/>
      </w:numPr>
    </w:pPr>
  </w:style>
  <w:style w:type="numbering" w:customStyle="1" w:styleId="WW8Num72">
    <w:name w:val="WW8Num72"/>
    <w:qFormat/>
    <w:rsid w:val="00C97045"/>
    <w:pPr>
      <w:numPr>
        <w:numId w:val="17"/>
      </w:numPr>
    </w:pPr>
  </w:style>
  <w:style w:type="numbering" w:customStyle="1" w:styleId="WW8Num112">
    <w:name w:val="WW8Num112"/>
    <w:qFormat/>
    <w:rsid w:val="00C97045"/>
    <w:pPr>
      <w:numPr>
        <w:numId w:val="18"/>
      </w:numPr>
    </w:pPr>
  </w:style>
  <w:style w:type="numbering" w:customStyle="1" w:styleId="WW8Num162">
    <w:name w:val="WW8Num162"/>
    <w:qFormat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qFormat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paragraph" w:customStyle="1" w:styleId="Legenda26">
    <w:name w:val="Legenda26"/>
    <w:basedOn w:val="Normal"/>
    <w:qFormat/>
    <w:rsid w:val="009326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qFormat/>
    <w:rsid w:val="0093261A"/>
    <w:rPr>
      <w:rFonts w:ascii="Tahoma" w:hAnsi="Tahoma" w:cs="Tahoma"/>
      <w:sz w:val="16"/>
      <w:szCs w:val="16"/>
      <w:lang w:eastAsia="zh-CN"/>
    </w:rPr>
  </w:style>
  <w:style w:type="paragraph" w:customStyle="1" w:styleId="Reviso18">
    <w:name w:val="Revisão18"/>
    <w:qFormat/>
    <w:rsid w:val="0093261A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5">
    <w:name w:val="Título 225"/>
    <w:basedOn w:val="Standard"/>
    <w:next w:val="Standard"/>
    <w:qFormat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paragraph" w:customStyle="1" w:styleId="Legenda27">
    <w:name w:val="Legenda27"/>
    <w:basedOn w:val="Normal"/>
    <w:qFormat/>
    <w:rsid w:val="008B33E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qFormat/>
    <w:rsid w:val="008B33EE"/>
    <w:rPr>
      <w:rFonts w:ascii="Tahoma" w:hAnsi="Tahoma" w:cs="Tahoma"/>
      <w:sz w:val="16"/>
      <w:szCs w:val="16"/>
      <w:lang w:eastAsia="zh-CN"/>
    </w:rPr>
  </w:style>
  <w:style w:type="paragraph" w:customStyle="1" w:styleId="Reviso19">
    <w:name w:val="Revisão19"/>
    <w:qFormat/>
    <w:rsid w:val="008B33E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6">
    <w:name w:val="Título 226"/>
    <w:basedOn w:val="Standard"/>
    <w:next w:val="Standard"/>
    <w:qFormat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paragraph" w:customStyle="1" w:styleId="Legenda28">
    <w:name w:val="Legenda28"/>
    <w:basedOn w:val="Normal"/>
    <w:qFormat/>
    <w:rsid w:val="00012A1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qFormat/>
    <w:rsid w:val="00012A14"/>
    <w:rPr>
      <w:rFonts w:ascii="Tahoma" w:hAnsi="Tahoma" w:cs="Tahoma"/>
      <w:sz w:val="16"/>
      <w:szCs w:val="16"/>
      <w:lang w:eastAsia="zh-CN"/>
    </w:rPr>
  </w:style>
  <w:style w:type="paragraph" w:customStyle="1" w:styleId="Reviso20">
    <w:name w:val="Revisão20"/>
    <w:qFormat/>
    <w:rsid w:val="00012A14"/>
    <w:pPr>
      <w:suppressAutoHyphens/>
    </w:pPr>
    <w:rPr>
      <w:rFonts w:cs="Calibri"/>
      <w:sz w:val="22"/>
      <w:szCs w:val="22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qFormat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paragraph" w:customStyle="1" w:styleId="Legenda29">
    <w:name w:val="Legenda29"/>
    <w:basedOn w:val="Normal"/>
    <w:qFormat/>
    <w:rsid w:val="0044586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qFormat/>
    <w:rsid w:val="0044586B"/>
    <w:rPr>
      <w:rFonts w:ascii="Tahoma" w:hAnsi="Tahoma" w:cs="Tahoma"/>
      <w:sz w:val="16"/>
      <w:szCs w:val="16"/>
      <w:lang w:eastAsia="zh-CN"/>
    </w:rPr>
  </w:style>
  <w:style w:type="paragraph" w:customStyle="1" w:styleId="Reviso21">
    <w:name w:val="Revisão21"/>
    <w:qFormat/>
    <w:rsid w:val="0044586B"/>
    <w:pPr>
      <w:suppressAutoHyphens/>
    </w:pPr>
    <w:rPr>
      <w:rFonts w:cs="Calibri"/>
      <w:sz w:val="22"/>
      <w:szCs w:val="22"/>
      <w:lang w:eastAsia="zh-CN"/>
    </w:rPr>
  </w:style>
  <w:style w:type="character" w:customStyle="1" w:styleId="MenoPendente1">
    <w:name w:val="Menção Pendente1"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paragraph" w:customStyle="1" w:styleId="PargrafodaLista8">
    <w:name w:val="Parágrafo da Lista8"/>
    <w:basedOn w:val="Normal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qFormat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qFormat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qFormat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qFormat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qFormat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qFormat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paragraph" w:customStyle="1" w:styleId="Legenda30">
    <w:name w:val="Legenda30"/>
    <w:basedOn w:val="Normal"/>
    <w:qFormat/>
    <w:rsid w:val="00311E88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qFormat/>
    <w:rsid w:val="00311E88"/>
    <w:rPr>
      <w:rFonts w:ascii="Tahoma" w:hAnsi="Tahoma" w:cs="Tahoma"/>
      <w:sz w:val="16"/>
      <w:szCs w:val="16"/>
      <w:lang w:eastAsia="zh-CN"/>
    </w:rPr>
  </w:style>
  <w:style w:type="paragraph" w:customStyle="1" w:styleId="Reviso22">
    <w:name w:val="Revisão22"/>
    <w:qFormat/>
    <w:rsid w:val="00311E88"/>
    <w:pPr>
      <w:suppressAutoHyphens/>
    </w:pPr>
    <w:rPr>
      <w:rFonts w:cs="Calibri"/>
      <w:sz w:val="22"/>
      <w:szCs w:val="22"/>
      <w:lang w:eastAsia="zh-CN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">
    <w:name w:val="Char Char2"/>
    <w:qFormat/>
    <w:rsid w:val="00C41293"/>
    <w:rPr>
      <w:sz w:val="24"/>
      <w:szCs w:val="24"/>
      <w:lang w:val="en-US"/>
    </w:rPr>
  </w:style>
  <w:style w:type="character" w:customStyle="1" w:styleId="CharChar1">
    <w:name w:val="Char Char1"/>
    <w:qFormat/>
    <w:rsid w:val="00C41293"/>
    <w:rPr>
      <w:sz w:val="24"/>
      <w:szCs w:val="24"/>
      <w:lang w:val="en-US"/>
    </w:rPr>
  </w:style>
  <w:style w:type="character" w:customStyle="1" w:styleId="CharChar">
    <w:name w:val="Char Char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  <w:rPr>
      <w:position w:val="2"/>
    </w:rPr>
  </w:style>
  <w:style w:type="character" w:customStyle="1" w:styleId="Refdecomentrio61">
    <w:name w:val="Ref. de comentário61"/>
    <w:qFormat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qFormat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qFormat/>
    <w:rsid w:val="00C41293"/>
    <w:pPr>
      <w:textAlignment w:val="baseline"/>
    </w:pPr>
    <w:rPr>
      <w:kern w:val="1"/>
      <w:lang w:eastAsia="zh-CN"/>
    </w:rPr>
  </w:style>
  <w:style w:type="paragraph" w:customStyle="1" w:styleId="Ttulo118">
    <w:name w:val="Título 118"/>
    <w:basedOn w:val="Ttulo90"/>
    <w:next w:val="Textbody"/>
    <w:qFormat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qFormat/>
    <w:rsid w:val="00C4129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Textodebalo29">
    <w:name w:val="Texto de balão29"/>
    <w:basedOn w:val="Normal"/>
    <w:qFormat/>
    <w:rsid w:val="00C41293"/>
    <w:rPr>
      <w:rFonts w:ascii="Tahoma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qFormat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Corpodetexto22">
    <w:name w:val="Corpo de texto 22"/>
    <w:basedOn w:val="Normal"/>
    <w:qFormat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qFormat/>
    <w:rsid w:val="00C41293"/>
    <w:rPr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39">
    <w:name w:val="Fonte parág. padrão39"/>
    <w:qFormat/>
    <w:rsid w:val="004547D8"/>
  </w:style>
  <w:style w:type="paragraph" w:customStyle="1" w:styleId="PargrafodaLista10">
    <w:name w:val="Parágrafo da Lista10"/>
    <w:basedOn w:val="Normal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qFormat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0">
    <w:name w:val="Fonte parág. padrão40"/>
    <w:qFormat/>
    <w:rsid w:val="00610EA3"/>
  </w:style>
  <w:style w:type="paragraph" w:customStyle="1" w:styleId="PargrafodaLista12">
    <w:name w:val="Parágrafo da Lista12"/>
    <w:basedOn w:val="Normal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qFormat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qFormat/>
    <w:rsid w:val="00C7206B"/>
    <w:rPr>
      <w:sz w:val="24"/>
      <w:szCs w:val="24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qFormat/>
    <w:rsid w:val="00C7206B"/>
    <w:pPr>
      <w:textAlignment w:val="baseline"/>
    </w:pPr>
    <w:rPr>
      <w:kern w:val="1"/>
      <w:lang w:eastAsia="zh-CN"/>
    </w:rPr>
  </w:style>
  <w:style w:type="paragraph" w:customStyle="1" w:styleId="Ttulo121">
    <w:name w:val="Título 121"/>
    <w:basedOn w:val="Ttulo90"/>
    <w:next w:val="Textbody"/>
    <w:qFormat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qFormat/>
    <w:rsid w:val="00C7206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qFormat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"/>
    <w:next w:val="Normal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2">
    <w:name w:val="Fonte parág. padrão42"/>
    <w:qFormat/>
    <w:rsid w:val="00471627"/>
  </w:style>
  <w:style w:type="paragraph" w:customStyle="1" w:styleId="PargrafodaLista14">
    <w:name w:val="Parágrafo da Lista14"/>
    <w:basedOn w:val="Normal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qFormat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3">
    <w:name w:val="Fonte parág. padrão43"/>
    <w:qFormat/>
    <w:rsid w:val="007D6A07"/>
  </w:style>
  <w:style w:type="paragraph" w:customStyle="1" w:styleId="PargrafodaLista15">
    <w:name w:val="Parágrafo da Lista15"/>
    <w:basedOn w:val="Normal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qFormat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qFormat/>
    <w:rsid w:val="00081D46"/>
    <w:pPr>
      <w:textAlignment w:val="baseline"/>
    </w:pPr>
    <w:rPr>
      <w:kern w:val="1"/>
      <w:lang w:eastAsia="zh-CN"/>
    </w:rPr>
  </w:style>
  <w:style w:type="paragraph" w:customStyle="1" w:styleId="Ttulo124">
    <w:name w:val="Título 124"/>
    <w:basedOn w:val="Ttulo90"/>
    <w:next w:val="Textbody"/>
    <w:qFormat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qFormat/>
    <w:rsid w:val="00081D46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qFormat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Ttulo236">
    <w:name w:val="Título 236"/>
    <w:basedOn w:val="Normal"/>
    <w:next w:val="Normal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5">
    <w:name w:val="Fonte parág. padrão45"/>
    <w:qFormat/>
    <w:rsid w:val="005E4714"/>
  </w:style>
  <w:style w:type="paragraph" w:customStyle="1" w:styleId="PargrafodaLista17">
    <w:name w:val="Parágrafo da Lista17"/>
    <w:basedOn w:val="Normal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qFormat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qFormat/>
    <w:rsid w:val="00915A9D"/>
    <w:pPr>
      <w:textAlignment w:val="baseline"/>
    </w:pPr>
    <w:rPr>
      <w:kern w:val="1"/>
      <w:lang w:eastAsia="zh-CN"/>
    </w:rPr>
  </w:style>
  <w:style w:type="paragraph" w:customStyle="1" w:styleId="Ttulo126">
    <w:name w:val="Título 126"/>
    <w:basedOn w:val="Ttulo90"/>
    <w:next w:val="Textbody"/>
    <w:qFormat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qFormat/>
    <w:rsid w:val="00915A9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qFormat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15">
    <w:name w:val="Char Char15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qFormat/>
    <w:rsid w:val="00D37ED0"/>
    <w:pPr>
      <w:textAlignment w:val="baseline"/>
    </w:pPr>
    <w:rPr>
      <w:kern w:val="1"/>
      <w:lang w:eastAsia="zh-CN"/>
    </w:rPr>
  </w:style>
  <w:style w:type="paragraph" w:customStyle="1" w:styleId="Ttulo127">
    <w:name w:val="Título 127"/>
    <w:basedOn w:val="Ttulo90"/>
    <w:next w:val="Textbody"/>
    <w:qFormat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qFormat/>
    <w:rsid w:val="00D37ED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qFormat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qFormat/>
    <w:rsid w:val="00EE4471"/>
    <w:pPr>
      <w:textAlignment w:val="baseline"/>
    </w:pPr>
    <w:rPr>
      <w:kern w:val="1"/>
      <w:lang w:eastAsia="zh-CN"/>
    </w:rPr>
  </w:style>
  <w:style w:type="paragraph" w:customStyle="1" w:styleId="Ttulo128">
    <w:name w:val="Título 128"/>
    <w:basedOn w:val="Ttulo90"/>
    <w:next w:val="Textbody"/>
    <w:qFormat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qFormat/>
    <w:rsid w:val="00EE447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qFormat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paragraph" w:customStyle="1" w:styleId="Legenda38">
    <w:name w:val="Legenda38"/>
    <w:basedOn w:val="Normal"/>
    <w:qFormat/>
    <w:rsid w:val="0015733B"/>
    <w:pPr>
      <w:suppressLineNumbers/>
      <w:spacing w:before="120" w:after="120"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qFormat/>
    <w:rsid w:val="0015733B"/>
    <w:rPr>
      <w:rFonts w:ascii="Tahoma" w:hAnsi="Tahoma" w:cs="Tahoma"/>
      <w:sz w:val="16"/>
      <w:szCs w:val="16"/>
      <w:lang w:eastAsia="zh-CN"/>
    </w:rPr>
  </w:style>
  <w:style w:type="paragraph" w:customStyle="1" w:styleId="sdfootnote">
    <w:name w:val="sdfootnote"/>
    <w:basedOn w:val="Normal"/>
    <w:qFormat/>
    <w:rsid w:val="003A5F24"/>
    <w:pPr>
      <w:suppressAutoHyphens w:val="0"/>
      <w:spacing w:before="100" w:beforeAutospacing="1"/>
    </w:pPr>
    <w:rPr>
      <w:rFonts w:eastAsia="Times New Roman"/>
      <w:szCs w:val="24"/>
      <w:lang w:eastAsia="pt-BR"/>
    </w:rPr>
  </w:style>
  <w:style w:type="paragraph" w:customStyle="1" w:styleId="LO-Normal7">
    <w:name w:val="LO-Normal7"/>
    <w:qFormat/>
    <w:rsid w:val="00625ED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cumentdescription">
    <w:name w:val="documentdescription"/>
    <w:basedOn w:val="Fontepargpadro"/>
    <w:qFormat/>
    <w:rsid w:val="005B2EB3"/>
  </w:style>
  <w:style w:type="paragraph" w:customStyle="1" w:styleId="Contedodalista">
    <w:name w:val="Conteúdo da lista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2">
    <w:name w:val="Parágrafo da Lista22"/>
    <w:basedOn w:val="Normal"/>
    <w:qFormat/>
    <w:rsid w:val="007C04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111">
    <w:name w:val="Char Char111"/>
    <w:qFormat/>
    <w:rsid w:val="00990589"/>
    <w:rPr>
      <w:sz w:val="24"/>
      <w:szCs w:val="24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3">
    <w:name w:val="Parágrafo da Lista23"/>
    <w:basedOn w:val="Normal"/>
    <w:qFormat/>
    <w:rsid w:val="00990589"/>
    <w:pPr>
      <w:textAlignment w:val="baseline"/>
    </w:pPr>
    <w:rPr>
      <w:kern w:val="1"/>
      <w:lang w:eastAsia="zh-CN"/>
    </w:rPr>
  </w:style>
  <w:style w:type="paragraph" w:customStyle="1" w:styleId="Ttulo129">
    <w:name w:val="Título 129"/>
    <w:basedOn w:val="Ttulo90"/>
    <w:next w:val="Textbody"/>
    <w:qFormat/>
    <w:rsid w:val="00990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1">
    <w:name w:val="Texto de balão41"/>
    <w:basedOn w:val="Normal"/>
    <w:qFormat/>
    <w:rsid w:val="00990589"/>
    <w:rPr>
      <w:rFonts w:ascii="Tahoma" w:hAnsi="Tahoma" w:cs="Tahoma"/>
      <w:sz w:val="16"/>
      <w:szCs w:val="16"/>
      <w:lang w:eastAsia="zh-CN"/>
    </w:rPr>
  </w:style>
  <w:style w:type="paragraph" w:customStyle="1" w:styleId="Textodecomentrio12">
    <w:name w:val="Texto de comentário12"/>
    <w:basedOn w:val="Normal"/>
    <w:qFormat/>
    <w:rsid w:val="00990589"/>
    <w:pPr>
      <w:spacing w:line="100" w:lineRule="atLeast"/>
    </w:pPr>
    <w:rPr>
      <w:rFonts w:eastAsia="WenQuanYi Micro Hei" w:cs="font314"/>
      <w:kern w:val="1"/>
      <w:sz w:val="20"/>
      <w:szCs w:val="20"/>
      <w:lang w:eastAsia="zh-CN"/>
    </w:rPr>
  </w:style>
  <w:style w:type="paragraph" w:customStyle="1" w:styleId="Ttulo241">
    <w:name w:val="Título 241"/>
    <w:basedOn w:val="Normal"/>
    <w:next w:val="Normal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next w:val="Textbody"/>
    <w:qFormat/>
    <w:rsid w:val="002A2D1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paragraph" w:customStyle="1" w:styleId="Legenda40">
    <w:name w:val="Legenda40"/>
    <w:basedOn w:val="Normal"/>
    <w:qFormat/>
    <w:rsid w:val="002A2D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2">
    <w:name w:val="Texto de balão42"/>
    <w:basedOn w:val="Normal"/>
    <w:qFormat/>
    <w:rsid w:val="002A2D1A"/>
    <w:rPr>
      <w:rFonts w:ascii="Tahoma" w:hAnsi="Tahoma" w:cs="Tahoma"/>
      <w:sz w:val="16"/>
      <w:szCs w:val="16"/>
      <w:lang w:eastAsia="zh-CN"/>
    </w:rPr>
  </w:style>
  <w:style w:type="paragraph" w:customStyle="1" w:styleId="Reviso23">
    <w:name w:val="Revisão23"/>
    <w:qFormat/>
    <w:rsid w:val="002A2D1A"/>
    <w:pPr>
      <w:suppressAutoHyphens/>
    </w:pPr>
    <w:rPr>
      <w:rFonts w:cs="Calibri"/>
      <w:sz w:val="22"/>
      <w:szCs w:val="22"/>
      <w:lang w:eastAsia="zh-CN"/>
    </w:rPr>
  </w:style>
  <w:style w:type="character" w:customStyle="1" w:styleId="CharChar29">
    <w:name w:val="Char Char29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paragraph" w:customStyle="1" w:styleId="PargrafodaLista24">
    <w:name w:val="Parágrafo da Lista24"/>
    <w:basedOn w:val="Normal"/>
    <w:qFormat/>
    <w:rsid w:val="00536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5">
    <w:name w:val="Parágrafo da Lista25"/>
    <w:basedOn w:val="Normal"/>
    <w:qFormat/>
    <w:rsid w:val="00C179DA"/>
    <w:pPr>
      <w:textAlignment w:val="baseline"/>
    </w:pPr>
    <w:rPr>
      <w:kern w:val="1"/>
      <w:lang w:eastAsia="zh-CN"/>
    </w:rPr>
  </w:style>
  <w:style w:type="paragraph" w:customStyle="1" w:styleId="Ttulo131">
    <w:name w:val="Título 131"/>
    <w:basedOn w:val="Ttulo90"/>
    <w:next w:val="Textbody"/>
    <w:qFormat/>
    <w:rsid w:val="00C179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3">
    <w:name w:val="Texto de balão43"/>
    <w:basedOn w:val="Normal"/>
    <w:qFormat/>
    <w:rsid w:val="00C179DA"/>
    <w:rPr>
      <w:rFonts w:ascii="Tahoma" w:hAnsi="Tahoma" w:cs="Tahoma"/>
      <w:sz w:val="16"/>
      <w:szCs w:val="16"/>
      <w:lang w:eastAsia="zh-CN"/>
    </w:rPr>
  </w:style>
  <w:style w:type="paragraph" w:customStyle="1" w:styleId="Textodecomentrio13">
    <w:name w:val="Texto de comentário13"/>
    <w:basedOn w:val="Normal"/>
    <w:qFormat/>
    <w:rsid w:val="00C179DA"/>
    <w:pPr>
      <w:spacing w:line="100" w:lineRule="atLeast"/>
    </w:pPr>
    <w:rPr>
      <w:rFonts w:eastAsia="WenQuanYi Micro Hei" w:cs="font315"/>
      <w:kern w:val="1"/>
      <w:sz w:val="20"/>
      <w:szCs w:val="20"/>
      <w:lang w:eastAsia="zh-CN"/>
    </w:rPr>
  </w:style>
  <w:style w:type="paragraph" w:customStyle="1" w:styleId="PargrafodaLista26">
    <w:name w:val="Parágrafo da Lista26"/>
    <w:basedOn w:val="Normal"/>
    <w:qFormat/>
    <w:rsid w:val="008B69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Corpodetexto3Char2">
    <w:name w:val="Corpo de texto 3 Char2"/>
    <w:qFormat/>
    <w:rsid w:val="00861B8D"/>
    <w:rPr>
      <w:rFonts w:ascii="Times New Roman" w:hAnsi="Times New Roman" w:cs="Times New Roman"/>
      <w:b/>
      <w:sz w:val="24"/>
    </w:rPr>
  </w:style>
  <w:style w:type="paragraph" w:customStyle="1" w:styleId="yiv1995069922ecxmsonormal">
    <w:name w:val="yiv1995069922ecxmsonormal"/>
    <w:basedOn w:val="Normal"/>
    <w:qFormat/>
    <w:rsid w:val="00EA1567"/>
    <w:pPr>
      <w:suppressAutoHyphens w:val="0"/>
      <w:spacing w:before="280" w:after="280"/>
    </w:pPr>
    <w:rPr>
      <w:lang w:eastAsia="zh-CN"/>
    </w:rPr>
  </w:style>
  <w:style w:type="paragraph" w:customStyle="1" w:styleId="CORPODETEXTOMEMORANDOEOFCIO">
    <w:name w:val="CORPO DE TEXTO MEMORANDO E OFÍCIO"/>
    <w:basedOn w:val="Normal"/>
    <w:qFormat/>
    <w:rsid w:val="00C010A4"/>
    <w:pPr>
      <w:widowControl w:val="0"/>
      <w:numPr>
        <w:numId w:val="48"/>
      </w:numPr>
      <w:autoSpaceDN w:val="0"/>
      <w:spacing w:after="119"/>
      <w:jc w:val="both"/>
      <w:textAlignment w:val="baseline"/>
    </w:pPr>
    <w:rPr>
      <w:rFonts w:eastAsia="Arial Unicode MS" w:cs="Arial Unicode MS"/>
      <w:kern w:val="3"/>
      <w:sz w:val="21"/>
      <w:szCs w:val="24"/>
      <w:lang w:eastAsia="zh-CN" w:bidi="hi-IN"/>
    </w:rPr>
  </w:style>
  <w:style w:type="numbering" w:customStyle="1" w:styleId="Numbering1">
    <w:name w:val="Numbering 1"/>
    <w:basedOn w:val="Semlista"/>
    <w:rsid w:val="00C010A4"/>
    <w:pPr>
      <w:numPr>
        <w:numId w:val="48"/>
      </w:numPr>
    </w:pPr>
  </w:style>
  <w:style w:type="character" w:customStyle="1" w:styleId="CharChar211">
    <w:name w:val="Char Char21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paragraph" w:customStyle="1" w:styleId="Heading10">
    <w:name w:val="Heading 10"/>
    <w:basedOn w:val="Heading"/>
    <w:next w:val="Textbody"/>
    <w:rsid w:val="008D6092"/>
    <w:pPr>
      <w:autoSpaceDN w:val="0"/>
      <w:textAlignment w:val="baseline"/>
    </w:pPr>
    <w:rPr>
      <w:rFonts w:ascii="Liberation Sans" w:eastAsia="Arial Unicode MS" w:hAnsi="Liberation Sans" w:cs="Arial Unicode MS"/>
      <w:b/>
      <w:bCs/>
      <w:kern w:val="3"/>
      <w:sz w:val="21"/>
      <w:szCs w:val="21"/>
    </w:rPr>
  </w:style>
  <w:style w:type="character" w:customStyle="1" w:styleId="Character20style">
    <w:name w:val="Character_20_style"/>
    <w:qFormat/>
    <w:rsid w:val="008D6092"/>
  </w:style>
  <w:style w:type="character" w:customStyle="1" w:styleId="CharChar113">
    <w:name w:val="Char Char113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paragraph" w:customStyle="1" w:styleId="LO-Normal11">
    <w:name w:val="LO-Normal11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131">
    <w:name w:val="Char Char13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7">
    <w:name w:val="Parágrafo da Lista27"/>
    <w:basedOn w:val="Normal"/>
    <w:qFormat/>
    <w:rsid w:val="009F7C6F"/>
    <w:pPr>
      <w:textAlignment w:val="baseline"/>
    </w:pPr>
    <w:rPr>
      <w:kern w:val="1"/>
      <w:lang w:eastAsia="zh-CN"/>
    </w:rPr>
  </w:style>
  <w:style w:type="paragraph" w:customStyle="1" w:styleId="Ttulo132">
    <w:name w:val="Título 132"/>
    <w:basedOn w:val="Ttulo90"/>
    <w:next w:val="Textbody"/>
    <w:qFormat/>
    <w:rsid w:val="009F7C6F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4">
    <w:name w:val="Texto de balão44"/>
    <w:basedOn w:val="Normal"/>
    <w:qFormat/>
    <w:rsid w:val="009F7C6F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4">
    <w:name w:val="Texto de comentário14"/>
    <w:basedOn w:val="Normal"/>
    <w:qFormat/>
    <w:rsid w:val="009F7C6F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8">
    <w:name w:val="Parágrafo da Lista28"/>
    <w:basedOn w:val="Normal"/>
    <w:qFormat/>
    <w:rsid w:val="00E83589"/>
    <w:pPr>
      <w:textAlignment w:val="baseline"/>
    </w:pPr>
    <w:rPr>
      <w:kern w:val="1"/>
      <w:lang w:eastAsia="zh-CN"/>
    </w:rPr>
  </w:style>
  <w:style w:type="paragraph" w:customStyle="1" w:styleId="Ttulo133">
    <w:name w:val="Título 133"/>
    <w:basedOn w:val="Ttulo90"/>
    <w:next w:val="Textbody"/>
    <w:qFormat/>
    <w:rsid w:val="00E83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5">
    <w:name w:val="Texto de balão45"/>
    <w:basedOn w:val="Normal"/>
    <w:qFormat/>
    <w:rsid w:val="00E83589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5">
    <w:name w:val="Texto de comentário15"/>
    <w:basedOn w:val="Normal"/>
    <w:qFormat/>
    <w:rsid w:val="00E83589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9">
    <w:name w:val="Parágrafo da Lista29"/>
    <w:basedOn w:val="Normal"/>
    <w:qFormat/>
    <w:rsid w:val="00A431AB"/>
    <w:pPr>
      <w:textAlignment w:val="baseline"/>
    </w:pPr>
    <w:rPr>
      <w:kern w:val="1"/>
      <w:lang w:eastAsia="zh-CN"/>
    </w:rPr>
  </w:style>
  <w:style w:type="paragraph" w:customStyle="1" w:styleId="Ttulo134">
    <w:name w:val="Título 134"/>
    <w:basedOn w:val="Ttulo90"/>
    <w:next w:val="Textbody"/>
    <w:qFormat/>
    <w:rsid w:val="00A431A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6">
    <w:name w:val="Texto de balão46"/>
    <w:basedOn w:val="Normal"/>
    <w:qFormat/>
    <w:rsid w:val="00A431A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6">
    <w:name w:val="Texto de comentário16"/>
    <w:basedOn w:val="Normal"/>
    <w:qFormat/>
    <w:rsid w:val="00A431AB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character" w:customStyle="1" w:styleId="CharChar117">
    <w:name w:val="Char Char117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115">
    <w:name w:val="Char Char115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119">
    <w:name w:val="Char Char119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  <w:textAlignment w:val="baseline"/>
    </w:pPr>
    <w:rPr>
      <w:rFonts w:ascii="Calibri" w:eastAsia="Calibri" w:hAnsi="Calibri"/>
      <w:i/>
      <w:iCs/>
      <w:kern w:val="1"/>
      <w:lang w:eastAsia="zh-CN"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character" w:customStyle="1" w:styleId="CharChar222">
    <w:name w:val="Char Char222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122">
    <w:name w:val="Char Char122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paragraph" w:customStyle="1" w:styleId="Ttulo135">
    <w:name w:val="Título 135"/>
    <w:basedOn w:val="Normal"/>
    <w:qFormat/>
    <w:rsid w:val="00A205E5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56">
    <w:name w:val="Fonte parág. padrão56"/>
    <w:qFormat/>
    <w:rsid w:val="0041585B"/>
  </w:style>
  <w:style w:type="character" w:customStyle="1" w:styleId="CharChar128">
    <w:name w:val="Char Char128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0">
    <w:name w:val="Parágrafo da Lista30"/>
    <w:basedOn w:val="Normal"/>
    <w:qFormat/>
    <w:rsid w:val="0041585B"/>
    <w:pPr>
      <w:textAlignment w:val="baseline"/>
    </w:pPr>
    <w:rPr>
      <w:kern w:val="1"/>
      <w:lang w:eastAsia="zh-CN"/>
    </w:rPr>
  </w:style>
  <w:style w:type="paragraph" w:customStyle="1" w:styleId="Ttulo136">
    <w:name w:val="Título 136"/>
    <w:basedOn w:val="Ttulo90"/>
    <w:next w:val="Textbody"/>
    <w:qFormat/>
    <w:rsid w:val="0041585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7">
    <w:name w:val="Texto de balão47"/>
    <w:basedOn w:val="Normal"/>
    <w:qFormat/>
    <w:rsid w:val="0041585B"/>
    <w:rPr>
      <w:rFonts w:ascii="Tahoma" w:hAnsi="Tahoma" w:cs="Tahoma"/>
      <w:sz w:val="16"/>
      <w:szCs w:val="16"/>
      <w:lang w:eastAsia="zh-CN"/>
    </w:rPr>
  </w:style>
  <w:style w:type="paragraph" w:customStyle="1" w:styleId="Textodecomentrio17">
    <w:name w:val="Texto de comentário17"/>
    <w:basedOn w:val="Normal"/>
    <w:qFormat/>
    <w:rsid w:val="0041585B"/>
    <w:pPr>
      <w:spacing w:line="100" w:lineRule="atLeast"/>
    </w:pPr>
    <w:rPr>
      <w:rFonts w:eastAsia="WenQuanYi Micro Hei" w:cs="font317"/>
      <w:kern w:val="1"/>
      <w:sz w:val="20"/>
      <w:szCs w:val="20"/>
      <w:lang w:eastAsia="zh-CN"/>
    </w:rPr>
  </w:style>
  <w:style w:type="paragraph" w:customStyle="1" w:styleId="Ttulo248">
    <w:name w:val="Título 248"/>
    <w:basedOn w:val="Normal"/>
    <w:next w:val="Normal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paragraph" w:customStyle="1" w:styleId="Corpodetexto1">
    <w:name w:val="Corpo de texto1"/>
    <w:basedOn w:val="LO-Normal"/>
    <w:qFormat/>
    <w:rsid w:val="00D971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</w:pPr>
    <w:rPr>
      <w:rFonts w:ascii="Verdana" w:hAnsi="Verdana" w:cs="Verdana"/>
      <w:color w:val="auto"/>
      <w:sz w:val="20"/>
      <w:szCs w:val="16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qFormat/>
    <w:rsid w:val="00271D6B"/>
    <w:rPr>
      <w:u w:val="single" w:color="0000FF"/>
    </w:rPr>
  </w:style>
  <w:style w:type="character" w:customStyle="1" w:styleId="nfaseforte">
    <w:name w:val="Ênfase forte"/>
    <w:qFormat/>
    <w:rsid w:val="006D702F"/>
    <w:rPr>
      <w:b/>
      <w:bCs/>
    </w:rPr>
  </w:style>
  <w:style w:type="paragraph" w:customStyle="1" w:styleId="Ttulo249">
    <w:name w:val="Título 249"/>
    <w:basedOn w:val="Normal"/>
    <w:next w:val="Normal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26">
    <w:name w:val="Char Char226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6">
    <w:name w:val="Char Char126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4">
    <w:name w:val="Char Char124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paragraph" w:customStyle="1" w:styleId="Ttulo190">
    <w:name w:val="Título19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80">
    <w:name w:val="Título18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1">
    <w:name w:val="Parágrafo da Lista31"/>
    <w:basedOn w:val="Normal"/>
    <w:qFormat/>
    <w:rsid w:val="00F0352D"/>
    <w:pPr>
      <w:textAlignment w:val="baseline"/>
    </w:pPr>
    <w:rPr>
      <w:kern w:val="1"/>
      <w:lang w:eastAsia="zh-CN"/>
    </w:rPr>
  </w:style>
  <w:style w:type="paragraph" w:customStyle="1" w:styleId="Ttulo137">
    <w:name w:val="Título 137"/>
    <w:basedOn w:val="Ttulo90"/>
    <w:next w:val="Textbody"/>
    <w:qFormat/>
    <w:rsid w:val="00F0352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8">
    <w:name w:val="Texto de balão48"/>
    <w:basedOn w:val="Normal"/>
    <w:qFormat/>
    <w:rsid w:val="00F0352D"/>
    <w:rPr>
      <w:rFonts w:ascii="Tahoma" w:hAnsi="Tahoma" w:cs="Tahoma"/>
      <w:sz w:val="16"/>
      <w:szCs w:val="16"/>
      <w:lang w:eastAsia="zh-CN"/>
    </w:rPr>
  </w:style>
  <w:style w:type="paragraph" w:customStyle="1" w:styleId="Textodecomentrio18">
    <w:name w:val="Texto de comentário18"/>
    <w:basedOn w:val="Normal"/>
    <w:qFormat/>
    <w:rsid w:val="00F0352D"/>
    <w:pPr>
      <w:spacing w:line="100" w:lineRule="atLeast"/>
    </w:pPr>
    <w:rPr>
      <w:rFonts w:eastAsia="WenQuanYi Micro Hei" w:cs="font326"/>
      <w:kern w:val="1"/>
      <w:sz w:val="20"/>
      <w:szCs w:val="20"/>
      <w:lang w:eastAsia="zh-CN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"/>
    <w:qFormat/>
    <w:rsid w:val="00D74CBA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CorpodetextoChar3">
    <w:name w:val="Corpo de texto Char3"/>
    <w:qFormat/>
    <w:rsid w:val="002104A2"/>
    <w:rPr>
      <w:rFonts w:ascii="Times New Roman" w:hAnsi="Times New Roman" w:cs="Times New Roman"/>
      <w:sz w:val="24"/>
    </w:rPr>
  </w:style>
  <w:style w:type="character" w:customStyle="1" w:styleId="RodapChar4">
    <w:name w:val="Rodapé Char4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qFormat/>
    <w:rsid w:val="002104A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2Char1">
    <w:name w:val="Título 2 Char1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qFormat/>
    <w:rsid w:val="002104A2"/>
    <w:rPr>
      <w:rFonts w:ascii="Cambria" w:eastAsia="Times New Roman" w:hAnsi="Cambria" w:cs="Times New Roman"/>
      <w:color w:val="243F60"/>
      <w:sz w:val="24"/>
    </w:rPr>
  </w:style>
  <w:style w:type="character" w:customStyle="1" w:styleId="Ttulo4Char1">
    <w:name w:val="Título 4 Char1"/>
    <w:qFormat/>
    <w:rsid w:val="002104A2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1">
    <w:name w:val="Título 7 Char1"/>
    <w:qFormat/>
    <w:rsid w:val="002104A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1">
    <w:name w:val="Título 8 Char1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qFormat/>
    <w:rsid w:val="002104A2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character" w:customStyle="1" w:styleId="TextodecomentrioChar7">
    <w:name w:val="Texto de comentário Char7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qFormat/>
    <w:rsid w:val="002104A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qFormat/>
    <w:rsid w:val="002104A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paragraph" w:customStyle="1" w:styleId="EstilodeTabela2">
    <w:name w:val="Estilo de Tabela 2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 w:val="22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autoSpaceDN w:val="0"/>
      <w:jc w:val="both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LO-Normal13">
    <w:name w:val="LO-Normal13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msonormal0">
    <w:name w:val="msonormal"/>
    <w:basedOn w:val="Normal"/>
    <w:qFormat/>
    <w:rsid w:val="002104A2"/>
    <w:pPr>
      <w:suppressAutoHyphens w:val="0"/>
      <w:spacing w:before="100" w:beforeAutospacing="1" w:after="142" w:line="288" w:lineRule="auto"/>
    </w:pPr>
    <w:rPr>
      <w:rFonts w:eastAsia="Times New Roman"/>
      <w:szCs w:val="24"/>
      <w:lang w:eastAsia="pt-BR"/>
    </w:rPr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  <w:rPr>
      <w:position w:val="2"/>
    </w:rPr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paragraph" w:customStyle="1" w:styleId="Pr-formataoHTML2">
    <w:name w:val="Pré-formatação HTML2"/>
    <w:basedOn w:val="Normal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1"/>
      <w:sz w:val="17"/>
      <w:szCs w:val="17"/>
      <w:lang w:val="x-none" w:eastAsia="zh-CN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WW-Estilopadro1">
    <w:name w:val="WW-Estilo padrão1"/>
    <w:qFormat/>
    <w:rsid w:val="002104A2"/>
    <w:pPr>
      <w:suppressAutoHyphens/>
      <w:spacing w:after="200" w:line="276" w:lineRule="auto"/>
    </w:pPr>
    <w:rPr>
      <w:rFonts w:cs="Calibri"/>
      <w:kern w:val="1"/>
      <w:sz w:val="22"/>
      <w:szCs w:val="22"/>
      <w:lang w:eastAsia="zh-CN"/>
    </w:rPr>
  </w:style>
  <w:style w:type="paragraph" w:customStyle="1" w:styleId="Recuodecorpodetexto33">
    <w:name w:val="Recuo de corpo de texto 33"/>
    <w:basedOn w:val="Normal"/>
    <w:qFormat/>
    <w:rsid w:val="002104A2"/>
    <w:pPr>
      <w:widowControl w:val="0"/>
      <w:ind w:left="142"/>
      <w:jc w:val="both"/>
    </w:pPr>
    <w:rPr>
      <w:rFonts w:eastAsia="SimSun"/>
      <w:b/>
      <w:bCs/>
      <w:kern w:val="1"/>
      <w:szCs w:val="24"/>
      <w:lang w:val="x-none" w:eastAsia="zh-CN" w:bidi="hi-IN"/>
    </w:rPr>
  </w:style>
  <w:style w:type="paragraph" w:customStyle="1" w:styleId="Recuodecorpodetexto23">
    <w:name w:val="Recuo de corpo de texto 23"/>
    <w:basedOn w:val="Normal"/>
    <w:qFormat/>
    <w:rsid w:val="002104A2"/>
    <w:pPr>
      <w:spacing w:line="276" w:lineRule="auto"/>
      <w:ind w:left="14" w:hanging="14"/>
      <w:jc w:val="both"/>
    </w:pPr>
    <w:rPr>
      <w:kern w:val="1"/>
      <w:szCs w:val="24"/>
      <w:lang w:val="x-none" w:eastAsia="zh-CN"/>
    </w:rPr>
  </w:style>
  <w:style w:type="paragraph" w:customStyle="1" w:styleId="Remissivo92">
    <w:name w:val="Remissivo 92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82">
    <w:name w:val="Remissivo 82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72">
    <w:name w:val="Remissivo 72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62">
    <w:name w:val="Remissivo 62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52">
    <w:name w:val="Remissivo 52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42">
    <w:name w:val="Remissivo 42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rpodetexto35">
    <w:name w:val="Corpo de texto 35"/>
    <w:basedOn w:val="Normal"/>
    <w:qFormat/>
    <w:rsid w:val="002104A2"/>
    <w:pPr>
      <w:suppressAutoHyphens w:val="0"/>
      <w:jc w:val="both"/>
    </w:pPr>
    <w:rPr>
      <w:rFonts w:eastAsia="Times New Roman"/>
      <w:kern w:val="1"/>
      <w:szCs w:val="27"/>
      <w:lang w:val="x-none" w:eastAsia="zh-CN"/>
    </w:rPr>
  </w:style>
  <w:style w:type="paragraph" w:customStyle="1" w:styleId="Corpodetexto23">
    <w:name w:val="Corpo de texto 23"/>
    <w:basedOn w:val="Normal"/>
    <w:qFormat/>
    <w:rsid w:val="002104A2"/>
    <w:pPr>
      <w:keepNext/>
      <w:suppressAutoHyphens w:val="0"/>
      <w:autoSpaceDE w:val="0"/>
      <w:jc w:val="center"/>
    </w:pPr>
    <w:rPr>
      <w:rFonts w:eastAsia="Times New Roman"/>
      <w:b/>
      <w:color w:val="000000"/>
      <w:kern w:val="1"/>
      <w:szCs w:val="28"/>
      <w:lang w:val="x-none" w:eastAsia="zh-CN"/>
    </w:rPr>
  </w:style>
  <w:style w:type="paragraph" w:customStyle="1" w:styleId="Textodebloco1">
    <w:name w:val="Texto de bloco1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diceremissivo41">
    <w:name w:val="Índice remissivo 41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51">
    <w:name w:val="Índice remissivo 51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61">
    <w:name w:val="Índice remissivo 61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71">
    <w:name w:val="Índice remissivo 71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81">
    <w:name w:val="Índice remissivo 81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91">
    <w:name w:val="Índice remissivo 91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qFormat/>
    <w:rsid w:val="002104A2"/>
    <w:pPr>
      <w:spacing w:line="276" w:lineRule="auto"/>
      <w:ind w:left="14" w:hanging="14"/>
      <w:jc w:val="both"/>
    </w:pPr>
    <w:rPr>
      <w:szCs w:val="24"/>
      <w:lang w:val="x-none" w:eastAsia="zh-CN"/>
    </w:rPr>
  </w:style>
  <w:style w:type="paragraph" w:customStyle="1" w:styleId="parag2">
    <w:name w:val="parag2"/>
    <w:basedOn w:val="Normal"/>
    <w:qFormat/>
    <w:rsid w:val="002104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Textodocorpo">
    <w:name w:val="Texto do corpo_"/>
    <w:link w:val="Textodocorpo0"/>
    <w:locked/>
    <w:rsid w:val="00670E8E"/>
    <w:rPr>
      <w:spacing w:val="3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="Calibri" w:hAnsi="Calibri"/>
      <w:spacing w:val="3"/>
      <w:sz w:val="21"/>
      <w:szCs w:val="21"/>
    </w:rPr>
  </w:style>
  <w:style w:type="character" w:customStyle="1" w:styleId="Fontepargpadro58">
    <w:name w:val="Fonte parág. padrão58"/>
    <w:rsid w:val="00211ADA"/>
  </w:style>
  <w:style w:type="character" w:customStyle="1" w:styleId="CharChar237">
    <w:name w:val="Char Char237"/>
    <w:rsid w:val="00211ADA"/>
    <w:rPr>
      <w:sz w:val="24"/>
      <w:szCs w:val="24"/>
      <w:lang w:val="en-US"/>
    </w:rPr>
  </w:style>
  <w:style w:type="character" w:customStyle="1" w:styleId="CharChar56">
    <w:name w:val="Char Char56"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rsid w:val="00211ADA"/>
    <w:rPr>
      <w:vertAlign w:val="superscript"/>
    </w:rPr>
  </w:style>
  <w:style w:type="character" w:customStyle="1" w:styleId="Refdecomentrio19">
    <w:name w:val="Ref. de comentário19"/>
    <w:rsid w:val="00211ADA"/>
    <w:rPr>
      <w:sz w:val="16"/>
      <w:szCs w:val="16"/>
    </w:rPr>
  </w:style>
  <w:style w:type="paragraph" w:customStyle="1" w:styleId="Legenda48">
    <w:name w:val="Legenda48"/>
    <w:basedOn w:val="Standard"/>
    <w:rsid w:val="00211A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2">
    <w:name w:val="Parágrafo da Lista32"/>
    <w:basedOn w:val="Normal"/>
    <w:rsid w:val="00211ADA"/>
    <w:pPr>
      <w:textAlignment w:val="baseline"/>
    </w:pPr>
    <w:rPr>
      <w:kern w:val="1"/>
      <w:lang w:eastAsia="zh-CN"/>
    </w:rPr>
  </w:style>
  <w:style w:type="paragraph" w:customStyle="1" w:styleId="Ttulo139">
    <w:name w:val="Título 139"/>
    <w:basedOn w:val="Ttulo90"/>
    <w:next w:val="Textbody"/>
    <w:rsid w:val="00211A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9">
    <w:name w:val="Texto de balão49"/>
    <w:basedOn w:val="Normal"/>
    <w:rsid w:val="00211ADA"/>
    <w:rPr>
      <w:rFonts w:ascii="Tahoma" w:hAnsi="Tahoma" w:cs="Tahoma"/>
      <w:sz w:val="16"/>
      <w:szCs w:val="16"/>
      <w:lang w:eastAsia="zh-CN"/>
    </w:rPr>
  </w:style>
  <w:style w:type="paragraph" w:customStyle="1" w:styleId="Textodecomentrio19">
    <w:name w:val="Texto de comentário19"/>
    <w:basedOn w:val="Normal"/>
    <w:rsid w:val="00211ADA"/>
    <w:pPr>
      <w:spacing w:line="100" w:lineRule="atLeast"/>
    </w:pPr>
    <w:rPr>
      <w:rFonts w:eastAsia="WenQuanYi Micro Hei" w:cs="font329"/>
      <w:kern w:val="1"/>
      <w:sz w:val="20"/>
      <w:szCs w:val="20"/>
      <w:lang w:eastAsia="zh-CN"/>
    </w:rPr>
  </w:style>
  <w:style w:type="character" w:customStyle="1" w:styleId="Fontepargpadro59">
    <w:name w:val="Fonte parág. padrão59"/>
    <w:rsid w:val="000C29B3"/>
  </w:style>
  <w:style w:type="character" w:customStyle="1" w:styleId="CharChar137">
    <w:name w:val="Char Char137"/>
    <w:rsid w:val="000C29B3"/>
    <w:rPr>
      <w:sz w:val="24"/>
      <w:szCs w:val="24"/>
      <w:lang w:val="en-US"/>
    </w:rPr>
  </w:style>
  <w:style w:type="character" w:customStyle="1" w:styleId="CharChar55">
    <w:name w:val="Char Char55"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rsid w:val="000C29B3"/>
    <w:rPr>
      <w:vertAlign w:val="superscript"/>
    </w:rPr>
  </w:style>
  <w:style w:type="character" w:customStyle="1" w:styleId="Refdecomentrio20">
    <w:name w:val="Ref. de comentário20"/>
    <w:rsid w:val="000C29B3"/>
    <w:rPr>
      <w:sz w:val="16"/>
      <w:szCs w:val="16"/>
    </w:rPr>
  </w:style>
  <w:style w:type="paragraph" w:customStyle="1" w:styleId="Legenda49">
    <w:name w:val="Legenda49"/>
    <w:basedOn w:val="Standard"/>
    <w:rsid w:val="000C29B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3">
    <w:name w:val="Parágrafo da Lista33"/>
    <w:basedOn w:val="Normal"/>
    <w:rsid w:val="000C29B3"/>
    <w:pPr>
      <w:textAlignment w:val="baseline"/>
    </w:pPr>
    <w:rPr>
      <w:kern w:val="1"/>
      <w:lang w:eastAsia="zh-CN"/>
    </w:rPr>
  </w:style>
  <w:style w:type="paragraph" w:customStyle="1" w:styleId="Ttulo1400">
    <w:name w:val="Título 140"/>
    <w:basedOn w:val="Ttulo90"/>
    <w:next w:val="Textbody"/>
    <w:rsid w:val="000C29B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7">
    <w:name w:val="Rodapé17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0">
    <w:name w:val="Texto de balão50"/>
    <w:basedOn w:val="Normal"/>
    <w:rsid w:val="000C29B3"/>
    <w:rPr>
      <w:rFonts w:ascii="Tahoma" w:hAnsi="Tahoma" w:cs="Tahoma"/>
      <w:sz w:val="16"/>
      <w:szCs w:val="16"/>
      <w:lang w:eastAsia="zh-CN"/>
    </w:rPr>
  </w:style>
  <w:style w:type="paragraph" w:customStyle="1" w:styleId="Textodecomentrio20">
    <w:name w:val="Texto de comentário20"/>
    <w:basedOn w:val="Normal"/>
    <w:rsid w:val="000C29B3"/>
    <w:pPr>
      <w:spacing w:line="100" w:lineRule="atLeast"/>
    </w:pPr>
    <w:rPr>
      <w:rFonts w:eastAsia="WenQuanYi Micro Hei" w:cs="font330"/>
      <w:kern w:val="1"/>
      <w:sz w:val="20"/>
      <w:szCs w:val="20"/>
      <w:lang w:eastAsia="zh-CN"/>
    </w:rPr>
  </w:style>
  <w:style w:type="paragraph" w:customStyle="1" w:styleId="Assuntodocomentrio17">
    <w:name w:val="Assunto do comentário17"/>
    <w:basedOn w:val="Textodecomentrio20"/>
    <w:rsid w:val="000C29B3"/>
    <w:rPr>
      <w:b/>
      <w:bCs/>
    </w:rPr>
  </w:style>
  <w:style w:type="character" w:customStyle="1" w:styleId="CharChar233">
    <w:name w:val="Char Char233"/>
    <w:rsid w:val="00593CB9"/>
    <w:rPr>
      <w:sz w:val="24"/>
      <w:szCs w:val="24"/>
      <w:lang w:val="en-US"/>
    </w:rPr>
  </w:style>
  <w:style w:type="character" w:customStyle="1" w:styleId="CharChar52">
    <w:name w:val="Char Char52"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133">
    <w:name w:val="Char Char133"/>
    <w:rsid w:val="00593CB9"/>
    <w:rPr>
      <w:sz w:val="24"/>
      <w:szCs w:val="24"/>
      <w:lang w:val="en-US"/>
    </w:rPr>
  </w:style>
  <w:style w:type="character" w:customStyle="1" w:styleId="CharChar51">
    <w:name w:val="Char Char51"/>
    <w:rsid w:val="00593CB9"/>
    <w:rPr>
      <w:rFonts w:ascii="Tahoma" w:hAnsi="Tahoma" w:cs="Tahoma"/>
      <w:sz w:val="16"/>
      <w:szCs w:val="16"/>
      <w:lang w:val="en-US"/>
    </w:rPr>
  </w:style>
  <w:style w:type="paragraph" w:customStyle="1" w:styleId="CORPODETEXTOATOSNORMATIVOS">
    <w:name w:val="CORPO DE TEXTO ATOS NORMATIVOS"/>
    <w:basedOn w:val="Standard"/>
    <w:rsid w:val="00A42120"/>
    <w:pPr>
      <w:autoSpaceDN w:val="0"/>
      <w:spacing w:after="119"/>
      <w:ind w:firstLine="709"/>
      <w:jc w:val="both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141">
    <w:name w:val="Título 141"/>
    <w:basedOn w:val="Normal"/>
    <w:rsid w:val="00D25156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60">
    <w:name w:val="Fonte parág. padrão60"/>
    <w:rsid w:val="00A1555B"/>
  </w:style>
  <w:style w:type="character" w:customStyle="1" w:styleId="CharChar235">
    <w:name w:val="Char Char235"/>
    <w:rsid w:val="0061060B"/>
    <w:rPr>
      <w:sz w:val="24"/>
      <w:szCs w:val="24"/>
      <w:lang w:val="en-US"/>
    </w:rPr>
  </w:style>
  <w:style w:type="character" w:customStyle="1" w:styleId="CharChar54">
    <w:name w:val="Char Char54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135">
    <w:name w:val="Char Char135"/>
    <w:rsid w:val="0061060B"/>
    <w:rPr>
      <w:sz w:val="24"/>
      <w:szCs w:val="24"/>
      <w:lang w:val="en-US"/>
    </w:rPr>
  </w:style>
  <w:style w:type="character" w:customStyle="1" w:styleId="CharChar53">
    <w:name w:val="Char Char53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34">
    <w:name w:val="Parágrafo da Lista34"/>
    <w:basedOn w:val="Normal"/>
    <w:rsid w:val="00845FB1"/>
    <w:pPr>
      <w:spacing w:after="200" w:line="276" w:lineRule="auto"/>
      <w:ind w:left="720"/>
      <w:contextualSpacing/>
    </w:pPr>
    <w:rPr>
      <w:rFonts w:ascii="Calibri" w:hAnsi="Calibri" w:cs="Calibri"/>
      <w:sz w:val="22"/>
      <w:lang w:eastAsia="zh-CN"/>
    </w:rPr>
  </w:style>
  <w:style w:type="character" w:customStyle="1" w:styleId="HiperlinkVisitado4">
    <w:name w:val="HiperlinkVisitado4"/>
    <w:rsid w:val="00DF2135"/>
    <w:rPr>
      <w:color w:val="800080"/>
      <w:u w:val="single"/>
    </w:rPr>
  </w:style>
  <w:style w:type="character" w:customStyle="1" w:styleId="Forte4">
    <w:name w:val="Forte4"/>
    <w:rsid w:val="00DF2135"/>
    <w:rPr>
      <w:b/>
    </w:rPr>
  </w:style>
  <w:style w:type="paragraph" w:customStyle="1" w:styleId="TTULOATESTADO">
    <w:name w:val="TÍTULO ATESTADO"/>
    <w:basedOn w:val="Normal"/>
    <w:qFormat/>
    <w:rsid w:val="00AC0246"/>
    <w:pPr>
      <w:widowControl w:val="0"/>
      <w:jc w:val="center"/>
    </w:pPr>
    <w:rPr>
      <w:rFonts w:eastAsia="Times New Roman"/>
      <w:b/>
      <w:bCs/>
      <w:caps/>
      <w:kern w:val="1"/>
      <w:szCs w:val="24"/>
      <w:lang w:eastAsia="zh-CN"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  <w:rPr>
      <w:kern w:val="1"/>
    </w:rPr>
  </w:style>
  <w:style w:type="paragraph" w:styleId="Destinatrio">
    <w:name w:val="envelope address"/>
    <w:basedOn w:val="Normal"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kern w:val="1"/>
      <w:szCs w:val="24"/>
      <w:lang w:eastAsia="zh-CN" w:bidi="hi-IN"/>
    </w:rPr>
  </w:style>
  <w:style w:type="paragraph" w:customStyle="1" w:styleId="padro0">
    <w:name w:val="padrão"/>
    <w:basedOn w:val="Standard"/>
    <w:rsid w:val="00FF2B70"/>
    <w:pPr>
      <w:spacing w:line="276" w:lineRule="auto"/>
      <w:jc w:val="both"/>
      <w:textAlignment w:val="baseline"/>
    </w:pPr>
    <w:rPr>
      <w:rFonts w:ascii="Calibri" w:hAnsi="Calibri" w:cs="Times New Roman"/>
      <w:kern w:val="1"/>
      <w:lang w:eastAsia="zh-CN"/>
    </w:rPr>
  </w:style>
  <w:style w:type="character" w:customStyle="1" w:styleId="texto-dou">
    <w:name w:val="texto-dou"/>
    <w:basedOn w:val="Fontepargpadro"/>
    <w:rsid w:val="008F5125"/>
  </w:style>
  <w:style w:type="paragraph" w:customStyle="1" w:styleId="titulodocumento12centralizado">
    <w:name w:val="titulo_documen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12justificado">
    <w:name w:val="texto_12_justific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12centralizado">
    <w:name w:val="tabela_tex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Contents">
    <w:name w:val="List Contents"/>
    <w:basedOn w:val="Standard"/>
    <w:rsid w:val="00683AD3"/>
    <w:pPr>
      <w:autoSpaceDN w:val="0"/>
      <w:ind w:left="567"/>
      <w:textAlignment w:val="baseline"/>
    </w:pPr>
    <w:rPr>
      <w:rFonts w:ascii="Liberation Serif" w:eastAsia="Arial Unicode MS" w:hAnsi="Liberation Serif" w:cs="Arial Unicode MS"/>
      <w:kern w:val="3"/>
      <w:lang w:eastAsia="zh-CN"/>
    </w:rPr>
  </w:style>
  <w:style w:type="paragraph" w:customStyle="1" w:styleId="EMENTA">
    <w:name w:val="EMENTA"/>
    <w:basedOn w:val="Standard"/>
    <w:rsid w:val="009455C0"/>
    <w:pPr>
      <w:widowControl/>
      <w:autoSpaceDN w:val="0"/>
      <w:ind w:left="4535"/>
      <w:jc w:val="both"/>
      <w:textAlignment w:val="baseline"/>
    </w:pPr>
    <w:rPr>
      <w:rFonts w:cs="Mangal"/>
      <w:kern w:val="3"/>
      <w:sz w:val="21"/>
      <w:lang w:eastAsia="zh-CN"/>
    </w:rPr>
  </w:style>
  <w:style w:type="paragraph" w:customStyle="1" w:styleId="Normal110">
    <w:name w:val="Normal11"/>
    <w:qFormat/>
    <w:rsid w:val="003F65B2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ocumentdescription1">
    <w:name w:val="documentdescription1"/>
    <w:rsid w:val="00B263DF"/>
    <w:rPr>
      <w:b/>
      <w:bCs/>
      <w:color w:val="696969"/>
      <w:sz w:val="27"/>
      <w:szCs w:val="27"/>
    </w:rPr>
  </w:style>
  <w:style w:type="character" w:customStyle="1" w:styleId="ListLabel10">
    <w:name w:val="ListLabel 10"/>
    <w:qFormat/>
    <w:rsid w:val="000338EC"/>
    <w:rPr>
      <w:sz w:val="16"/>
    </w:rPr>
  </w:style>
  <w:style w:type="character" w:customStyle="1" w:styleId="ListLabel11">
    <w:name w:val="ListLabel 11"/>
    <w:qFormat/>
    <w:rsid w:val="000338EC"/>
  </w:style>
  <w:style w:type="character" w:customStyle="1" w:styleId="Fontepargpadro62">
    <w:name w:val="Fonte parág. padrão62"/>
    <w:rsid w:val="00EA14DB"/>
  </w:style>
  <w:style w:type="paragraph" w:customStyle="1" w:styleId="PargrafodaLista35">
    <w:name w:val="Parágrafo da Lista35"/>
    <w:basedOn w:val="Normal"/>
    <w:rsid w:val="00EA14D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51">
    <w:name w:val="Texto de balão51"/>
    <w:basedOn w:val="Normal"/>
    <w:rsid w:val="00EA14DB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exto12alinhadoesquerda">
    <w:name w:val="texto_12_alinhado_esquerda"/>
    <w:basedOn w:val="Normal"/>
    <w:rsid w:val="005B1D3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style01">
    <w:name w:val="fontstyle01"/>
    <w:rsid w:val="00A96DED"/>
    <w:rPr>
      <w:rFonts w:ascii="TT18At00" w:hAnsi="TT18At0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rsid w:val="00A96DE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96DE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t-moment">
    <w:name w:val="pat-moment"/>
    <w:basedOn w:val="Fontepargpadro"/>
    <w:rsid w:val="00F525A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hiddenstructure">
    <w:name w:val="hiddenstructure"/>
    <w:basedOn w:val="Normal"/>
    <w:rsid w:val="00F525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hiddenstructure1">
    <w:name w:val="hiddenstructure1"/>
    <w:basedOn w:val="Fontepargpadro"/>
    <w:rsid w:val="00F525A2"/>
  </w:style>
  <w:style w:type="paragraph" w:customStyle="1" w:styleId="Pa5">
    <w:name w:val="Pa5"/>
    <w:basedOn w:val="Default"/>
    <w:rsid w:val="00BB201D"/>
    <w:pPr>
      <w:widowControl w:val="0"/>
      <w:suppressAutoHyphens/>
      <w:autoSpaceDE/>
      <w:adjustRightInd/>
      <w:spacing w:line="241" w:lineRule="atLeast"/>
      <w:textAlignment w:val="baseline"/>
    </w:pPr>
    <w:rPr>
      <w:rFonts w:ascii="Calibri" w:eastAsia="Andale Sans UI" w:hAnsi="Calibri" w:cs="Tahoma"/>
      <w:kern w:val="3"/>
      <w:lang w:val="en-US" w:bidi="en-US"/>
    </w:rPr>
  </w:style>
  <w:style w:type="paragraph" w:customStyle="1" w:styleId="Contents1">
    <w:name w:val="Contents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Heading">
    <w:name w:val="Contents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Contents2">
    <w:name w:val="Contents 2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3">
    <w:name w:val="Contents 3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indexheading">
    <w:name w:val="Table index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index1">
    <w:name w:val="Table index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">
    <w:name w:val="Table"/>
    <w:basedOn w:val="Legenda"/>
    <w:rsid w:val="00BB201D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b w:val="0"/>
      <w:bCs w:val="0"/>
      <w:i/>
      <w:iCs/>
      <w:color w:val="auto"/>
      <w:kern w:val="3"/>
      <w:sz w:val="24"/>
      <w:szCs w:val="24"/>
      <w:lang w:val="en-US" w:bidi="en-US"/>
    </w:rPr>
  </w:style>
  <w:style w:type="character" w:customStyle="1" w:styleId="Footnoteanchor">
    <w:name w:val="Footnote anchor"/>
    <w:rsid w:val="00BB201D"/>
    <w:rPr>
      <w:position w:val="0"/>
      <w:vertAlign w:val="superscript"/>
    </w:rPr>
  </w:style>
  <w:style w:type="character" w:customStyle="1" w:styleId="IndexLink">
    <w:name w:val="Index Link"/>
    <w:rsid w:val="00BB201D"/>
  </w:style>
  <w:style w:type="paragraph" w:styleId="ndicedeilustraes">
    <w:name w:val="table of figures"/>
    <w:basedOn w:val="Normal"/>
    <w:next w:val="Normal"/>
    <w:unhideWhenUsed/>
    <w:rsid w:val="00F4652F"/>
  </w:style>
  <w:style w:type="character" w:customStyle="1" w:styleId="ListLabel12">
    <w:name w:val="ListLabel 12"/>
    <w:qFormat/>
    <w:rsid w:val="00C503F1"/>
    <w:rPr>
      <w:rFonts w:cs="OpenSymbol, 'Arial Unicode MS'"/>
    </w:rPr>
  </w:style>
  <w:style w:type="character" w:customStyle="1" w:styleId="ListLabel13">
    <w:name w:val="ListLabel 13"/>
    <w:qFormat/>
    <w:rsid w:val="00C503F1"/>
    <w:rPr>
      <w:rFonts w:cs="OpenSymbol, 'Arial Unicode MS'"/>
    </w:rPr>
  </w:style>
  <w:style w:type="character" w:customStyle="1" w:styleId="ListLabel14">
    <w:name w:val="ListLabel 14"/>
    <w:qFormat/>
    <w:rsid w:val="00C503F1"/>
    <w:rPr>
      <w:rFonts w:cs="OpenSymbol, 'Arial Unicode MS'"/>
    </w:rPr>
  </w:style>
  <w:style w:type="character" w:customStyle="1" w:styleId="ListLabel15">
    <w:name w:val="ListLabel 15"/>
    <w:qFormat/>
    <w:rsid w:val="00C503F1"/>
    <w:rPr>
      <w:rFonts w:cs="OpenSymbol, 'Arial Unicode MS'"/>
    </w:rPr>
  </w:style>
  <w:style w:type="character" w:customStyle="1" w:styleId="ListLabel16">
    <w:name w:val="ListLabel 16"/>
    <w:qFormat/>
    <w:rsid w:val="00C503F1"/>
    <w:rPr>
      <w:rFonts w:cs="OpenSymbol, 'Arial Unicode MS'"/>
    </w:rPr>
  </w:style>
  <w:style w:type="character" w:customStyle="1" w:styleId="ListLabel17">
    <w:name w:val="ListLabel 17"/>
    <w:qFormat/>
    <w:rsid w:val="00C503F1"/>
    <w:rPr>
      <w:rFonts w:cs="OpenSymbol, 'Arial Unicode MS'"/>
    </w:rPr>
  </w:style>
  <w:style w:type="character" w:customStyle="1" w:styleId="ListLabel18">
    <w:name w:val="ListLabel 18"/>
    <w:qFormat/>
    <w:rsid w:val="00C503F1"/>
    <w:rPr>
      <w:rFonts w:cs="OpenSymbol, 'Arial Unicode MS'"/>
    </w:rPr>
  </w:style>
  <w:style w:type="character" w:customStyle="1" w:styleId="ListLabel19">
    <w:name w:val="ListLabel 19"/>
    <w:qFormat/>
    <w:rsid w:val="00C503F1"/>
    <w:rPr>
      <w:rFonts w:cs="OpenSymbol, 'Arial Unicode MS'"/>
    </w:rPr>
  </w:style>
  <w:style w:type="character" w:customStyle="1" w:styleId="ListLabel20">
    <w:name w:val="ListLabel 20"/>
    <w:qFormat/>
    <w:rsid w:val="00C503F1"/>
    <w:rPr>
      <w:rFonts w:cs="OpenSymbol, 'Arial Unicode MS'"/>
    </w:rPr>
  </w:style>
  <w:style w:type="character" w:customStyle="1" w:styleId="ListLabel21">
    <w:name w:val="ListLabel 21"/>
    <w:qFormat/>
    <w:rsid w:val="00C503F1"/>
    <w:rPr>
      <w:color w:val="000000"/>
    </w:rPr>
  </w:style>
  <w:style w:type="character" w:customStyle="1" w:styleId="ListLabel22">
    <w:name w:val="ListLabel 22"/>
    <w:qFormat/>
    <w:rsid w:val="00C503F1"/>
    <w:rPr>
      <w:rFonts w:eastAsia="Times-Roman, 'Times New Roman'" w:cs="Times New Roman"/>
      <w:sz w:val="20"/>
      <w:szCs w:val="20"/>
    </w:rPr>
  </w:style>
  <w:style w:type="character" w:customStyle="1" w:styleId="ListLabel23">
    <w:name w:val="ListLabel 23"/>
    <w:qFormat/>
    <w:rsid w:val="00C503F1"/>
    <w:rPr>
      <w:rFonts w:eastAsia="Arial" w:cs="Times New Roman"/>
      <w:color w:val="000000"/>
      <w:sz w:val="20"/>
      <w:szCs w:val="20"/>
      <w:lang w:bidi="hi-IN"/>
    </w:rPr>
  </w:style>
  <w:style w:type="character" w:customStyle="1" w:styleId="ListLabel24">
    <w:name w:val="ListLabel 24"/>
    <w:qFormat/>
    <w:rsid w:val="00C503F1"/>
    <w:rPr>
      <w:b/>
      <w:bCs/>
    </w:rPr>
  </w:style>
  <w:style w:type="character" w:customStyle="1" w:styleId="ListLabel25">
    <w:name w:val="ListLabel 25"/>
    <w:qFormat/>
    <w:rsid w:val="00C503F1"/>
    <w:rPr>
      <w:u w:val="none"/>
    </w:rPr>
  </w:style>
  <w:style w:type="character" w:customStyle="1" w:styleId="ListLabel26">
    <w:name w:val="ListLabel 26"/>
    <w:qFormat/>
    <w:rsid w:val="00C503F1"/>
    <w:rPr>
      <w:u w:val="none"/>
    </w:rPr>
  </w:style>
  <w:style w:type="character" w:customStyle="1" w:styleId="ListLabel27">
    <w:name w:val="ListLabel 27"/>
    <w:qFormat/>
    <w:rsid w:val="00C503F1"/>
    <w:rPr>
      <w:u w:val="none"/>
    </w:rPr>
  </w:style>
  <w:style w:type="character" w:customStyle="1" w:styleId="ListLabel28">
    <w:name w:val="ListLabel 28"/>
    <w:qFormat/>
    <w:rsid w:val="00C503F1"/>
    <w:rPr>
      <w:u w:val="none"/>
    </w:rPr>
  </w:style>
  <w:style w:type="character" w:customStyle="1" w:styleId="ListLabel29">
    <w:name w:val="ListLabel 29"/>
    <w:qFormat/>
    <w:rsid w:val="00C503F1"/>
    <w:rPr>
      <w:u w:val="none"/>
    </w:rPr>
  </w:style>
  <w:style w:type="character" w:customStyle="1" w:styleId="ListLabel30">
    <w:name w:val="ListLabel 30"/>
    <w:qFormat/>
    <w:rsid w:val="00C503F1"/>
    <w:rPr>
      <w:u w:val="none"/>
    </w:rPr>
  </w:style>
  <w:style w:type="character" w:customStyle="1" w:styleId="ListLabel31">
    <w:name w:val="ListLabel 31"/>
    <w:qFormat/>
    <w:rsid w:val="00C503F1"/>
    <w:rPr>
      <w:u w:val="none"/>
    </w:rPr>
  </w:style>
  <w:style w:type="character" w:customStyle="1" w:styleId="ListLabel32">
    <w:name w:val="ListLabel 32"/>
    <w:qFormat/>
    <w:rsid w:val="00C503F1"/>
    <w:rPr>
      <w:u w:val="none"/>
    </w:rPr>
  </w:style>
  <w:style w:type="character" w:customStyle="1" w:styleId="ListLabel33">
    <w:name w:val="ListLabel 33"/>
    <w:qFormat/>
    <w:rsid w:val="00C503F1"/>
    <w:rPr>
      <w:u w:val="none"/>
    </w:rPr>
  </w:style>
  <w:style w:type="character" w:customStyle="1" w:styleId="ListLabel34">
    <w:name w:val="ListLabel 34"/>
    <w:qFormat/>
    <w:rsid w:val="00C503F1"/>
    <w:rPr>
      <w:rFonts w:cs="Symbol"/>
    </w:rPr>
  </w:style>
  <w:style w:type="character" w:customStyle="1" w:styleId="ListLabel35">
    <w:name w:val="ListLabel 35"/>
    <w:qFormat/>
    <w:rsid w:val="00C503F1"/>
    <w:rPr>
      <w:rFonts w:cs="Symbol"/>
    </w:rPr>
  </w:style>
  <w:style w:type="character" w:customStyle="1" w:styleId="ListLabel36">
    <w:name w:val="ListLabel 36"/>
    <w:qFormat/>
    <w:rsid w:val="00C503F1"/>
    <w:rPr>
      <w:rFonts w:cs="Symbol"/>
    </w:rPr>
  </w:style>
  <w:style w:type="character" w:customStyle="1" w:styleId="ListLabel37">
    <w:name w:val="ListLabel 37"/>
    <w:qFormat/>
    <w:rsid w:val="00C503F1"/>
    <w:rPr>
      <w:rFonts w:cs="Symbol"/>
    </w:rPr>
  </w:style>
  <w:style w:type="character" w:customStyle="1" w:styleId="ListLabel38">
    <w:name w:val="ListLabel 38"/>
    <w:qFormat/>
    <w:rsid w:val="00C503F1"/>
    <w:rPr>
      <w:rFonts w:cs="Symbol"/>
    </w:rPr>
  </w:style>
  <w:style w:type="character" w:customStyle="1" w:styleId="ListLabel39">
    <w:name w:val="ListLabel 39"/>
    <w:qFormat/>
    <w:rsid w:val="00C503F1"/>
    <w:rPr>
      <w:rFonts w:cs="Symbol"/>
    </w:rPr>
  </w:style>
  <w:style w:type="character" w:customStyle="1" w:styleId="ListLabel40">
    <w:name w:val="ListLabel 40"/>
    <w:qFormat/>
    <w:rsid w:val="00C503F1"/>
    <w:rPr>
      <w:rFonts w:cs="Symbol"/>
    </w:rPr>
  </w:style>
  <w:style w:type="character" w:customStyle="1" w:styleId="ListLabel41">
    <w:name w:val="ListLabel 41"/>
    <w:qFormat/>
    <w:rsid w:val="00C503F1"/>
    <w:rPr>
      <w:rFonts w:cs="Symbol"/>
    </w:rPr>
  </w:style>
  <w:style w:type="character" w:customStyle="1" w:styleId="ListLabel42">
    <w:name w:val="ListLabel 42"/>
    <w:qFormat/>
    <w:rsid w:val="00C503F1"/>
    <w:rPr>
      <w:rFonts w:cs="Symbol"/>
    </w:rPr>
  </w:style>
  <w:style w:type="character" w:customStyle="1" w:styleId="ListLabel43">
    <w:name w:val="ListLabel 43"/>
    <w:qFormat/>
    <w:rsid w:val="00C503F1"/>
    <w:rPr>
      <w:rFonts w:cs="Symbol"/>
    </w:rPr>
  </w:style>
  <w:style w:type="character" w:customStyle="1" w:styleId="ListLabel44">
    <w:name w:val="ListLabel 44"/>
    <w:qFormat/>
    <w:rsid w:val="00C503F1"/>
    <w:rPr>
      <w:rFonts w:cs="Symbol"/>
    </w:rPr>
  </w:style>
  <w:style w:type="character" w:customStyle="1" w:styleId="ListLabel45">
    <w:name w:val="ListLabel 45"/>
    <w:qFormat/>
    <w:rsid w:val="00C503F1"/>
    <w:rPr>
      <w:rFonts w:cs="Symbol"/>
    </w:rPr>
  </w:style>
  <w:style w:type="character" w:customStyle="1" w:styleId="ListLabel46">
    <w:name w:val="ListLabel 46"/>
    <w:qFormat/>
    <w:rsid w:val="00C503F1"/>
    <w:rPr>
      <w:rFonts w:cs="Symbol"/>
    </w:rPr>
  </w:style>
  <w:style w:type="character" w:customStyle="1" w:styleId="ListLabel47">
    <w:name w:val="ListLabel 47"/>
    <w:qFormat/>
    <w:rsid w:val="00C503F1"/>
    <w:rPr>
      <w:rFonts w:cs="Symbol"/>
    </w:rPr>
  </w:style>
  <w:style w:type="character" w:customStyle="1" w:styleId="ListLabel48">
    <w:name w:val="ListLabel 48"/>
    <w:qFormat/>
    <w:rsid w:val="00C503F1"/>
    <w:rPr>
      <w:rFonts w:cs="Symbol"/>
    </w:rPr>
  </w:style>
  <w:style w:type="character" w:customStyle="1" w:styleId="ListLabel49">
    <w:name w:val="ListLabel 49"/>
    <w:qFormat/>
    <w:rsid w:val="00C503F1"/>
    <w:rPr>
      <w:rFonts w:cs="Symbol"/>
    </w:rPr>
  </w:style>
  <w:style w:type="character" w:customStyle="1" w:styleId="ListLabel50">
    <w:name w:val="ListLabel 50"/>
    <w:qFormat/>
    <w:rsid w:val="00C503F1"/>
    <w:rPr>
      <w:rFonts w:cs="Symbol"/>
    </w:rPr>
  </w:style>
  <w:style w:type="character" w:customStyle="1" w:styleId="ListLabel51">
    <w:name w:val="ListLabel 51"/>
    <w:qFormat/>
    <w:rsid w:val="00C503F1"/>
    <w:rPr>
      <w:rFonts w:cs="Symbol"/>
    </w:rPr>
  </w:style>
  <w:style w:type="character" w:customStyle="1" w:styleId="ListLabel52">
    <w:name w:val="ListLabel 52"/>
    <w:qFormat/>
    <w:rsid w:val="00C503F1"/>
    <w:rPr>
      <w:rFonts w:cs="Times New Roman"/>
    </w:rPr>
  </w:style>
  <w:style w:type="character" w:customStyle="1" w:styleId="ListLabel53">
    <w:name w:val="ListLabel 53"/>
    <w:qFormat/>
    <w:rsid w:val="00C503F1"/>
    <w:rPr>
      <w:rFonts w:cs="Times-Roman, 'Times New Roman'"/>
      <w:i/>
      <w:iCs/>
    </w:rPr>
  </w:style>
  <w:style w:type="character" w:customStyle="1" w:styleId="InternetLink0">
    <w:name w:val="Internet Link"/>
    <w:qFormat/>
    <w:rsid w:val="00C503F1"/>
    <w:rPr>
      <w:color w:val="000080"/>
      <w:u w:val="single"/>
    </w:rPr>
  </w:style>
  <w:style w:type="character" w:customStyle="1" w:styleId="CorpodetextoChar4">
    <w:name w:val="Corpo de texto Char4"/>
    <w:basedOn w:val="Fontepargpadro"/>
    <w:rsid w:val="00C503F1"/>
  </w:style>
  <w:style w:type="character" w:customStyle="1" w:styleId="TextodebaloChar4">
    <w:name w:val="Texto de balão Char4"/>
    <w:rsid w:val="00C503F1"/>
    <w:rPr>
      <w:rFonts w:ascii="Tahoma" w:hAnsi="Tahoma" w:cs="Tahoma"/>
      <w:sz w:val="16"/>
      <w:szCs w:val="16"/>
    </w:rPr>
  </w:style>
  <w:style w:type="character" w:customStyle="1" w:styleId="Pr-formataoHTMLChar4">
    <w:name w:val="Pré-formatação HTML Char4"/>
    <w:rsid w:val="00C503F1"/>
    <w:rPr>
      <w:rFonts w:ascii="Courier New" w:eastAsia="Times New Roman" w:hAnsi="Courier New" w:cs="Courier New"/>
      <w:color w:val="00000A"/>
      <w:szCs w:val="20"/>
      <w:lang w:eastAsia="pt-BR"/>
    </w:rPr>
  </w:style>
  <w:style w:type="character" w:customStyle="1" w:styleId="Corpodetexto2Char3">
    <w:name w:val="Corpo de texto 2 Char3"/>
    <w:basedOn w:val="Fontepargpadro"/>
    <w:rsid w:val="00C503F1"/>
  </w:style>
  <w:style w:type="character" w:customStyle="1" w:styleId="Corpodetexto3Char3">
    <w:name w:val="Corpo de texto 3 Char3"/>
    <w:rsid w:val="00C503F1"/>
    <w:rPr>
      <w:sz w:val="16"/>
      <w:szCs w:val="16"/>
    </w:rPr>
  </w:style>
  <w:style w:type="character" w:customStyle="1" w:styleId="TextodenotaderodapChar3">
    <w:name w:val="Texto de nota de rodapé Char3"/>
    <w:rsid w:val="00C503F1"/>
    <w:rPr>
      <w:szCs w:val="20"/>
    </w:rPr>
  </w:style>
  <w:style w:type="character" w:customStyle="1" w:styleId="TextodecomentrioChar8">
    <w:name w:val="Texto de comentário Char8"/>
    <w:rsid w:val="00C503F1"/>
    <w:rPr>
      <w:szCs w:val="20"/>
    </w:rPr>
  </w:style>
  <w:style w:type="character" w:customStyle="1" w:styleId="SubttuloChar2">
    <w:name w:val="Subtítulo Char2"/>
    <w:rsid w:val="00C503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ecuodecorpodetextoChar3">
    <w:name w:val="Recuo de corpo de texto Char3"/>
    <w:basedOn w:val="Fontepargpadro"/>
    <w:rsid w:val="00C503F1"/>
  </w:style>
  <w:style w:type="character" w:customStyle="1" w:styleId="Recuodecorpodetexto2Char3">
    <w:name w:val="Recuo de corpo de texto 2 Char3"/>
    <w:basedOn w:val="Fontepargpadro"/>
    <w:rsid w:val="00C503F1"/>
  </w:style>
  <w:style w:type="character" w:customStyle="1" w:styleId="Recuodecorpodetexto3Char3">
    <w:name w:val="Recuo de corpo de texto 3 Char3"/>
    <w:rsid w:val="00C503F1"/>
    <w:rPr>
      <w:sz w:val="16"/>
      <w:szCs w:val="16"/>
    </w:rPr>
  </w:style>
  <w:style w:type="paragraph" w:customStyle="1" w:styleId="Ttulo1101">
    <w:name w:val="Título110"/>
    <w:basedOn w:val="Normal1"/>
    <w:qFormat/>
    <w:rsid w:val="00C503F1"/>
    <w:pPr>
      <w:keepNext/>
      <w:autoSpaceDE/>
      <w:spacing w:before="240" w:after="120"/>
    </w:pPr>
    <w:rPr>
      <w:rFonts w:ascii="Arial" w:eastAsia="SimSun" w:hAnsi="Arial" w:cs="Tahoma"/>
      <w:color w:val="00000A"/>
      <w:sz w:val="28"/>
      <w:szCs w:val="28"/>
    </w:rPr>
  </w:style>
  <w:style w:type="paragraph" w:customStyle="1" w:styleId="Legenda110">
    <w:name w:val="Legenda110"/>
    <w:basedOn w:val="Normal1"/>
    <w:qFormat/>
    <w:rsid w:val="00C503F1"/>
    <w:pPr>
      <w:suppressLineNumbers/>
      <w:autoSpaceDE/>
      <w:spacing w:before="120" w:after="120"/>
    </w:pPr>
    <w:rPr>
      <w:rFonts w:ascii="Calibri" w:hAnsi="Calibri" w:cs="Tahoma"/>
      <w:i/>
      <w:iCs/>
      <w:color w:val="00000A"/>
    </w:rPr>
  </w:style>
  <w:style w:type="paragraph" w:customStyle="1" w:styleId="Ttulo2110">
    <w:name w:val="Título 2110"/>
    <w:basedOn w:val="Standard"/>
    <w:next w:val="Standard"/>
    <w:qFormat/>
    <w:rsid w:val="00C503F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color w:val="00000A"/>
      <w:kern w:val="0"/>
      <w:lang w:eastAsia="zh-CN" w:bidi="ar-SA"/>
    </w:rPr>
  </w:style>
  <w:style w:type="character" w:customStyle="1" w:styleId="TtuloChar3">
    <w:name w:val="Título Char3"/>
    <w:rsid w:val="00C503F1"/>
    <w:rPr>
      <w:rFonts w:ascii="Cambria" w:eastAsia="Times New Roman" w:hAnsi="Cambria" w:cs="Times New Roman"/>
      <w:color w:val="17365D"/>
      <w:spacing w:val="5"/>
      <w:sz w:val="52"/>
      <w:szCs w:val="52"/>
      <w:lang w:eastAsia="zh-CN"/>
    </w:rPr>
  </w:style>
  <w:style w:type="character" w:customStyle="1" w:styleId="TextosemFormataoChar1">
    <w:name w:val="Texto sem Formatação Char1"/>
    <w:rsid w:val="00C503F1"/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Standard"/>
    <w:qFormat/>
    <w:rsid w:val="00C503F1"/>
    <w:pPr>
      <w:widowControl/>
      <w:textAlignment w:val="baseline"/>
    </w:pPr>
    <w:rPr>
      <w:rFonts w:eastAsia="Calibri" w:cs="Times New Roman"/>
      <w:color w:val="00000A"/>
      <w:kern w:val="0"/>
      <w:sz w:val="20"/>
      <w:szCs w:val="20"/>
      <w:lang w:eastAsia="zh-CN" w:bidi="ar-SA"/>
    </w:rPr>
  </w:style>
  <w:style w:type="paragraph" w:customStyle="1" w:styleId="Ttulo101">
    <w:name w:val="Título 10"/>
    <w:basedOn w:val="Ttulo10"/>
    <w:qFormat/>
    <w:rsid w:val="00C503F1"/>
    <w:pPr>
      <w:widowControl w:val="0"/>
      <w:textAlignment w:val="baseline"/>
    </w:pPr>
    <w:rPr>
      <w:rFonts w:ascii="Liberation Sans" w:eastAsia="Arial Unicode MS" w:hAnsi="Liberation Sans" w:cs="Arial Unicode MS"/>
      <w:b/>
      <w:bCs/>
      <w:color w:val="17365D"/>
      <w:spacing w:val="5"/>
      <w:sz w:val="21"/>
      <w:szCs w:val="21"/>
    </w:rPr>
  </w:style>
  <w:style w:type="character" w:customStyle="1" w:styleId="Ttulo2Char2">
    <w:name w:val="Título 2 Char2"/>
    <w:rsid w:val="00C503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2">
    <w:name w:val="Título 3 Char2"/>
    <w:rsid w:val="00C503F1"/>
    <w:rPr>
      <w:rFonts w:ascii="Cambria" w:eastAsia="Times New Roman" w:hAnsi="Cambria" w:cs="Times New Roman"/>
      <w:b/>
      <w:bCs/>
      <w:color w:val="4F81BD"/>
    </w:rPr>
  </w:style>
  <w:style w:type="numbering" w:customStyle="1" w:styleId="Numerao1">
    <w:name w:val="Numeração 1"/>
    <w:qFormat/>
    <w:rsid w:val="00C503F1"/>
  </w:style>
  <w:style w:type="paragraph" w:styleId="Sumrio1">
    <w:name w:val="toc 1"/>
    <w:basedOn w:val="Normal"/>
    <w:next w:val="Normal"/>
    <w:autoRedefine/>
    <w:unhideWhenUsed/>
    <w:rsid w:val="00BD1959"/>
    <w:pPr>
      <w:spacing w:before="120"/>
    </w:pPr>
    <w:rPr>
      <w:b/>
      <w:caps/>
    </w:rPr>
  </w:style>
  <w:style w:type="paragraph" w:styleId="Sumrio2">
    <w:name w:val="toc 2"/>
    <w:basedOn w:val="Normal"/>
    <w:next w:val="Normal"/>
    <w:autoRedefine/>
    <w:unhideWhenUsed/>
    <w:rsid w:val="00BD1959"/>
  </w:style>
  <w:style w:type="paragraph" w:styleId="Sumrio3">
    <w:name w:val="toc 3"/>
    <w:basedOn w:val="Normal"/>
    <w:next w:val="Normal"/>
    <w:autoRedefine/>
    <w:unhideWhenUsed/>
    <w:rsid w:val="00BD1959"/>
  </w:style>
  <w:style w:type="paragraph" w:customStyle="1" w:styleId="eselo">
    <w:name w:val="eselo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">
    <w:name w:val="list-item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">
    <w:name w:val="link-barra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acesso-footer">
    <w:name w:val="logo-acesso-footer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first">
    <w:name w:val="first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">
    <w:name w:val="link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vlibras">
    <w:name w:val="logo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">
    <w:name w:val="link-vlibras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">
    <w:name w:val="link-barra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">
    <w:name w:val="link-vlibras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1">
    <w:name w:val="brasil-flag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">
    <w:name w:val="link-barra2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">
    <w:name w:val="logo-vlibras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">
    <w:name w:val="link-vlibras3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">
    <w:name w:val="eselo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">
    <w:name w:val="first1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">
    <w:name w:val="list-item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">
    <w:name w:val="link-barra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">
    <w:name w:val="logo-acesso-footer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4">
    <w:name w:val="link-vlibras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4">
    <w:name w:val="link-barra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5">
    <w:name w:val="link-vlibras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2">
    <w:name w:val="brasil-flag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5">
    <w:name w:val="link-barra5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2">
    <w:name w:val="logo-vlibras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6">
    <w:name w:val="link-vlibras6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2">
    <w:name w:val="eselo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2">
    <w:name w:val="first2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2">
    <w:name w:val="list-item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6">
    <w:name w:val="link-barra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2">
    <w:name w:val="logo-acesso-footer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7">
    <w:name w:val="link-vlibras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7">
    <w:name w:val="link-barra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8">
    <w:name w:val="link-vlibras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8">
    <w:name w:val="link-barra8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3">
    <w:name w:val="logo-vlibras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9">
    <w:name w:val="link-vlibras9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3">
    <w:name w:val="eselo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3">
    <w:name w:val="first3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3">
    <w:name w:val="list-item3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9">
    <w:name w:val="link-barra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3">
    <w:name w:val="logo-acesso-footer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0">
    <w:name w:val="link-vlibras1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0">
    <w:name w:val="link-barra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1">
    <w:name w:val="link-vlibras1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4">
    <w:name w:val="brasil-flag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1">
    <w:name w:val="link-barra11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4">
    <w:name w:val="logo-vlibras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2">
    <w:name w:val="link-vlibras12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4">
    <w:name w:val="eselo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4">
    <w:name w:val="first4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4">
    <w:name w:val="list-item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2">
    <w:name w:val="link-barra1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4">
    <w:name w:val="logo-acesso-footer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sr-only">
    <w:name w:val="sr-only"/>
    <w:basedOn w:val="Fontepargpadro"/>
    <w:rsid w:val="004D06DC"/>
  </w:style>
  <w:style w:type="character" w:customStyle="1" w:styleId="icon-bar">
    <w:name w:val="icon-bar"/>
    <w:basedOn w:val="Fontepargpadro"/>
    <w:rsid w:val="004D06DC"/>
  </w:style>
  <w:style w:type="character" w:customStyle="1" w:styleId="submenutitle">
    <w:name w:val="submenu_title"/>
    <w:basedOn w:val="Fontepargpadro"/>
    <w:rsid w:val="004D06DC"/>
  </w:style>
  <w:style w:type="paragraph" w:customStyle="1" w:styleId="link-vlibras13">
    <w:name w:val="link-vlibras1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3">
    <w:name w:val="link-barra1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4">
    <w:name w:val="link-vlibras1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14">
    <w:name w:val="link-barra14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5">
    <w:name w:val="logo-vlibras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5">
    <w:name w:val="link-vlibras15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5">
    <w:name w:val="eselo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5">
    <w:name w:val="first5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5">
    <w:name w:val="list-item5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5">
    <w:name w:val="link-barra1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5">
    <w:name w:val="logo-acesso-footer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6">
    <w:name w:val="link-vlibras1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6">
    <w:name w:val="link-barra1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7">
    <w:name w:val="link-vlibras1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6">
    <w:name w:val="brasil-flag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7">
    <w:name w:val="link-barra17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6">
    <w:name w:val="logo-vlibras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8">
    <w:name w:val="link-vlibras18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6">
    <w:name w:val="eselo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6">
    <w:name w:val="first6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6">
    <w:name w:val="list-item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8">
    <w:name w:val="link-barra1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6">
    <w:name w:val="logo-acesso-footer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9">
    <w:name w:val="link-vlibras1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9">
    <w:name w:val="link-barra1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0">
    <w:name w:val="link-vlibras2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0">
    <w:name w:val="link-barra20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7">
    <w:name w:val="logo-vlibras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1">
    <w:name w:val="link-vlibras21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7">
    <w:name w:val="eselo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7">
    <w:name w:val="first7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7">
    <w:name w:val="list-item7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1">
    <w:name w:val="link-barra2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7">
    <w:name w:val="logo-acesso-footer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ulo-pagina-viewlet">
    <w:name w:val="titulo-pagina-viewlet"/>
    <w:basedOn w:val="Normal"/>
    <w:rsid w:val="004D06DC"/>
    <w:pPr>
      <w:suppressAutoHyphens w:val="0"/>
      <w:spacing w:before="100" w:beforeAutospacing="1" w:after="150"/>
    </w:pPr>
    <w:rPr>
      <w:rFonts w:eastAsia="Times New Roman"/>
      <w:szCs w:val="24"/>
      <w:lang w:eastAsia="pt-BR"/>
    </w:rPr>
  </w:style>
  <w:style w:type="paragraph" w:customStyle="1" w:styleId="link-vlibras22">
    <w:name w:val="link-vlibras2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2">
    <w:name w:val="link-barra2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3">
    <w:name w:val="link-vlibras2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8">
    <w:name w:val="brasil-flag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3">
    <w:name w:val="link-barra23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8">
    <w:name w:val="logo-vlibras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4">
    <w:name w:val="link-vlibras24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8">
    <w:name w:val="eselo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8">
    <w:name w:val="first8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8">
    <w:name w:val="list-item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4">
    <w:name w:val="link-barra2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8">
    <w:name w:val="logo-acesso-footer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5">
    <w:name w:val="link-vlibras2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5">
    <w:name w:val="link-barra2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6">
    <w:name w:val="link-vlibras2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6">
    <w:name w:val="link-barra26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9">
    <w:name w:val="logo-vlibras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7">
    <w:name w:val="link-vlibras27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9">
    <w:name w:val="eselo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9">
    <w:name w:val="first9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9">
    <w:name w:val="list-item9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7">
    <w:name w:val="link-barra2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9">
    <w:name w:val="logo-acesso-footer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glyphicon">
    <w:name w:val="glyphicon"/>
    <w:basedOn w:val="Fontepargpadro"/>
    <w:rsid w:val="004D06DC"/>
  </w:style>
  <w:style w:type="paragraph" w:customStyle="1" w:styleId="link-vlibras28">
    <w:name w:val="link-vlibras2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8">
    <w:name w:val="link-barra2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9">
    <w:name w:val="link-vlibras2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9">
    <w:name w:val="link-barra29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0">
    <w:name w:val="logo-vlibras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0">
    <w:name w:val="link-vlibras30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0">
    <w:name w:val="eselo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0">
    <w:name w:val="first10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0">
    <w:name w:val="list-item10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0">
    <w:name w:val="link-barra3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0">
    <w:name w:val="logo-acesso-footer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ontenttype-atonormativo">
    <w:name w:val="contenttype-ato_normativo"/>
    <w:basedOn w:val="Fontepargpadro"/>
    <w:rsid w:val="005801E7"/>
  </w:style>
  <w:style w:type="character" w:customStyle="1" w:styleId="discreet">
    <w:name w:val="discreet"/>
    <w:basedOn w:val="Fontepargpadro"/>
    <w:rsid w:val="005801E7"/>
  </w:style>
  <w:style w:type="character" w:customStyle="1" w:styleId="Fontepargpadro63">
    <w:name w:val="Fonte parág. padrão63"/>
    <w:rsid w:val="00950EAD"/>
  </w:style>
  <w:style w:type="character" w:customStyle="1" w:styleId="CharChar241">
    <w:name w:val="Char Char241"/>
    <w:qFormat/>
    <w:rsid w:val="00950EAD"/>
    <w:rPr>
      <w:sz w:val="24"/>
      <w:szCs w:val="24"/>
      <w:lang w:val="en-US"/>
    </w:rPr>
  </w:style>
  <w:style w:type="character" w:customStyle="1" w:styleId="CharChar142">
    <w:name w:val="Char Char142"/>
    <w:qFormat/>
    <w:rsid w:val="00950EAD"/>
    <w:rPr>
      <w:sz w:val="24"/>
      <w:szCs w:val="24"/>
      <w:lang w:val="en-US"/>
    </w:rPr>
  </w:style>
  <w:style w:type="character" w:customStyle="1" w:styleId="CharChar61">
    <w:name w:val="Char Char61"/>
    <w:qFormat/>
    <w:rsid w:val="00950EAD"/>
    <w:rPr>
      <w:rFonts w:ascii="Tahoma" w:hAnsi="Tahoma" w:cs="Tahoma"/>
      <w:sz w:val="16"/>
      <w:szCs w:val="16"/>
      <w:lang w:val="en-US"/>
    </w:rPr>
  </w:style>
  <w:style w:type="character" w:customStyle="1" w:styleId="Refdenotaderodap45">
    <w:name w:val="Ref. de nota de rodapé45"/>
    <w:rsid w:val="00950EAD"/>
    <w:rPr>
      <w:vertAlign w:val="superscript"/>
    </w:rPr>
  </w:style>
  <w:style w:type="character" w:customStyle="1" w:styleId="Refdecomentrio21">
    <w:name w:val="Ref. de comentário21"/>
    <w:rsid w:val="00950EAD"/>
    <w:rPr>
      <w:sz w:val="16"/>
      <w:szCs w:val="16"/>
    </w:rPr>
  </w:style>
  <w:style w:type="paragraph" w:customStyle="1" w:styleId="Legenda50">
    <w:name w:val="Legenda50"/>
    <w:basedOn w:val="Standard"/>
    <w:rsid w:val="00950E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6">
    <w:name w:val="Parágrafo da Lista36"/>
    <w:basedOn w:val="Normal"/>
    <w:rsid w:val="00950EAD"/>
    <w:pPr>
      <w:textAlignment w:val="baseline"/>
    </w:pPr>
    <w:rPr>
      <w:kern w:val="1"/>
      <w:lang w:eastAsia="zh-CN"/>
    </w:rPr>
  </w:style>
  <w:style w:type="paragraph" w:customStyle="1" w:styleId="Ttulo142">
    <w:name w:val="Título 142"/>
    <w:basedOn w:val="Ttulo90"/>
    <w:next w:val="Textbody"/>
    <w:rsid w:val="00950E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3">
    <w:name w:val="Título 253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9">
    <w:name w:val="Título 319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8">
    <w:name w:val="Rodapé18"/>
    <w:basedOn w:val="Standard"/>
    <w:rsid w:val="00950E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2">
    <w:name w:val="Texto de balão52"/>
    <w:basedOn w:val="Normal"/>
    <w:rsid w:val="00950EAD"/>
    <w:rPr>
      <w:rFonts w:ascii="Tahoma" w:hAnsi="Tahoma" w:cs="Tahoma"/>
      <w:sz w:val="16"/>
      <w:szCs w:val="16"/>
      <w:lang w:eastAsia="zh-CN"/>
    </w:rPr>
  </w:style>
  <w:style w:type="paragraph" w:customStyle="1" w:styleId="Textodecomentrio21">
    <w:name w:val="Texto de comentário21"/>
    <w:basedOn w:val="Normal"/>
    <w:rsid w:val="00950EAD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character" w:customStyle="1" w:styleId="Fontepargpadro64">
    <w:name w:val="Fonte parág. padrão64"/>
    <w:rsid w:val="001D237C"/>
  </w:style>
  <w:style w:type="character" w:customStyle="1" w:styleId="Refdenotaderodap46">
    <w:name w:val="Ref. de nota de rodapé46"/>
    <w:rsid w:val="001D237C"/>
    <w:rPr>
      <w:vertAlign w:val="superscript"/>
    </w:rPr>
  </w:style>
  <w:style w:type="character" w:customStyle="1" w:styleId="Refdecomentrio22">
    <w:name w:val="Ref. de comentário22"/>
    <w:rsid w:val="001D237C"/>
    <w:rPr>
      <w:sz w:val="16"/>
      <w:szCs w:val="16"/>
    </w:rPr>
  </w:style>
  <w:style w:type="paragraph" w:customStyle="1" w:styleId="Legenda51">
    <w:name w:val="Legenda51"/>
    <w:basedOn w:val="Standard"/>
    <w:rsid w:val="001D237C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7">
    <w:name w:val="Parágrafo da Lista37"/>
    <w:basedOn w:val="Normal"/>
    <w:rsid w:val="001D237C"/>
    <w:pPr>
      <w:textAlignment w:val="baseline"/>
    </w:pPr>
    <w:rPr>
      <w:kern w:val="1"/>
      <w:lang w:eastAsia="zh-CN"/>
    </w:rPr>
  </w:style>
  <w:style w:type="paragraph" w:customStyle="1" w:styleId="Ttulo143">
    <w:name w:val="Título 143"/>
    <w:basedOn w:val="Ttulo90"/>
    <w:next w:val="Textbody"/>
    <w:rsid w:val="001D237C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4">
    <w:name w:val="Título 254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0">
    <w:name w:val="Título 320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3">
    <w:name w:val="Cabeçalho23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9">
    <w:name w:val="Rodapé19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3">
    <w:name w:val="Texto de balão53"/>
    <w:basedOn w:val="Normal"/>
    <w:rsid w:val="001D237C"/>
    <w:rPr>
      <w:rFonts w:ascii="Tahoma" w:hAnsi="Tahoma" w:cs="Tahoma"/>
      <w:sz w:val="16"/>
      <w:szCs w:val="16"/>
      <w:lang w:eastAsia="zh-CN"/>
    </w:rPr>
  </w:style>
  <w:style w:type="paragraph" w:customStyle="1" w:styleId="Textodecomentrio22">
    <w:name w:val="Texto de comentário22"/>
    <w:basedOn w:val="Normal"/>
    <w:rsid w:val="001D237C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paragraph" w:customStyle="1" w:styleId="Assuntodocomentrio19">
    <w:name w:val="Assunto do comentário19"/>
    <w:basedOn w:val="Textodecomentrio22"/>
    <w:rsid w:val="001D237C"/>
    <w:rPr>
      <w:b/>
      <w:bCs/>
    </w:rPr>
  </w:style>
  <w:style w:type="character" w:customStyle="1" w:styleId="Fontepargpadro65">
    <w:name w:val="Fonte parág. padrão65"/>
    <w:rsid w:val="009E06F2"/>
  </w:style>
  <w:style w:type="character" w:customStyle="1" w:styleId="Refdenotaderodap47">
    <w:name w:val="Ref. de nota de rodapé47"/>
    <w:rsid w:val="009E06F2"/>
    <w:rPr>
      <w:vertAlign w:val="superscript"/>
    </w:rPr>
  </w:style>
  <w:style w:type="character" w:customStyle="1" w:styleId="Refdecomentrio23">
    <w:name w:val="Ref. de comentário23"/>
    <w:rsid w:val="009E06F2"/>
    <w:rPr>
      <w:sz w:val="16"/>
      <w:szCs w:val="16"/>
    </w:rPr>
  </w:style>
  <w:style w:type="paragraph" w:customStyle="1" w:styleId="Legenda52">
    <w:name w:val="Legenda52"/>
    <w:basedOn w:val="Standard"/>
    <w:rsid w:val="009E06F2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8">
    <w:name w:val="Parágrafo da Lista38"/>
    <w:basedOn w:val="Normal"/>
    <w:rsid w:val="009E06F2"/>
    <w:pPr>
      <w:textAlignment w:val="baseline"/>
    </w:pPr>
    <w:rPr>
      <w:kern w:val="1"/>
      <w:lang w:eastAsia="zh-CN"/>
    </w:rPr>
  </w:style>
  <w:style w:type="paragraph" w:customStyle="1" w:styleId="Ttulo144">
    <w:name w:val="Título 144"/>
    <w:basedOn w:val="Ttulo90"/>
    <w:next w:val="Textbody"/>
    <w:rsid w:val="009E06F2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5">
    <w:name w:val="Título 255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1">
    <w:name w:val="Título 321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20">
    <w:name w:val="Rodapé20"/>
    <w:basedOn w:val="Standard"/>
    <w:rsid w:val="009E06F2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4">
    <w:name w:val="Texto de balão54"/>
    <w:basedOn w:val="Normal"/>
    <w:rsid w:val="009E06F2"/>
    <w:rPr>
      <w:rFonts w:ascii="Tahoma" w:hAnsi="Tahoma" w:cs="Tahoma"/>
      <w:sz w:val="16"/>
      <w:szCs w:val="16"/>
      <w:lang w:eastAsia="zh-CN"/>
    </w:rPr>
  </w:style>
  <w:style w:type="paragraph" w:customStyle="1" w:styleId="Textodecomentrio23">
    <w:name w:val="Texto de comentário23"/>
    <w:basedOn w:val="Normal"/>
    <w:rsid w:val="009E06F2"/>
    <w:pPr>
      <w:spacing w:line="100" w:lineRule="atLeast"/>
    </w:pPr>
    <w:rPr>
      <w:rFonts w:eastAsia="WenQuanYi Micro Hei" w:cs="font333"/>
      <w:kern w:val="1"/>
      <w:sz w:val="20"/>
      <w:szCs w:val="20"/>
      <w:lang w:eastAsia="zh-CN"/>
    </w:rPr>
  </w:style>
  <w:style w:type="paragraph" w:customStyle="1" w:styleId="Assuntodocomentrio20">
    <w:name w:val="Assunto do comentário20"/>
    <w:basedOn w:val="Textodecomentrio23"/>
    <w:rsid w:val="009E06F2"/>
    <w:rPr>
      <w:b/>
      <w:bCs/>
    </w:rPr>
  </w:style>
  <w:style w:type="character" w:customStyle="1" w:styleId="CabealhoChar5">
    <w:name w:val="Cabeçalho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5">
    <w:name w:val="Rodapé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berschrift1">
    <w:name w:val="Überschrift 1"/>
    <w:basedOn w:val="Standard"/>
    <w:rsid w:val="0018659C"/>
    <w:pPr>
      <w:widowControl/>
      <w:autoSpaceDN w:val="0"/>
      <w:ind w:left="302"/>
      <w:textAlignment w:val="baseline"/>
      <w:outlineLvl w:val="0"/>
    </w:pPr>
    <w:rPr>
      <w:rFonts w:eastAsia="Times New Roman" w:cs="Mangal"/>
      <w:b/>
      <w:bCs/>
      <w:kern w:val="3"/>
      <w:lang w:eastAsia="zh-CN"/>
    </w:rPr>
  </w:style>
  <w:style w:type="character" w:customStyle="1" w:styleId="CharChar240">
    <w:name w:val="Char Char240"/>
    <w:rsid w:val="00027C8D"/>
    <w:rPr>
      <w:sz w:val="24"/>
      <w:szCs w:val="24"/>
      <w:lang w:val="en-US"/>
    </w:rPr>
  </w:style>
  <w:style w:type="character" w:customStyle="1" w:styleId="CharChar59">
    <w:name w:val="Char Char59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239">
    <w:name w:val="Char Char239"/>
    <w:rsid w:val="00027C8D"/>
    <w:rPr>
      <w:sz w:val="24"/>
      <w:szCs w:val="24"/>
      <w:lang w:val="en-US"/>
    </w:rPr>
  </w:style>
  <w:style w:type="character" w:customStyle="1" w:styleId="CharChar140">
    <w:name w:val="Char Char140"/>
    <w:rsid w:val="00027C8D"/>
    <w:rPr>
      <w:sz w:val="24"/>
      <w:szCs w:val="24"/>
      <w:lang w:val="en-US"/>
    </w:rPr>
  </w:style>
  <w:style w:type="character" w:customStyle="1" w:styleId="CharChar58">
    <w:name w:val="Char Char58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139">
    <w:name w:val="Char Char139"/>
    <w:rsid w:val="00027C8D"/>
    <w:rPr>
      <w:sz w:val="24"/>
      <w:szCs w:val="24"/>
      <w:lang w:val="en-US"/>
    </w:rPr>
  </w:style>
  <w:style w:type="character" w:customStyle="1" w:styleId="CharChar57">
    <w:name w:val="Char Char57"/>
    <w:rsid w:val="00027C8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2C4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C4BA6"/>
    <w:rPr>
      <w:rFonts w:ascii="Times New Roman" w:hAnsi="Times New Roman" w:cs="Times New Roman"/>
      <w:sz w:val="24"/>
    </w:rPr>
  </w:style>
  <w:style w:type="paragraph" w:customStyle="1" w:styleId="ASSINATURASETORIAL">
    <w:name w:val="ASSINATURA SETORIAL"/>
    <w:basedOn w:val="Cabealho"/>
    <w:qFormat/>
    <w:rsid w:val="00E7308A"/>
    <w:pPr>
      <w:widowControl w:val="0"/>
      <w:suppressLineNumbers/>
      <w:tabs>
        <w:tab w:val="clear" w:pos="4252"/>
        <w:tab w:val="clear" w:pos="8504"/>
        <w:tab w:val="center" w:pos="4819"/>
        <w:tab w:val="right" w:pos="9638"/>
      </w:tabs>
      <w:autoSpaceDN w:val="0"/>
      <w:spacing w:line="295" w:lineRule="exact"/>
      <w:jc w:val="center"/>
      <w:textAlignment w:val="baseline"/>
    </w:pPr>
    <w:rPr>
      <w:rFonts w:eastAsia="Times New Roman"/>
      <w:kern w:val="3"/>
      <w:sz w:val="20"/>
      <w:szCs w:val="20"/>
      <w:lang w:eastAsia="zh-CN" w:bidi="hi-IN"/>
    </w:rPr>
  </w:style>
  <w:style w:type="numbering" w:customStyle="1" w:styleId="WWOutlineListStyle">
    <w:name w:val="WW_OutlineListStyle"/>
    <w:basedOn w:val="Semlista"/>
    <w:rsid w:val="00E07CA4"/>
    <w:pPr>
      <w:numPr>
        <w:numId w:val="55"/>
      </w:numPr>
    </w:pPr>
  </w:style>
  <w:style w:type="paragraph" w:customStyle="1" w:styleId="Cabee7alho">
    <w:name w:val="Cabeçe7alho"/>
    <w:basedOn w:val="Standard"/>
    <w:rsid w:val="00E07CA4"/>
    <w:pPr>
      <w:widowControl/>
      <w:tabs>
        <w:tab w:val="center" w:pos="4252"/>
        <w:tab w:val="right" w:pos="8504"/>
      </w:tabs>
      <w:suppressAutoHyphens w:val="0"/>
      <w:autoSpaceDN w:val="0"/>
      <w:textAlignment w:val="baseline"/>
    </w:pPr>
    <w:rPr>
      <w:rFonts w:ascii="Calibri" w:eastAsia="Times New Roman" w:hAnsi="Calibri" w:cs="Liberation Serif"/>
      <w:kern w:val="0"/>
      <w:szCs w:val="22"/>
      <w:lang w:eastAsia="zh-CN" w:bidi="ar-SA"/>
    </w:rPr>
  </w:style>
  <w:style w:type="paragraph" w:customStyle="1" w:styleId="Assuntodocomentrio2">
    <w:name w:val="Assunto do comentário2"/>
    <w:basedOn w:val="Textodecomentrio5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Address">
    <w:name w:val="Address"/>
    <w:basedOn w:val="Standard"/>
    <w:rsid w:val="00E07CA4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i/>
      <w:kern w:val="0"/>
      <w:sz w:val="22"/>
      <w:szCs w:val="22"/>
      <w:lang w:eastAsia="zh-CN" w:bidi="ar-SA"/>
    </w:rPr>
  </w:style>
  <w:style w:type="paragraph" w:customStyle="1" w:styleId="Blockquote">
    <w:name w:val="Blockquote"/>
    <w:basedOn w:val="Standard"/>
    <w:rsid w:val="00E07CA4"/>
    <w:pPr>
      <w:widowControl/>
      <w:autoSpaceDN w:val="0"/>
      <w:spacing w:before="100" w:after="100" w:line="276" w:lineRule="auto"/>
      <w:ind w:left="360" w:right="360"/>
      <w:textAlignment w:val="baseline"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customStyle="1" w:styleId="Cabealho4">
    <w:name w:val="Cabeçalho4"/>
    <w:basedOn w:val="Standard"/>
    <w:rsid w:val="00E07CA4"/>
    <w:pPr>
      <w:autoSpaceDN w:val="0"/>
      <w:textAlignment w:val="baseline"/>
    </w:pPr>
    <w:rPr>
      <w:rFonts w:ascii="Calibri" w:hAnsi="Calibri" w:cs="Mangal"/>
      <w:kern w:val="3"/>
      <w:szCs w:val="21"/>
      <w:lang w:eastAsia="zh-CN"/>
    </w:rPr>
  </w:style>
  <w:style w:type="paragraph" w:styleId="Assinatura">
    <w:name w:val="Signature"/>
    <w:basedOn w:val="Standard"/>
    <w:link w:val="AssinaturaChar"/>
    <w:rsid w:val="00E07CA4"/>
    <w:pPr>
      <w:widowControl/>
      <w:autoSpaceDN w:val="0"/>
      <w:ind w:left="4252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Char">
    <w:name w:val="Assinatura Char"/>
    <w:link w:val="Assinatura"/>
    <w:rsid w:val="00E07CA4"/>
    <w:rPr>
      <w:rFonts w:ascii="Calibri" w:eastAsia="Calibri" w:hAnsi="Calibri" w:cs="Calibri"/>
      <w:sz w:val="24"/>
      <w:lang w:eastAsia="zh-CN"/>
    </w:rPr>
  </w:style>
  <w:style w:type="paragraph" w:styleId="AssinaturadeEmail">
    <w:name w:val="E-mail Signature"/>
    <w:basedOn w:val="Standard"/>
    <w:link w:val="AssinaturadeEmailChar"/>
    <w:rsid w:val="00E07CA4"/>
    <w:pPr>
      <w:widowControl/>
      <w:autoSpaceDN w:val="0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deEmailChar">
    <w:name w:val="Assinatura de Email Char"/>
    <w:link w:val="AssinaturadeEmail"/>
    <w:rsid w:val="00E07CA4"/>
    <w:rPr>
      <w:rFonts w:ascii="Calibri" w:eastAsia="Calibri" w:hAnsi="Calibri" w:cs="Calibri"/>
      <w:sz w:val="24"/>
      <w:lang w:eastAsia="zh-CN"/>
    </w:rPr>
  </w:style>
  <w:style w:type="paragraph" w:customStyle="1" w:styleId="Assuntodocomentrio3">
    <w:name w:val="Assunto do comentário3"/>
    <w:basedOn w:val="Textodecomentrio6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6">
    <w:name w:val="Cabeçalho6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5">
    <w:name w:val="Assunto do comentário5"/>
    <w:basedOn w:val="Textodecomentrio8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8">
    <w:name w:val="Cabeçalho8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7">
    <w:name w:val="Assunto do comentário7"/>
    <w:basedOn w:val="Textodecomentrio10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10">
    <w:name w:val="Cabeçalho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9">
    <w:name w:val="Assunto do comentário9"/>
    <w:basedOn w:val="Textodecomentrio12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13">
    <w:name w:val="Cabeçalho13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0">
    <w:name w:val="Assunto do comentário10"/>
    <w:basedOn w:val="Textodecomentrio13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ASSINATURACARGO">
    <w:name w:val="ASSINATURA CARGO"/>
    <w:basedOn w:val="Standard"/>
    <w:qFormat/>
    <w:rsid w:val="00E07CA4"/>
    <w:pPr>
      <w:autoSpaceDN w:val="0"/>
      <w:jc w:val="center"/>
      <w:textAlignment w:val="baseline"/>
    </w:pPr>
    <w:rPr>
      <w:rFonts w:ascii="Calibri" w:eastAsia="Times New Roman" w:hAnsi="Calibri" w:cs="Calibri"/>
      <w:color w:val="000000"/>
      <w:kern w:val="3"/>
      <w:lang w:eastAsia="zh-CN"/>
    </w:rPr>
  </w:style>
  <w:style w:type="paragraph" w:customStyle="1" w:styleId="Cabealho15">
    <w:name w:val="Cabeçalho15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2">
    <w:name w:val="Assunto do comentário12"/>
    <w:basedOn w:val="Textodecomentrio15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7">
    <w:name w:val="Cabeçalho17"/>
    <w:basedOn w:val="Standarduser"/>
    <w:rsid w:val="00E07CA4"/>
    <w:pPr>
      <w:widowControl/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4">
    <w:name w:val="Assunto do comentário14"/>
    <w:basedOn w:val="Textodecomentrio17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9">
    <w:name w:val="Cabeçalho19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CabealhoeRodap">
    <w:name w:val="Cabeçalho e Rodapé"/>
    <w:qFormat/>
    <w:rsid w:val="00E07CA4"/>
    <w:pPr>
      <w:tabs>
        <w:tab w:val="right" w:pos="9020"/>
      </w:tabs>
      <w:suppressAutoHyphens/>
      <w:autoSpaceDN w:val="0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110">
    <w:name w:val="Cabeçalho 11"/>
    <w:basedOn w:val="Ttulo90"/>
    <w:rsid w:val="00E07CA4"/>
    <w:pPr>
      <w:autoSpaceDN w:val="0"/>
      <w:textAlignment w:val="baseline"/>
    </w:pPr>
    <w:rPr>
      <w:b/>
      <w:bCs/>
      <w:kern w:val="3"/>
      <w:sz w:val="32"/>
      <w:szCs w:val="32"/>
    </w:rPr>
  </w:style>
  <w:style w:type="paragraph" w:customStyle="1" w:styleId="Cabealho31">
    <w:name w:val="Cabeçalho 31"/>
    <w:basedOn w:val="Standarduser"/>
    <w:next w:val="Standarduser"/>
    <w:rsid w:val="00E07CA4"/>
    <w:pPr>
      <w:keepNext/>
      <w:widowControl/>
      <w:tabs>
        <w:tab w:val="left" w:pos="4980"/>
      </w:tabs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Assuntodecomentrio1">
    <w:name w:val="Assunto de comentário1"/>
    <w:basedOn w:val="Textodecomentrio12"/>
    <w:rsid w:val="00E07CA4"/>
    <w:pPr>
      <w:autoSpaceDN w:val="0"/>
      <w:textAlignment w:val="baseline"/>
    </w:pPr>
    <w:rPr>
      <w:rFonts w:ascii="Calibri" w:hAnsi="Calibri" w:cs="font372"/>
      <w:b/>
      <w:bCs/>
      <w:kern w:val="3"/>
    </w:rPr>
  </w:style>
  <w:style w:type="paragraph" w:customStyle="1" w:styleId="Avanodecorpodetexto31">
    <w:name w:val="Avanço de corpo de texto 31"/>
    <w:basedOn w:val="Standard"/>
    <w:rsid w:val="00E07CA4"/>
    <w:pPr>
      <w:autoSpaceDN w:val="0"/>
      <w:ind w:left="142"/>
      <w:jc w:val="both"/>
      <w:textAlignment w:val="baseline"/>
    </w:pPr>
    <w:rPr>
      <w:rFonts w:ascii="Calibri" w:hAnsi="Calibri" w:cs="Calibri"/>
      <w:b/>
      <w:bCs/>
      <w:kern w:val="3"/>
      <w:lang w:eastAsia="zh-CN"/>
    </w:rPr>
  </w:style>
  <w:style w:type="paragraph" w:customStyle="1" w:styleId="Cabealho20">
    <w:name w:val="Cabeçalho2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6">
    <w:name w:val="Assunto do comentário16"/>
    <w:basedOn w:val="Textodecomentrio19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Addressee">
    <w:name w:val="Addressee"/>
    <w:basedOn w:val="Standarduser"/>
    <w:rsid w:val="00E07CA4"/>
    <w:pPr>
      <w:suppressLineNumbers/>
      <w:autoSpaceDN w:val="0"/>
      <w:spacing w:after="60"/>
    </w:pPr>
    <w:rPr>
      <w:rFonts w:ascii="Liberation Serif" w:eastAsia="Arial Unicode MS" w:hAnsi="Liberation Serif" w:cs="Arial Unicode MS"/>
      <w:kern w:val="3"/>
    </w:rPr>
  </w:style>
  <w:style w:type="paragraph" w:customStyle="1" w:styleId="Cabealho1100">
    <w:name w:val="Cabeçalho1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color w:val="00000A"/>
      <w:kern w:val="0"/>
      <w:sz w:val="22"/>
      <w:szCs w:val="22"/>
      <w:lang w:bidi="ar-SA"/>
    </w:rPr>
  </w:style>
  <w:style w:type="character" w:customStyle="1" w:styleId="CorpodetextoCarter">
    <w:name w:val="Corpo de texto Caráter"/>
    <w:rsid w:val="00E07CA4"/>
    <w:rPr>
      <w:rFonts w:ascii="Times New Roman" w:hAnsi="Times New Roman" w:cs="Times New Roman"/>
      <w:sz w:val="24"/>
    </w:rPr>
  </w:style>
  <w:style w:type="character" w:customStyle="1" w:styleId="CabealhoCarter">
    <w:name w:val="Cabeçalho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arter">
    <w:name w:val="Rodapé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arter">
    <w:name w:val="Texto de balão Caráter"/>
    <w:rsid w:val="00E07CA4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rsid w:val="00E0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pr-formatadoCarter">
    <w:name w:val="HTML pré-formatado Caráter"/>
    <w:rsid w:val="00E07C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arter">
    <w:name w:val="Corpo de texto 2 Caráter"/>
    <w:rsid w:val="00E07CA4"/>
    <w:rPr>
      <w:rFonts w:ascii="Times New Roman" w:hAnsi="Times New Roman" w:cs="Times New Roman"/>
      <w:sz w:val="24"/>
    </w:rPr>
  </w:style>
  <w:style w:type="character" w:customStyle="1" w:styleId="Corpodetexto3Carter">
    <w:name w:val="Corpo de texto 3 Caráter"/>
    <w:rsid w:val="00E07CA4"/>
    <w:rPr>
      <w:rFonts w:ascii="Times New Roman" w:hAnsi="Times New Roman" w:cs="Times New Roman"/>
      <w:b/>
      <w:sz w:val="24"/>
    </w:rPr>
  </w:style>
  <w:style w:type="character" w:customStyle="1" w:styleId="Cabealho1Carter">
    <w:name w:val="Cabeçalho 1 Caráter"/>
    <w:rsid w:val="00E07CA4"/>
    <w:rPr>
      <w:rFonts w:ascii="Times New Roman" w:hAnsi="Times New Roman" w:cs="Times New Roman"/>
      <w:b/>
      <w:bCs/>
      <w:i/>
      <w:sz w:val="20"/>
    </w:rPr>
  </w:style>
  <w:style w:type="character" w:customStyle="1" w:styleId="Cabealho6Carter">
    <w:name w:val="Cabeçalho 6 Caráter"/>
    <w:rsid w:val="00E07CA4"/>
    <w:rPr>
      <w:rFonts w:ascii="Cambria" w:eastAsia="Calibri" w:hAnsi="Cambria" w:cs="DejaVu Sans"/>
      <w:i/>
      <w:iCs/>
      <w:color w:val="243F60"/>
      <w:sz w:val="24"/>
    </w:rPr>
  </w:style>
  <w:style w:type="character" w:customStyle="1" w:styleId="Cabealho2Carter">
    <w:name w:val="Cabeçalho 2 Caráter"/>
    <w:rsid w:val="00E07CA4"/>
    <w:rPr>
      <w:rFonts w:ascii="Times New Roman" w:hAnsi="Times New Roman" w:cs="Times New Roman"/>
      <w:b/>
      <w:bCs/>
      <w:sz w:val="16"/>
    </w:rPr>
  </w:style>
  <w:style w:type="character" w:customStyle="1" w:styleId="Cabealho5Carter">
    <w:name w:val="Cabeçalho 5 Caráter"/>
    <w:rsid w:val="00E07CA4"/>
    <w:rPr>
      <w:rFonts w:ascii="Cambria" w:eastAsia="Calibri" w:hAnsi="Cambria" w:cs="DejaVu Sans"/>
      <w:color w:val="243F60"/>
      <w:sz w:val="24"/>
    </w:rPr>
  </w:style>
  <w:style w:type="character" w:customStyle="1" w:styleId="Cabealho4Carter">
    <w:name w:val="Cabeçalho 4 Caráter"/>
    <w:rsid w:val="00E07CA4"/>
    <w:rPr>
      <w:rFonts w:ascii="Times New Roman" w:eastAsia="Verdana" w:hAnsi="Times New Roman" w:cs="Times New Roman"/>
      <w:b/>
      <w:color w:val="000000"/>
      <w:kern w:val="3"/>
      <w:sz w:val="24"/>
      <w:szCs w:val="24"/>
      <w:lang w:eastAsia="zh-CN" w:bidi="hi-IN"/>
    </w:rPr>
  </w:style>
  <w:style w:type="character" w:customStyle="1" w:styleId="Cabealho7Carter">
    <w:name w:val="Cabeçalho 7 Caráter"/>
    <w:rsid w:val="00E07CA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Cabealho8Carter">
    <w:name w:val="Cabeçalho 8 Caráter"/>
    <w:rsid w:val="00E07CA4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Cabealho9Carter">
    <w:name w:val="Cabeçalho 9 Caráter"/>
    <w:rsid w:val="00E07CA4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Avanodecorpodetexto2Carter">
    <w:name w:val="Avanço de corpo de texto 2 Caráter"/>
    <w:rsid w:val="00E07CA4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Avanodecorpodetexto3Carter">
    <w:name w:val="Avanço de corpo de texto 3 Caráter"/>
    <w:rsid w:val="00E07CA4"/>
    <w:rPr>
      <w:rFonts w:ascii="Times New Roman" w:eastAsia="SimSun" w:hAnsi="Times New Roman" w:cs="Times New Roman"/>
      <w:b/>
      <w:bCs/>
      <w:kern w:val="3"/>
      <w:sz w:val="24"/>
      <w:szCs w:val="24"/>
      <w:lang w:eastAsia="pt-BR" w:bidi="hi-IN"/>
    </w:rPr>
  </w:style>
  <w:style w:type="character" w:customStyle="1" w:styleId="Absatz-Standardschriftart">
    <w:name w:val="Absatz-Standardschriftart"/>
    <w:rsid w:val="00E07CA4"/>
  </w:style>
  <w:style w:type="character" w:customStyle="1" w:styleId="apple-style-span">
    <w:name w:val="apple-style-span"/>
    <w:basedOn w:val="Fontepargpadro4"/>
    <w:rsid w:val="00E07CA4"/>
  </w:style>
  <w:style w:type="character" w:customStyle="1" w:styleId="apple-converted-space">
    <w:name w:val="apple-converted-space"/>
    <w:basedOn w:val="Fontepargpadro4"/>
    <w:rsid w:val="00E07CA4"/>
  </w:style>
  <w:style w:type="character" w:customStyle="1" w:styleId="a">
    <w:name w:val="a"/>
    <w:basedOn w:val="Fontepargpadro4"/>
    <w:rsid w:val="00E07CA4"/>
  </w:style>
  <w:style w:type="character" w:customStyle="1" w:styleId="BulletSymbolsuser">
    <w:name w:val="Bullet Symbols (user)"/>
    <w:rsid w:val="00E07CA4"/>
    <w:rPr>
      <w:rFonts w:ascii="OpenSymbol" w:eastAsia="OpenSymbol" w:hAnsi="OpenSymbol" w:cs="OpenSymbol"/>
    </w:rPr>
  </w:style>
  <w:style w:type="character" w:customStyle="1" w:styleId="Caracteresdenotaderodape9">
    <w:name w:val="Caracteres de nota de rodapée9"/>
    <w:rsid w:val="00E07CA4"/>
    <w:rPr>
      <w:position w:val="0"/>
      <w:vertAlign w:val="superscript"/>
    </w:rPr>
  </w:style>
  <w:style w:type="character" w:customStyle="1" w:styleId="c2ncoradanotaderodape9">
    <w:name w:val="Âc2ncora da nota de rodapée9"/>
    <w:rsid w:val="00E07CA4"/>
    <w:rPr>
      <w:position w:val="0"/>
      <w:vertAlign w:val="superscript"/>
    </w:rPr>
  </w:style>
  <w:style w:type="character" w:customStyle="1" w:styleId="c2ncoradanotadefim">
    <w:name w:val="Âc2ncora da nota de fim"/>
    <w:rsid w:val="00E07CA4"/>
    <w:rPr>
      <w:position w:val="0"/>
      <w:vertAlign w:val="superscript"/>
    </w:rPr>
  </w:style>
  <w:style w:type="character" w:customStyle="1" w:styleId="CabealhoChar2">
    <w:name w:val="Cabeçalho Char2"/>
    <w:rsid w:val="00E07CA4"/>
    <w:rPr>
      <w:rFonts w:ascii="Calibri" w:eastAsia="Calibri" w:hAnsi="Calibri" w:cs="Calibri"/>
      <w:sz w:val="22"/>
      <w:szCs w:val="22"/>
    </w:rPr>
  </w:style>
  <w:style w:type="character" w:customStyle="1" w:styleId="SubttuloCarter">
    <w:name w:val="Subtítulo Caráter"/>
    <w:rsid w:val="00E07CA4"/>
    <w:rPr>
      <w:rFonts w:ascii="Cambria" w:eastAsia="Calibri" w:hAnsi="Cambria" w:cs="DejaVu Sans"/>
      <w:i/>
      <w:iCs/>
      <w:color w:val="4F81BD"/>
      <w:spacing w:val="15"/>
      <w:sz w:val="24"/>
      <w:szCs w:val="24"/>
      <w:lang w:eastAsia="zh-CN"/>
    </w:rPr>
  </w:style>
  <w:style w:type="character" w:customStyle="1" w:styleId="AvanodecorpodetextoCarter">
    <w:name w:val="Avanço de corpo de texto Caráter"/>
    <w:rsid w:val="00E07CA4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arter">
    <w:name w:val="Texto de comentário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ecomentrioCarter">
    <w:name w:val="Assunto de comentário Caráter"/>
    <w:rsid w:val="00E07CA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xtodenotaderodapCarter">
    <w:name w:val="Texto de nota de rodapé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arter">
    <w:name w:val="Título Caráter"/>
    <w:rsid w:val="00E07CA4"/>
    <w:rPr>
      <w:rFonts w:ascii="Cambria" w:eastAsia="Calibri" w:hAnsi="Cambria" w:cs="DejaVu Sans"/>
      <w:color w:val="17365D"/>
      <w:spacing w:val="5"/>
      <w:kern w:val="3"/>
      <w:sz w:val="52"/>
      <w:szCs w:val="52"/>
      <w:lang w:eastAsia="zh-CN"/>
    </w:rPr>
  </w:style>
  <w:style w:type="character" w:customStyle="1" w:styleId="CharChar22">
    <w:name w:val="Char Char22"/>
    <w:rsid w:val="00E07CA4"/>
  </w:style>
  <w:style w:type="character" w:customStyle="1" w:styleId="CharChar12">
    <w:name w:val="Char Char12"/>
    <w:rsid w:val="00E07CA4"/>
  </w:style>
  <w:style w:type="character" w:styleId="AcrnimoHTML">
    <w:name w:val="HTML Acronym"/>
    <w:basedOn w:val="Fontepargpadro"/>
    <w:rsid w:val="00E07CA4"/>
  </w:style>
  <w:style w:type="character" w:customStyle="1" w:styleId="AssinaturaCarter">
    <w:name w:val="Assinatura Caráter"/>
    <w:rsid w:val="00E07CA4"/>
    <w:rPr>
      <w:rFonts w:ascii="Times New Roman" w:hAnsi="Times New Roman" w:cs="Times New Roman"/>
      <w:sz w:val="24"/>
    </w:rPr>
  </w:style>
  <w:style w:type="character" w:customStyle="1" w:styleId="AssinaturadecorreioeletrnicoCarter">
    <w:name w:val="Assinatura de correio eletrónico Caráter"/>
    <w:rsid w:val="00E07CA4"/>
    <w:rPr>
      <w:rFonts w:ascii="Times New Roman" w:hAnsi="Times New Roman" w:cs="Times New Roman"/>
      <w:sz w:val="24"/>
    </w:rPr>
  </w:style>
  <w:style w:type="character" w:customStyle="1" w:styleId="TextosimplesCarter">
    <w:name w:val="Texto simples Caráter"/>
    <w:rsid w:val="00E07CA4"/>
    <w:rPr>
      <w:rFonts w:ascii="Consolas" w:hAnsi="Consolas" w:cs="Consolas"/>
      <w:sz w:val="21"/>
      <w:szCs w:val="21"/>
    </w:rPr>
  </w:style>
  <w:style w:type="character" w:customStyle="1" w:styleId="Linenumberinguser">
    <w:name w:val="Line numbering (user)"/>
    <w:rsid w:val="00E07CA4"/>
  </w:style>
  <w:style w:type="character" w:customStyle="1" w:styleId="CharChar18">
    <w:name w:val="Char Char18"/>
    <w:rsid w:val="00E07CA4"/>
    <w:rPr>
      <w:sz w:val="24"/>
      <w:szCs w:val="24"/>
      <w:lang w:val="en-US"/>
    </w:rPr>
  </w:style>
  <w:style w:type="character" w:customStyle="1" w:styleId="CharChar10">
    <w:name w:val="Char Char1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6">
    <w:name w:val="Char Char16"/>
    <w:rsid w:val="00E07CA4"/>
    <w:rPr>
      <w:sz w:val="24"/>
      <w:szCs w:val="24"/>
      <w:lang w:val="en-US"/>
    </w:rPr>
  </w:style>
  <w:style w:type="character" w:customStyle="1" w:styleId="CharChar25">
    <w:name w:val="Char Char25"/>
    <w:rsid w:val="00E07CA4"/>
    <w:rPr>
      <w:sz w:val="24"/>
      <w:szCs w:val="24"/>
      <w:lang w:val="en-US"/>
    </w:rPr>
  </w:style>
  <w:style w:type="character" w:customStyle="1" w:styleId="CharChar24">
    <w:name w:val="Char Char24"/>
    <w:rsid w:val="00E07CA4"/>
    <w:rPr>
      <w:sz w:val="24"/>
      <w:szCs w:val="24"/>
      <w:lang w:val="en-US"/>
    </w:rPr>
  </w:style>
  <w:style w:type="character" w:customStyle="1" w:styleId="CharChar14">
    <w:name w:val="Char Char14"/>
    <w:rsid w:val="00E07CA4"/>
    <w:rPr>
      <w:sz w:val="24"/>
      <w:szCs w:val="24"/>
      <w:lang w:val="en-US"/>
    </w:rPr>
  </w:style>
  <w:style w:type="character" w:customStyle="1" w:styleId="CharChar210">
    <w:name w:val="Char Char210"/>
    <w:rsid w:val="00E07CA4"/>
    <w:rPr>
      <w:sz w:val="24"/>
      <w:szCs w:val="24"/>
      <w:lang w:val="en-US"/>
    </w:rPr>
  </w:style>
  <w:style w:type="character" w:customStyle="1" w:styleId="CharChar20">
    <w:name w:val="Char Char2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10">
    <w:name w:val="Char Char110"/>
    <w:rsid w:val="00E07CA4"/>
    <w:rPr>
      <w:sz w:val="24"/>
      <w:szCs w:val="24"/>
      <w:lang w:val="en-US"/>
    </w:rPr>
  </w:style>
  <w:style w:type="character" w:customStyle="1" w:styleId="CharChar114">
    <w:name w:val="Char Char114"/>
    <w:rsid w:val="00E07CA4"/>
    <w:rPr>
      <w:sz w:val="24"/>
      <w:szCs w:val="24"/>
      <w:lang w:val="en-US"/>
    </w:rPr>
  </w:style>
  <w:style w:type="character" w:customStyle="1" w:styleId="CharChar112">
    <w:name w:val="Char Char112"/>
    <w:rsid w:val="00E07CA4"/>
    <w:rPr>
      <w:sz w:val="24"/>
      <w:szCs w:val="24"/>
      <w:lang w:val="en-US"/>
    </w:rPr>
  </w:style>
  <w:style w:type="character" w:customStyle="1" w:styleId="CharChar212">
    <w:name w:val="Char Char212"/>
    <w:rsid w:val="00E07CA4"/>
    <w:rPr>
      <w:sz w:val="24"/>
      <w:szCs w:val="24"/>
      <w:lang w:val="en-US"/>
    </w:rPr>
  </w:style>
  <w:style w:type="character" w:customStyle="1" w:styleId="CharChar230">
    <w:name w:val="Char Char230"/>
    <w:rsid w:val="00E07CA4"/>
    <w:rPr>
      <w:sz w:val="24"/>
      <w:szCs w:val="24"/>
      <w:lang w:val="en-US"/>
    </w:rPr>
  </w:style>
  <w:style w:type="character" w:customStyle="1" w:styleId="CharChar229">
    <w:name w:val="Char Char229"/>
    <w:rsid w:val="00E07CA4"/>
    <w:rPr>
      <w:sz w:val="24"/>
      <w:szCs w:val="24"/>
      <w:lang w:val="en-US"/>
    </w:rPr>
  </w:style>
  <w:style w:type="character" w:customStyle="1" w:styleId="CharChar130">
    <w:name w:val="Char Char130"/>
    <w:rsid w:val="00E07CA4"/>
    <w:rPr>
      <w:sz w:val="24"/>
      <w:szCs w:val="24"/>
      <w:lang w:val="en-US"/>
    </w:rPr>
  </w:style>
  <w:style w:type="character" w:customStyle="1" w:styleId="CharChar129">
    <w:name w:val="Char Char129"/>
    <w:rsid w:val="00E07CA4"/>
    <w:rPr>
      <w:sz w:val="24"/>
      <w:szCs w:val="24"/>
      <w:lang w:val="en-US"/>
    </w:rPr>
  </w:style>
  <w:style w:type="character" w:customStyle="1" w:styleId="CharChar216">
    <w:name w:val="Char Char216"/>
    <w:rsid w:val="00E07CA4"/>
    <w:rPr>
      <w:sz w:val="24"/>
      <w:szCs w:val="24"/>
      <w:lang w:val="en-US"/>
    </w:rPr>
  </w:style>
  <w:style w:type="character" w:customStyle="1" w:styleId="CharChar116">
    <w:name w:val="Char Char116"/>
    <w:rsid w:val="00E07CA4"/>
    <w:rPr>
      <w:sz w:val="24"/>
      <w:szCs w:val="24"/>
      <w:lang w:val="en-US"/>
    </w:rPr>
  </w:style>
  <w:style w:type="character" w:customStyle="1" w:styleId="CharChar214">
    <w:name w:val="Char Char214"/>
    <w:rsid w:val="00E07CA4"/>
    <w:rPr>
      <w:sz w:val="24"/>
      <w:szCs w:val="24"/>
      <w:lang w:val="en-US"/>
    </w:rPr>
  </w:style>
  <w:style w:type="character" w:customStyle="1" w:styleId="CharChar218">
    <w:name w:val="Char Char218"/>
    <w:rsid w:val="00E07CA4"/>
    <w:rPr>
      <w:sz w:val="24"/>
      <w:szCs w:val="24"/>
      <w:lang w:val="en-US"/>
    </w:rPr>
  </w:style>
  <w:style w:type="character" w:customStyle="1" w:styleId="CharChar118">
    <w:name w:val="Char Char118"/>
    <w:rsid w:val="00E07CA4"/>
    <w:rPr>
      <w:sz w:val="24"/>
      <w:szCs w:val="24"/>
      <w:lang w:val="en-US"/>
    </w:rPr>
  </w:style>
  <w:style w:type="character" w:customStyle="1" w:styleId="CharChar123">
    <w:name w:val="Char Char123"/>
    <w:rsid w:val="00E07CA4"/>
    <w:rPr>
      <w:sz w:val="24"/>
      <w:szCs w:val="24"/>
      <w:lang w:val="en-US"/>
    </w:rPr>
  </w:style>
  <w:style w:type="character" w:customStyle="1" w:styleId="CharChar221">
    <w:name w:val="Char Char221"/>
    <w:rsid w:val="00E07CA4"/>
    <w:rPr>
      <w:sz w:val="24"/>
      <w:szCs w:val="24"/>
      <w:lang w:val="en-US"/>
    </w:rPr>
  </w:style>
  <w:style w:type="character" w:customStyle="1" w:styleId="CharChar121">
    <w:name w:val="Char Char121"/>
    <w:rsid w:val="00E07CA4"/>
    <w:rPr>
      <w:sz w:val="24"/>
      <w:szCs w:val="24"/>
      <w:lang w:val="en-US"/>
    </w:rPr>
  </w:style>
  <w:style w:type="character" w:customStyle="1" w:styleId="CharChar227">
    <w:name w:val="Char Char227"/>
    <w:rsid w:val="00E07CA4"/>
    <w:rPr>
      <w:sz w:val="24"/>
      <w:szCs w:val="24"/>
      <w:lang w:val="en-US"/>
    </w:rPr>
  </w:style>
  <w:style w:type="character" w:customStyle="1" w:styleId="Teletype">
    <w:name w:val="Teletype"/>
    <w:rsid w:val="00E07CA4"/>
    <w:rPr>
      <w:rFonts w:ascii="Courier New" w:eastAsia="Courier New" w:hAnsi="Courier New" w:cs="Courier New"/>
    </w:rPr>
  </w:style>
  <w:style w:type="character" w:customStyle="1" w:styleId="CharChar127">
    <w:name w:val="Char Char127"/>
    <w:rsid w:val="00E07CA4"/>
    <w:rPr>
      <w:sz w:val="24"/>
      <w:szCs w:val="24"/>
      <w:lang w:val="en-US"/>
    </w:rPr>
  </w:style>
  <w:style w:type="character" w:customStyle="1" w:styleId="CharChar225">
    <w:name w:val="Char Char225"/>
    <w:rsid w:val="00E07CA4"/>
    <w:rPr>
      <w:sz w:val="24"/>
      <w:szCs w:val="24"/>
      <w:lang w:val="en-US"/>
    </w:rPr>
  </w:style>
  <w:style w:type="character" w:customStyle="1" w:styleId="CharChar125">
    <w:name w:val="Char Char125"/>
    <w:rsid w:val="00E07CA4"/>
    <w:rPr>
      <w:sz w:val="24"/>
      <w:szCs w:val="24"/>
      <w:lang w:val="en-US"/>
    </w:rPr>
  </w:style>
  <w:style w:type="character" w:customStyle="1" w:styleId="CharChar223">
    <w:name w:val="Char Char223"/>
    <w:rsid w:val="00E07CA4"/>
    <w:rPr>
      <w:sz w:val="24"/>
      <w:szCs w:val="24"/>
      <w:lang w:val="en-US"/>
    </w:rPr>
  </w:style>
  <w:style w:type="character" w:customStyle="1" w:styleId="CharChar132">
    <w:name w:val="Char Char132"/>
    <w:rsid w:val="00E07CA4"/>
    <w:rPr>
      <w:sz w:val="24"/>
      <w:szCs w:val="24"/>
      <w:lang w:val="en-US"/>
    </w:rPr>
  </w:style>
  <w:style w:type="character" w:customStyle="1" w:styleId="CabealhoChar4">
    <w:name w:val="Cabeçalho Char4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CharChar138">
    <w:name w:val="Char Char138"/>
    <w:rsid w:val="00E07CA4"/>
    <w:rPr>
      <w:sz w:val="24"/>
      <w:szCs w:val="24"/>
      <w:lang w:val="en-US"/>
    </w:rPr>
  </w:style>
  <w:style w:type="character" w:customStyle="1" w:styleId="CharChar236">
    <w:name w:val="Char Char236"/>
    <w:rsid w:val="00E07CA4"/>
    <w:rPr>
      <w:sz w:val="24"/>
      <w:szCs w:val="24"/>
      <w:lang w:val="en-US"/>
    </w:rPr>
  </w:style>
  <w:style w:type="character" w:customStyle="1" w:styleId="CharChar134">
    <w:name w:val="Char Char134"/>
    <w:rsid w:val="00E07CA4"/>
    <w:rPr>
      <w:sz w:val="24"/>
      <w:szCs w:val="24"/>
      <w:lang w:val="en-US"/>
    </w:rPr>
  </w:style>
  <w:style w:type="character" w:customStyle="1" w:styleId="CharChar232">
    <w:name w:val="Char Char232"/>
    <w:rsid w:val="00E07CA4"/>
    <w:rPr>
      <w:sz w:val="24"/>
      <w:szCs w:val="24"/>
      <w:lang w:val="en-US"/>
    </w:rPr>
  </w:style>
  <w:style w:type="character" w:customStyle="1" w:styleId="CharChar136">
    <w:name w:val="Char Char136"/>
    <w:rsid w:val="00E07CA4"/>
    <w:rPr>
      <w:sz w:val="24"/>
      <w:szCs w:val="24"/>
      <w:lang w:val="en-US"/>
    </w:rPr>
  </w:style>
  <w:style w:type="character" w:customStyle="1" w:styleId="CharChar234">
    <w:name w:val="Char Char234"/>
    <w:rsid w:val="00E07CA4"/>
    <w:rPr>
      <w:sz w:val="24"/>
      <w:szCs w:val="24"/>
      <w:lang w:val="en-US"/>
    </w:rPr>
  </w:style>
  <w:style w:type="character" w:customStyle="1" w:styleId="5yl5">
    <w:name w:val="_5yl5"/>
    <w:basedOn w:val="Fontepargpadro4"/>
    <w:rsid w:val="00E07CA4"/>
  </w:style>
  <w:style w:type="character" w:customStyle="1" w:styleId="acesso-info">
    <w:name w:val="acesso-info"/>
    <w:basedOn w:val="Fontepargpadro"/>
    <w:rsid w:val="00E07CA4"/>
  </w:style>
  <w:style w:type="character" w:customStyle="1" w:styleId="z-PartesuperiordoformulrioCarter">
    <w:name w:val="z-Parte sup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arteinferiordoformulrioCarter">
    <w:name w:val="z-Parte inf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ssuntodocomentrioChar3">
    <w:name w:val="Assunto do comentário Char3"/>
    <w:rsid w:val="00E07CA4"/>
    <w:rPr>
      <w:b/>
      <w:bCs/>
      <w:szCs w:val="20"/>
    </w:rPr>
  </w:style>
  <w:style w:type="character" w:customStyle="1" w:styleId="AssinaturaChar1">
    <w:name w:val="Assinatura Char1"/>
    <w:basedOn w:val="Fontepargpadro"/>
    <w:rsid w:val="00E07CA4"/>
  </w:style>
  <w:style w:type="character" w:customStyle="1" w:styleId="AssinaturadeEmailChar1">
    <w:name w:val="Assinatura de Email Char1"/>
    <w:basedOn w:val="Fontepargpadro"/>
    <w:rsid w:val="00E07CA4"/>
  </w:style>
  <w:style w:type="character" w:customStyle="1" w:styleId="ListLabel54">
    <w:name w:val="ListLabel 54"/>
    <w:rsid w:val="00E07CA4"/>
    <w:rPr>
      <w:color w:val="000000"/>
    </w:rPr>
  </w:style>
  <w:style w:type="character" w:customStyle="1" w:styleId="ListLabel55">
    <w:name w:val="ListLabel 55"/>
    <w:rsid w:val="00E07CA4"/>
    <w:rPr>
      <w:color w:val="FF0000"/>
    </w:rPr>
  </w:style>
  <w:style w:type="character" w:customStyle="1" w:styleId="ListLabel56">
    <w:name w:val="ListLabel 56"/>
    <w:rsid w:val="00E07CA4"/>
    <w:rPr>
      <w:rFonts w:cs="OpenSymbol,"/>
    </w:rPr>
  </w:style>
  <w:style w:type="character" w:customStyle="1" w:styleId="ListLabel57">
    <w:name w:val="ListLabel 57"/>
    <w:rsid w:val="00E07CA4"/>
    <w:rPr>
      <w:rFonts w:cs="OpenSymbol,"/>
    </w:rPr>
  </w:style>
  <w:style w:type="character" w:customStyle="1" w:styleId="ListLabel58">
    <w:name w:val="ListLabel 58"/>
    <w:rsid w:val="00E07CA4"/>
    <w:rPr>
      <w:rFonts w:cs="OpenSymbol,"/>
    </w:rPr>
  </w:style>
  <w:style w:type="character" w:customStyle="1" w:styleId="ListLabel59">
    <w:name w:val="ListLabel 59"/>
    <w:rsid w:val="00E07CA4"/>
    <w:rPr>
      <w:rFonts w:cs="OpenSymbol,"/>
    </w:rPr>
  </w:style>
  <w:style w:type="character" w:customStyle="1" w:styleId="ListLabel60">
    <w:name w:val="ListLabel 60"/>
    <w:rsid w:val="00E07CA4"/>
    <w:rPr>
      <w:rFonts w:cs="OpenSymbol,"/>
    </w:rPr>
  </w:style>
  <w:style w:type="character" w:customStyle="1" w:styleId="ListLabel61">
    <w:name w:val="ListLabel 61"/>
    <w:rsid w:val="00E07CA4"/>
    <w:rPr>
      <w:rFonts w:cs="OpenSymbol,"/>
    </w:rPr>
  </w:style>
  <w:style w:type="character" w:customStyle="1" w:styleId="ListLabel62">
    <w:name w:val="ListLabel 62"/>
    <w:rsid w:val="00E07CA4"/>
    <w:rPr>
      <w:rFonts w:cs="OpenSymbol,"/>
    </w:rPr>
  </w:style>
  <w:style w:type="character" w:customStyle="1" w:styleId="ListLabel63">
    <w:name w:val="ListLabel 63"/>
    <w:rsid w:val="00E07CA4"/>
    <w:rPr>
      <w:rFonts w:cs="OpenSymbol,"/>
    </w:rPr>
  </w:style>
  <w:style w:type="character" w:customStyle="1" w:styleId="ListLabel64">
    <w:name w:val="ListLabel 64"/>
    <w:rsid w:val="00E07CA4"/>
    <w:rPr>
      <w:rFonts w:cs="OpenSymbol,"/>
    </w:rPr>
  </w:style>
  <w:style w:type="character" w:customStyle="1" w:styleId="ListLabel65">
    <w:name w:val="ListLabel 65"/>
    <w:rsid w:val="00E07CA4"/>
    <w:rPr>
      <w:color w:val="000000"/>
    </w:rPr>
  </w:style>
  <w:style w:type="character" w:customStyle="1" w:styleId="ListLabel66">
    <w:name w:val="ListLabel 66"/>
    <w:rsid w:val="00E07CA4"/>
    <w:rPr>
      <w:rFonts w:eastAsia="Times-Roman," w:cs="Times New Roman"/>
      <w:sz w:val="20"/>
      <w:szCs w:val="20"/>
    </w:rPr>
  </w:style>
  <w:style w:type="character" w:customStyle="1" w:styleId="ListLabel67">
    <w:name w:val="ListLabel 67"/>
    <w:rsid w:val="00E07CA4"/>
    <w:rPr>
      <w:rFonts w:eastAsia="Arial" w:cs="Times New Roman"/>
      <w:color w:val="000000"/>
      <w:kern w:val="3"/>
      <w:sz w:val="20"/>
      <w:szCs w:val="20"/>
      <w:lang w:bidi="hi-IN"/>
    </w:rPr>
  </w:style>
  <w:style w:type="character" w:customStyle="1" w:styleId="ListLabel68">
    <w:name w:val="ListLabel 68"/>
    <w:rsid w:val="00E07CA4"/>
    <w:rPr>
      <w:b/>
      <w:bCs/>
    </w:rPr>
  </w:style>
  <w:style w:type="character" w:customStyle="1" w:styleId="ListLabel69">
    <w:name w:val="ListLabel 69"/>
    <w:rsid w:val="00E07CA4"/>
    <w:rPr>
      <w:u w:val="none"/>
    </w:rPr>
  </w:style>
  <w:style w:type="character" w:customStyle="1" w:styleId="ListLabel70">
    <w:name w:val="ListLabel 70"/>
    <w:rsid w:val="00E07CA4"/>
    <w:rPr>
      <w:u w:val="none"/>
    </w:rPr>
  </w:style>
  <w:style w:type="character" w:customStyle="1" w:styleId="ListLabel71">
    <w:name w:val="ListLabel 71"/>
    <w:rsid w:val="00E07CA4"/>
    <w:rPr>
      <w:u w:val="none"/>
    </w:rPr>
  </w:style>
  <w:style w:type="character" w:customStyle="1" w:styleId="ListLabel72">
    <w:name w:val="ListLabel 72"/>
    <w:rsid w:val="00E07CA4"/>
    <w:rPr>
      <w:u w:val="none"/>
    </w:rPr>
  </w:style>
  <w:style w:type="character" w:customStyle="1" w:styleId="ListLabel73">
    <w:name w:val="ListLabel 73"/>
    <w:rsid w:val="00E07CA4"/>
    <w:rPr>
      <w:u w:val="none"/>
    </w:rPr>
  </w:style>
  <w:style w:type="character" w:customStyle="1" w:styleId="ListLabel74">
    <w:name w:val="ListLabel 74"/>
    <w:rsid w:val="00E07CA4"/>
    <w:rPr>
      <w:u w:val="none"/>
    </w:rPr>
  </w:style>
  <w:style w:type="character" w:customStyle="1" w:styleId="ListLabel75">
    <w:name w:val="ListLabel 75"/>
    <w:rsid w:val="00E07CA4"/>
    <w:rPr>
      <w:u w:val="none"/>
    </w:rPr>
  </w:style>
  <w:style w:type="character" w:customStyle="1" w:styleId="ListLabel76">
    <w:name w:val="ListLabel 76"/>
    <w:rsid w:val="00E07CA4"/>
    <w:rPr>
      <w:u w:val="none"/>
    </w:rPr>
  </w:style>
  <w:style w:type="character" w:customStyle="1" w:styleId="ListLabel77">
    <w:name w:val="ListLabel 77"/>
    <w:rsid w:val="00E07CA4"/>
    <w:rPr>
      <w:u w:val="none"/>
    </w:rPr>
  </w:style>
  <w:style w:type="character" w:customStyle="1" w:styleId="ListLabel78">
    <w:name w:val="ListLabel 78"/>
    <w:rsid w:val="00E07CA4"/>
    <w:rPr>
      <w:rFonts w:cs="Symbol"/>
    </w:rPr>
  </w:style>
  <w:style w:type="character" w:customStyle="1" w:styleId="ListLabel79">
    <w:name w:val="ListLabel 79"/>
    <w:rsid w:val="00E07CA4"/>
    <w:rPr>
      <w:rFonts w:cs="Symbol"/>
    </w:rPr>
  </w:style>
  <w:style w:type="character" w:customStyle="1" w:styleId="ListLabel80">
    <w:name w:val="ListLabel 80"/>
    <w:rsid w:val="00E07CA4"/>
    <w:rPr>
      <w:rFonts w:cs="Symbol"/>
    </w:rPr>
  </w:style>
  <w:style w:type="character" w:customStyle="1" w:styleId="ListLabel81">
    <w:name w:val="ListLabel 81"/>
    <w:rsid w:val="00E07CA4"/>
    <w:rPr>
      <w:rFonts w:cs="Symbol"/>
    </w:rPr>
  </w:style>
  <w:style w:type="character" w:customStyle="1" w:styleId="ListLabel82">
    <w:name w:val="ListLabel 82"/>
    <w:rsid w:val="00E07CA4"/>
    <w:rPr>
      <w:rFonts w:cs="Symbol"/>
    </w:rPr>
  </w:style>
  <w:style w:type="character" w:customStyle="1" w:styleId="ListLabel83">
    <w:name w:val="ListLabel 83"/>
    <w:rsid w:val="00E07CA4"/>
    <w:rPr>
      <w:rFonts w:cs="Symbol"/>
    </w:rPr>
  </w:style>
  <w:style w:type="character" w:customStyle="1" w:styleId="ListLabel84">
    <w:name w:val="ListLabel 84"/>
    <w:rsid w:val="00E07CA4"/>
    <w:rPr>
      <w:rFonts w:cs="Symbol"/>
    </w:rPr>
  </w:style>
  <w:style w:type="character" w:customStyle="1" w:styleId="ListLabel85">
    <w:name w:val="ListLabel 85"/>
    <w:rsid w:val="00E07CA4"/>
    <w:rPr>
      <w:rFonts w:cs="Symbol"/>
    </w:rPr>
  </w:style>
  <w:style w:type="character" w:customStyle="1" w:styleId="ListLabel86">
    <w:name w:val="ListLabel 86"/>
    <w:rsid w:val="00E07CA4"/>
    <w:rPr>
      <w:rFonts w:cs="Symbol"/>
    </w:rPr>
  </w:style>
  <w:style w:type="character" w:customStyle="1" w:styleId="ListLabel87">
    <w:name w:val="ListLabel 87"/>
    <w:rsid w:val="00E07CA4"/>
    <w:rPr>
      <w:rFonts w:cs="Symbol"/>
    </w:rPr>
  </w:style>
  <w:style w:type="character" w:customStyle="1" w:styleId="ListLabel88">
    <w:name w:val="ListLabel 88"/>
    <w:rsid w:val="00E07CA4"/>
    <w:rPr>
      <w:rFonts w:cs="Symbol"/>
    </w:rPr>
  </w:style>
  <w:style w:type="character" w:customStyle="1" w:styleId="ListLabel89">
    <w:name w:val="ListLabel 89"/>
    <w:rsid w:val="00E07CA4"/>
    <w:rPr>
      <w:rFonts w:cs="Symbol"/>
    </w:rPr>
  </w:style>
  <w:style w:type="character" w:customStyle="1" w:styleId="ListLabel90">
    <w:name w:val="ListLabel 90"/>
    <w:rsid w:val="00E07CA4"/>
    <w:rPr>
      <w:rFonts w:cs="Symbol"/>
    </w:rPr>
  </w:style>
  <w:style w:type="character" w:customStyle="1" w:styleId="ListLabel91">
    <w:name w:val="ListLabel 91"/>
    <w:rsid w:val="00E07CA4"/>
    <w:rPr>
      <w:rFonts w:cs="Symbol"/>
    </w:rPr>
  </w:style>
  <w:style w:type="character" w:customStyle="1" w:styleId="ListLabel92">
    <w:name w:val="ListLabel 92"/>
    <w:rsid w:val="00E07CA4"/>
    <w:rPr>
      <w:rFonts w:cs="Symbol"/>
    </w:rPr>
  </w:style>
  <w:style w:type="character" w:customStyle="1" w:styleId="ListLabel93">
    <w:name w:val="ListLabel 93"/>
    <w:rsid w:val="00E07CA4"/>
    <w:rPr>
      <w:rFonts w:cs="Symbol"/>
    </w:rPr>
  </w:style>
  <w:style w:type="character" w:customStyle="1" w:styleId="ListLabel94">
    <w:name w:val="ListLabel 94"/>
    <w:rsid w:val="00E07CA4"/>
    <w:rPr>
      <w:rFonts w:cs="Symbol"/>
    </w:rPr>
  </w:style>
  <w:style w:type="character" w:customStyle="1" w:styleId="ListLabel95">
    <w:name w:val="ListLabel 95"/>
    <w:rsid w:val="00E07CA4"/>
    <w:rPr>
      <w:rFonts w:cs="Symbol"/>
    </w:rPr>
  </w:style>
  <w:style w:type="character" w:customStyle="1" w:styleId="ListLabel96">
    <w:name w:val="ListLabel 96"/>
    <w:rsid w:val="00E07CA4"/>
    <w:rPr>
      <w:rFonts w:cs="Times New Roman"/>
    </w:rPr>
  </w:style>
  <w:style w:type="character" w:customStyle="1" w:styleId="ListLabel97">
    <w:name w:val="ListLabel 97"/>
    <w:rsid w:val="00E07CA4"/>
    <w:rPr>
      <w:rFonts w:cs="Times-Roman,"/>
      <w:i/>
      <w:iCs/>
    </w:rPr>
  </w:style>
  <w:style w:type="character" w:customStyle="1" w:styleId="ListLabel98">
    <w:name w:val="ListLabel 98"/>
    <w:rsid w:val="00E07CA4"/>
    <w:rPr>
      <w:color w:val="auto"/>
      <w:u w:val="none"/>
    </w:rPr>
  </w:style>
  <w:style w:type="numbering" w:customStyle="1" w:styleId="Semlista4">
    <w:name w:val="Sem lista4"/>
    <w:basedOn w:val="Semlista"/>
    <w:rsid w:val="00E07CA4"/>
    <w:pPr>
      <w:numPr>
        <w:numId w:val="56"/>
      </w:numPr>
    </w:pPr>
  </w:style>
  <w:style w:type="numbering" w:customStyle="1" w:styleId="1111111">
    <w:name w:val="1 / 1.1 / 1.1.11"/>
    <w:basedOn w:val="Semlista"/>
    <w:rsid w:val="00E07CA4"/>
    <w:pPr>
      <w:numPr>
        <w:numId w:val="64"/>
      </w:numPr>
    </w:pPr>
  </w:style>
  <w:style w:type="numbering" w:customStyle="1" w:styleId="1ai1">
    <w:name w:val="1 / a / i1"/>
    <w:basedOn w:val="Semlista"/>
    <w:rsid w:val="00E07CA4"/>
    <w:pPr>
      <w:numPr>
        <w:numId w:val="65"/>
      </w:numPr>
    </w:pPr>
  </w:style>
  <w:style w:type="numbering" w:customStyle="1" w:styleId="Artigoseo1">
    <w:name w:val="Artigo / seção1"/>
    <w:basedOn w:val="Semlista"/>
    <w:rsid w:val="00E07CA4"/>
    <w:pPr>
      <w:numPr>
        <w:numId w:val="66"/>
      </w:numPr>
    </w:pPr>
  </w:style>
  <w:style w:type="numbering" w:customStyle="1" w:styleId="WWNum3">
    <w:name w:val="WWNum3"/>
    <w:basedOn w:val="Semlista"/>
    <w:rsid w:val="00E07CA4"/>
    <w:pPr>
      <w:numPr>
        <w:numId w:val="89"/>
      </w:numPr>
    </w:pPr>
  </w:style>
  <w:style w:type="numbering" w:customStyle="1" w:styleId="WWNum4">
    <w:name w:val="WWNum4"/>
    <w:basedOn w:val="Semlista"/>
    <w:rsid w:val="00E07CA4"/>
    <w:pPr>
      <w:numPr>
        <w:numId w:val="90"/>
      </w:numPr>
    </w:pPr>
  </w:style>
  <w:style w:type="numbering" w:customStyle="1" w:styleId="WWNum5">
    <w:name w:val="WWNum5"/>
    <w:basedOn w:val="Semlista"/>
    <w:rsid w:val="00E07CA4"/>
    <w:pPr>
      <w:numPr>
        <w:numId w:val="91"/>
      </w:numPr>
    </w:pPr>
  </w:style>
  <w:style w:type="numbering" w:customStyle="1" w:styleId="WWNum6">
    <w:name w:val="WWNum6"/>
    <w:basedOn w:val="Semlista"/>
    <w:rsid w:val="00E07CA4"/>
    <w:pPr>
      <w:numPr>
        <w:numId w:val="92"/>
      </w:numPr>
    </w:pPr>
  </w:style>
  <w:style w:type="numbering" w:customStyle="1" w:styleId="WWNum7">
    <w:name w:val="WWNum7"/>
    <w:basedOn w:val="Semlista"/>
    <w:rsid w:val="00E07CA4"/>
    <w:pPr>
      <w:numPr>
        <w:numId w:val="93"/>
      </w:numPr>
    </w:pPr>
  </w:style>
  <w:style w:type="numbering" w:customStyle="1" w:styleId="WWNum8">
    <w:name w:val="WWNum8"/>
    <w:basedOn w:val="Semlista"/>
    <w:rsid w:val="00E07CA4"/>
    <w:pPr>
      <w:numPr>
        <w:numId w:val="94"/>
      </w:numPr>
    </w:pPr>
  </w:style>
  <w:style w:type="numbering" w:customStyle="1" w:styleId="WWNum9">
    <w:name w:val="WWNum9"/>
    <w:basedOn w:val="Semlista"/>
    <w:rsid w:val="00E07CA4"/>
    <w:pPr>
      <w:numPr>
        <w:numId w:val="95"/>
      </w:numPr>
    </w:pPr>
  </w:style>
  <w:style w:type="numbering" w:customStyle="1" w:styleId="WWNum10">
    <w:name w:val="WWNum10"/>
    <w:basedOn w:val="Semlista"/>
    <w:rsid w:val="00E07CA4"/>
    <w:pPr>
      <w:numPr>
        <w:numId w:val="96"/>
      </w:numPr>
    </w:pPr>
  </w:style>
  <w:style w:type="numbering" w:customStyle="1" w:styleId="WWNum11">
    <w:name w:val="WWNum11"/>
    <w:basedOn w:val="Semlista"/>
    <w:rsid w:val="00E07CA4"/>
    <w:pPr>
      <w:numPr>
        <w:numId w:val="97"/>
      </w:numPr>
    </w:pPr>
  </w:style>
  <w:style w:type="numbering" w:customStyle="1" w:styleId="WWNum12">
    <w:name w:val="WWNum12"/>
    <w:basedOn w:val="Semlista"/>
    <w:rsid w:val="00E07CA4"/>
    <w:pPr>
      <w:numPr>
        <w:numId w:val="98"/>
      </w:numPr>
    </w:pPr>
  </w:style>
  <w:style w:type="numbering" w:customStyle="1" w:styleId="WWNum13">
    <w:name w:val="WWNum13"/>
    <w:basedOn w:val="Semlista"/>
    <w:rsid w:val="00E07CA4"/>
    <w:pPr>
      <w:numPr>
        <w:numId w:val="99"/>
      </w:numPr>
    </w:pPr>
  </w:style>
  <w:style w:type="numbering" w:customStyle="1" w:styleId="WWNum14">
    <w:name w:val="WWNum14"/>
    <w:basedOn w:val="Semlista"/>
    <w:rsid w:val="00E07CA4"/>
    <w:pPr>
      <w:numPr>
        <w:numId w:val="100"/>
      </w:numPr>
    </w:pPr>
  </w:style>
  <w:style w:type="numbering" w:customStyle="1" w:styleId="WWNum15">
    <w:name w:val="WWNum15"/>
    <w:basedOn w:val="Semlista"/>
    <w:rsid w:val="00E07CA4"/>
    <w:pPr>
      <w:numPr>
        <w:numId w:val="101"/>
      </w:numPr>
    </w:pPr>
  </w:style>
  <w:style w:type="numbering" w:customStyle="1" w:styleId="WWNum16">
    <w:name w:val="WWNum16"/>
    <w:basedOn w:val="Semlista"/>
    <w:rsid w:val="00E07CA4"/>
    <w:pPr>
      <w:numPr>
        <w:numId w:val="102"/>
      </w:numPr>
    </w:pPr>
  </w:style>
  <w:style w:type="numbering" w:customStyle="1" w:styleId="WWNum17">
    <w:name w:val="WWNum17"/>
    <w:basedOn w:val="Semlista"/>
    <w:rsid w:val="00E07CA4"/>
    <w:pPr>
      <w:numPr>
        <w:numId w:val="103"/>
      </w:numPr>
    </w:pPr>
  </w:style>
  <w:style w:type="numbering" w:customStyle="1" w:styleId="WWNum18">
    <w:name w:val="WWNum18"/>
    <w:basedOn w:val="Semlista"/>
    <w:rsid w:val="00E07CA4"/>
    <w:pPr>
      <w:numPr>
        <w:numId w:val="104"/>
      </w:numPr>
    </w:pPr>
  </w:style>
  <w:style w:type="numbering" w:customStyle="1" w:styleId="WWNum19">
    <w:name w:val="WWNum19"/>
    <w:basedOn w:val="Semlista"/>
    <w:rsid w:val="00E07CA4"/>
    <w:pPr>
      <w:numPr>
        <w:numId w:val="105"/>
      </w:numPr>
    </w:pPr>
  </w:style>
  <w:style w:type="numbering" w:customStyle="1" w:styleId="WWNum20">
    <w:name w:val="WWNum20"/>
    <w:basedOn w:val="Semlista"/>
    <w:rsid w:val="00E07CA4"/>
    <w:pPr>
      <w:numPr>
        <w:numId w:val="106"/>
      </w:numPr>
    </w:pPr>
  </w:style>
  <w:style w:type="numbering" w:customStyle="1" w:styleId="WWNum21">
    <w:name w:val="WWNum21"/>
    <w:basedOn w:val="Semlista"/>
    <w:rsid w:val="00E07CA4"/>
    <w:pPr>
      <w:numPr>
        <w:numId w:val="107"/>
      </w:numPr>
    </w:pPr>
  </w:style>
  <w:style w:type="numbering" w:customStyle="1" w:styleId="WWNum22">
    <w:name w:val="WWNum22"/>
    <w:basedOn w:val="Semlista"/>
    <w:rsid w:val="00E07CA4"/>
    <w:pPr>
      <w:numPr>
        <w:numId w:val="108"/>
      </w:numPr>
    </w:pPr>
  </w:style>
  <w:style w:type="numbering" w:customStyle="1" w:styleId="WWNum23">
    <w:name w:val="WWNum23"/>
    <w:basedOn w:val="Semlista"/>
    <w:rsid w:val="00E07CA4"/>
    <w:pPr>
      <w:numPr>
        <w:numId w:val="109"/>
      </w:numPr>
    </w:pPr>
  </w:style>
  <w:style w:type="numbering" w:customStyle="1" w:styleId="WWNum24">
    <w:name w:val="WWNum24"/>
    <w:basedOn w:val="Semlista"/>
    <w:rsid w:val="00E07CA4"/>
    <w:pPr>
      <w:numPr>
        <w:numId w:val="110"/>
      </w:numPr>
    </w:pPr>
  </w:style>
  <w:style w:type="numbering" w:customStyle="1" w:styleId="WWNum25">
    <w:name w:val="WWNum25"/>
    <w:basedOn w:val="Semlista"/>
    <w:rsid w:val="00E07CA4"/>
    <w:pPr>
      <w:numPr>
        <w:numId w:val="111"/>
      </w:numPr>
    </w:pPr>
  </w:style>
  <w:style w:type="numbering" w:customStyle="1" w:styleId="WWNum26">
    <w:name w:val="WWNum26"/>
    <w:basedOn w:val="Semlista"/>
    <w:rsid w:val="00E07CA4"/>
    <w:pPr>
      <w:numPr>
        <w:numId w:val="112"/>
      </w:numPr>
    </w:pPr>
  </w:style>
  <w:style w:type="numbering" w:customStyle="1" w:styleId="WWNum27">
    <w:name w:val="WWNum27"/>
    <w:basedOn w:val="Semlista"/>
    <w:rsid w:val="00E07CA4"/>
    <w:pPr>
      <w:numPr>
        <w:numId w:val="113"/>
      </w:numPr>
    </w:pPr>
  </w:style>
  <w:style w:type="numbering" w:customStyle="1" w:styleId="WWNum28">
    <w:name w:val="WWNum28"/>
    <w:basedOn w:val="Semlista"/>
    <w:rsid w:val="00E07CA4"/>
    <w:pPr>
      <w:numPr>
        <w:numId w:val="114"/>
      </w:numPr>
    </w:pPr>
  </w:style>
  <w:style w:type="numbering" w:customStyle="1" w:styleId="WWNum29">
    <w:name w:val="WWNum29"/>
    <w:basedOn w:val="Semlista"/>
    <w:rsid w:val="00E07CA4"/>
    <w:pPr>
      <w:numPr>
        <w:numId w:val="115"/>
      </w:numPr>
    </w:pPr>
  </w:style>
  <w:style w:type="numbering" w:customStyle="1" w:styleId="WWNum30">
    <w:name w:val="WWNum30"/>
    <w:basedOn w:val="Semlista"/>
    <w:rsid w:val="00E07CA4"/>
    <w:pPr>
      <w:numPr>
        <w:numId w:val="116"/>
      </w:numPr>
    </w:pPr>
  </w:style>
  <w:style w:type="numbering" w:customStyle="1" w:styleId="WWNum31">
    <w:name w:val="WWNum31"/>
    <w:basedOn w:val="Semlista"/>
    <w:rsid w:val="00E07CA4"/>
    <w:pPr>
      <w:numPr>
        <w:numId w:val="117"/>
      </w:numPr>
    </w:pPr>
  </w:style>
  <w:style w:type="numbering" w:customStyle="1" w:styleId="WWNum32">
    <w:name w:val="WWNum32"/>
    <w:basedOn w:val="Semlista"/>
    <w:rsid w:val="00E07CA4"/>
    <w:pPr>
      <w:numPr>
        <w:numId w:val="118"/>
      </w:numPr>
    </w:pPr>
  </w:style>
  <w:style w:type="numbering" w:customStyle="1" w:styleId="WWNum33">
    <w:name w:val="WWNum33"/>
    <w:basedOn w:val="Semlista"/>
    <w:rsid w:val="00E07CA4"/>
    <w:pPr>
      <w:numPr>
        <w:numId w:val="119"/>
      </w:numPr>
    </w:pPr>
  </w:style>
  <w:style w:type="numbering" w:customStyle="1" w:styleId="WWNum34">
    <w:name w:val="WWNum34"/>
    <w:basedOn w:val="Semlista"/>
    <w:rsid w:val="00E07CA4"/>
    <w:pPr>
      <w:numPr>
        <w:numId w:val="120"/>
      </w:numPr>
    </w:pPr>
  </w:style>
  <w:style w:type="numbering" w:customStyle="1" w:styleId="WWNum35">
    <w:name w:val="WWNum35"/>
    <w:basedOn w:val="Semlista"/>
    <w:rsid w:val="00E07CA4"/>
    <w:pPr>
      <w:numPr>
        <w:numId w:val="121"/>
      </w:numPr>
    </w:pPr>
  </w:style>
  <w:style w:type="numbering" w:customStyle="1" w:styleId="WWNum36">
    <w:name w:val="WWNum36"/>
    <w:basedOn w:val="Semlista"/>
    <w:rsid w:val="00E07CA4"/>
    <w:pPr>
      <w:numPr>
        <w:numId w:val="122"/>
      </w:numPr>
    </w:pPr>
  </w:style>
  <w:style w:type="numbering" w:customStyle="1" w:styleId="WWNum37">
    <w:name w:val="WWNum37"/>
    <w:basedOn w:val="Semlista"/>
    <w:rsid w:val="00E07CA4"/>
    <w:pPr>
      <w:numPr>
        <w:numId w:val="123"/>
      </w:numPr>
    </w:pPr>
  </w:style>
  <w:style w:type="numbering" w:customStyle="1" w:styleId="WWNum38">
    <w:name w:val="WWNum38"/>
    <w:basedOn w:val="Semlista"/>
    <w:rsid w:val="00E07CA4"/>
    <w:pPr>
      <w:numPr>
        <w:numId w:val="124"/>
      </w:numPr>
    </w:pPr>
  </w:style>
  <w:style w:type="numbering" w:customStyle="1" w:styleId="WWNum39">
    <w:name w:val="WWNum39"/>
    <w:basedOn w:val="Semlista"/>
    <w:rsid w:val="00E07CA4"/>
    <w:pPr>
      <w:numPr>
        <w:numId w:val="125"/>
      </w:numPr>
    </w:pPr>
  </w:style>
  <w:style w:type="numbering" w:customStyle="1" w:styleId="WWNum40">
    <w:name w:val="WWNum40"/>
    <w:basedOn w:val="Semlista"/>
    <w:rsid w:val="00E07CA4"/>
    <w:pPr>
      <w:numPr>
        <w:numId w:val="126"/>
      </w:numPr>
    </w:pPr>
  </w:style>
  <w:style w:type="numbering" w:customStyle="1" w:styleId="WWNum41">
    <w:name w:val="WWNum41"/>
    <w:basedOn w:val="Semlista"/>
    <w:rsid w:val="00E07CA4"/>
    <w:pPr>
      <w:numPr>
        <w:numId w:val="127"/>
      </w:numPr>
    </w:pPr>
  </w:style>
  <w:style w:type="numbering" w:customStyle="1" w:styleId="WWNum42">
    <w:name w:val="WWNum42"/>
    <w:basedOn w:val="Semlista"/>
    <w:rsid w:val="00E07CA4"/>
    <w:pPr>
      <w:numPr>
        <w:numId w:val="128"/>
      </w:numPr>
    </w:pPr>
  </w:style>
  <w:style w:type="numbering" w:customStyle="1" w:styleId="WWNum43">
    <w:name w:val="WWNum43"/>
    <w:basedOn w:val="Semlista"/>
    <w:rsid w:val="00E07CA4"/>
    <w:pPr>
      <w:numPr>
        <w:numId w:val="129"/>
      </w:numPr>
    </w:pPr>
  </w:style>
  <w:style w:type="numbering" w:customStyle="1" w:styleId="WWNum44">
    <w:name w:val="WWNum44"/>
    <w:basedOn w:val="Semlista"/>
    <w:rsid w:val="00E07CA4"/>
    <w:pPr>
      <w:numPr>
        <w:numId w:val="130"/>
      </w:numPr>
    </w:pPr>
  </w:style>
  <w:style w:type="numbering" w:customStyle="1" w:styleId="WWNum45">
    <w:name w:val="WWNum45"/>
    <w:basedOn w:val="Semlista"/>
    <w:rsid w:val="00E07CA4"/>
    <w:pPr>
      <w:numPr>
        <w:numId w:val="131"/>
      </w:numPr>
    </w:pPr>
  </w:style>
  <w:style w:type="numbering" w:customStyle="1" w:styleId="WWNum46">
    <w:name w:val="WWNum46"/>
    <w:basedOn w:val="Semlista"/>
    <w:rsid w:val="00E07CA4"/>
    <w:pPr>
      <w:numPr>
        <w:numId w:val="132"/>
      </w:numPr>
    </w:pPr>
  </w:style>
  <w:style w:type="numbering" w:customStyle="1" w:styleId="WWNum47">
    <w:name w:val="WWNum47"/>
    <w:basedOn w:val="Semlista"/>
    <w:rsid w:val="00E07CA4"/>
    <w:pPr>
      <w:numPr>
        <w:numId w:val="133"/>
      </w:numPr>
    </w:pPr>
  </w:style>
  <w:style w:type="numbering" w:customStyle="1" w:styleId="WWNum48">
    <w:name w:val="WWNum48"/>
    <w:basedOn w:val="Semlista"/>
    <w:rsid w:val="00E07CA4"/>
    <w:pPr>
      <w:numPr>
        <w:numId w:val="134"/>
      </w:numPr>
    </w:pPr>
  </w:style>
  <w:style w:type="numbering" w:customStyle="1" w:styleId="WWNum49">
    <w:name w:val="WWNum49"/>
    <w:basedOn w:val="Semlista"/>
    <w:rsid w:val="00E07CA4"/>
    <w:pPr>
      <w:numPr>
        <w:numId w:val="135"/>
      </w:numPr>
    </w:pPr>
  </w:style>
  <w:style w:type="numbering" w:customStyle="1" w:styleId="WWNum50">
    <w:name w:val="WWNum50"/>
    <w:basedOn w:val="Semlista"/>
    <w:rsid w:val="00E07CA4"/>
    <w:pPr>
      <w:numPr>
        <w:numId w:val="136"/>
      </w:numPr>
    </w:pPr>
  </w:style>
  <w:style w:type="numbering" w:customStyle="1" w:styleId="WWNum51">
    <w:name w:val="WWNum51"/>
    <w:basedOn w:val="Semlista"/>
    <w:rsid w:val="00E07CA4"/>
    <w:pPr>
      <w:numPr>
        <w:numId w:val="137"/>
      </w:numPr>
    </w:pPr>
  </w:style>
  <w:style w:type="numbering" w:customStyle="1" w:styleId="WWNum52">
    <w:name w:val="WWNum52"/>
    <w:basedOn w:val="Semlista"/>
    <w:rsid w:val="00E07CA4"/>
    <w:pPr>
      <w:numPr>
        <w:numId w:val="138"/>
      </w:numPr>
    </w:pPr>
  </w:style>
  <w:style w:type="numbering" w:customStyle="1" w:styleId="WWNum53">
    <w:name w:val="WWNum53"/>
    <w:basedOn w:val="Semlista"/>
    <w:rsid w:val="00E07CA4"/>
    <w:pPr>
      <w:numPr>
        <w:numId w:val="139"/>
      </w:numPr>
    </w:pPr>
  </w:style>
  <w:style w:type="numbering" w:customStyle="1" w:styleId="WWNum54">
    <w:name w:val="WWNum54"/>
    <w:basedOn w:val="Semlista"/>
    <w:rsid w:val="00E07CA4"/>
    <w:pPr>
      <w:numPr>
        <w:numId w:val="140"/>
      </w:numPr>
    </w:pPr>
  </w:style>
  <w:style w:type="numbering" w:customStyle="1" w:styleId="WWNum55">
    <w:name w:val="WWNum55"/>
    <w:basedOn w:val="Semlista"/>
    <w:rsid w:val="00E07CA4"/>
    <w:pPr>
      <w:numPr>
        <w:numId w:val="141"/>
      </w:numPr>
    </w:pPr>
  </w:style>
  <w:style w:type="numbering" w:customStyle="1" w:styleId="WWNum56">
    <w:name w:val="WWNum56"/>
    <w:basedOn w:val="Semlista"/>
    <w:rsid w:val="00E07CA4"/>
    <w:pPr>
      <w:numPr>
        <w:numId w:val="142"/>
      </w:numPr>
    </w:pPr>
  </w:style>
  <w:style w:type="numbering" w:customStyle="1" w:styleId="WWNum57">
    <w:name w:val="WWNum57"/>
    <w:basedOn w:val="Semlista"/>
    <w:rsid w:val="00E07CA4"/>
    <w:pPr>
      <w:numPr>
        <w:numId w:val="143"/>
      </w:numPr>
    </w:pPr>
  </w:style>
  <w:style w:type="character" w:customStyle="1" w:styleId="CharChar238">
    <w:name w:val="Char Char238"/>
    <w:rsid w:val="00EA0834"/>
    <w:rPr>
      <w:sz w:val="24"/>
      <w:szCs w:val="24"/>
      <w:lang w:val="en-US"/>
    </w:rPr>
  </w:style>
  <w:style w:type="character" w:customStyle="1" w:styleId="CharChar141">
    <w:name w:val="Char Char141"/>
    <w:rsid w:val="00EA0834"/>
    <w:rPr>
      <w:sz w:val="24"/>
      <w:szCs w:val="24"/>
      <w:lang w:val="en-US"/>
    </w:rPr>
  </w:style>
  <w:style w:type="character" w:customStyle="1" w:styleId="CharChar60">
    <w:name w:val="Char Char60"/>
    <w:rsid w:val="00EA0834"/>
    <w:rPr>
      <w:rFonts w:ascii="Tahoma" w:hAnsi="Tahoma" w:cs="Tahoma"/>
      <w:sz w:val="16"/>
      <w:szCs w:val="16"/>
      <w:lang w:val="en-US"/>
    </w:rPr>
  </w:style>
  <w:style w:type="character" w:customStyle="1" w:styleId="Fontepargpadro66">
    <w:name w:val="Fonte parág. padrão66"/>
    <w:rsid w:val="00C61EA5"/>
  </w:style>
  <w:style w:type="character" w:customStyle="1" w:styleId="Caracteresdenotadefim">
    <w:name w:val="Caracteres de nota de fim"/>
    <w:rsid w:val="00C61EA5"/>
    <w:rPr>
      <w:vertAlign w:val="superscript"/>
    </w:rPr>
  </w:style>
  <w:style w:type="character" w:customStyle="1" w:styleId="CharChar255">
    <w:name w:val="Char Char255"/>
    <w:rsid w:val="00C61EA5"/>
    <w:rPr>
      <w:sz w:val="24"/>
      <w:szCs w:val="24"/>
      <w:lang w:val="en-US"/>
    </w:rPr>
  </w:style>
  <w:style w:type="character" w:customStyle="1" w:styleId="CharChar156">
    <w:name w:val="Char Char156"/>
    <w:rsid w:val="00C61EA5"/>
    <w:rPr>
      <w:sz w:val="24"/>
      <w:szCs w:val="24"/>
      <w:lang w:val="en-US"/>
    </w:rPr>
  </w:style>
  <w:style w:type="character" w:customStyle="1" w:styleId="CharChar75">
    <w:name w:val="Char Char75"/>
    <w:rsid w:val="00C61EA5"/>
    <w:rPr>
      <w:rFonts w:ascii="Tahoma" w:hAnsi="Tahoma" w:cs="Tahoma"/>
      <w:sz w:val="16"/>
      <w:szCs w:val="16"/>
      <w:lang w:val="en-US"/>
    </w:rPr>
  </w:style>
  <w:style w:type="character" w:customStyle="1" w:styleId="Refdenotaderodap48">
    <w:name w:val="Ref. de nota de rodapé48"/>
    <w:rsid w:val="00C61EA5"/>
    <w:rPr>
      <w:vertAlign w:val="superscript"/>
    </w:rPr>
  </w:style>
  <w:style w:type="character" w:customStyle="1" w:styleId="Refdecomentrio24">
    <w:name w:val="Ref. de comentário24"/>
    <w:rsid w:val="00C61EA5"/>
    <w:rPr>
      <w:sz w:val="16"/>
      <w:szCs w:val="16"/>
    </w:rPr>
  </w:style>
  <w:style w:type="character" w:customStyle="1" w:styleId="AssuntodocomentrioChar2">
    <w:name w:val="Assunto do comentário Char2"/>
    <w:rsid w:val="00C61EA5"/>
    <w:rPr>
      <w:rFonts w:eastAsia="Calibri"/>
      <w:b/>
      <w:bCs/>
      <w:lang w:eastAsia="zh-CN"/>
    </w:rPr>
  </w:style>
  <w:style w:type="paragraph" w:customStyle="1" w:styleId="Legenda53">
    <w:name w:val="Legenda53"/>
    <w:basedOn w:val="Standard"/>
    <w:rsid w:val="00C61EA5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39">
    <w:name w:val="Parágrafo da Lista39"/>
    <w:basedOn w:val="Normal"/>
    <w:rsid w:val="00C61EA5"/>
    <w:pPr>
      <w:textAlignment w:val="baseline"/>
    </w:pPr>
    <w:rPr>
      <w:kern w:val="2"/>
      <w:lang w:eastAsia="zh-CN"/>
    </w:rPr>
  </w:style>
  <w:style w:type="paragraph" w:customStyle="1" w:styleId="Ttulo145">
    <w:name w:val="Título 145"/>
    <w:basedOn w:val="Ttulo90"/>
    <w:next w:val="Textbody"/>
    <w:rsid w:val="00C61EA5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6">
    <w:name w:val="Título 256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2">
    <w:name w:val="Título 322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2">
    <w:name w:val="Cabeçalho22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1">
    <w:name w:val="Rodapé21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Captionuser">
    <w:name w:val="Caption (user)"/>
    <w:basedOn w:val="Standarduser"/>
    <w:rsid w:val="00C61EA5"/>
    <w:pPr>
      <w:suppressLineNumbers/>
      <w:spacing w:before="120" w:after="120"/>
    </w:pPr>
    <w:rPr>
      <w:i/>
      <w:iCs/>
      <w:kern w:val="2"/>
    </w:rPr>
  </w:style>
  <w:style w:type="paragraph" w:customStyle="1" w:styleId="Textodebalo55">
    <w:name w:val="Texto de balão55"/>
    <w:basedOn w:val="Normal"/>
    <w:rsid w:val="00C61EA5"/>
    <w:rPr>
      <w:rFonts w:ascii="Tahoma" w:hAnsi="Tahoma" w:cs="Tahoma"/>
      <w:sz w:val="16"/>
      <w:szCs w:val="16"/>
      <w:lang w:eastAsia="zh-CN"/>
    </w:rPr>
  </w:style>
  <w:style w:type="paragraph" w:customStyle="1" w:styleId="Textodecomentrio24">
    <w:name w:val="Texto de comentário24"/>
    <w:basedOn w:val="Normal"/>
    <w:rsid w:val="00C61EA5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18">
    <w:name w:val="Assunto do comentário18"/>
    <w:basedOn w:val="Textodecomentrio24"/>
    <w:rsid w:val="00C61EA5"/>
    <w:rPr>
      <w:b/>
      <w:bCs/>
    </w:rPr>
  </w:style>
  <w:style w:type="paragraph" w:customStyle="1" w:styleId="DESTINATARIO">
    <w:name w:val="DESTINATARIO"/>
    <w:basedOn w:val="Standard"/>
    <w:qFormat/>
    <w:rsid w:val="00201C64"/>
    <w:pPr>
      <w:widowControl/>
      <w:suppressAutoHyphens w:val="0"/>
    </w:pPr>
    <w:rPr>
      <w:rFonts w:eastAsia="Times New Roman" w:cs="Times New Roman"/>
      <w:bCs/>
      <w:kern w:val="0"/>
      <w:lang w:eastAsia="zh-CN"/>
    </w:rPr>
  </w:style>
  <w:style w:type="paragraph" w:customStyle="1" w:styleId="VOCATIVOOFICIO">
    <w:name w:val="VOCATIVO OFICIO"/>
    <w:basedOn w:val="Standard"/>
    <w:qFormat/>
    <w:rsid w:val="00201C64"/>
    <w:pPr>
      <w:widowControl/>
      <w:suppressAutoHyphens w:val="0"/>
      <w:spacing w:after="119"/>
      <w:ind w:firstLine="1417"/>
      <w:jc w:val="both"/>
    </w:pPr>
    <w:rPr>
      <w:rFonts w:eastAsia="Times New Roman" w:cs="Times New Roman"/>
      <w:kern w:val="0"/>
      <w:lang w:eastAsia="zh-CN"/>
    </w:rPr>
  </w:style>
  <w:style w:type="character" w:customStyle="1" w:styleId="HiperlinkVisitado5">
    <w:name w:val="HiperlinkVisitado5"/>
    <w:rsid w:val="00DE3250"/>
    <w:rPr>
      <w:color w:val="800080"/>
      <w:u w:val="single"/>
    </w:rPr>
  </w:style>
  <w:style w:type="character" w:customStyle="1" w:styleId="Forte5">
    <w:name w:val="Forte5"/>
    <w:rsid w:val="00DE3250"/>
    <w:rPr>
      <w:b/>
    </w:rPr>
  </w:style>
  <w:style w:type="character" w:customStyle="1" w:styleId="Pr-formataoHTMLChar5">
    <w:name w:val="Pré-formatação HTML Char5"/>
    <w:qFormat/>
    <w:rsid w:val="008C12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11">
    <w:name w:val="fontstyle11"/>
    <w:rsid w:val="00267D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67">
    <w:name w:val="Fonte parág. padrão67"/>
    <w:rsid w:val="00303B2A"/>
  </w:style>
  <w:style w:type="character" w:customStyle="1" w:styleId="CharChar254">
    <w:name w:val="Char Char254"/>
    <w:rsid w:val="00303B2A"/>
    <w:rPr>
      <w:sz w:val="24"/>
      <w:szCs w:val="24"/>
      <w:lang w:val="en-US"/>
    </w:rPr>
  </w:style>
  <w:style w:type="character" w:customStyle="1" w:styleId="CharChar155">
    <w:name w:val="Char Char155"/>
    <w:rsid w:val="00303B2A"/>
    <w:rPr>
      <w:sz w:val="24"/>
      <w:szCs w:val="24"/>
      <w:lang w:val="en-US"/>
    </w:rPr>
  </w:style>
  <w:style w:type="character" w:customStyle="1" w:styleId="CharChar74">
    <w:name w:val="Char Char74"/>
    <w:rsid w:val="00303B2A"/>
    <w:rPr>
      <w:rFonts w:ascii="Tahoma" w:hAnsi="Tahoma" w:cs="Tahoma"/>
      <w:sz w:val="16"/>
      <w:szCs w:val="16"/>
      <w:lang w:val="en-US"/>
    </w:rPr>
  </w:style>
  <w:style w:type="character" w:customStyle="1" w:styleId="Refdenotaderodap49">
    <w:name w:val="Ref. de nota de rodapé49"/>
    <w:rsid w:val="00303B2A"/>
    <w:rPr>
      <w:vertAlign w:val="superscript"/>
    </w:rPr>
  </w:style>
  <w:style w:type="character" w:customStyle="1" w:styleId="Refdecomentrio25">
    <w:name w:val="Ref. de comentário25"/>
    <w:rsid w:val="00303B2A"/>
    <w:rPr>
      <w:sz w:val="16"/>
      <w:szCs w:val="16"/>
    </w:rPr>
  </w:style>
  <w:style w:type="paragraph" w:customStyle="1" w:styleId="Legenda54">
    <w:name w:val="Legenda54"/>
    <w:basedOn w:val="Standard"/>
    <w:rsid w:val="00303B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0">
    <w:name w:val="Parágrafo da Lista40"/>
    <w:basedOn w:val="Normal"/>
    <w:rsid w:val="00303B2A"/>
    <w:pPr>
      <w:textAlignment w:val="baseline"/>
    </w:pPr>
    <w:rPr>
      <w:kern w:val="2"/>
      <w:lang w:eastAsia="zh-CN"/>
    </w:rPr>
  </w:style>
  <w:style w:type="paragraph" w:customStyle="1" w:styleId="Ttulo146">
    <w:name w:val="Título 146"/>
    <w:basedOn w:val="Ttulo90"/>
    <w:next w:val="Textbody"/>
    <w:rsid w:val="00303B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7">
    <w:name w:val="Título 257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3">
    <w:name w:val="Título 323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4">
    <w:name w:val="Cabeçalho24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2">
    <w:name w:val="Rodapé22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6">
    <w:name w:val="Texto de balão56"/>
    <w:basedOn w:val="Normal"/>
    <w:rsid w:val="00303B2A"/>
    <w:rPr>
      <w:rFonts w:ascii="Tahoma" w:hAnsi="Tahoma" w:cs="Tahoma"/>
      <w:sz w:val="16"/>
      <w:szCs w:val="16"/>
      <w:lang w:eastAsia="zh-CN"/>
    </w:rPr>
  </w:style>
  <w:style w:type="paragraph" w:customStyle="1" w:styleId="Textodecomentrio25">
    <w:name w:val="Texto de comentário25"/>
    <w:basedOn w:val="Normal"/>
    <w:rsid w:val="00303B2A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21">
    <w:name w:val="Assunto do comentário21"/>
    <w:basedOn w:val="Textodecomentrio25"/>
    <w:rsid w:val="00303B2A"/>
    <w:rPr>
      <w:b/>
      <w:bCs/>
    </w:rPr>
  </w:style>
  <w:style w:type="character" w:customStyle="1" w:styleId="fontstyle51">
    <w:name w:val="fontstyle51"/>
    <w:rsid w:val="00A51AC1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PargrafodaLista41">
    <w:name w:val="Parágrafo da Lista41"/>
    <w:basedOn w:val="Normal"/>
    <w:rsid w:val="0002783E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paragraph" w:customStyle="1" w:styleId="PargrafodaLista42">
    <w:name w:val="Parágrafo da Lista42"/>
    <w:basedOn w:val="Normal"/>
    <w:rsid w:val="00087C62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character" w:customStyle="1" w:styleId="Fontepargpadro68">
    <w:name w:val="Fonte parág. padrão68"/>
    <w:rsid w:val="00456240"/>
  </w:style>
  <w:style w:type="character" w:customStyle="1" w:styleId="CharChar253">
    <w:name w:val="Char Char253"/>
    <w:rsid w:val="00456240"/>
    <w:rPr>
      <w:sz w:val="24"/>
      <w:szCs w:val="24"/>
      <w:lang w:val="en-US"/>
    </w:rPr>
  </w:style>
  <w:style w:type="character" w:customStyle="1" w:styleId="CharChar154">
    <w:name w:val="Char Char154"/>
    <w:rsid w:val="00456240"/>
    <w:rPr>
      <w:sz w:val="24"/>
      <w:szCs w:val="24"/>
      <w:lang w:val="en-US"/>
    </w:rPr>
  </w:style>
  <w:style w:type="character" w:customStyle="1" w:styleId="CharChar73">
    <w:name w:val="Char Char73"/>
    <w:rsid w:val="00456240"/>
    <w:rPr>
      <w:rFonts w:ascii="Tahoma" w:hAnsi="Tahoma" w:cs="Tahoma"/>
      <w:sz w:val="16"/>
      <w:szCs w:val="16"/>
      <w:lang w:val="en-US"/>
    </w:rPr>
  </w:style>
  <w:style w:type="character" w:customStyle="1" w:styleId="Refdenotaderodap50">
    <w:name w:val="Ref. de nota de rodapé50"/>
    <w:rsid w:val="00456240"/>
    <w:rPr>
      <w:vertAlign w:val="superscript"/>
    </w:rPr>
  </w:style>
  <w:style w:type="character" w:customStyle="1" w:styleId="Refdecomentrio26">
    <w:name w:val="Ref. de comentário26"/>
    <w:rsid w:val="00456240"/>
    <w:rPr>
      <w:sz w:val="16"/>
      <w:szCs w:val="16"/>
    </w:rPr>
  </w:style>
  <w:style w:type="paragraph" w:customStyle="1" w:styleId="Legenda55">
    <w:name w:val="Legenda55"/>
    <w:basedOn w:val="Standard"/>
    <w:rsid w:val="00456240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3">
    <w:name w:val="Parágrafo da Lista43"/>
    <w:basedOn w:val="Normal"/>
    <w:rsid w:val="00456240"/>
    <w:pPr>
      <w:textAlignment w:val="baseline"/>
    </w:pPr>
    <w:rPr>
      <w:kern w:val="2"/>
      <w:lang w:eastAsia="zh-CN"/>
    </w:rPr>
  </w:style>
  <w:style w:type="paragraph" w:customStyle="1" w:styleId="Ttulo147">
    <w:name w:val="Título 147"/>
    <w:basedOn w:val="Ttulo90"/>
    <w:next w:val="Textbody"/>
    <w:rsid w:val="00456240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8">
    <w:name w:val="Título 258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4">
    <w:name w:val="Título 324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5">
    <w:name w:val="Cabeçalho25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3">
    <w:name w:val="Rodapé23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7">
    <w:name w:val="Texto de balão57"/>
    <w:basedOn w:val="Normal"/>
    <w:rsid w:val="00456240"/>
    <w:rPr>
      <w:rFonts w:ascii="Tahoma" w:hAnsi="Tahoma" w:cs="Tahoma"/>
      <w:sz w:val="16"/>
      <w:szCs w:val="16"/>
      <w:lang w:eastAsia="zh-CN"/>
    </w:rPr>
  </w:style>
  <w:style w:type="paragraph" w:customStyle="1" w:styleId="Textodecomentrio26">
    <w:name w:val="Texto de comentário26"/>
    <w:basedOn w:val="Normal"/>
    <w:rsid w:val="00456240"/>
    <w:pPr>
      <w:spacing w:line="100" w:lineRule="atLeast"/>
    </w:pPr>
    <w:rPr>
      <w:rFonts w:eastAsia="WenQuanYi Micro Hei" w:cs="font334"/>
      <w:kern w:val="2"/>
      <w:sz w:val="20"/>
      <w:szCs w:val="20"/>
      <w:lang w:eastAsia="zh-CN"/>
    </w:rPr>
  </w:style>
  <w:style w:type="paragraph" w:customStyle="1" w:styleId="Assuntodocomentrio22">
    <w:name w:val="Assunto do comentário22"/>
    <w:basedOn w:val="Textodecomentrio26"/>
    <w:rsid w:val="00456240"/>
    <w:rPr>
      <w:b/>
      <w:bCs/>
    </w:rPr>
  </w:style>
  <w:style w:type="character" w:customStyle="1" w:styleId="Fontepargpadro69">
    <w:name w:val="Fonte parág. padrão69"/>
    <w:rsid w:val="00FC3CAA"/>
  </w:style>
  <w:style w:type="character" w:customStyle="1" w:styleId="CharChar252">
    <w:name w:val="Char Char252"/>
    <w:qFormat/>
    <w:rsid w:val="00FC3CAA"/>
    <w:rPr>
      <w:sz w:val="24"/>
      <w:szCs w:val="24"/>
      <w:lang w:val="en-US"/>
    </w:rPr>
  </w:style>
  <w:style w:type="character" w:customStyle="1" w:styleId="CharChar153">
    <w:name w:val="Char Char153"/>
    <w:qFormat/>
    <w:rsid w:val="00FC3CAA"/>
    <w:rPr>
      <w:sz w:val="24"/>
      <w:szCs w:val="24"/>
      <w:lang w:val="en-US"/>
    </w:rPr>
  </w:style>
  <w:style w:type="character" w:customStyle="1" w:styleId="CharChar72">
    <w:name w:val="Char Char72"/>
    <w:qFormat/>
    <w:rsid w:val="00FC3CAA"/>
    <w:rPr>
      <w:rFonts w:ascii="Tahoma" w:hAnsi="Tahoma" w:cs="Tahoma"/>
      <w:sz w:val="16"/>
      <w:szCs w:val="16"/>
      <w:lang w:val="en-US"/>
    </w:rPr>
  </w:style>
  <w:style w:type="character" w:customStyle="1" w:styleId="Refdenotaderodap52">
    <w:name w:val="Ref. de nota de rodapé52"/>
    <w:rsid w:val="00FC3CAA"/>
    <w:rPr>
      <w:vertAlign w:val="superscript"/>
    </w:rPr>
  </w:style>
  <w:style w:type="character" w:customStyle="1" w:styleId="Refdecomentrio27">
    <w:name w:val="Ref. de comentário27"/>
    <w:rsid w:val="00FC3CAA"/>
    <w:rPr>
      <w:sz w:val="16"/>
      <w:szCs w:val="16"/>
    </w:rPr>
  </w:style>
  <w:style w:type="paragraph" w:customStyle="1" w:styleId="Legenda56">
    <w:name w:val="Legenda56"/>
    <w:basedOn w:val="Standard"/>
    <w:rsid w:val="00FC3CA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4">
    <w:name w:val="Parágrafo da Lista44"/>
    <w:basedOn w:val="Normal"/>
    <w:rsid w:val="00FC3CAA"/>
    <w:pPr>
      <w:textAlignment w:val="baseline"/>
    </w:pPr>
    <w:rPr>
      <w:kern w:val="2"/>
      <w:lang w:eastAsia="zh-CN"/>
    </w:rPr>
  </w:style>
  <w:style w:type="paragraph" w:customStyle="1" w:styleId="Ttulo148">
    <w:name w:val="Título 148"/>
    <w:basedOn w:val="Ttulo90"/>
    <w:next w:val="Textbody"/>
    <w:rsid w:val="00FC3CA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9">
    <w:name w:val="Título 259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5">
    <w:name w:val="Título 325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6">
    <w:name w:val="Cabeçalho26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4">
    <w:name w:val="Rodapé24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8">
    <w:name w:val="Texto de balão58"/>
    <w:basedOn w:val="Normal"/>
    <w:rsid w:val="00FC3CAA"/>
    <w:rPr>
      <w:rFonts w:ascii="Tahoma" w:hAnsi="Tahoma" w:cs="Tahoma"/>
      <w:sz w:val="16"/>
      <w:szCs w:val="16"/>
      <w:lang w:eastAsia="zh-CN"/>
    </w:rPr>
  </w:style>
  <w:style w:type="paragraph" w:customStyle="1" w:styleId="Textodecomentrio27">
    <w:name w:val="Texto de comentário27"/>
    <w:basedOn w:val="Normal"/>
    <w:rsid w:val="00FC3CAA"/>
    <w:pPr>
      <w:spacing w:line="100" w:lineRule="atLeast"/>
    </w:pPr>
    <w:rPr>
      <w:rFonts w:eastAsia="WenQuanYi Micro Hei" w:cs="font335"/>
      <w:kern w:val="2"/>
      <w:sz w:val="20"/>
      <w:szCs w:val="20"/>
      <w:lang w:eastAsia="zh-CN"/>
    </w:rPr>
  </w:style>
  <w:style w:type="paragraph" w:customStyle="1" w:styleId="Assuntodocomentrio23">
    <w:name w:val="Assunto do comentário23"/>
    <w:basedOn w:val="Textodecomentrio27"/>
    <w:rsid w:val="00FC3CAA"/>
    <w:rPr>
      <w:b/>
      <w:bCs/>
    </w:rPr>
  </w:style>
  <w:style w:type="character" w:customStyle="1" w:styleId="CharChar245">
    <w:name w:val="Char Char245"/>
    <w:rsid w:val="002F2AEF"/>
    <w:rPr>
      <w:sz w:val="24"/>
      <w:szCs w:val="24"/>
      <w:lang w:val="en-US"/>
    </w:rPr>
  </w:style>
  <w:style w:type="character" w:customStyle="1" w:styleId="CharChar146">
    <w:name w:val="Char Char146"/>
    <w:rsid w:val="002F2AEF"/>
    <w:rPr>
      <w:sz w:val="24"/>
      <w:szCs w:val="24"/>
      <w:lang w:val="en-US"/>
    </w:rPr>
  </w:style>
  <w:style w:type="character" w:customStyle="1" w:styleId="CharChar65">
    <w:name w:val="Char Char65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4">
    <w:name w:val="Char Char244"/>
    <w:rsid w:val="002F2AEF"/>
    <w:rPr>
      <w:sz w:val="24"/>
      <w:szCs w:val="24"/>
      <w:lang w:val="en-US"/>
    </w:rPr>
  </w:style>
  <w:style w:type="character" w:customStyle="1" w:styleId="CharChar145">
    <w:name w:val="Char Char145"/>
    <w:rsid w:val="002F2AEF"/>
    <w:rPr>
      <w:sz w:val="24"/>
      <w:szCs w:val="24"/>
      <w:lang w:val="en-US"/>
    </w:rPr>
  </w:style>
  <w:style w:type="character" w:customStyle="1" w:styleId="CharChar64">
    <w:name w:val="Char Char64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3">
    <w:name w:val="Char Char243"/>
    <w:rsid w:val="002F2AEF"/>
    <w:rPr>
      <w:sz w:val="24"/>
      <w:szCs w:val="24"/>
      <w:lang w:val="en-US"/>
    </w:rPr>
  </w:style>
  <w:style w:type="character" w:customStyle="1" w:styleId="CharChar144">
    <w:name w:val="Char Char144"/>
    <w:rsid w:val="002F2AEF"/>
    <w:rPr>
      <w:sz w:val="24"/>
      <w:szCs w:val="24"/>
      <w:lang w:val="en-US"/>
    </w:rPr>
  </w:style>
  <w:style w:type="character" w:customStyle="1" w:styleId="CharChar63">
    <w:name w:val="Char Char63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2">
    <w:name w:val="Char Char242"/>
    <w:rsid w:val="002F2AEF"/>
    <w:rPr>
      <w:sz w:val="24"/>
      <w:szCs w:val="24"/>
      <w:lang w:val="en-US"/>
    </w:rPr>
  </w:style>
  <w:style w:type="character" w:customStyle="1" w:styleId="CharChar143">
    <w:name w:val="Char Char143"/>
    <w:rsid w:val="002F2AEF"/>
    <w:rPr>
      <w:sz w:val="24"/>
      <w:szCs w:val="24"/>
      <w:lang w:val="en-US"/>
    </w:rPr>
  </w:style>
  <w:style w:type="character" w:customStyle="1" w:styleId="CharChar62">
    <w:name w:val="Char Char62"/>
    <w:rsid w:val="002F2AEF"/>
    <w:rPr>
      <w:rFonts w:ascii="Tahoma" w:hAnsi="Tahoma" w:cs="Tahoma"/>
      <w:sz w:val="16"/>
      <w:szCs w:val="16"/>
      <w:lang w:val="en-US"/>
    </w:rPr>
  </w:style>
  <w:style w:type="paragraph" w:customStyle="1" w:styleId="contedo-de-tabela-western">
    <w:name w:val="conteúdo-de-tabela-western"/>
    <w:basedOn w:val="Normal"/>
    <w:rsid w:val="002F2AEF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Cs w:val="24"/>
      <w:lang w:eastAsia="pt-BR"/>
    </w:rPr>
  </w:style>
  <w:style w:type="character" w:customStyle="1" w:styleId="Fontepargpadro70">
    <w:name w:val="Fonte parág. padrão70"/>
    <w:rsid w:val="00D64BEB"/>
  </w:style>
  <w:style w:type="character" w:customStyle="1" w:styleId="CharChar251">
    <w:name w:val="Char Char251"/>
    <w:qFormat/>
    <w:rsid w:val="00D64BEB"/>
    <w:rPr>
      <w:sz w:val="24"/>
      <w:szCs w:val="24"/>
      <w:lang w:val="en-US"/>
    </w:rPr>
  </w:style>
  <w:style w:type="character" w:customStyle="1" w:styleId="CharChar152">
    <w:name w:val="Char Char152"/>
    <w:qFormat/>
    <w:rsid w:val="00D64BEB"/>
    <w:rPr>
      <w:sz w:val="24"/>
      <w:szCs w:val="24"/>
      <w:lang w:val="en-US"/>
    </w:rPr>
  </w:style>
  <w:style w:type="character" w:customStyle="1" w:styleId="CharChar71">
    <w:name w:val="Char Char71"/>
    <w:qFormat/>
    <w:rsid w:val="00D64BEB"/>
    <w:rPr>
      <w:rFonts w:ascii="Tahoma" w:hAnsi="Tahoma" w:cs="Tahoma"/>
      <w:sz w:val="16"/>
      <w:szCs w:val="16"/>
      <w:lang w:val="en-US"/>
    </w:rPr>
  </w:style>
  <w:style w:type="character" w:customStyle="1" w:styleId="Refdenotaderodap53">
    <w:name w:val="Ref. de nota de rodapé53"/>
    <w:rsid w:val="00D64BEB"/>
    <w:rPr>
      <w:vertAlign w:val="superscript"/>
    </w:rPr>
  </w:style>
  <w:style w:type="character" w:customStyle="1" w:styleId="Refdecomentrio28">
    <w:name w:val="Ref. de comentário28"/>
    <w:rsid w:val="00D64BEB"/>
    <w:rPr>
      <w:sz w:val="16"/>
      <w:szCs w:val="16"/>
    </w:rPr>
  </w:style>
  <w:style w:type="paragraph" w:customStyle="1" w:styleId="Legenda57">
    <w:name w:val="Legenda57"/>
    <w:basedOn w:val="Standard"/>
    <w:rsid w:val="00D64BEB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5">
    <w:name w:val="Parágrafo da Lista45"/>
    <w:basedOn w:val="Normal"/>
    <w:rsid w:val="00D64BEB"/>
    <w:pPr>
      <w:textAlignment w:val="baseline"/>
    </w:pPr>
    <w:rPr>
      <w:kern w:val="2"/>
      <w:lang w:eastAsia="zh-CN"/>
    </w:rPr>
  </w:style>
  <w:style w:type="paragraph" w:customStyle="1" w:styleId="Ttulo149">
    <w:name w:val="Título 149"/>
    <w:basedOn w:val="Ttulo90"/>
    <w:next w:val="Textbody"/>
    <w:rsid w:val="00D64BEB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0">
    <w:name w:val="Título 260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6">
    <w:name w:val="Título 326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7">
    <w:name w:val="Cabeçalho27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5">
    <w:name w:val="Rodapé25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9">
    <w:name w:val="Texto de balão59"/>
    <w:basedOn w:val="Normal"/>
    <w:rsid w:val="00D64BEB"/>
    <w:rPr>
      <w:rFonts w:ascii="Tahoma" w:hAnsi="Tahoma" w:cs="Tahoma"/>
      <w:sz w:val="16"/>
      <w:szCs w:val="16"/>
      <w:lang w:eastAsia="zh-CN"/>
    </w:rPr>
  </w:style>
  <w:style w:type="paragraph" w:customStyle="1" w:styleId="Textodecomentrio28">
    <w:name w:val="Texto de comentário28"/>
    <w:basedOn w:val="Normal"/>
    <w:rsid w:val="00D64BEB"/>
    <w:pPr>
      <w:spacing w:line="100" w:lineRule="atLeast"/>
    </w:pPr>
    <w:rPr>
      <w:rFonts w:eastAsia="WenQuanYi Micro Hei" w:cs="font337"/>
      <w:kern w:val="2"/>
      <w:sz w:val="20"/>
      <w:szCs w:val="20"/>
      <w:lang w:eastAsia="zh-CN"/>
    </w:rPr>
  </w:style>
  <w:style w:type="paragraph" w:customStyle="1" w:styleId="Assuntodocomentrio24">
    <w:name w:val="Assunto do comentário24"/>
    <w:basedOn w:val="Textodecomentrio28"/>
    <w:rsid w:val="00D64BEB"/>
    <w:rPr>
      <w:b/>
      <w:bCs/>
    </w:rPr>
  </w:style>
  <w:style w:type="paragraph" w:customStyle="1" w:styleId="DocumentMap">
    <w:name w:val="DocumentMap"/>
    <w:rsid w:val="00380868"/>
    <w:pPr>
      <w:suppressAutoHyphens/>
      <w:autoSpaceDN w:val="0"/>
      <w:spacing w:after="160" w:line="256" w:lineRule="auto"/>
    </w:pPr>
    <w:rPr>
      <w:kern w:val="3"/>
      <w:sz w:val="22"/>
      <w:szCs w:val="22"/>
      <w:lang w:eastAsia="en-US"/>
    </w:rPr>
  </w:style>
  <w:style w:type="character" w:customStyle="1" w:styleId="CharChar250">
    <w:name w:val="Char Char250"/>
    <w:rsid w:val="00216113"/>
    <w:rPr>
      <w:sz w:val="24"/>
      <w:szCs w:val="24"/>
      <w:lang w:val="en-US"/>
    </w:rPr>
  </w:style>
  <w:style w:type="character" w:customStyle="1" w:styleId="CharChar151">
    <w:name w:val="Char Char151"/>
    <w:rsid w:val="00216113"/>
    <w:rPr>
      <w:sz w:val="24"/>
      <w:szCs w:val="24"/>
      <w:lang w:val="en-US"/>
    </w:rPr>
  </w:style>
  <w:style w:type="character" w:customStyle="1" w:styleId="CharChar70">
    <w:name w:val="Char Char70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9">
    <w:name w:val="Char Char249"/>
    <w:rsid w:val="00216113"/>
    <w:rPr>
      <w:sz w:val="24"/>
      <w:szCs w:val="24"/>
      <w:lang w:val="en-US"/>
    </w:rPr>
  </w:style>
  <w:style w:type="character" w:customStyle="1" w:styleId="CharChar150">
    <w:name w:val="Char Char150"/>
    <w:rsid w:val="00216113"/>
    <w:rPr>
      <w:sz w:val="24"/>
      <w:szCs w:val="24"/>
      <w:lang w:val="en-US"/>
    </w:rPr>
  </w:style>
  <w:style w:type="character" w:customStyle="1" w:styleId="CharChar69">
    <w:name w:val="Char Char69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8">
    <w:name w:val="Char Char248"/>
    <w:rsid w:val="00216113"/>
    <w:rPr>
      <w:sz w:val="24"/>
      <w:szCs w:val="24"/>
      <w:lang w:val="en-US"/>
    </w:rPr>
  </w:style>
  <w:style w:type="character" w:customStyle="1" w:styleId="CharChar149">
    <w:name w:val="Char Char149"/>
    <w:rsid w:val="00216113"/>
    <w:rPr>
      <w:sz w:val="24"/>
      <w:szCs w:val="24"/>
      <w:lang w:val="en-US"/>
    </w:rPr>
  </w:style>
  <w:style w:type="character" w:customStyle="1" w:styleId="CharChar68">
    <w:name w:val="Char Char68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7">
    <w:name w:val="Char Char247"/>
    <w:qFormat/>
    <w:rsid w:val="00216113"/>
    <w:rPr>
      <w:sz w:val="24"/>
      <w:szCs w:val="24"/>
      <w:lang w:val="en-US"/>
    </w:rPr>
  </w:style>
  <w:style w:type="character" w:customStyle="1" w:styleId="CharChar148">
    <w:name w:val="Char Char148"/>
    <w:qFormat/>
    <w:rsid w:val="00216113"/>
    <w:rPr>
      <w:sz w:val="24"/>
      <w:szCs w:val="24"/>
      <w:lang w:val="en-US"/>
    </w:rPr>
  </w:style>
  <w:style w:type="character" w:customStyle="1" w:styleId="CharChar67">
    <w:name w:val="Char Char67"/>
    <w:qFormat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6">
    <w:name w:val="Char Char246"/>
    <w:rsid w:val="00216113"/>
    <w:rPr>
      <w:sz w:val="24"/>
      <w:szCs w:val="24"/>
      <w:lang w:val="en-US"/>
    </w:rPr>
  </w:style>
  <w:style w:type="character" w:customStyle="1" w:styleId="CharChar147">
    <w:name w:val="Char Char147"/>
    <w:rsid w:val="00216113"/>
    <w:rPr>
      <w:sz w:val="24"/>
      <w:szCs w:val="24"/>
      <w:lang w:val="en-US"/>
    </w:rPr>
  </w:style>
  <w:style w:type="character" w:customStyle="1" w:styleId="CharChar66">
    <w:name w:val="Char Char66"/>
    <w:rsid w:val="00216113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rsid w:val="002030F1"/>
    <w:pPr>
      <w:spacing w:after="160" w:line="252" w:lineRule="auto"/>
      <w:ind w:left="720"/>
      <w:contextualSpacing/>
    </w:pPr>
    <w:rPr>
      <w:rFonts w:eastAsia="Times New Roman"/>
      <w:sz w:val="20"/>
      <w:szCs w:val="20"/>
      <w:lang w:val="en-US" w:eastAsia="zh-CN"/>
    </w:rPr>
  </w:style>
  <w:style w:type="numbering" w:customStyle="1" w:styleId="WWNum136">
    <w:name w:val="WWNum136"/>
    <w:basedOn w:val="Semlista"/>
    <w:rsid w:val="003B6431"/>
    <w:pPr>
      <w:numPr>
        <w:numId w:val="144"/>
      </w:numPr>
    </w:pPr>
  </w:style>
  <w:style w:type="numbering" w:customStyle="1" w:styleId="WWNum69">
    <w:name w:val="WWNum69"/>
    <w:basedOn w:val="Semlista"/>
    <w:rsid w:val="003B6431"/>
    <w:pPr>
      <w:numPr>
        <w:numId w:val="145"/>
      </w:numPr>
    </w:pPr>
  </w:style>
  <w:style w:type="character" w:customStyle="1" w:styleId="Fontepargpadro71">
    <w:name w:val="Fonte parág. padrão71"/>
    <w:rsid w:val="00B6372A"/>
  </w:style>
  <w:style w:type="character" w:customStyle="1" w:styleId="CharChar2a">
    <w:name w:val="Char Char2"/>
    <w:rsid w:val="00B6372A"/>
    <w:rPr>
      <w:sz w:val="24"/>
      <w:szCs w:val="24"/>
      <w:lang w:val="en-US"/>
    </w:rPr>
  </w:style>
  <w:style w:type="character" w:customStyle="1" w:styleId="CharChar1a">
    <w:name w:val="Char Char1"/>
    <w:rsid w:val="00B6372A"/>
    <w:rPr>
      <w:sz w:val="24"/>
      <w:szCs w:val="24"/>
      <w:lang w:val="en-US"/>
    </w:rPr>
  </w:style>
  <w:style w:type="character" w:customStyle="1" w:styleId="CharChar0">
    <w:name w:val="Char Char"/>
    <w:rsid w:val="00B6372A"/>
    <w:rPr>
      <w:rFonts w:ascii="Tahoma" w:hAnsi="Tahoma" w:cs="Tahoma"/>
      <w:sz w:val="16"/>
      <w:szCs w:val="16"/>
      <w:lang w:val="en-US"/>
    </w:rPr>
  </w:style>
  <w:style w:type="character" w:customStyle="1" w:styleId="Refdenotaderodap54">
    <w:name w:val="Ref. de nota de rodapé54"/>
    <w:rsid w:val="00B6372A"/>
    <w:rPr>
      <w:vertAlign w:val="superscript"/>
    </w:rPr>
  </w:style>
  <w:style w:type="character" w:customStyle="1" w:styleId="Refdecomentrio29">
    <w:name w:val="Ref. de comentário29"/>
    <w:rsid w:val="00B6372A"/>
    <w:rPr>
      <w:sz w:val="16"/>
      <w:szCs w:val="16"/>
    </w:rPr>
  </w:style>
  <w:style w:type="paragraph" w:customStyle="1" w:styleId="Legenda58">
    <w:name w:val="Legenda58"/>
    <w:basedOn w:val="Standard"/>
    <w:rsid w:val="00B637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6">
    <w:name w:val="Parágrafo da Lista46"/>
    <w:basedOn w:val="Normal"/>
    <w:rsid w:val="00B6372A"/>
    <w:pPr>
      <w:textAlignment w:val="baseline"/>
    </w:pPr>
    <w:rPr>
      <w:kern w:val="2"/>
      <w:lang w:eastAsia="zh-CN"/>
    </w:rPr>
  </w:style>
  <w:style w:type="paragraph" w:customStyle="1" w:styleId="Ttulo1500">
    <w:name w:val="Título 150"/>
    <w:basedOn w:val="Ttulo90"/>
    <w:next w:val="Textbody"/>
    <w:rsid w:val="00B637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1">
    <w:name w:val="Título 261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7">
    <w:name w:val="Título 327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8">
    <w:name w:val="Cabeçalho28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6">
    <w:name w:val="Rodapé26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0">
    <w:name w:val="Texto de balão60"/>
    <w:basedOn w:val="Normal"/>
    <w:rsid w:val="00B6372A"/>
    <w:rPr>
      <w:rFonts w:ascii="Tahoma" w:hAnsi="Tahoma" w:cs="Tahoma"/>
      <w:sz w:val="16"/>
      <w:szCs w:val="16"/>
      <w:lang w:eastAsia="zh-CN"/>
    </w:rPr>
  </w:style>
  <w:style w:type="paragraph" w:customStyle="1" w:styleId="Textodecomentrio29">
    <w:name w:val="Texto de comentário29"/>
    <w:basedOn w:val="Normal"/>
    <w:rsid w:val="00B6372A"/>
    <w:pPr>
      <w:spacing w:line="100" w:lineRule="atLeast"/>
    </w:pPr>
    <w:rPr>
      <w:rFonts w:eastAsia="WenQuanYi Micro Hei" w:cs="font357"/>
      <w:kern w:val="2"/>
      <w:sz w:val="20"/>
      <w:szCs w:val="20"/>
      <w:lang w:eastAsia="zh-CN"/>
    </w:rPr>
  </w:style>
  <w:style w:type="paragraph" w:customStyle="1" w:styleId="Assuntodocomentrio25">
    <w:name w:val="Assunto do comentário25"/>
    <w:basedOn w:val="Textodecomentrio29"/>
    <w:rsid w:val="00B6372A"/>
    <w:rPr>
      <w:b/>
      <w:bCs/>
    </w:rPr>
  </w:style>
  <w:style w:type="paragraph" w:customStyle="1" w:styleId="Ttulo151">
    <w:name w:val="Título 151"/>
    <w:basedOn w:val="Normal"/>
    <w:rsid w:val="006552CB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paragraph" w:customStyle="1" w:styleId="Legenda59">
    <w:name w:val="Legenda59"/>
    <w:basedOn w:val="Normal"/>
    <w:rsid w:val="00804B10"/>
    <w:pPr>
      <w:suppressLineNumbers/>
      <w:spacing w:before="120" w:after="120" w:line="276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state-external">
    <w:name w:val="state-external"/>
    <w:basedOn w:val="Fontepargpadro"/>
    <w:rsid w:val="00F638E0"/>
  </w:style>
  <w:style w:type="character" w:customStyle="1" w:styleId="Fontepargpadro72">
    <w:name w:val="Fonte parág. padrão72"/>
    <w:rsid w:val="004C7254"/>
  </w:style>
  <w:style w:type="character" w:customStyle="1" w:styleId="CharChar2b">
    <w:name w:val="Char Char2"/>
    <w:rsid w:val="004C7254"/>
    <w:rPr>
      <w:sz w:val="24"/>
      <w:szCs w:val="24"/>
      <w:lang w:val="en-US"/>
    </w:rPr>
  </w:style>
  <w:style w:type="character" w:customStyle="1" w:styleId="CharChar1b">
    <w:name w:val="Char Char1"/>
    <w:rsid w:val="004C7254"/>
    <w:rPr>
      <w:sz w:val="24"/>
      <w:szCs w:val="24"/>
      <w:lang w:val="en-US"/>
    </w:rPr>
  </w:style>
  <w:style w:type="character" w:customStyle="1" w:styleId="CharChara">
    <w:name w:val="Char Char"/>
    <w:rsid w:val="004C7254"/>
    <w:rPr>
      <w:rFonts w:ascii="Tahoma" w:hAnsi="Tahoma" w:cs="Tahoma"/>
      <w:sz w:val="16"/>
      <w:szCs w:val="16"/>
      <w:lang w:val="en-US"/>
    </w:rPr>
  </w:style>
  <w:style w:type="character" w:customStyle="1" w:styleId="Refdenotaderodap55">
    <w:name w:val="Ref. de nota de rodapé55"/>
    <w:rsid w:val="004C7254"/>
    <w:rPr>
      <w:vertAlign w:val="superscript"/>
    </w:rPr>
  </w:style>
  <w:style w:type="character" w:customStyle="1" w:styleId="Refdecomentrio30">
    <w:name w:val="Ref. de comentário30"/>
    <w:rsid w:val="004C7254"/>
    <w:rPr>
      <w:sz w:val="16"/>
      <w:szCs w:val="16"/>
    </w:rPr>
  </w:style>
  <w:style w:type="paragraph" w:customStyle="1" w:styleId="Legenda60">
    <w:name w:val="Legenda60"/>
    <w:basedOn w:val="Standard"/>
    <w:rsid w:val="004C7254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7">
    <w:name w:val="Parágrafo da Lista47"/>
    <w:basedOn w:val="Normal"/>
    <w:rsid w:val="004C7254"/>
    <w:pPr>
      <w:textAlignment w:val="baseline"/>
    </w:pPr>
    <w:rPr>
      <w:kern w:val="2"/>
      <w:lang w:eastAsia="zh-CN"/>
    </w:rPr>
  </w:style>
  <w:style w:type="paragraph" w:customStyle="1" w:styleId="Ttulo152">
    <w:name w:val="Título 152"/>
    <w:basedOn w:val="Ttulo90"/>
    <w:next w:val="Textbody"/>
    <w:rsid w:val="004C7254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2">
    <w:name w:val="Título 262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8">
    <w:name w:val="Título 328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9">
    <w:name w:val="Cabeçalho29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7">
    <w:name w:val="Rodapé27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1">
    <w:name w:val="Texto de balão61"/>
    <w:basedOn w:val="Normal"/>
    <w:rsid w:val="004C7254"/>
    <w:rPr>
      <w:rFonts w:ascii="Tahoma" w:hAnsi="Tahoma" w:cs="Tahoma"/>
      <w:sz w:val="16"/>
      <w:szCs w:val="16"/>
      <w:lang w:eastAsia="zh-CN"/>
    </w:rPr>
  </w:style>
  <w:style w:type="paragraph" w:customStyle="1" w:styleId="Textodecomentrio30">
    <w:name w:val="Texto de comentário30"/>
    <w:basedOn w:val="Normal"/>
    <w:rsid w:val="004C7254"/>
    <w:pPr>
      <w:spacing w:line="100" w:lineRule="atLeast"/>
    </w:pPr>
    <w:rPr>
      <w:rFonts w:eastAsia="WenQuanYi Micro Hei" w:cs="font358"/>
      <w:kern w:val="2"/>
      <w:sz w:val="20"/>
      <w:szCs w:val="20"/>
      <w:lang w:eastAsia="zh-CN"/>
    </w:rPr>
  </w:style>
  <w:style w:type="paragraph" w:customStyle="1" w:styleId="Assuntodocomentrio26">
    <w:name w:val="Assunto do comentário26"/>
    <w:basedOn w:val="Textodecomentrio30"/>
    <w:rsid w:val="004C7254"/>
    <w:rPr>
      <w:b/>
      <w:bCs/>
    </w:rPr>
  </w:style>
  <w:style w:type="character" w:customStyle="1" w:styleId="Fontepargpadro73">
    <w:name w:val="Fonte parág. padrão73"/>
    <w:rsid w:val="00AA6418"/>
  </w:style>
  <w:style w:type="character" w:customStyle="1" w:styleId="CharChar2c">
    <w:name w:val="Char Char2"/>
    <w:rsid w:val="00AA6418"/>
    <w:rPr>
      <w:sz w:val="24"/>
      <w:szCs w:val="24"/>
      <w:lang w:val="en-US"/>
    </w:rPr>
  </w:style>
  <w:style w:type="character" w:customStyle="1" w:styleId="CharChar1c">
    <w:name w:val="Char Char1"/>
    <w:rsid w:val="00AA6418"/>
    <w:rPr>
      <w:sz w:val="24"/>
      <w:szCs w:val="24"/>
      <w:lang w:val="en-US"/>
    </w:rPr>
  </w:style>
  <w:style w:type="character" w:customStyle="1" w:styleId="CharCharb">
    <w:name w:val="Char Char"/>
    <w:rsid w:val="00AA6418"/>
    <w:rPr>
      <w:rFonts w:ascii="Tahoma" w:hAnsi="Tahoma" w:cs="Tahoma"/>
      <w:sz w:val="16"/>
      <w:szCs w:val="16"/>
      <w:lang w:val="en-US"/>
    </w:rPr>
  </w:style>
  <w:style w:type="character" w:customStyle="1" w:styleId="Refdenotaderodap56">
    <w:name w:val="Ref. de nota de rodapé56"/>
    <w:rsid w:val="00AA6418"/>
    <w:rPr>
      <w:vertAlign w:val="superscript"/>
    </w:rPr>
  </w:style>
  <w:style w:type="character" w:customStyle="1" w:styleId="Refdecomentrio31">
    <w:name w:val="Ref. de comentário31"/>
    <w:rsid w:val="00AA6418"/>
    <w:rPr>
      <w:sz w:val="16"/>
      <w:szCs w:val="16"/>
    </w:rPr>
  </w:style>
  <w:style w:type="paragraph" w:customStyle="1" w:styleId="Legenda61">
    <w:name w:val="Legenda61"/>
    <w:basedOn w:val="Standard"/>
    <w:rsid w:val="00AA6418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8">
    <w:name w:val="Parágrafo da Lista48"/>
    <w:basedOn w:val="Normal"/>
    <w:rsid w:val="00AA6418"/>
    <w:pPr>
      <w:textAlignment w:val="baseline"/>
    </w:pPr>
    <w:rPr>
      <w:kern w:val="2"/>
      <w:lang w:eastAsia="zh-CN"/>
    </w:rPr>
  </w:style>
  <w:style w:type="paragraph" w:customStyle="1" w:styleId="Ttulo153">
    <w:name w:val="Título 153"/>
    <w:basedOn w:val="Ttulo90"/>
    <w:next w:val="Textbody"/>
    <w:rsid w:val="00AA6418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3">
    <w:name w:val="Título 263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9">
    <w:name w:val="Título 329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0">
    <w:name w:val="Cabeçalho30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8">
    <w:name w:val="Rodapé28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2">
    <w:name w:val="Texto de balão62"/>
    <w:basedOn w:val="Normal"/>
    <w:rsid w:val="00AA6418"/>
    <w:rPr>
      <w:rFonts w:ascii="Tahoma" w:hAnsi="Tahoma" w:cs="Tahoma"/>
      <w:sz w:val="16"/>
      <w:szCs w:val="16"/>
      <w:lang w:eastAsia="zh-CN"/>
    </w:rPr>
  </w:style>
  <w:style w:type="paragraph" w:customStyle="1" w:styleId="Textodecomentrio31">
    <w:name w:val="Texto de comentário31"/>
    <w:basedOn w:val="Normal"/>
    <w:rsid w:val="00AA6418"/>
    <w:pPr>
      <w:spacing w:line="100" w:lineRule="atLeast"/>
    </w:pPr>
    <w:rPr>
      <w:rFonts w:eastAsia="WenQuanYi Micro Hei" w:cs="font359"/>
      <w:kern w:val="2"/>
      <w:sz w:val="20"/>
      <w:szCs w:val="20"/>
      <w:lang w:eastAsia="zh-CN"/>
    </w:rPr>
  </w:style>
  <w:style w:type="paragraph" w:customStyle="1" w:styleId="Assuntodocomentrio27">
    <w:name w:val="Assunto do comentário27"/>
    <w:basedOn w:val="Textodecomentrio31"/>
    <w:rsid w:val="00AA6418"/>
    <w:rPr>
      <w:b/>
      <w:bCs/>
    </w:rPr>
  </w:style>
  <w:style w:type="character" w:customStyle="1" w:styleId="Fontepargpadro74">
    <w:name w:val="Fonte parág. padrão74"/>
    <w:rsid w:val="007E0FF8"/>
  </w:style>
  <w:style w:type="character" w:customStyle="1" w:styleId="HiperlinkVisitado6">
    <w:name w:val="HiperlinkVisitado6"/>
    <w:rsid w:val="007E0FF8"/>
    <w:rPr>
      <w:color w:val="800080"/>
      <w:u w:val="single"/>
    </w:rPr>
  </w:style>
  <w:style w:type="character" w:customStyle="1" w:styleId="TextodoEspaoReservado1">
    <w:name w:val="Texto do Espaço Reservado1"/>
    <w:rsid w:val="007E0FF8"/>
    <w:rPr>
      <w:color w:val="808080"/>
    </w:rPr>
  </w:style>
  <w:style w:type="character" w:customStyle="1" w:styleId="FootnoteCharacters">
    <w:name w:val="Footnote Characters"/>
    <w:rsid w:val="007E0FF8"/>
  </w:style>
  <w:style w:type="character" w:customStyle="1" w:styleId="Refdecomentrio32">
    <w:name w:val="Ref. de comentário32"/>
    <w:rsid w:val="007E0FF8"/>
    <w:rPr>
      <w:sz w:val="16"/>
      <w:szCs w:val="16"/>
    </w:rPr>
  </w:style>
  <w:style w:type="character" w:customStyle="1" w:styleId="EndnoteCharacters">
    <w:name w:val="Endnote Characters"/>
    <w:rsid w:val="007E0FF8"/>
  </w:style>
  <w:style w:type="character" w:customStyle="1" w:styleId="Forte6">
    <w:name w:val="Forte6"/>
    <w:rsid w:val="007E0FF8"/>
    <w:rPr>
      <w:b/>
      <w:bCs/>
    </w:rPr>
  </w:style>
  <w:style w:type="character" w:customStyle="1" w:styleId="Nmerodepgina1">
    <w:name w:val="Número de página1"/>
    <w:rsid w:val="007E0FF8"/>
  </w:style>
  <w:style w:type="character" w:customStyle="1" w:styleId="Nmerodelinha1">
    <w:name w:val="Número de linha1"/>
    <w:rsid w:val="007E0FF8"/>
  </w:style>
  <w:style w:type="character" w:customStyle="1" w:styleId="CitaoHTML1">
    <w:name w:val="Citação HTML1"/>
    <w:rsid w:val="007E0FF8"/>
    <w:rPr>
      <w:i/>
      <w:iCs/>
    </w:rPr>
  </w:style>
  <w:style w:type="character" w:customStyle="1" w:styleId="Vnculodendice">
    <w:name w:val="Vínculo de índice"/>
    <w:rsid w:val="007E0FF8"/>
  </w:style>
  <w:style w:type="character" w:customStyle="1" w:styleId="AcrnimoHTML1">
    <w:name w:val="Acrônimo HTML1"/>
    <w:basedOn w:val="Fontepargpadro74"/>
    <w:rsid w:val="007E0FF8"/>
  </w:style>
  <w:style w:type="character" w:customStyle="1" w:styleId="ListLabel99">
    <w:name w:val="ListLabel 99"/>
    <w:rsid w:val="007E0FF8"/>
    <w:rPr>
      <w:color w:val="000000"/>
    </w:rPr>
  </w:style>
  <w:style w:type="character" w:customStyle="1" w:styleId="ListLabel100">
    <w:name w:val="ListLabel 100"/>
    <w:rsid w:val="007E0FF8"/>
    <w:rPr>
      <w:color w:val="FF0000"/>
    </w:rPr>
  </w:style>
  <w:style w:type="character" w:customStyle="1" w:styleId="ListLabel101">
    <w:name w:val="ListLabel 101"/>
    <w:rsid w:val="007E0FF8"/>
    <w:rPr>
      <w:rFonts w:cs="OpenSymbol"/>
    </w:rPr>
  </w:style>
  <w:style w:type="character" w:customStyle="1" w:styleId="ListLabel102">
    <w:name w:val="ListLabel 102"/>
    <w:rsid w:val="007E0FF8"/>
    <w:rPr>
      <w:rFonts w:cs="OpenSymbol"/>
    </w:rPr>
  </w:style>
  <w:style w:type="character" w:customStyle="1" w:styleId="ListLabel103">
    <w:name w:val="ListLabel 103"/>
    <w:rsid w:val="007E0FF8"/>
    <w:rPr>
      <w:rFonts w:cs="OpenSymbol"/>
    </w:rPr>
  </w:style>
  <w:style w:type="character" w:customStyle="1" w:styleId="ListLabel104">
    <w:name w:val="ListLabel 104"/>
    <w:rsid w:val="007E0FF8"/>
    <w:rPr>
      <w:rFonts w:cs="OpenSymbol"/>
    </w:rPr>
  </w:style>
  <w:style w:type="character" w:customStyle="1" w:styleId="ListLabel105">
    <w:name w:val="ListLabel 105"/>
    <w:rsid w:val="007E0FF8"/>
    <w:rPr>
      <w:rFonts w:cs="OpenSymbol"/>
    </w:rPr>
  </w:style>
  <w:style w:type="character" w:customStyle="1" w:styleId="ListLabel106">
    <w:name w:val="ListLabel 106"/>
    <w:rsid w:val="007E0FF8"/>
    <w:rPr>
      <w:rFonts w:cs="OpenSymbol"/>
    </w:rPr>
  </w:style>
  <w:style w:type="character" w:customStyle="1" w:styleId="ListLabel107">
    <w:name w:val="ListLabel 107"/>
    <w:rsid w:val="007E0FF8"/>
    <w:rPr>
      <w:rFonts w:cs="OpenSymbol"/>
    </w:rPr>
  </w:style>
  <w:style w:type="character" w:customStyle="1" w:styleId="ListLabel108">
    <w:name w:val="ListLabel 108"/>
    <w:rsid w:val="007E0FF8"/>
    <w:rPr>
      <w:rFonts w:cs="OpenSymbol"/>
    </w:rPr>
  </w:style>
  <w:style w:type="character" w:customStyle="1" w:styleId="ListLabel109">
    <w:name w:val="ListLabel 109"/>
    <w:rsid w:val="007E0FF8"/>
    <w:rPr>
      <w:rFonts w:cs="OpenSymbol"/>
    </w:rPr>
  </w:style>
  <w:style w:type="character" w:customStyle="1" w:styleId="ListLabel110">
    <w:name w:val="ListLabel 110"/>
    <w:rsid w:val="007E0FF8"/>
    <w:rPr>
      <w:color w:val="000000"/>
    </w:rPr>
  </w:style>
  <w:style w:type="character" w:customStyle="1" w:styleId="ListLabel111">
    <w:name w:val="ListLabel 111"/>
    <w:rsid w:val="007E0FF8"/>
    <w:rPr>
      <w:rFonts w:eastAsia="Times-Roman" w:cs="Times New Roman"/>
      <w:sz w:val="20"/>
      <w:szCs w:val="20"/>
    </w:rPr>
  </w:style>
  <w:style w:type="character" w:customStyle="1" w:styleId="ListLabel112">
    <w:name w:val="ListLabel 112"/>
    <w:rsid w:val="007E0FF8"/>
    <w:rPr>
      <w:rFonts w:eastAsia="Arial" w:cs="Times New Roman"/>
      <w:color w:val="000000"/>
      <w:kern w:val="2"/>
      <w:sz w:val="20"/>
      <w:szCs w:val="20"/>
      <w:lang w:bidi="hi-IN"/>
    </w:rPr>
  </w:style>
  <w:style w:type="character" w:customStyle="1" w:styleId="ListLabel113">
    <w:name w:val="ListLabel 113"/>
    <w:rsid w:val="007E0FF8"/>
    <w:rPr>
      <w:b/>
      <w:bCs/>
    </w:rPr>
  </w:style>
  <w:style w:type="character" w:customStyle="1" w:styleId="ListLabel114">
    <w:name w:val="ListLabel 114"/>
    <w:rsid w:val="007E0FF8"/>
    <w:rPr>
      <w:u w:val="none"/>
    </w:rPr>
  </w:style>
  <w:style w:type="character" w:customStyle="1" w:styleId="ListLabel115">
    <w:name w:val="ListLabel 115"/>
    <w:rsid w:val="007E0FF8"/>
    <w:rPr>
      <w:u w:val="none"/>
    </w:rPr>
  </w:style>
  <w:style w:type="character" w:customStyle="1" w:styleId="ListLabel116">
    <w:name w:val="ListLabel 116"/>
    <w:rsid w:val="007E0FF8"/>
    <w:rPr>
      <w:u w:val="none"/>
    </w:rPr>
  </w:style>
  <w:style w:type="character" w:customStyle="1" w:styleId="ListLabel117">
    <w:name w:val="ListLabel 117"/>
    <w:rsid w:val="007E0FF8"/>
    <w:rPr>
      <w:u w:val="none"/>
    </w:rPr>
  </w:style>
  <w:style w:type="character" w:customStyle="1" w:styleId="ListLabel118">
    <w:name w:val="ListLabel 118"/>
    <w:rsid w:val="007E0FF8"/>
    <w:rPr>
      <w:u w:val="none"/>
    </w:rPr>
  </w:style>
  <w:style w:type="character" w:customStyle="1" w:styleId="ListLabel119">
    <w:name w:val="ListLabel 119"/>
    <w:rsid w:val="007E0FF8"/>
    <w:rPr>
      <w:u w:val="none"/>
    </w:rPr>
  </w:style>
  <w:style w:type="character" w:customStyle="1" w:styleId="ListLabel120">
    <w:name w:val="ListLabel 120"/>
    <w:rsid w:val="007E0FF8"/>
    <w:rPr>
      <w:u w:val="none"/>
    </w:rPr>
  </w:style>
  <w:style w:type="character" w:customStyle="1" w:styleId="ListLabel121">
    <w:name w:val="ListLabel 121"/>
    <w:rsid w:val="007E0FF8"/>
    <w:rPr>
      <w:u w:val="none"/>
    </w:rPr>
  </w:style>
  <w:style w:type="character" w:customStyle="1" w:styleId="ListLabel122">
    <w:name w:val="ListLabel 122"/>
    <w:rsid w:val="007E0FF8"/>
    <w:rPr>
      <w:u w:val="none"/>
    </w:rPr>
  </w:style>
  <w:style w:type="character" w:customStyle="1" w:styleId="ListLabel123">
    <w:name w:val="ListLabel 123"/>
    <w:rsid w:val="007E0FF8"/>
    <w:rPr>
      <w:rFonts w:cs="Symbol"/>
    </w:rPr>
  </w:style>
  <w:style w:type="character" w:customStyle="1" w:styleId="ListLabel124">
    <w:name w:val="ListLabel 124"/>
    <w:rsid w:val="007E0FF8"/>
    <w:rPr>
      <w:rFonts w:cs="Symbol"/>
    </w:rPr>
  </w:style>
  <w:style w:type="character" w:customStyle="1" w:styleId="ListLabel125">
    <w:name w:val="ListLabel 125"/>
    <w:rsid w:val="007E0FF8"/>
    <w:rPr>
      <w:rFonts w:cs="Symbol"/>
    </w:rPr>
  </w:style>
  <w:style w:type="character" w:customStyle="1" w:styleId="ListLabel126">
    <w:name w:val="ListLabel 126"/>
    <w:rsid w:val="007E0FF8"/>
    <w:rPr>
      <w:rFonts w:cs="Symbol"/>
    </w:rPr>
  </w:style>
  <w:style w:type="character" w:customStyle="1" w:styleId="ListLabel127">
    <w:name w:val="ListLabel 127"/>
    <w:rsid w:val="007E0FF8"/>
    <w:rPr>
      <w:rFonts w:cs="Symbol"/>
    </w:rPr>
  </w:style>
  <w:style w:type="character" w:customStyle="1" w:styleId="ListLabel128">
    <w:name w:val="ListLabel 128"/>
    <w:rsid w:val="007E0FF8"/>
    <w:rPr>
      <w:rFonts w:cs="Symbol"/>
    </w:rPr>
  </w:style>
  <w:style w:type="character" w:customStyle="1" w:styleId="ListLabel129">
    <w:name w:val="ListLabel 129"/>
    <w:rsid w:val="007E0FF8"/>
    <w:rPr>
      <w:rFonts w:cs="Symbol"/>
    </w:rPr>
  </w:style>
  <w:style w:type="character" w:customStyle="1" w:styleId="ListLabel130">
    <w:name w:val="ListLabel 130"/>
    <w:rsid w:val="007E0FF8"/>
    <w:rPr>
      <w:rFonts w:cs="Symbol"/>
    </w:rPr>
  </w:style>
  <w:style w:type="character" w:customStyle="1" w:styleId="ListLabel131">
    <w:name w:val="ListLabel 131"/>
    <w:rsid w:val="007E0FF8"/>
    <w:rPr>
      <w:rFonts w:cs="Symbol"/>
    </w:rPr>
  </w:style>
  <w:style w:type="character" w:customStyle="1" w:styleId="ListLabel132">
    <w:name w:val="ListLabel 132"/>
    <w:rsid w:val="007E0FF8"/>
    <w:rPr>
      <w:rFonts w:cs="Symbol"/>
    </w:rPr>
  </w:style>
  <w:style w:type="character" w:customStyle="1" w:styleId="ListLabel133">
    <w:name w:val="ListLabel 133"/>
    <w:rsid w:val="007E0FF8"/>
    <w:rPr>
      <w:rFonts w:cs="Symbol"/>
    </w:rPr>
  </w:style>
  <w:style w:type="character" w:customStyle="1" w:styleId="ListLabel134">
    <w:name w:val="ListLabel 134"/>
    <w:rsid w:val="007E0FF8"/>
    <w:rPr>
      <w:rFonts w:cs="Symbol"/>
    </w:rPr>
  </w:style>
  <w:style w:type="character" w:customStyle="1" w:styleId="ListLabel135">
    <w:name w:val="ListLabel 135"/>
    <w:rsid w:val="007E0FF8"/>
    <w:rPr>
      <w:rFonts w:cs="Symbol"/>
    </w:rPr>
  </w:style>
  <w:style w:type="character" w:customStyle="1" w:styleId="ListLabel136">
    <w:name w:val="ListLabel 136"/>
    <w:rsid w:val="007E0FF8"/>
    <w:rPr>
      <w:rFonts w:cs="Symbol"/>
    </w:rPr>
  </w:style>
  <w:style w:type="character" w:customStyle="1" w:styleId="ListLabel137">
    <w:name w:val="ListLabel 137"/>
    <w:rsid w:val="007E0FF8"/>
    <w:rPr>
      <w:rFonts w:cs="Symbol"/>
    </w:rPr>
  </w:style>
  <w:style w:type="character" w:customStyle="1" w:styleId="ListLabel138">
    <w:name w:val="ListLabel 138"/>
    <w:rsid w:val="007E0FF8"/>
    <w:rPr>
      <w:rFonts w:cs="Symbol"/>
    </w:rPr>
  </w:style>
  <w:style w:type="character" w:customStyle="1" w:styleId="ListLabel139">
    <w:name w:val="ListLabel 139"/>
    <w:rsid w:val="007E0FF8"/>
    <w:rPr>
      <w:rFonts w:cs="Symbol"/>
    </w:rPr>
  </w:style>
  <w:style w:type="character" w:customStyle="1" w:styleId="ListLabel140">
    <w:name w:val="ListLabel 140"/>
    <w:rsid w:val="007E0FF8"/>
    <w:rPr>
      <w:rFonts w:cs="Symbol"/>
    </w:rPr>
  </w:style>
  <w:style w:type="character" w:customStyle="1" w:styleId="ListLabel141">
    <w:name w:val="ListLabel 141"/>
    <w:rsid w:val="007E0FF8"/>
    <w:rPr>
      <w:rFonts w:cs="Times New Roman"/>
    </w:rPr>
  </w:style>
  <w:style w:type="character" w:customStyle="1" w:styleId="ListLabel142">
    <w:name w:val="ListLabel 142"/>
    <w:rsid w:val="007E0FF8"/>
    <w:rPr>
      <w:rFonts w:cs="Times-Roman"/>
      <w:i/>
      <w:iCs/>
    </w:rPr>
  </w:style>
  <w:style w:type="character" w:customStyle="1" w:styleId="ListLabel143">
    <w:name w:val="ListLabel 143"/>
    <w:rsid w:val="007E0FF8"/>
    <w:rPr>
      <w:color w:val="00000A"/>
      <w:u w:val="none"/>
    </w:rPr>
  </w:style>
  <w:style w:type="character" w:customStyle="1" w:styleId="ListLabel144">
    <w:name w:val="ListLabel 144"/>
    <w:rsid w:val="007E0FF8"/>
    <w:rPr>
      <w:color w:val="00000A"/>
      <w:sz w:val="18"/>
      <w:u w:val="none"/>
    </w:rPr>
  </w:style>
  <w:style w:type="character" w:customStyle="1" w:styleId="ListLabel145">
    <w:name w:val="ListLabel 145"/>
    <w:rsid w:val="007E0FF8"/>
    <w:rPr>
      <w:color w:val="00000A"/>
      <w:u w:val="none"/>
    </w:rPr>
  </w:style>
  <w:style w:type="character" w:customStyle="1" w:styleId="ListLabel146">
    <w:name w:val="ListLabel 146"/>
    <w:rsid w:val="007E0FF8"/>
    <w:rPr>
      <w:color w:val="00000A"/>
      <w:sz w:val="18"/>
      <w:u w:val="none"/>
    </w:rPr>
  </w:style>
  <w:style w:type="character" w:customStyle="1" w:styleId="ListLabel147">
    <w:name w:val="ListLabel 147"/>
    <w:rsid w:val="007E0FF8"/>
    <w:rPr>
      <w:color w:val="00000A"/>
      <w:u w:val="none"/>
    </w:rPr>
  </w:style>
  <w:style w:type="character" w:customStyle="1" w:styleId="ListLabel148">
    <w:name w:val="ListLabel 148"/>
    <w:rsid w:val="007E0FF8"/>
    <w:rPr>
      <w:color w:val="00000A"/>
      <w:sz w:val="18"/>
      <w:u w:val="none"/>
    </w:rPr>
  </w:style>
  <w:style w:type="character" w:customStyle="1" w:styleId="ListLabel149">
    <w:name w:val="ListLabel 149"/>
    <w:rsid w:val="007E0FF8"/>
    <w:rPr>
      <w:color w:val="00000A"/>
      <w:u w:val="none"/>
    </w:rPr>
  </w:style>
  <w:style w:type="character" w:customStyle="1" w:styleId="ListLabel150">
    <w:name w:val="ListLabel 150"/>
    <w:rsid w:val="007E0FF8"/>
    <w:rPr>
      <w:color w:val="00000A"/>
      <w:sz w:val="18"/>
      <w:u w:val="none"/>
    </w:rPr>
  </w:style>
  <w:style w:type="character" w:customStyle="1" w:styleId="TextodecomentrioChar9">
    <w:name w:val="Texto de comentário Char9"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4">
    <w:name w:val="Assunto do comentário Char4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5">
    <w:name w:val="Texto de balão Char5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TextodecomentrioChar10">
    <w:name w:val="Texto de comentário Char10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tulo22a">
    <w:name w:val="Título22"/>
    <w:basedOn w:val="Normal"/>
    <w:next w:val="Corpodetexto"/>
    <w:rsid w:val="007E0FF8"/>
    <w:pPr>
      <w:keepNext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character" w:customStyle="1" w:styleId="CorpodetextoChar5">
    <w:name w:val="Corpo de texto Char5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Ttulo200">
    <w:name w:val="Título20"/>
    <w:basedOn w:val="Normal"/>
    <w:next w:val="Corpodetexto"/>
    <w:rsid w:val="007E0FF8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Ttulo21a">
    <w:name w:val="Título2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font360" w:hAnsi="Cambria" w:cs="font360"/>
      <w:color w:val="17365D"/>
      <w:spacing w:val="5"/>
      <w:kern w:val="2"/>
      <w:sz w:val="52"/>
      <w:szCs w:val="52"/>
      <w:lang w:eastAsia="zh-CN"/>
    </w:rPr>
  </w:style>
  <w:style w:type="character" w:customStyle="1" w:styleId="RodapChar6">
    <w:name w:val="Rodapé Char6"/>
    <w:rsid w:val="007E0FF8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xtodebalo63">
    <w:name w:val="Texto de balão63"/>
    <w:basedOn w:val="Normal"/>
    <w:rsid w:val="007E0FF8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customStyle="1" w:styleId="PargrafodaLista49">
    <w:name w:val="Parágrafo da Lista49"/>
    <w:basedOn w:val="Normal"/>
    <w:rsid w:val="007E0FF8"/>
    <w:pPr>
      <w:ind w:left="720"/>
      <w:contextualSpacing/>
    </w:pPr>
    <w:rPr>
      <w:rFonts w:ascii="Calibri" w:hAnsi="Calibri" w:cs="Calibri"/>
      <w:color w:val="00000A"/>
      <w:kern w:val="2"/>
      <w:lang w:eastAsia="zh-CN"/>
    </w:rPr>
  </w:style>
  <w:style w:type="paragraph" w:customStyle="1" w:styleId="Pr-formataoHTML3">
    <w:name w:val="Pré-formatação HTML3"/>
    <w:basedOn w:val="Normal"/>
    <w:rsid w:val="007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7E0FF8"/>
    <w:pPr>
      <w:suppressAutoHyphens w:val="0"/>
      <w:jc w:val="center"/>
    </w:pPr>
    <w:rPr>
      <w:rFonts w:ascii="Calibri" w:hAnsi="Calibri" w:cs="Calibri"/>
      <w:color w:val="00000A"/>
      <w:kern w:val="2"/>
      <w:lang w:eastAsia="zh-CN"/>
    </w:rPr>
  </w:style>
  <w:style w:type="paragraph" w:customStyle="1" w:styleId="Legenda62">
    <w:name w:val="Legenda62"/>
    <w:basedOn w:val="Normal"/>
    <w:next w:val="Normal"/>
    <w:rsid w:val="007E0FF8"/>
    <w:pPr>
      <w:spacing w:after="200"/>
    </w:pPr>
    <w:rPr>
      <w:rFonts w:ascii="Calibri" w:hAnsi="Calibri" w:cs="Calibri"/>
      <w:b/>
      <w:bCs/>
      <w:color w:val="4F81BD"/>
      <w:kern w:val="2"/>
      <w:sz w:val="18"/>
      <w:szCs w:val="18"/>
      <w:lang w:eastAsia="zh-CN"/>
    </w:rPr>
  </w:style>
  <w:style w:type="paragraph" w:customStyle="1" w:styleId="Corpodetexto36">
    <w:name w:val="Corpo de texto 36"/>
    <w:basedOn w:val="Normal"/>
    <w:rsid w:val="007E0FF8"/>
    <w:rPr>
      <w:rFonts w:ascii="Calibri" w:hAnsi="Calibri" w:cs="Calibri"/>
      <w:b/>
      <w:color w:val="00000A"/>
      <w:kern w:val="2"/>
      <w:lang w:eastAsia="zh-CN"/>
    </w:rPr>
  </w:style>
  <w:style w:type="paragraph" w:customStyle="1" w:styleId="Remissivo11">
    <w:name w:val="Remissivo 11"/>
    <w:basedOn w:val="Normal"/>
    <w:next w:val="Normal"/>
    <w:rsid w:val="007E0FF8"/>
    <w:pPr>
      <w:ind w:left="2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21">
    <w:name w:val="Remissivo 21"/>
    <w:basedOn w:val="Normal"/>
    <w:next w:val="Normal"/>
    <w:rsid w:val="007E0FF8"/>
    <w:pPr>
      <w:ind w:left="4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31">
    <w:name w:val="Remissivo 31"/>
    <w:basedOn w:val="Normal"/>
    <w:next w:val="Normal"/>
    <w:rsid w:val="007E0FF8"/>
    <w:pPr>
      <w:ind w:left="6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43">
    <w:name w:val="Remissivo 43"/>
    <w:basedOn w:val="Normal"/>
    <w:next w:val="Normal"/>
    <w:rsid w:val="007E0FF8"/>
    <w:pPr>
      <w:spacing w:line="276" w:lineRule="auto"/>
      <w:ind w:left="8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53">
    <w:name w:val="Remissivo 53"/>
    <w:basedOn w:val="Normal"/>
    <w:next w:val="Normal"/>
    <w:rsid w:val="007E0FF8"/>
    <w:pPr>
      <w:spacing w:line="276" w:lineRule="auto"/>
      <w:ind w:left="110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63">
    <w:name w:val="Remissivo 63"/>
    <w:basedOn w:val="Normal"/>
    <w:next w:val="Normal"/>
    <w:rsid w:val="007E0FF8"/>
    <w:pPr>
      <w:spacing w:line="276" w:lineRule="auto"/>
      <w:ind w:left="13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73">
    <w:name w:val="Remissivo 73"/>
    <w:basedOn w:val="Normal"/>
    <w:next w:val="Normal"/>
    <w:rsid w:val="007E0FF8"/>
    <w:pPr>
      <w:spacing w:line="276" w:lineRule="auto"/>
      <w:ind w:left="15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83">
    <w:name w:val="Remissivo 83"/>
    <w:basedOn w:val="Normal"/>
    <w:next w:val="Normal"/>
    <w:rsid w:val="007E0FF8"/>
    <w:pPr>
      <w:spacing w:line="276" w:lineRule="auto"/>
      <w:ind w:left="17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93">
    <w:name w:val="Remissivo 93"/>
    <w:basedOn w:val="Normal"/>
    <w:next w:val="Normal"/>
    <w:rsid w:val="007E0FF8"/>
    <w:pPr>
      <w:spacing w:line="276" w:lineRule="auto"/>
      <w:ind w:left="19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character" w:customStyle="1" w:styleId="TextodenotaderodapChar4">
    <w:name w:val="Texto de nota de rodapé Char4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extodecomentrio32">
    <w:name w:val="Texto de comentário32"/>
    <w:basedOn w:val="Normal"/>
    <w:rsid w:val="007E0FF8"/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Ttulodendiceremissivo1">
    <w:name w:val="Título de índice remissivo1"/>
    <w:basedOn w:val="Normal"/>
    <w:rsid w:val="007E0FF8"/>
    <w:pPr>
      <w:spacing w:before="120" w:after="120"/>
    </w:pPr>
    <w:rPr>
      <w:rFonts w:ascii="Calibri" w:hAnsi="Calibri" w:cs="Calibri"/>
      <w:b/>
      <w:bCs/>
      <w:i/>
      <w:iCs/>
      <w:color w:val="00000A"/>
      <w:kern w:val="2"/>
      <w:sz w:val="20"/>
      <w:szCs w:val="20"/>
      <w:lang w:eastAsia="zh-CN"/>
    </w:rPr>
  </w:style>
  <w:style w:type="character" w:customStyle="1" w:styleId="SubttuloChar3">
    <w:name w:val="Subtítulo Char3"/>
    <w:rsid w:val="007E0FF8"/>
    <w:rPr>
      <w:rFonts w:ascii="Cambria" w:eastAsia="font360" w:hAnsi="Cambria" w:cs="font360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RecuodecorpodetextoChar4">
    <w:name w:val="Recuo de corpo de texto Char4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Recuodecorpodetexto24">
    <w:name w:val="Recuo de corpo de texto 24"/>
    <w:basedOn w:val="Normal"/>
    <w:rsid w:val="007E0FF8"/>
    <w:pPr>
      <w:spacing w:line="276" w:lineRule="auto"/>
      <w:ind w:left="14" w:hanging="14"/>
      <w:jc w:val="both"/>
    </w:pPr>
    <w:rPr>
      <w:rFonts w:ascii="Calibri" w:hAnsi="Calibri" w:cs="Calibri"/>
      <w:color w:val="00000A"/>
      <w:kern w:val="2"/>
      <w:szCs w:val="24"/>
      <w:lang w:eastAsia="zh-CN"/>
    </w:rPr>
  </w:style>
  <w:style w:type="paragraph" w:customStyle="1" w:styleId="Recuodecorpodetexto34">
    <w:name w:val="Recuo de corpo de texto 34"/>
    <w:basedOn w:val="Normal"/>
    <w:rsid w:val="007E0FF8"/>
    <w:pPr>
      <w:widowControl w:val="0"/>
      <w:ind w:left="142"/>
      <w:jc w:val="both"/>
    </w:pPr>
    <w:rPr>
      <w:rFonts w:ascii="Calibri" w:eastAsia="SimSun" w:hAnsi="Calibri" w:cs="Calibri"/>
      <w:b/>
      <w:bCs/>
      <w:color w:val="00000A"/>
      <w:kern w:val="2"/>
      <w:szCs w:val="24"/>
      <w:lang w:eastAsia="zh-CN" w:bidi="hi-IN"/>
    </w:rPr>
  </w:style>
  <w:style w:type="paragraph" w:customStyle="1" w:styleId="Textoembloco3">
    <w:name w:val="Texto em bloco3"/>
    <w:basedOn w:val="Normal"/>
    <w:rsid w:val="007E0FF8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color w:val="00000A"/>
      <w:kern w:val="2"/>
      <w:sz w:val="20"/>
      <w:szCs w:val="20"/>
      <w:lang w:eastAsia="zh-CN"/>
    </w:rPr>
  </w:style>
  <w:style w:type="paragraph" w:customStyle="1" w:styleId="SemEspaamento1">
    <w:name w:val="Sem Espaçamento1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paragraph" w:customStyle="1" w:styleId="Reviso24">
    <w:name w:val="Revisão24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character" w:customStyle="1" w:styleId="CabealhoChar6">
    <w:name w:val="Cabeçalho Char6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untodocomentrio28">
    <w:name w:val="Assunto do comentário28"/>
    <w:basedOn w:val="Textodecomentrio32"/>
    <w:rsid w:val="007E0FF8"/>
    <w:rPr>
      <w:b/>
      <w:bCs/>
    </w:rPr>
  </w:style>
  <w:style w:type="paragraph" w:customStyle="1" w:styleId="TextosemFormatao1">
    <w:name w:val="Texto sem Formatação1"/>
    <w:basedOn w:val="Normal"/>
    <w:rsid w:val="007E0FF8"/>
    <w:pPr>
      <w:suppressAutoHyphens w:val="0"/>
    </w:pPr>
    <w:rPr>
      <w:rFonts w:ascii="Consolas" w:hAnsi="Consolas" w:cs="Consolas"/>
      <w:color w:val="00000A"/>
      <w:kern w:val="2"/>
      <w:sz w:val="21"/>
      <w:szCs w:val="21"/>
      <w:lang w:eastAsia="zh-CN"/>
    </w:rPr>
  </w:style>
  <w:style w:type="paragraph" w:customStyle="1" w:styleId="WW-Corpodotexto11">
    <w:name w:val="WW-Corpo do texto11"/>
    <w:basedOn w:val="Standard"/>
    <w:rsid w:val="007E0FF8"/>
    <w:pPr>
      <w:widowControl/>
      <w:spacing w:after="12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 w:bidi="ar-SA"/>
    </w:rPr>
  </w:style>
  <w:style w:type="paragraph" w:customStyle="1" w:styleId="Destinatrio1">
    <w:name w:val="Destinatário1"/>
    <w:basedOn w:val="Normal"/>
    <w:rsid w:val="007E0FF8"/>
    <w:pPr>
      <w:widowControl w:val="0"/>
      <w:suppressLineNumbers/>
      <w:spacing w:after="60"/>
    </w:pPr>
    <w:rPr>
      <w:rFonts w:ascii="Liberation Serif" w:eastAsia="Arial Unicode MS" w:hAnsi="Liberation Serif" w:cs="Arial Unicode MS"/>
      <w:color w:val="00000A"/>
      <w:kern w:val="2"/>
      <w:szCs w:val="24"/>
      <w:lang w:eastAsia="zh-CN" w:bidi="hi-IN"/>
    </w:rPr>
  </w:style>
  <w:style w:type="paragraph" w:customStyle="1" w:styleId="Partesuperior-zdoformulrio1">
    <w:name w:val="Parte superior-z do formulário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Parteinferiordoformulrio1">
    <w:name w:val="Parte inferior do formulário1"/>
    <w:basedOn w:val="Normal"/>
    <w:next w:val="Normal"/>
    <w:rsid w:val="007E0FF8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Ttulodondicedetabelas">
    <w:name w:val="Título do índice de tabelas"/>
    <w:basedOn w:val="Ttulo200"/>
    <w:rsid w:val="007E0FF8"/>
    <w:rPr>
      <w:rFonts w:eastAsia="Andale Sans UI" w:cs="Tahoma"/>
      <w:lang w:val="en-US" w:bidi="en-US"/>
    </w:rPr>
  </w:style>
  <w:style w:type="paragraph" w:customStyle="1" w:styleId="ndicedetabelas1">
    <w:name w:val="Índice de tabelas 1"/>
    <w:basedOn w:val="ndice"/>
    <w:rsid w:val="007E0FF8"/>
    <w:pPr>
      <w:widowControl w:val="0"/>
      <w:textAlignment w:val="baseline"/>
    </w:pPr>
    <w:rPr>
      <w:rFonts w:ascii="Calibri" w:eastAsia="Andale Sans UI" w:hAnsi="Calibri" w:cs="font360"/>
      <w:color w:val="00000A"/>
      <w:kern w:val="2"/>
      <w:sz w:val="20"/>
      <w:lang w:val="en-US" w:bidi="en-US"/>
    </w:rPr>
  </w:style>
  <w:style w:type="paragraph" w:customStyle="1" w:styleId="Tabela">
    <w:name w:val="Tabela"/>
    <w:basedOn w:val="Legenda62"/>
    <w:rsid w:val="007E0FF8"/>
    <w:pPr>
      <w:widowControl w:val="0"/>
      <w:suppressLineNumbers/>
      <w:spacing w:before="120" w:after="120"/>
      <w:textAlignment w:val="baseline"/>
    </w:pPr>
    <w:rPr>
      <w:rFonts w:eastAsia="Andale Sans UI" w:cs="Tahoma"/>
      <w:b w:val="0"/>
      <w:bCs w:val="0"/>
      <w:i/>
      <w:iCs/>
      <w:color w:val="00000A"/>
      <w:sz w:val="24"/>
      <w:szCs w:val="24"/>
      <w:lang w:val="en-US" w:bidi="en-US"/>
    </w:rPr>
  </w:style>
  <w:style w:type="paragraph" w:customStyle="1" w:styleId="ndicedeilustraes1">
    <w:name w:val="Índice de ilustrações1"/>
    <w:basedOn w:val="Normal"/>
    <w:next w:val="Normal"/>
    <w:rsid w:val="007E0FF8"/>
    <w:rPr>
      <w:rFonts w:ascii="Calibri" w:hAnsi="Calibri" w:cs="Calibri"/>
      <w:color w:val="00000A"/>
      <w:kern w:val="2"/>
      <w:lang w:eastAsia="zh-CN"/>
    </w:rPr>
  </w:style>
  <w:style w:type="character" w:customStyle="1" w:styleId="AssinaturaChar2">
    <w:name w:val="Assinatura Char2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inaturadeEmail1">
    <w:name w:val="Assinatura de Email1"/>
    <w:basedOn w:val="Standard"/>
    <w:rsid w:val="007E0FF8"/>
    <w:pPr>
      <w:widowControl/>
      <w:textAlignment w:val="baseline"/>
    </w:pPr>
    <w:rPr>
      <w:rFonts w:ascii="Calibri" w:eastAsia="Calibri" w:hAnsi="Calibri" w:cs="Calibri"/>
      <w:color w:val="00000A"/>
      <w:szCs w:val="22"/>
      <w:lang w:eastAsia="zh-CN" w:bidi="ar-SA"/>
    </w:rPr>
  </w:style>
  <w:style w:type="character" w:customStyle="1" w:styleId="TextodecomentrioChar11">
    <w:name w:val="Texto de comentário Char11"/>
    <w:uiPriority w:val="99"/>
    <w:semiHidden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5">
    <w:name w:val="Assunto do comentário Char5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6">
    <w:name w:val="Texto de balão Char6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Fontepargpadro75">
    <w:name w:val="Fonte parág. padrão75"/>
    <w:rsid w:val="00E00ADD"/>
  </w:style>
  <w:style w:type="character" w:customStyle="1" w:styleId="CharChar2d">
    <w:name w:val="Char Char2"/>
    <w:qFormat/>
    <w:rsid w:val="00E00ADD"/>
    <w:rPr>
      <w:sz w:val="24"/>
      <w:szCs w:val="24"/>
      <w:lang w:val="en-US"/>
    </w:rPr>
  </w:style>
  <w:style w:type="character" w:customStyle="1" w:styleId="CharChar1d">
    <w:name w:val="Char Char1"/>
    <w:qFormat/>
    <w:rsid w:val="00E00ADD"/>
    <w:rPr>
      <w:sz w:val="24"/>
      <w:szCs w:val="24"/>
      <w:lang w:val="en-US"/>
    </w:rPr>
  </w:style>
  <w:style w:type="character" w:customStyle="1" w:styleId="CharCharc">
    <w:name w:val="Char Char"/>
    <w:qFormat/>
    <w:rsid w:val="00E00ADD"/>
    <w:rPr>
      <w:rFonts w:ascii="Tahoma" w:hAnsi="Tahoma" w:cs="Tahoma"/>
      <w:sz w:val="16"/>
      <w:szCs w:val="16"/>
      <w:lang w:val="en-US"/>
    </w:rPr>
  </w:style>
  <w:style w:type="character" w:customStyle="1" w:styleId="Refdenotaderodap57">
    <w:name w:val="Ref. de nota de rodapé57"/>
    <w:rsid w:val="00E00ADD"/>
    <w:rPr>
      <w:vertAlign w:val="superscript"/>
    </w:rPr>
  </w:style>
  <w:style w:type="character" w:customStyle="1" w:styleId="Refdecomentrio33">
    <w:name w:val="Ref. de comentário33"/>
    <w:rsid w:val="00E00ADD"/>
    <w:rPr>
      <w:sz w:val="16"/>
      <w:szCs w:val="16"/>
    </w:rPr>
  </w:style>
  <w:style w:type="paragraph" w:customStyle="1" w:styleId="Legenda63">
    <w:name w:val="Legenda63"/>
    <w:basedOn w:val="Standard"/>
    <w:rsid w:val="00E00ADD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0">
    <w:name w:val="Parágrafo da Lista50"/>
    <w:basedOn w:val="Normal"/>
    <w:rsid w:val="00E00ADD"/>
    <w:pPr>
      <w:textAlignment w:val="baseline"/>
    </w:pPr>
    <w:rPr>
      <w:kern w:val="2"/>
      <w:lang w:eastAsia="zh-CN"/>
    </w:rPr>
  </w:style>
  <w:style w:type="paragraph" w:customStyle="1" w:styleId="Ttulo154">
    <w:name w:val="Título 154"/>
    <w:basedOn w:val="Ttulo90"/>
    <w:next w:val="Textbody"/>
    <w:rsid w:val="00E00ADD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4">
    <w:name w:val="Título 264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0">
    <w:name w:val="Título 330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0">
    <w:name w:val="Cabeçalho31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9">
    <w:name w:val="Rodapé29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4">
    <w:name w:val="Texto de balão64"/>
    <w:basedOn w:val="Normal"/>
    <w:rsid w:val="00E00ADD"/>
    <w:rPr>
      <w:rFonts w:ascii="Tahoma" w:hAnsi="Tahoma" w:cs="Tahoma"/>
      <w:sz w:val="16"/>
      <w:szCs w:val="16"/>
      <w:lang w:eastAsia="zh-CN"/>
    </w:rPr>
  </w:style>
  <w:style w:type="paragraph" w:customStyle="1" w:styleId="Textodecomentrio33">
    <w:name w:val="Texto de comentário33"/>
    <w:basedOn w:val="Normal"/>
    <w:rsid w:val="00E00ADD"/>
    <w:pPr>
      <w:spacing w:line="100" w:lineRule="atLeast"/>
    </w:pPr>
    <w:rPr>
      <w:rFonts w:eastAsia="WenQuanYi Micro Hei" w:cs="font361"/>
      <w:kern w:val="2"/>
      <w:sz w:val="20"/>
      <w:szCs w:val="20"/>
      <w:lang w:eastAsia="zh-CN"/>
    </w:rPr>
  </w:style>
  <w:style w:type="paragraph" w:customStyle="1" w:styleId="Assuntodocomentrio29">
    <w:name w:val="Assunto do comentário29"/>
    <w:basedOn w:val="Textodecomentrio33"/>
    <w:rsid w:val="00E00ADD"/>
    <w:rPr>
      <w:b/>
      <w:bCs/>
    </w:rPr>
  </w:style>
  <w:style w:type="character" w:customStyle="1" w:styleId="CharChar259">
    <w:name w:val="Char Char259"/>
    <w:rsid w:val="004314CD"/>
    <w:rPr>
      <w:sz w:val="24"/>
      <w:szCs w:val="24"/>
      <w:lang w:val="en-US"/>
    </w:rPr>
  </w:style>
  <w:style w:type="character" w:customStyle="1" w:styleId="CharChar160">
    <w:name w:val="Char Char160"/>
    <w:rsid w:val="004314CD"/>
    <w:rPr>
      <w:sz w:val="24"/>
      <w:szCs w:val="24"/>
      <w:lang w:val="en-US"/>
    </w:rPr>
  </w:style>
  <w:style w:type="character" w:customStyle="1" w:styleId="CharChar79">
    <w:name w:val="Char Char79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8">
    <w:name w:val="Char Char258"/>
    <w:rsid w:val="004314CD"/>
    <w:rPr>
      <w:sz w:val="24"/>
      <w:szCs w:val="24"/>
      <w:lang w:val="en-US"/>
    </w:rPr>
  </w:style>
  <w:style w:type="character" w:customStyle="1" w:styleId="CharChar159">
    <w:name w:val="Char Char159"/>
    <w:rsid w:val="004314CD"/>
    <w:rPr>
      <w:sz w:val="24"/>
      <w:szCs w:val="24"/>
      <w:lang w:val="en-US"/>
    </w:rPr>
  </w:style>
  <w:style w:type="character" w:customStyle="1" w:styleId="CharChar78">
    <w:name w:val="Char Char78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7">
    <w:name w:val="Char Char257"/>
    <w:rsid w:val="004314CD"/>
    <w:rPr>
      <w:sz w:val="24"/>
      <w:szCs w:val="24"/>
      <w:lang w:val="en-US"/>
    </w:rPr>
  </w:style>
  <w:style w:type="character" w:customStyle="1" w:styleId="CharChar158">
    <w:name w:val="Char Char158"/>
    <w:rsid w:val="004314CD"/>
    <w:rPr>
      <w:sz w:val="24"/>
      <w:szCs w:val="24"/>
      <w:lang w:val="en-US"/>
    </w:rPr>
  </w:style>
  <w:style w:type="character" w:customStyle="1" w:styleId="CharChar77">
    <w:name w:val="Char Char77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6">
    <w:name w:val="Char Char256"/>
    <w:rsid w:val="004314CD"/>
    <w:rPr>
      <w:sz w:val="24"/>
      <w:szCs w:val="24"/>
      <w:lang w:val="en-US"/>
    </w:rPr>
  </w:style>
  <w:style w:type="character" w:customStyle="1" w:styleId="CharChar157">
    <w:name w:val="Char Char157"/>
    <w:rsid w:val="004314CD"/>
    <w:rPr>
      <w:sz w:val="24"/>
      <w:szCs w:val="24"/>
      <w:lang w:val="en-US"/>
    </w:rPr>
  </w:style>
  <w:style w:type="character" w:customStyle="1" w:styleId="CharChar76">
    <w:name w:val="Char Char76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63">
    <w:name w:val="Char Char263"/>
    <w:rsid w:val="000701FE"/>
    <w:rPr>
      <w:sz w:val="24"/>
      <w:szCs w:val="24"/>
      <w:lang w:val="en-US"/>
    </w:rPr>
  </w:style>
  <w:style w:type="character" w:customStyle="1" w:styleId="CharChar164">
    <w:name w:val="Char Char164"/>
    <w:rsid w:val="000701FE"/>
    <w:rPr>
      <w:sz w:val="24"/>
      <w:szCs w:val="24"/>
      <w:lang w:val="en-US"/>
    </w:rPr>
  </w:style>
  <w:style w:type="character" w:customStyle="1" w:styleId="CharChar83">
    <w:name w:val="Char Char83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2">
    <w:name w:val="Char Char262"/>
    <w:rsid w:val="000701FE"/>
    <w:rPr>
      <w:sz w:val="24"/>
      <w:szCs w:val="24"/>
      <w:lang w:val="en-US"/>
    </w:rPr>
  </w:style>
  <w:style w:type="character" w:customStyle="1" w:styleId="CharChar163">
    <w:name w:val="Char Char163"/>
    <w:rsid w:val="000701FE"/>
    <w:rPr>
      <w:sz w:val="24"/>
      <w:szCs w:val="24"/>
      <w:lang w:val="en-US"/>
    </w:rPr>
  </w:style>
  <w:style w:type="character" w:customStyle="1" w:styleId="CharChar82">
    <w:name w:val="Char Char82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1">
    <w:name w:val="Char Char261"/>
    <w:rsid w:val="000701FE"/>
    <w:rPr>
      <w:sz w:val="24"/>
      <w:szCs w:val="24"/>
      <w:lang w:val="en-US"/>
    </w:rPr>
  </w:style>
  <w:style w:type="character" w:customStyle="1" w:styleId="CharChar162">
    <w:name w:val="Char Char162"/>
    <w:rsid w:val="000701FE"/>
    <w:rPr>
      <w:sz w:val="24"/>
      <w:szCs w:val="24"/>
      <w:lang w:val="en-US"/>
    </w:rPr>
  </w:style>
  <w:style w:type="character" w:customStyle="1" w:styleId="CharChar81">
    <w:name w:val="Char Char81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0">
    <w:name w:val="Char Char260"/>
    <w:qFormat/>
    <w:rsid w:val="000701FE"/>
    <w:rPr>
      <w:sz w:val="24"/>
      <w:szCs w:val="24"/>
      <w:lang w:val="en-US"/>
    </w:rPr>
  </w:style>
  <w:style w:type="character" w:customStyle="1" w:styleId="CharChar161">
    <w:name w:val="Char Char161"/>
    <w:qFormat/>
    <w:rsid w:val="000701FE"/>
    <w:rPr>
      <w:sz w:val="24"/>
      <w:szCs w:val="24"/>
      <w:lang w:val="en-US"/>
    </w:rPr>
  </w:style>
  <w:style w:type="character" w:customStyle="1" w:styleId="CharChar80">
    <w:name w:val="Char Char80"/>
    <w:qFormat/>
    <w:rsid w:val="000701FE"/>
    <w:rPr>
      <w:rFonts w:ascii="Tahoma" w:hAnsi="Tahoma" w:cs="Tahoma"/>
      <w:sz w:val="16"/>
      <w:szCs w:val="16"/>
      <w:lang w:val="en-US"/>
    </w:rPr>
  </w:style>
  <w:style w:type="paragraph" w:customStyle="1" w:styleId="WW-Heading2">
    <w:name w:val="WW-Heading 2"/>
    <w:basedOn w:val="Standard"/>
    <w:next w:val="Standard"/>
    <w:rsid w:val="00397990"/>
    <w:pPr>
      <w:keepNext/>
      <w:widowControl/>
      <w:tabs>
        <w:tab w:val="left" w:pos="4980"/>
      </w:tabs>
      <w:autoSpaceDN w:val="0"/>
      <w:spacing w:after="200" w:line="100" w:lineRule="atLeast"/>
      <w:jc w:val="center"/>
      <w:textAlignment w:val="baseline"/>
    </w:pPr>
    <w:rPr>
      <w:rFonts w:ascii="Arial" w:eastAsia="Calibri" w:hAnsi="Arial" w:cs="Arial"/>
      <w:b/>
      <w:kern w:val="3"/>
      <w:sz w:val="22"/>
      <w:szCs w:val="22"/>
      <w:lang w:eastAsia="zh-CN" w:bidi="ar-SA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eading3useruser">
    <w:name w:val="Heading 3 (user) (user)"/>
    <w:basedOn w:val="Standarduseruser"/>
    <w:next w:val="Standarduseruser"/>
    <w:rsid w:val="00397990"/>
    <w:pPr>
      <w:keepNext/>
      <w:widowControl/>
      <w:autoSpaceDN w:val="0"/>
      <w:spacing w:line="100" w:lineRule="atLeast"/>
      <w:jc w:val="center"/>
      <w:textAlignment w:val="baseline"/>
    </w:pPr>
    <w:rPr>
      <w:rFonts w:eastAsia="Times New Roman" w:cs="Times New Roman"/>
      <w:b/>
      <w:kern w:val="3"/>
      <w:sz w:val="36"/>
      <w:lang w:bidi="ar-SA"/>
    </w:rPr>
  </w:style>
  <w:style w:type="paragraph" w:customStyle="1" w:styleId="Headeruseruser">
    <w:name w:val="Head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ooteruseruser">
    <w:name w:val="Foot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ramecontentsuseruser">
    <w:name w:val="Frame contents (user) (user)"/>
    <w:basedOn w:val="Textbodyuseruser"/>
    <w:rsid w:val="00397990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character" w:customStyle="1" w:styleId="WW-StrongEmphasis">
    <w:name w:val="WW-Strong Emphasis"/>
    <w:rsid w:val="00397990"/>
    <w:rPr>
      <w:b/>
      <w:bCs/>
    </w:rPr>
  </w:style>
  <w:style w:type="character" w:customStyle="1" w:styleId="WW-VisitedInternetLink">
    <w:name w:val="WW-Visited Internet Link"/>
    <w:rsid w:val="00397990"/>
    <w:rPr>
      <w:color w:val="800080"/>
      <w:u w:val="single"/>
    </w:rPr>
  </w:style>
  <w:style w:type="numbering" w:customStyle="1" w:styleId="WW8Num20">
    <w:name w:val="WW8Num20"/>
    <w:basedOn w:val="Semlista"/>
    <w:rsid w:val="00397990"/>
    <w:pPr>
      <w:numPr>
        <w:numId w:val="146"/>
      </w:numPr>
    </w:pPr>
  </w:style>
  <w:style w:type="numbering" w:customStyle="1" w:styleId="WW8Num30">
    <w:name w:val="WW8Num30"/>
    <w:basedOn w:val="Semlista"/>
    <w:rsid w:val="00397990"/>
    <w:pPr>
      <w:numPr>
        <w:numId w:val="147"/>
      </w:numPr>
    </w:pPr>
  </w:style>
  <w:style w:type="paragraph" w:customStyle="1" w:styleId="Footnoteuser">
    <w:name w:val="Footnote (user)"/>
    <w:basedOn w:val="Standarduser"/>
    <w:rsid w:val="00CC327B"/>
    <w:pPr>
      <w:widowControl/>
      <w:autoSpaceDN w:val="0"/>
    </w:pPr>
    <w:rPr>
      <w:rFonts w:eastAsia="Calibri" w:cs="Times New Roman"/>
      <w:kern w:val="3"/>
      <w:sz w:val="20"/>
      <w:szCs w:val="20"/>
      <w:lang w:bidi="ar-SA"/>
    </w:rPr>
  </w:style>
  <w:style w:type="numbering" w:customStyle="1" w:styleId="Semlista5">
    <w:name w:val="Sem lista5"/>
    <w:basedOn w:val="Semlista"/>
    <w:rsid w:val="00CC327B"/>
    <w:pPr>
      <w:numPr>
        <w:numId w:val="148"/>
      </w:numPr>
    </w:pPr>
  </w:style>
  <w:style w:type="numbering" w:customStyle="1" w:styleId="1111112">
    <w:name w:val="1 / 1.1 / 1.1.12"/>
    <w:basedOn w:val="Semlista"/>
    <w:rsid w:val="00CC327B"/>
    <w:pPr>
      <w:numPr>
        <w:numId w:val="149"/>
      </w:numPr>
    </w:pPr>
  </w:style>
  <w:style w:type="numbering" w:customStyle="1" w:styleId="1ai2">
    <w:name w:val="1 / a / i2"/>
    <w:basedOn w:val="Semlista"/>
    <w:rsid w:val="00CC327B"/>
    <w:pPr>
      <w:numPr>
        <w:numId w:val="150"/>
      </w:numPr>
    </w:pPr>
  </w:style>
  <w:style w:type="numbering" w:customStyle="1" w:styleId="Artigoseo2">
    <w:name w:val="Artigo / seção2"/>
    <w:basedOn w:val="Semlista"/>
    <w:rsid w:val="00CC327B"/>
    <w:pPr>
      <w:numPr>
        <w:numId w:val="151"/>
      </w:numPr>
    </w:pPr>
  </w:style>
  <w:style w:type="numbering" w:customStyle="1" w:styleId="WWNum58">
    <w:name w:val="WWNum58"/>
    <w:basedOn w:val="Semlista"/>
    <w:rsid w:val="00CC327B"/>
    <w:pPr>
      <w:numPr>
        <w:numId w:val="152"/>
      </w:numPr>
    </w:pPr>
  </w:style>
  <w:style w:type="numbering" w:customStyle="1" w:styleId="WWNum59">
    <w:name w:val="WWNum59"/>
    <w:basedOn w:val="Semlista"/>
    <w:rsid w:val="00CC327B"/>
    <w:pPr>
      <w:numPr>
        <w:numId w:val="153"/>
      </w:numPr>
    </w:pPr>
  </w:style>
  <w:style w:type="numbering" w:customStyle="1" w:styleId="WWNum60">
    <w:name w:val="WWNum60"/>
    <w:basedOn w:val="Semlista"/>
    <w:rsid w:val="00CC327B"/>
    <w:pPr>
      <w:numPr>
        <w:numId w:val="154"/>
      </w:numPr>
    </w:pPr>
  </w:style>
  <w:style w:type="numbering" w:customStyle="1" w:styleId="WWNum61">
    <w:name w:val="WWNum61"/>
    <w:basedOn w:val="Semlista"/>
    <w:rsid w:val="00CC327B"/>
    <w:pPr>
      <w:numPr>
        <w:numId w:val="155"/>
      </w:numPr>
    </w:pPr>
  </w:style>
  <w:style w:type="character" w:customStyle="1" w:styleId="EndnoteSymboluser">
    <w:name w:val="Endnote Symbol (user)"/>
    <w:rsid w:val="00E0379C"/>
    <w:rPr>
      <w:position w:val="0"/>
      <w:vertAlign w:val="superscript"/>
    </w:rPr>
  </w:style>
  <w:style w:type="numbering" w:customStyle="1" w:styleId="Semlista6">
    <w:name w:val="Sem lista6"/>
    <w:basedOn w:val="Semlista"/>
    <w:rsid w:val="00E0379C"/>
    <w:pPr>
      <w:numPr>
        <w:numId w:val="156"/>
      </w:numPr>
    </w:pPr>
  </w:style>
  <w:style w:type="numbering" w:customStyle="1" w:styleId="1111113">
    <w:name w:val="1 / 1.1 / 1.1.13"/>
    <w:basedOn w:val="Semlista"/>
    <w:rsid w:val="00E0379C"/>
    <w:pPr>
      <w:numPr>
        <w:numId w:val="157"/>
      </w:numPr>
    </w:pPr>
  </w:style>
  <w:style w:type="numbering" w:customStyle="1" w:styleId="1ai3">
    <w:name w:val="1 / a / i3"/>
    <w:basedOn w:val="Semlista"/>
    <w:rsid w:val="00E0379C"/>
    <w:pPr>
      <w:numPr>
        <w:numId w:val="158"/>
      </w:numPr>
    </w:pPr>
  </w:style>
  <w:style w:type="numbering" w:customStyle="1" w:styleId="Artigoseo3">
    <w:name w:val="Artigo / seção3"/>
    <w:basedOn w:val="Semlista"/>
    <w:rsid w:val="00E0379C"/>
    <w:pPr>
      <w:numPr>
        <w:numId w:val="159"/>
      </w:numPr>
    </w:pPr>
  </w:style>
  <w:style w:type="character" w:customStyle="1" w:styleId="Fontepargpadro76">
    <w:name w:val="Fonte parág. padrão76"/>
    <w:rsid w:val="00310381"/>
  </w:style>
  <w:style w:type="character" w:customStyle="1" w:styleId="CharChar2e">
    <w:name w:val="Char Char2"/>
    <w:basedOn w:val="Fontepargpadro1"/>
    <w:rsid w:val="00310381"/>
    <w:rPr>
      <w:sz w:val="24"/>
      <w:szCs w:val="24"/>
      <w:lang w:val="en-US"/>
    </w:rPr>
  </w:style>
  <w:style w:type="character" w:customStyle="1" w:styleId="CharChar1e">
    <w:name w:val="Char Char1"/>
    <w:basedOn w:val="Fontepargpadro1"/>
    <w:rsid w:val="00310381"/>
    <w:rPr>
      <w:sz w:val="24"/>
      <w:szCs w:val="24"/>
      <w:lang w:val="en-US"/>
    </w:rPr>
  </w:style>
  <w:style w:type="character" w:customStyle="1" w:styleId="CharChard">
    <w:name w:val="Char Char"/>
    <w:rsid w:val="00310381"/>
    <w:rPr>
      <w:rFonts w:ascii="Tahoma" w:hAnsi="Tahoma" w:cs="Tahoma"/>
      <w:sz w:val="16"/>
      <w:szCs w:val="16"/>
      <w:lang w:val="en-US"/>
    </w:rPr>
  </w:style>
  <w:style w:type="character" w:customStyle="1" w:styleId="Refdenotaderodap58">
    <w:name w:val="Ref. de nota de rodapé58"/>
    <w:rsid w:val="00310381"/>
    <w:rPr>
      <w:vertAlign w:val="superscript"/>
    </w:rPr>
  </w:style>
  <w:style w:type="character" w:customStyle="1" w:styleId="Refdecomentrio34">
    <w:name w:val="Ref. de comentário34"/>
    <w:rsid w:val="00310381"/>
    <w:rPr>
      <w:sz w:val="16"/>
      <w:szCs w:val="16"/>
    </w:rPr>
  </w:style>
  <w:style w:type="paragraph" w:customStyle="1" w:styleId="Legenda64">
    <w:name w:val="Legenda64"/>
    <w:basedOn w:val="Standard"/>
    <w:rsid w:val="00310381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1">
    <w:name w:val="Parágrafo da Lista51"/>
    <w:basedOn w:val="Normal"/>
    <w:rsid w:val="00310381"/>
    <w:pPr>
      <w:textAlignment w:val="baseline"/>
    </w:pPr>
    <w:rPr>
      <w:kern w:val="2"/>
      <w:lang w:eastAsia="zh-CN"/>
    </w:rPr>
  </w:style>
  <w:style w:type="paragraph" w:customStyle="1" w:styleId="Ttulo155">
    <w:name w:val="Título 155"/>
    <w:basedOn w:val="Ttulo90"/>
    <w:next w:val="Textbody"/>
    <w:rsid w:val="00310381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5">
    <w:name w:val="Título 265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1">
    <w:name w:val="Título 331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2">
    <w:name w:val="Cabeçalho32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30">
    <w:name w:val="Rodapé30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5">
    <w:name w:val="Texto de balão65"/>
    <w:basedOn w:val="Normal"/>
    <w:rsid w:val="00310381"/>
    <w:rPr>
      <w:rFonts w:ascii="Tahoma" w:hAnsi="Tahoma" w:cs="Tahoma"/>
      <w:sz w:val="16"/>
      <w:szCs w:val="16"/>
      <w:lang w:eastAsia="zh-CN"/>
    </w:rPr>
  </w:style>
  <w:style w:type="paragraph" w:customStyle="1" w:styleId="Textodecomentrio34">
    <w:name w:val="Texto de comentário34"/>
    <w:basedOn w:val="Normal"/>
    <w:rsid w:val="00310381"/>
    <w:pPr>
      <w:spacing w:line="100" w:lineRule="atLeast"/>
    </w:pPr>
    <w:rPr>
      <w:rFonts w:eastAsia="WenQuanYi Micro Hei" w:cs="font362"/>
      <w:kern w:val="2"/>
      <w:sz w:val="20"/>
      <w:szCs w:val="20"/>
      <w:lang w:eastAsia="zh-CN"/>
    </w:rPr>
  </w:style>
  <w:style w:type="paragraph" w:customStyle="1" w:styleId="Assuntodocomentrio30">
    <w:name w:val="Assunto do comentário30"/>
    <w:basedOn w:val="Textodecomentrio34"/>
    <w:rsid w:val="00310381"/>
    <w:rPr>
      <w:b/>
      <w:bCs/>
    </w:rPr>
  </w:style>
  <w:style w:type="character" w:customStyle="1" w:styleId="Fontepargpadro77">
    <w:name w:val="Fonte parág. padrão77"/>
    <w:rsid w:val="00686FFB"/>
  </w:style>
  <w:style w:type="character" w:customStyle="1" w:styleId="CharChar2f">
    <w:name w:val="Char Char2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f">
    <w:name w:val="Char Char1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e">
    <w:name w:val="Char Char"/>
    <w:qFormat/>
    <w:rsid w:val="00686FFB"/>
    <w:rPr>
      <w:rFonts w:ascii="Tahoma" w:hAnsi="Tahoma" w:cs="Tahoma"/>
      <w:sz w:val="16"/>
      <w:szCs w:val="16"/>
      <w:lang w:val="en-US"/>
    </w:rPr>
  </w:style>
  <w:style w:type="character" w:customStyle="1" w:styleId="Refdenotaderodap59">
    <w:name w:val="Ref. de nota de rodapé59"/>
    <w:rsid w:val="00686FFB"/>
    <w:rPr>
      <w:vertAlign w:val="superscript"/>
    </w:rPr>
  </w:style>
  <w:style w:type="character" w:customStyle="1" w:styleId="Refdecomentrio35">
    <w:name w:val="Ref. de comentário35"/>
    <w:rsid w:val="00686FFB"/>
    <w:rPr>
      <w:sz w:val="16"/>
      <w:szCs w:val="16"/>
    </w:rPr>
  </w:style>
  <w:style w:type="paragraph" w:customStyle="1" w:styleId="Legenda65">
    <w:name w:val="Legenda65"/>
    <w:basedOn w:val="Standard"/>
    <w:rsid w:val="00686FF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2">
    <w:name w:val="Parágrafo da Lista52"/>
    <w:basedOn w:val="Normal"/>
    <w:rsid w:val="00686FFB"/>
    <w:pPr>
      <w:textAlignment w:val="baseline"/>
    </w:pPr>
    <w:rPr>
      <w:kern w:val="1"/>
      <w:lang w:eastAsia="zh-CN"/>
    </w:rPr>
  </w:style>
  <w:style w:type="paragraph" w:customStyle="1" w:styleId="Ttulo156">
    <w:name w:val="Título 156"/>
    <w:basedOn w:val="Ttulo90"/>
    <w:next w:val="Textbody"/>
    <w:rsid w:val="00686FF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66">
    <w:name w:val="Título 266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2">
    <w:name w:val="Título 332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3">
    <w:name w:val="Cabeçalho33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1">
    <w:name w:val="Rodapé31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6">
    <w:name w:val="Texto de balão66"/>
    <w:basedOn w:val="Normal"/>
    <w:rsid w:val="00686FFB"/>
    <w:rPr>
      <w:rFonts w:ascii="Tahoma" w:hAnsi="Tahoma" w:cs="Tahoma"/>
      <w:sz w:val="16"/>
      <w:szCs w:val="16"/>
      <w:lang w:eastAsia="zh-CN"/>
    </w:rPr>
  </w:style>
  <w:style w:type="paragraph" w:customStyle="1" w:styleId="Textodecomentrio35">
    <w:name w:val="Texto de comentário35"/>
    <w:basedOn w:val="Normal"/>
    <w:rsid w:val="00686FFB"/>
    <w:pPr>
      <w:spacing w:line="100" w:lineRule="atLeast"/>
    </w:pPr>
    <w:rPr>
      <w:rFonts w:eastAsia="WenQuanYi Micro Hei" w:cs="font366"/>
      <w:kern w:val="1"/>
      <w:sz w:val="20"/>
      <w:szCs w:val="20"/>
      <w:lang w:eastAsia="zh-CN"/>
    </w:rPr>
  </w:style>
  <w:style w:type="paragraph" w:customStyle="1" w:styleId="Assuntodocomentrio31">
    <w:name w:val="Assunto do comentário31"/>
    <w:basedOn w:val="Textodecomentrio35"/>
    <w:rsid w:val="00686FFB"/>
    <w:rPr>
      <w:b/>
      <w:bCs/>
    </w:rPr>
  </w:style>
  <w:style w:type="character" w:customStyle="1" w:styleId="WW-WW8Num1ztrue12">
    <w:name w:val="WW-WW8Num1ztrue12"/>
    <w:rsid w:val="0032602D"/>
  </w:style>
  <w:style w:type="character" w:customStyle="1" w:styleId="WW-WW8Num1ztrue123">
    <w:name w:val="WW-WW8Num1ztrue123"/>
    <w:rsid w:val="0032602D"/>
  </w:style>
  <w:style w:type="character" w:customStyle="1" w:styleId="WW-WW8Num1ztrue1234">
    <w:name w:val="WW-WW8Num1ztrue1234"/>
    <w:rsid w:val="0032602D"/>
  </w:style>
  <w:style w:type="character" w:customStyle="1" w:styleId="WW-WW8Num1ztrue12345">
    <w:name w:val="WW-WW8Num1ztrue12345"/>
    <w:rsid w:val="0032602D"/>
  </w:style>
  <w:style w:type="character" w:customStyle="1" w:styleId="WW-WW8Num1ztrue123456">
    <w:name w:val="WW-WW8Num1ztrue123456"/>
    <w:rsid w:val="0032602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32602D"/>
  </w:style>
  <w:style w:type="character" w:customStyle="1" w:styleId="textoazul1">
    <w:name w:val="texto_azul1"/>
    <w:rsid w:val="0032602D"/>
    <w:rPr>
      <w:rFonts w:ascii="Tahoma" w:hAnsi="Tahoma" w:cs="Tahoma"/>
      <w:color w:val="3E6185"/>
      <w:sz w:val="22"/>
      <w:szCs w:val="22"/>
    </w:rPr>
  </w:style>
  <w:style w:type="paragraph" w:customStyle="1" w:styleId="Ttulo157">
    <w:name w:val="Título 157"/>
    <w:basedOn w:val="Standard"/>
    <w:next w:val="Standard"/>
    <w:rsid w:val="0032602D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Rodap32">
    <w:name w:val="Rodapé32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Legenda66">
    <w:name w:val="Legenda66"/>
    <w:basedOn w:val="Standard"/>
    <w:rsid w:val="0032602D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267">
    <w:name w:val="Título 267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3">
    <w:name w:val="Título 333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WW-Ttulo1">
    <w:name w:val="WW-Título1"/>
    <w:basedOn w:val="Standard"/>
    <w:next w:val="Textbody"/>
    <w:rsid w:val="0032602D"/>
    <w:pPr>
      <w:keepNext/>
      <w:widowControl/>
      <w:spacing w:before="240" w:after="120"/>
      <w:textAlignment w:val="baseline"/>
    </w:pPr>
    <w:rPr>
      <w:rFonts w:ascii="Arial" w:hAnsi="Arial"/>
      <w:sz w:val="28"/>
      <w:szCs w:val="28"/>
      <w:lang w:eastAsia="zh-CN" w:bidi="ar-SA"/>
    </w:rPr>
  </w:style>
  <w:style w:type="paragraph" w:customStyle="1" w:styleId="Cabealho34">
    <w:name w:val="Cabeçalho34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WW-Ttulo11">
    <w:name w:val="WW-Título11"/>
    <w:basedOn w:val="Standard"/>
    <w:next w:val="Subttulo"/>
    <w:rsid w:val="0032602D"/>
    <w:pPr>
      <w:widowControl/>
      <w:ind w:firstLine="708"/>
      <w:jc w:val="center"/>
      <w:textAlignment w:val="baseline"/>
    </w:pPr>
    <w:rPr>
      <w:rFonts w:ascii="Tahoma" w:eastAsia="Times New Roman" w:hAnsi="Tahoma"/>
      <w:sz w:val="40"/>
      <w:lang w:eastAsia="zh-CN" w:bidi="ar-SA"/>
    </w:rPr>
  </w:style>
  <w:style w:type="paragraph" w:customStyle="1" w:styleId="Textopadro">
    <w:name w:val="Texto padrão"/>
    <w:basedOn w:val="Standard"/>
    <w:rsid w:val="0032602D"/>
    <w:pPr>
      <w:widowControl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conteudo">
    <w:name w:val="conteudo"/>
    <w:basedOn w:val="Standard"/>
    <w:rsid w:val="0032602D"/>
    <w:pPr>
      <w:widowControl/>
      <w:spacing w:before="100" w:after="100"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BodyText24">
    <w:name w:val="Body Text 24"/>
    <w:basedOn w:val="Standard"/>
    <w:rsid w:val="0032602D"/>
    <w:pPr>
      <w:autoSpaceDE w:val="0"/>
      <w:jc w:val="both"/>
      <w:textAlignment w:val="baseline"/>
    </w:pPr>
    <w:rPr>
      <w:rFonts w:ascii="Arial" w:eastAsia="DejaVu Sans" w:hAnsi="Arial" w:cs="Arial"/>
      <w:lang w:eastAsia="zh-CN" w:bidi="ar-SA"/>
    </w:rPr>
  </w:style>
  <w:style w:type="paragraph" w:customStyle="1" w:styleId="description">
    <w:name w:val="description"/>
    <w:basedOn w:val="Normal"/>
    <w:rsid w:val="00B6357B"/>
    <w:pPr>
      <w:suppressAutoHyphens w:val="0"/>
      <w:spacing w:after="150"/>
    </w:pPr>
    <w:rPr>
      <w:rFonts w:eastAsia="Times New Roman"/>
      <w:szCs w:val="24"/>
      <w:lang w:eastAsia="pt-BR"/>
    </w:rPr>
  </w:style>
  <w:style w:type="character" w:customStyle="1" w:styleId="discreet1">
    <w:name w:val="discreet1"/>
    <w:basedOn w:val="Fontepargpadro"/>
    <w:rsid w:val="00B6357B"/>
    <w:rPr>
      <w:b w:val="0"/>
      <w:bCs w:val="0"/>
      <w:color w:val="696969"/>
    </w:rPr>
  </w:style>
  <w:style w:type="paragraph" w:customStyle="1" w:styleId="Heading1user">
    <w:name w:val="Heading 1 (user)"/>
    <w:basedOn w:val="Standarduser"/>
    <w:next w:val="Standarduser"/>
    <w:rsid w:val="00524A8A"/>
    <w:pPr>
      <w:keepNext/>
      <w:autoSpaceDN w:val="0"/>
      <w:jc w:val="center"/>
    </w:pPr>
    <w:rPr>
      <w:rFonts w:eastAsia="Times New Roman" w:cs="Times New Roman"/>
      <w:b/>
      <w:kern w:val="3"/>
      <w:szCs w:val="20"/>
      <w:lang w:bidi="ar-SA"/>
    </w:rPr>
  </w:style>
  <w:style w:type="paragraph" w:customStyle="1" w:styleId="Ttulo158">
    <w:name w:val="Título 15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paragraph" w:customStyle="1" w:styleId="Ttulo268">
    <w:name w:val="Título 26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color w:val="auto"/>
      <w:spacing w:val="0"/>
      <w:kern w:val="3"/>
      <w:sz w:val="28"/>
      <w:szCs w:val="28"/>
      <w:lang w:bidi="hi-IN"/>
    </w:rPr>
  </w:style>
  <w:style w:type="paragraph" w:customStyle="1" w:styleId="Ttulo334">
    <w:name w:val="Título 334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2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character" w:customStyle="1" w:styleId="Fontepargpadro78">
    <w:name w:val="Fonte parág. padrão78"/>
    <w:rsid w:val="002D4C3B"/>
  </w:style>
  <w:style w:type="paragraph" w:customStyle="1" w:styleId="PargrafodaLista53">
    <w:name w:val="Parágrafo da Lista53"/>
    <w:basedOn w:val="Normal"/>
    <w:rsid w:val="002D4C3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7">
    <w:name w:val="Texto de balão67"/>
    <w:basedOn w:val="Normal"/>
    <w:rsid w:val="002D4C3B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character" w:customStyle="1" w:styleId="CharChar269">
    <w:name w:val="Char Char269"/>
    <w:rsid w:val="00586820"/>
    <w:rPr>
      <w:sz w:val="24"/>
      <w:szCs w:val="24"/>
      <w:lang w:val="en-US"/>
    </w:rPr>
  </w:style>
  <w:style w:type="character" w:customStyle="1" w:styleId="CharChar170">
    <w:name w:val="Char Char170"/>
    <w:rsid w:val="00586820"/>
    <w:rPr>
      <w:sz w:val="24"/>
      <w:szCs w:val="24"/>
      <w:lang w:val="en-US"/>
    </w:rPr>
  </w:style>
  <w:style w:type="character" w:customStyle="1" w:styleId="CharChar89">
    <w:name w:val="Char Char89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8">
    <w:name w:val="Char Char268"/>
    <w:rsid w:val="00586820"/>
    <w:rPr>
      <w:sz w:val="24"/>
      <w:szCs w:val="24"/>
      <w:lang w:val="en-US"/>
    </w:rPr>
  </w:style>
  <w:style w:type="character" w:customStyle="1" w:styleId="CharChar169">
    <w:name w:val="Char Char169"/>
    <w:rsid w:val="00586820"/>
    <w:rPr>
      <w:sz w:val="24"/>
      <w:szCs w:val="24"/>
      <w:lang w:val="en-US"/>
    </w:rPr>
  </w:style>
  <w:style w:type="character" w:customStyle="1" w:styleId="CharChar88">
    <w:name w:val="Char Char88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7">
    <w:name w:val="Char Char267"/>
    <w:rsid w:val="00586820"/>
    <w:rPr>
      <w:sz w:val="24"/>
      <w:szCs w:val="24"/>
      <w:lang w:val="en-US"/>
    </w:rPr>
  </w:style>
  <w:style w:type="character" w:customStyle="1" w:styleId="CharChar168">
    <w:name w:val="Char Char168"/>
    <w:rsid w:val="00586820"/>
    <w:rPr>
      <w:sz w:val="24"/>
      <w:szCs w:val="24"/>
      <w:lang w:val="en-US"/>
    </w:rPr>
  </w:style>
  <w:style w:type="character" w:customStyle="1" w:styleId="CharChar87">
    <w:name w:val="Char Char87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6">
    <w:name w:val="Char Char266"/>
    <w:qFormat/>
    <w:rsid w:val="00586820"/>
    <w:rPr>
      <w:sz w:val="24"/>
      <w:szCs w:val="24"/>
      <w:lang w:val="en-US"/>
    </w:rPr>
  </w:style>
  <w:style w:type="character" w:customStyle="1" w:styleId="CharChar167">
    <w:name w:val="Char Char167"/>
    <w:qFormat/>
    <w:rsid w:val="00586820"/>
    <w:rPr>
      <w:sz w:val="24"/>
      <w:szCs w:val="24"/>
      <w:lang w:val="en-US"/>
    </w:rPr>
  </w:style>
  <w:style w:type="character" w:customStyle="1" w:styleId="CharChar86">
    <w:name w:val="Char Char86"/>
    <w:qFormat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5">
    <w:name w:val="Char Char265"/>
    <w:basedOn w:val="Fontepargpadro1"/>
    <w:rsid w:val="00586820"/>
    <w:rPr>
      <w:sz w:val="24"/>
      <w:szCs w:val="24"/>
      <w:lang w:val="en-US"/>
    </w:rPr>
  </w:style>
  <w:style w:type="character" w:customStyle="1" w:styleId="CharChar166">
    <w:name w:val="Char Char166"/>
    <w:basedOn w:val="Fontepargpadro1"/>
    <w:rsid w:val="00586820"/>
    <w:rPr>
      <w:sz w:val="24"/>
      <w:szCs w:val="24"/>
      <w:lang w:val="en-US"/>
    </w:rPr>
  </w:style>
  <w:style w:type="character" w:customStyle="1" w:styleId="CharChar85">
    <w:name w:val="Char Char85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4">
    <w:name w:val="Char Char264"/>
    <w:basedOn w:val="Fontepargpadro1"/>
    <w:rsid w:val="00586820"/>
    <w:rPr>
      <w:sz w:val="24"/>
      <w:szCs w:val="24"/>
      <w:lang w:val="en-US"/>
    </w:rPr>
  </w:style>
  <w:style w:type="character" w:customStyle="1" w:styleId="CharChar165">
    <w:name w:val="Char Char165"/>
    <w:basedOn w:val="Fontepargpadro1"/>
    <w:rsid w:val="00586820"/>
    <w:rPr>
      <w:sz w:val="24"/>
      <w:szCs w:val="24"/>
      <w:lang w:val="en-US"/>
    </w:rPr>
  </w:style>
  <w:style w:type="character" w:customStyle="1" w:styleId="CharChar84">
    <w:name w:val="Char Char84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71E"/>
    <w:rPr>
      <w:color w:val="605E5C"/>
      <w:shd w:val="clear" w:color="auto" w:fill="E1DFDD"/>
    </w:rPr>
  </w:style>
  <w:style w:type="character" w:customStyle="1" w:styleId="highlightedsearchterm1">
    <w:name w:val="highlightedsearchterm1"/>
    <w:basedOn w:val="Fontepargpadro"/>
    <w:rsid w:val="0016571E"/>
    <w:rPr>
      <w:shd w:val="clear" w:color="auto" w:fill="FFEEAA"/>
    </w:rPr>
  </w:style>
  <w:style w:type="character" w:customStyle="1" w:styleId="highlightedsearchterm2">
    <w:name w:val="highlightedsearchterm2"/>
    <w:basedOn w:val="Fontepargpadro"/>
    <w:rsid w:val="0016571E"/>
    <w:rPr>
      <w:shd w:val="clear" w:color="auto" w:fill="FFEEA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1492"/>
    <w:rPr>
      <w:color w:val="605E5C"/>
      <w:shd w:val="clear" w:color="auto" w:fill="E1DFDD"/>
    </w:rPr>
  </w:style>
  <w:style w:type="paragraph" w:customStyle="1" w:styleId="PreformattedTextuseruser">
    <w:name w:val="Preformatted Text (user) (user)"/>
    <w:basedOn w:val="Standarduser"/>
    <w:rsid w:val="00243074"/>
    <w:pPr>
      <w:widowControl/>
      <w:autoSpaceDN w:val="0"/>
    </w:pPr>
    <w:rPr>
      <w:rFonts w:ascii="DejaVu Sans Mono" w:eastAsia="DejaVu Sans" w:hAnsi="DejaVu Sans Mono" w:cs="DejaVu Sans Mono"/>
      <w:kern w:val="3"/>
      <w:sz w:val="20"/>
      <w:szCs w:val="20"/>
      <w:lang w:bidi="ar-SA"/>
    </w:rPr>
  </w:style>
  <w:style w:type="character" w:customStyle="1" w:styleId="Teletypeuser">
    <w:name w:val="Teletype (user)"/>
    <w:rsid w:val="00243074"/>
    <w:rPr>
      <w:rFonts w:ascii="Courier New" w:eastAsia="Courier New" w:hAnsi="Courier New" w:cs="Courier New"/>
    </w:rPr>
  </w:style>
  <w:style w:type="character" w:customStyle="1" w:styleId="FootnoteSymboluser">
    <w:name w:val="Footnote Symbol (user)"/>
    <w:rsid w:val="00243074"/>
  </w:style>
  <w:style w:type="character" w:customStyle="1" w:styleId="CharChar275">
    <w:name w:val="Char Char275"/>
    <w:rsid w:val="00723E09"/>
    <w:rPr>
      <w:sz w:val="24"/>
      <w:szCs w:val="24"/>
      <w:lang w:val="en-US"/>
    </w:rPr>
  </w:style>
  <w:style w:type="character" w:customStyle="1" w:styleId="CharChar176">
    <w:name w:val="Char Char176"/>
    <w:rsid w:val="00723E09"/>
    <w:rPr>
      <w:sz w:val="24"/>
      <w:szCs w:val="24"/>
      <w:lang w:val="en-US"/>
    </w:rPr>
  </w:style>
  <w:style w:type="character" w:customStyle="1" w:styleId="CharChar95">
    <w:name w:val="Char Char95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4">
    <w:name w:val="Char Char274"/>
    <w:rsid w:val="00723E09"/>
    <w:rPr>
      <w:sz w:val="24"/>
      <w:szCs w:val="24"/>
      <w:lang w:val="en-US"/>
    </w:rPr>
  </w:style>
  <w:style w:type="character" w:customStyle="1" w:styleId="CharChar175">
    <w:name w:val="Char Char175"/>
    <w:rsid w:val="00723E09"/>
    <w:rPr>
      <w:sz w:val="24"/>
      <w:szCs w:val="24"/>
      <w:lang w:val="en-US"/>
    </w:rPr>
  </w:style>
  <w:style w:type="character" w:customStyle="1" w:styleId="CharChar94">
    <w:name w:val="Char Char94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3">
    <w:name w:val="Char Char273"/>
    <w:rsid w:val="00723E09"/>
    <w:rPr>
      <w:sz w:val="24"/>
      <w:szCs w:val="24"/>
      <w:lang w:val="en-US"/>
    </w:rPr>
  </w:style>
  <w:style w:type="character" w:customStyle="1" w:styleId="CharChar174">
    <w:name w:val="Char Char174"/>
    <w:rsid w:val="00723E09"/>
    <w:rPr>
      <w:sz w:val="24"/>
      <w:szCs w:val="24"/>
      <w:lang w:val="en-US"/>
    </w:rPr>
  </w:style>
  <w:style w:type="character" w:customStyle="1" w:styleId="CharChar93">
    <w:name w:val="Char Char93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2">
    <w:name w:val="Char Char272"/>
    <w:qFormat/>
    <w:rsid w:val="00723E09"/>
    <w:rPr>
      <w:sz w:val="24"/>
      <w:szCs w:val="24"/>
      <w:lang w:val="en-US"/>
    </w:rPr>
  </w:style>
  <w:style w:type="character" w:customStyle="1" w:styleId="CharChar173">
    <w:name w:val="Char Char173"/>
    <w:qFormat/>
    <w:rsid w:val="00723E09"/>
    <w:rPr>
      <w:sz w:val="24"/>
      <w:szCs w:val="24"/>
      <w:lang w:val="en-US"/>
    </w:rPr>
  </w:style>
  <w:style w:type="character" w:customStyle="1" w:styleId="CharChar92">
    <w:name w:val="Char Char92"/>
    <w:qFormat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1">
    <w:name w:val="Char Char271"/>
    <w:basedOn w:val="Fontepargpadro1"/>
    <w:rsid w:val="00723E09"/>
    <w:rPr>
      <w:sz w:val="24"/>
      <w:szCs w:val="24"/>
      <w:lang w:val="en-US"/>
    </w:rPr>
  </w:style>
  <w:style w:type="character" w:customStyle="1" w:styleId="CharChar172">
    <w:name w:val="Char Char172"/>
    <w:basedOn w:val="Fontepargpadro1"/>
    <w:rsid w:val="00723E09"/>
    <w:rPr>
      <w:sz w:val="24"/>
      <w:szCs w:val="24"/>
      <w:lang w:val="en-US"/>
    </w:rPr>
  </w:style>
  <w:style w:type="character" w:customStyle="1" w:styleId="CharChar91">
    <w:name w:val="Char Char91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0">
    <w:name w:val="Char Char270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171">
    <w:name w:val="Char Char171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90">
    <w:name w:val="Char Char90"/>
    <w:qFormat/>
    <w:rsid w:val="00723E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0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7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4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8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57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6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2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96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2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4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67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88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1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51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4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85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80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03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16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8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3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9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0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25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1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1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21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49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8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55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5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7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8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0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3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2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8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8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77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8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92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13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06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64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47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5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59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2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46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07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0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76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1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4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7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4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7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7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4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1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0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1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2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1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4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95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0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31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46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9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5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5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5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1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0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87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1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3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6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4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87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1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42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8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7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87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0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9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5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2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9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1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1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8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7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9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62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9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55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1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9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22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04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2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7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5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6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1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3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1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5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0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97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42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1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61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9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1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9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76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9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10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14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0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31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5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10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0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9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13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56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7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94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5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41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6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4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2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75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4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85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0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6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92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2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8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54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19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9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1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7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92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06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33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3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2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5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40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4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7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8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81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36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1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02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3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7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2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3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8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0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81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96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1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52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34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0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0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0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14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62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1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0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24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1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8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1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0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9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1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0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2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1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1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1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9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83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43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31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8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6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7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84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74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4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17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2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4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3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68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4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3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13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70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1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3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80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16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89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8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4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1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3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6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98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9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5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4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10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23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3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26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9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66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35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40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45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55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6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5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3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89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21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0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82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09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16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79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2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5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03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65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09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3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88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21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31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2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69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8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19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2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9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2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30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53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5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1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1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53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2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0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3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0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6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5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2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66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88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99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9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4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4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9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9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08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23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23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2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6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7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3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53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4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36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02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4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2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12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0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6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44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0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5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1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85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9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0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03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9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7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5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9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3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50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8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1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0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24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10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1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1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9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7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2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4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0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0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3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8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9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61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7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2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0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7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7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6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36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7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0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2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22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7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8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73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4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9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9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70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23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0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8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1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3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8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1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0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62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2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9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83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8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71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4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6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1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81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7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9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8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4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55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1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8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5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8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8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1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5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56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92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25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33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1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17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5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04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8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3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4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1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4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0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3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2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5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4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3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0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63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75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8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7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94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5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1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76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2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0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2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4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20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77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0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1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45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65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42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73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3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4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2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0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56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82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7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4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63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54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9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2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4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5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8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5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66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48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1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92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8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55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9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8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09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63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6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29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2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49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0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2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04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2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76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97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0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05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3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12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67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6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85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8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82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1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8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6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9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6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81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31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6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7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7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13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5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2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99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2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80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1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4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2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8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06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92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73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4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41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3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9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4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2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4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4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63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30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8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4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8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73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57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7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5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41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2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3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3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3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8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8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39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7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19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6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3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1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5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8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84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11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1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85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55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2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5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4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2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25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6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69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50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9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9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1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8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72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89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5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49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30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6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6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6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8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8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35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9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20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9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5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35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9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14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82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1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87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54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24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1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3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9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8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8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95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8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19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6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73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1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5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28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8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3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40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14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2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25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5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4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1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1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01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605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8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0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4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8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92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8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8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51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2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4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5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0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1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52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70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3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3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7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0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04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7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7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1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7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1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8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6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7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0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45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15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7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39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1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1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26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6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7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4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57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39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25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94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6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59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70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97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23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1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0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2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46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1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70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3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9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05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08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2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7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02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93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4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6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72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5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7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05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43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0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3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1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87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8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4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4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1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1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81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3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5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0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5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3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9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3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3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3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9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83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8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0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5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1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0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02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04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6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10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5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4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8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0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5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0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94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1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3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36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24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1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5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8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84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72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0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30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52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59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44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77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21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2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6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1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12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32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45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0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8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88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1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32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6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3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3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14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7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0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31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5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0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7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9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2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41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26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0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28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2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39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7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7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3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0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2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8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65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2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0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79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75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3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7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7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2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4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86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60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6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76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3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27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4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4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0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06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2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9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31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1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44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0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8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42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9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9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74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70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70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0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56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0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0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47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5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77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09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2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13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8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5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19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5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3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0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72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16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1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21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54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03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5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6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4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1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56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6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7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1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5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37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8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4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0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53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7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0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9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6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15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00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55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1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70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1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6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16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24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34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08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5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2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4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8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4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1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8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9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6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9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74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52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5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8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8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7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8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17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02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31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6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91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24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0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52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15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6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56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57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77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5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3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7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6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49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81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34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50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1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9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6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42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61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61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1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45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80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9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00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9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05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0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0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6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1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0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6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1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2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6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18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19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84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99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45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5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09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9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97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6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53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2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73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71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32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2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6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9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0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02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6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33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64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97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0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1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2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6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89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5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1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60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20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47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0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05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40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1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28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9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6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1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2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8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1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0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2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33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98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46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0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3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9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5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0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6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8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4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62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7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4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94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9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7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4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3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5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58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6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8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9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4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55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91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9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73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50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07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01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6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08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6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91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2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9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0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40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2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0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7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0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5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18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7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3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4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81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2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5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2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3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3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5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92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02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1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8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72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7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2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4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59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68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70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5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4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0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9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95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3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6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6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8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75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9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1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88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89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17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4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9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03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7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3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1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93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4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53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0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3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3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02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8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46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9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3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36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0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62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5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3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2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3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54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7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7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4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28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02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68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97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1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7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5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37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9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6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86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87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0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5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28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1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0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0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1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7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6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9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9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9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0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73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4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19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2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6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3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5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2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5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9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4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02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03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0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7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39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6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03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11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1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7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8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1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61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0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0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0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7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2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42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1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1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4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62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34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7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5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4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91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1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0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11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98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84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8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74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4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00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1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0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4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24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9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4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6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1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7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15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8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6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0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6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1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1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5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4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7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52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71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3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5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1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2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49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28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34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24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7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0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8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2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3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3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5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5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6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66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2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86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7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4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0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9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2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3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45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4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6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4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5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7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5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95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5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9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7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42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84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5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15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4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4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46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1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9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9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09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6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1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4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9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6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4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4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2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4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8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8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2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1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16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9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56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0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3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52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1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1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09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5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6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8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77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55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6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5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9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3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73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8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00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49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2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8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5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19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1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9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4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1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8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8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5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2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6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2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9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7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5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9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1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12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3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07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53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3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9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3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79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2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81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4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1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43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3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10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9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9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2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3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86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6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67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4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33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04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19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8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4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6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31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88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6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37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9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68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39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9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35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77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8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2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24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4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0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3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52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8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54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0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5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54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1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6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8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1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5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0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06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56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1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8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5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3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85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28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6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2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64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3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7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8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63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3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08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6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9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6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1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8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0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9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93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66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1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2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1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8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9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7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41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2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55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7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1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1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32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50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8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35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2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3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60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91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8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1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7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3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0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4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1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7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0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0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17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67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5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2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53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5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4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9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1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0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8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7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47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8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25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66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8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4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3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5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6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7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1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3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37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64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4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86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79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6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9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0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73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2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3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7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72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70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06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9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1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10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04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03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43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6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6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9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2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4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03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1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1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3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9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7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0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5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0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4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8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0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34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15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66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91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5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46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9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73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0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16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9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14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44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1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0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24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84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7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83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0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3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36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9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8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46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95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60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32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40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78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3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5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5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45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40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37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14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9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3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9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0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2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43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89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95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09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30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9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7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4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2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57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3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87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98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9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2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4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9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13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9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7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31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9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8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9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11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63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1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1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5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45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8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8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1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8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0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7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7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8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9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84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4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7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8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6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0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4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20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4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4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5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48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5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5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9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7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44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8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0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2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7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8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9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3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8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2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9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6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43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8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3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11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53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4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19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5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56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0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8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62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5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07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6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5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33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9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8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9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35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93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8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0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4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8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6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2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8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35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4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2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9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0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4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0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3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1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3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7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9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5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0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9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8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0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5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5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3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7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21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4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2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6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15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8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82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23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6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4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1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0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3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88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1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42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53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89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0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2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0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6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10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4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5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0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85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49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50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9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41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9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1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6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1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00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0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1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5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9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42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6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5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7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0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3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2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27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5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7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2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4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8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0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3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9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75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94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4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3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4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7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9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1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0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0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3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8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0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1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4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2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8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5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3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4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80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1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85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5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9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5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3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7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5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3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5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99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64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6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2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0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1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3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86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57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60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3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7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0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85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2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6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58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36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5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2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7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8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87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86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09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09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1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93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8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29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0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7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7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8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3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46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4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2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8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7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0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0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9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9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8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97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00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9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47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74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5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8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2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99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1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20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4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4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53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5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70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4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6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1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91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9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15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9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9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17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96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4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0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5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4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8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07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1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7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75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5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6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1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1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5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2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16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89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80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0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05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9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6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2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8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0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63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98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95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9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77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6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5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45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2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59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42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0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2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1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82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3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1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3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4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3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00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3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7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66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1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52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4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8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91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8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45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24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9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27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0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9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3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9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38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6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48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6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84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7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2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0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2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9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9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56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3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2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0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8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6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2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26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9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5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0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53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5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12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0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2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73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83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0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7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4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0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96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72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1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29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3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11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9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5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5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2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36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7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9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3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39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31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2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4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91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93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1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51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0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3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2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00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6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4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47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6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1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3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4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8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8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0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03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2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2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17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4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7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05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5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0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71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1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16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7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96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0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3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0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2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79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7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0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9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4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57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0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7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3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2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3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4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6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8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2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4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20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0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3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00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2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3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1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30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78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3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24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37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5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8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9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0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9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8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5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4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71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27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2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30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83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29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8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1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9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7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64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7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9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17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9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6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1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46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9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0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8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82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54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6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3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1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86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1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55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9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4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5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5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3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42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82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3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79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3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26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42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74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89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25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0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47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5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10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1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9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0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9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19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5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6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66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7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0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0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25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06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68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2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9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24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1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1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24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38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0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2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1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2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7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5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39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30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3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9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7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4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08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6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0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6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9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6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64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4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3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1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50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39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6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1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1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85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33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5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7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8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1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48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2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0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94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0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8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8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8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7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2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8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9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62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0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1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2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3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19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85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9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66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7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1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02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3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8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64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57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9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0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9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8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65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24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12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2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9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9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9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7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4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1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7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7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8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13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9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2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2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13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17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7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4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3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55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85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1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41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9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26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5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10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9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27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5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15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79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6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7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76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1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0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4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62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1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40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1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4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0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4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66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0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94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5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1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2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51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5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9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7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0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4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2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90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83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86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6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94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26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3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3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15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9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48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6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94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99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0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5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6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7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6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9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3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3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5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9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6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4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5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9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7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0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6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0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35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6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3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87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63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8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66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7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5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7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1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59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5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60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7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01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3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9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1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7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00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1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9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2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8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6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2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44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6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5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88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7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1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8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67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20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2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3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51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3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8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8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8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3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3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7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0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90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29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3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8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5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1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41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7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01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9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1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2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07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9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08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7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2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64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2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3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5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2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07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92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4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3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86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52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56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9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9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51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8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31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9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1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1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56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55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5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34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6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7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6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64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9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4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1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62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6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04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7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4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0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06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5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7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43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6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7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17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2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5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4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65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4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93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9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69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2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41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13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6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3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5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7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43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2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85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4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53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17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9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12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06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0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14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4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2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4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5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7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00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5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4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2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0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10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29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1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09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76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09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47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3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9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8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7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1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87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4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5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41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25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7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5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3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1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0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1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8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2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4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2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21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0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21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17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18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27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56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35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34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99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9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73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74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48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86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6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8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30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2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3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4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8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1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0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86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9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9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4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8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60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09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0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02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9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05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38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4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4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0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06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71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5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0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8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03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70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3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2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7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4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9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4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6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0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4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6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1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7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3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4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12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7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4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5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3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12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39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8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34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8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2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0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5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5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04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3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0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1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1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7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57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5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1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8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8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4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9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2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1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83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2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22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2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56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6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4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24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17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2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2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4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74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1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58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52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2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7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1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15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4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0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71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9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2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8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4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7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78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5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59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83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8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9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9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9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44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3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7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0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90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86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0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77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4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4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1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91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17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64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5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1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8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2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4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0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9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7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3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5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6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0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9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9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0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31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94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6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2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7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60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1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1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0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87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88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4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2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0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72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7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7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34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78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0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2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3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9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31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31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4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5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2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12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88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81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83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25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8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8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0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8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34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3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43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25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48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7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46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4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8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52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7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9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6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42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4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90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2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23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73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6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0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8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4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50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5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0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76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8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1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8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8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7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2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7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3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2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9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2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0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57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9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9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84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3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86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7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0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2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1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0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19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5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40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4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20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7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87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78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2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4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6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8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8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7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2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8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2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3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3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8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3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0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95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03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28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9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00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2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6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2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1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78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6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5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7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8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8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2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8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0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0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5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2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4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7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55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86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29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5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2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8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42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9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3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4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1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0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4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4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4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23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83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6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3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1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98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5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2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1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79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1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76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9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2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71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8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4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09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6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0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9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4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3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4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23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4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2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70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0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81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8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44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7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3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1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3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6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03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6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3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9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67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97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8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1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9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64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41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2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30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8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7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84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76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97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1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53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2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3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0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3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3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98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0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3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93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6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21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4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9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9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7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5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4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5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5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5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84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80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7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7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9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2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4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38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7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59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45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7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6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95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0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12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20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24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83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7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34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8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1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8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24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99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6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28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8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8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4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1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28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5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36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3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7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5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30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8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7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8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60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7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93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30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7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8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58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90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3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2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59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31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6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43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65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8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48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6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0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9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0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46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81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3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42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14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26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2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3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0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8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1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3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5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2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26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47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7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59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84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7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4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72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9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8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3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0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7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29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9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8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25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58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0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09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72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93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31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4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4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45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8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16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44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4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1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6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8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8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06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4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4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4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0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1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81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76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9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62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88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9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65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5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8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7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7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48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6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59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8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6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2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1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24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8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95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63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7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5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3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24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77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1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5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2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9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4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1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3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44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7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9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1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4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79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7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8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9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63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37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84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99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89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8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98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1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42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0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9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5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50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95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28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2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6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49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9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64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6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8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6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8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9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9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39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4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1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9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4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8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8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15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10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42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1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68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6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3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67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94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58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7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94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1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8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0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15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1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1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74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82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8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89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4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5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2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77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6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4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14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1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64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85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58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4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9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1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7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2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7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26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3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6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4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24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8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8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9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0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0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17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08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3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4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8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6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9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4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1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4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7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94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92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5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8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3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61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1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01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4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0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9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66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2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7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5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05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96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3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82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22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2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3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7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6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6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11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7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0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3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3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2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0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0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5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3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07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21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22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3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9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2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69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14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4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24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76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20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08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3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5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53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76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9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64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2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5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87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53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2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7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1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8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9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63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31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18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6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81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9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8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3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7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51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63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82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7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2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30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6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0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2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4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9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4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12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7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7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3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8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9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7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1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2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9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5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1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0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41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8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2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1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5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3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8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6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1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1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6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8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9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10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6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30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0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08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5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79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82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76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8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9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9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0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07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6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25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1894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6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8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6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2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2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8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2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3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5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1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4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8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0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6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9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9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0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93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37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5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9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4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0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0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4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91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7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8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0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8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3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41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57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8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9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00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2697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2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785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5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7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829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9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295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97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1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5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16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52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10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5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8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2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9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0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7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8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51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44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3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3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3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8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55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9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62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2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43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34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3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23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13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6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8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57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24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9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22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00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1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5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9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09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89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84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57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9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90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8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9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3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9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75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24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6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2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6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8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7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07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34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23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5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1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8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3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5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3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23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0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6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1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2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32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3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5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7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4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1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5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25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63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4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3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2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32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60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8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87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79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4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05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1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33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60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7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77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73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6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2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7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5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2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87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8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1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6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1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89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7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17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5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3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5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6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24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6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5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59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6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5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5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31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04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6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7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83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56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5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2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4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63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8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1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2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9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1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7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73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3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28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5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9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3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3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8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0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9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06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9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1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0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4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85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22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19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0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14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8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3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6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80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8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3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7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77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25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3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27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0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43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1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5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7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5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4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9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7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11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14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6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59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6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0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1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3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4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14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7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7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89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56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3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4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3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2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24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14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6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23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0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3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3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7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752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5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7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3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5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4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5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4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8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4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705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2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2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0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2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6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4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7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3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8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0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0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1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3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8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9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7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1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17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908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54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4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627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7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67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7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36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1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5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9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72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60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3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14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9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7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1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0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8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3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3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04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57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29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6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6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10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34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0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8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73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9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84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7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99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3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1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93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8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4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3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8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9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3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0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1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0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9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0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2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68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0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2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2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8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71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1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8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4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8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3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53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9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7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3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69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12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3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2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9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0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8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4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5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3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8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7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6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7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2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0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5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48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02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28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8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0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0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41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5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5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5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7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1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7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26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1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8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76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1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0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7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78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4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0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06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6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90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8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1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37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6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34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4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8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8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6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8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62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65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0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83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5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6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1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8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1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5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7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1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7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9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7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1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02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0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1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59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1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8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09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9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82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46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0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30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8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1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0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5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5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5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3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3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7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90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4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5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1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00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8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66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3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3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03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62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6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6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6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3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23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34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0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3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8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17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8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2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1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7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3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3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2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70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6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40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2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3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5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3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01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16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6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4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8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0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2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65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62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94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9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1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6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7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2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14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3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3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1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9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0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9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4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7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2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85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2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7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9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2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1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43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8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97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1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6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24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23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0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4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34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13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1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07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7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5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6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8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7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6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55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7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02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31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2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01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97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27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21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9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69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1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44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87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30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8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4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6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7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9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7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3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8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0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4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2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6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9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5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0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0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2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3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9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4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1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1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07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4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84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1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7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5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40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9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2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1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33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03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8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09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0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50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69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08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9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0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8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46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34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2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9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7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0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7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9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5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2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4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8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2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4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1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3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54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57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0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49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1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55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28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4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8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2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8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0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61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16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1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7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3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9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9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0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6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59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66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88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19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2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0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93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0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3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0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8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6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8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0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3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68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1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96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4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85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2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62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1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74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4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93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85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47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2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0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2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52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9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16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1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0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3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1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2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67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1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0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0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4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1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54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60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8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8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2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0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70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94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1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9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2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9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78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13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6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19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39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86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52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9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22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9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15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93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37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98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67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6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8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5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9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7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8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2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1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5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5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1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35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45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87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1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1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92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5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58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7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4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03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0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12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42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48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8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8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8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2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7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4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6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9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6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82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7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6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4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5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0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8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6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3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0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3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19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1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89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9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8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56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1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47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46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66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0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1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30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31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8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2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2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9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9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40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9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3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7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9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0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2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9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9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3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7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4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44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84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0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3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8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0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55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7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9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2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73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76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5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09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0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2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49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3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8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31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41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6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2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5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68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9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9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88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79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86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95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20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2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81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4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63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23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1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6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13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9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1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98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1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8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3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5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80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46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7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96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4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5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0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1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4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1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67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8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87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8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7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1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1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33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5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3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22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0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77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19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4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6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2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0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9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0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47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5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3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3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3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3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68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2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0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5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7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7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1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9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8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86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84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99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1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78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7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1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3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1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7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6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5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9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7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5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87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96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16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99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2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9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7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67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9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1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8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1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9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84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2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2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9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9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8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0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7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12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23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9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4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1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64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1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1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2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73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6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2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1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60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5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7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4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34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79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57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1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41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70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7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8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35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96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2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20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8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8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4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81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7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5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5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4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68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0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6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90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5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8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7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7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88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94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42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0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14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9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7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96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14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5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76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38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36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25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0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6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7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07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32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9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7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64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6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4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0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64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58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7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5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1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3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0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5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65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4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53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0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42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4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7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9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0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6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7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64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9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1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0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9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7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2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47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2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72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58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04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3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9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82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8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2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2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2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6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69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39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4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73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12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9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1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93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8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1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3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7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7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1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6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2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64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69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92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71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9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0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3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07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2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9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6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75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7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96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05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16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7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3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0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8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3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11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4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5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3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5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54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0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8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3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1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6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3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7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7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08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46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5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8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68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1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8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6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9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45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76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97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1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35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2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9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92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08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91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71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9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7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15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0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8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0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33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9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1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72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1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99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03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23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4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45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1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5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2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8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3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2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35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29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5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2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5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2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0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7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5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5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80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8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9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6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85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8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19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8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049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96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8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90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6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4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0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83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81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0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42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4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93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2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1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54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5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1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1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90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5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5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08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76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9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1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5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1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1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2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9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1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3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1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5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72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5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22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58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08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7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9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7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84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57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1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3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49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24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67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3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0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67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1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1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0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27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27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0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69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4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8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4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8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94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6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5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9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60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2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88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02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3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4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9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0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9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5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7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6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6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56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6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2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61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98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6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3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8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3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13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44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4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0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2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13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9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92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54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2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9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88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66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9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77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65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7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2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8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2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4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4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0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6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66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23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4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2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0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8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7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5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4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3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4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5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5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2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8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3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66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7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2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75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8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28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42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4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5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1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37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2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22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10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0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46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1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21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2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5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6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78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0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74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7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9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0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8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61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50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99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51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01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2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23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25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41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8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53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70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5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7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7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8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8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17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2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17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4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2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9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5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74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0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3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35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9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9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8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0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3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54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0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20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3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4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6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3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7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58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46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42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63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6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72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5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7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1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8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5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5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5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7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26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59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1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5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7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9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4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00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70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39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56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05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6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8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16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80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07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54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42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0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6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57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9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20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2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3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4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0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2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5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19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36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7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08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2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3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29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8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85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87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6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0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24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83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7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63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8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4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9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4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7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4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23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7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38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2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9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9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9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6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39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8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2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8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9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53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26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04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2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1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3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8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8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5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5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86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47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26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6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08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40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7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5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2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9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4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34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9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0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5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51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97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25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8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05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76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85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23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8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03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6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8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4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95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0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6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83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89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0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37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5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13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55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4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46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49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36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6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8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90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5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8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44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2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0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6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61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05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72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53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6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37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8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3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4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66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71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8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19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9443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2089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2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16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1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3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7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4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9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1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3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3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0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7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27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2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0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23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43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20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511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3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43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9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89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9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43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6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0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65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1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6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2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5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37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1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6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8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7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2100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0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7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1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8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40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90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0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02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0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8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65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7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98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23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9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20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8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8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90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1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87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8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8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0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1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0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9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9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3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06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5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19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1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9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6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52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8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4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0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4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6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61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0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3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0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4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7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9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7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1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8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39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3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4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9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2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96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9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4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0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7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0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7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93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2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93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0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3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12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50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01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7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portaria/gr/2019-13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6354-16C5-4F3F-B240-A4F57957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PresentationFormat>X9</PresentationFormat>
  <Lines>9</Lines>
  <Paragraphs>2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1116GRUFFS2019</vt:lpstr>
    </vt:vector>
  </TitlesOfParts>
  <Manager/>
  <Company/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1384/GR/UFFS/2019_x000d_</dc:title>
  <dc:subject>INSTAURA PROCESSO ADMINISTRATIVO DISCIPLINAR</dc:subject>
  <dc:creator/>
  <cp:keywords>Macro VBA criada por Márcio Luft em 2011</cp:keywords>
  <dc:description>Portaria Nº 1384 GR UFFS 2019 - Instaura Processo Administrativo Disciplinar.odt</dc:description>
  <cp:lastModifiedBy/>
  <cp:revision>1</cp:revision>
  <dcterms:created xsi:type="dcterms:W3CDTF">2019-12-02T12:36:00Z</dcterms:created>
  <dcterms:modified xsi:type="dcterms:W3CDTF">2019-12-09T13:26:00Z</dcterms:modified>
  <cp:category>Ato Normativo</cp:category>
</cp:coreProperties>
</file>