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BFB5" w14:textId="6A2C609E" w:rsidR="003C2E03" w:rsidRDefault="003C2E03" w:rsidP="00C73956">
      <w:pPr>
        <w:pStyle w:val="Ttulo"/>
      </w:pPr>
      <w:r w:rsidRPr="000C024F">
        <w:t>PORTARIA Nº 1565/GR/UFFS/2021, DE 12 DE MARÇO DE 2021</w:t>
      </w:r>
    </w:p>
    <w:p w14:paraId="43836A76" w14:textId="262A9E2F" w:rsidR="00C73956" w:rsidRDefault="00C73956" w:rsidP="00C73956"/>
    <w:p w14:paraId="6DE193C4" w14:textId="77777777" w:rsidR="00C73956" w:rsidRPr="00C73956" w:rsidRDefault="00C73956" w:rsidP="00C73956">
      <w:r w:rsidRPr="00C73956">
        <w:rPr>
          <w:b/>
          <w:bCs/>
        </w:rPr>
        <w:t>Revogada por:</w:t>
      </w:r>
    </w:p>
    <w:p w14:paraId="01EEC00A" w14:textId="77777777" w:rsidR="00C73956" w:rsidRPr="00C73956" w:rsidRDefault="00C73956" w:rsidP="00C73956">
      <w:hyperlink r:id="rId8" w:history="1">
        <w:r w:rsidRPr="00C73956">
          <w:rPr>
            <w:rStyle w:val="Hyperlink"/>
          </w:rPr>
          <w:t>PORTARIA Nº 3439/GR/UFFS/2024</w:t>
        </w:r>
      </w:hyperlink>
    </w:p>
    <w:p w14:paraId="4C03345C" w14:textId="77777777" w:rsidR="00C73956" w:rsidRPr="00C73956" w:rsidRDefault="00C73956" w:rsidP="00C73956">
      <w:bookmarkStart w:id="0" w:name="_GoBack"/>
      <w:bookmarkEnd w:id="0"/>
    </w:p>
    <w:p w14:paraId="4CEDC42E" w14:textId="77777777" w:rsidR="003C2E03" w:rsidRPr="000C024F" w:rsidRDefault="003C2E03" w:rsidP="003C2E03">
      <w:pPr>
        <w:suppressAutoHyphens w:val="0"/>
        <w:ind w:left="4535"/>
      </w:pPr>
    </w:p>
    <w:p w14:paraId="38C98BFB" w14:textId="4E8DFF8F" w:rsidR="003C2E03" w:rsidRPr="00C73956" w:rsidRDefault="003C2E03" w:rsidP="003C2E03">
      <w:pPr>
        <w:suppressAutoHyphens w:val="0"/>
        <w:ind w:left="4535"/>
        <w:jc w:val="both"/>
        <w:rPr>
          <w:strike/>
        </w:rPr>
      </w:pPr>
      <w:r w:rsidRPr="00C73956">
        <w:rPr>
          <w:strike/>
        </w:rPr>
        <w:t>Altera composição da Comissão de Ética da UFFS.</w:t>
      </w:r>
    </w:p>
    <w:p w14:paraId="35F4A299" w14:textId="77777777" w:rsidR="003C2E03" w:rsidRPr="00C73956" w:rsidRDefault="003C2E03" w:rsidP="003C2E03">
      <w:pPr>
        <w:suppressAutoHyphens w:val="0"/>
        <w:rPr>
          <w:strike/>
        </w:rPr>
      </w:pPr>
    </w:p>
    <w:p w14:paraId="33DF9DA5" w14:textId="3891EADD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strike/>
        </w:rPr>
        <w:t>O REITOR DA UNIVERSIDADE FEDERAL DA FRONTEIRA SUL (UFFS), no uso de suas atribuições legais, e considerando:</w:t>
      </w:r>
    </w:p>
    <w:p w14:paraId="013B0987" w14:textId="50EBF8ED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b/>
          <w:bCs/>
          <w:strike/>
        </w:rPr>
        <w:t xml:space="preserve">a. </w:t>
      </w:r>
      <w:r w:rsidRPr="00C73956">
        <w:rPr>
          <w:strike/>
        </w:rPr>
        <w:t xml:space="preserve">os artigos 3º e 11 da </w:t>
      </w:r>
      <w:hyperlink r:id="rId9" w:history="1">
        <w:r w:rsidRPr="00C73956">
          <w:rPr>
            <w:rStyle w:val="Hyperlink"/>
            <w:strike/>
            <w:color w:val="auto"/>
            <w:u w:val="none"/>
          </w:rPr>
          <w:t>Resolução nº 10, de 29 de setembro de 2008</w:t>
        </w:r>
      </w:hyperlink>
      <w:r w:rsidRPr="00C73956">
        <w:rPr>
          <w:strike/>
        </w:rPr>
        <w:t xml:space="preserve"> da Comissão de Ética Pública da Presidência da República (CEP);</w:t>
      </w:r>
    </w:p>
    <w:p w14:paraId="1F728F95" w14:textId="07B9715F" w:rsidR="003C2E03" w:rsidRPr="00C73956" w:rsidRDefault="003C2E03" w:rsidP="003C2E03">
      <w:pPr>
        <w:suppressAutoHyphens w:val="0"/>
        <w:rPr>
          <w:strike/>
        </w:rPr>
      </w:pPr>
      <w:r w:rsidRPr="00C73956">
        <w:rPr>
          <w:strike/>
        </w:rPr>
        <w:t>b.</w:t>
      </w:r>
      <w:r w:rsidRPr="00C73956">
        <w:rPr>
          <w:b/>
          <w:bCs/>
          <w:strike/>
        </w:rPr>
        <w:t xml:space="preserve"> </w:t>
      </w:r>
      <w:r w:rsidRPr="00C73956">
        <w:rPr>
          <w:strike/>
        </w:rPr>
        <w:t>o Regimento Interno da Comissão de Ética (CE) da UFFS;</w:t>
      </w:r>
    </w:p>
    <w:p w14:paraId="2446A61D" w14:textId="703EF1BF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strike/>
        </w:rPr>
        <w:t xml:space="preserve">c. o pedido de desligamento da servidora MARIA ELOÁ GEHLEN, que havia sido designada como membro titular da Comissão de Ética da UFFS, com mandato até junho de 2021, por meio da </w:t>
      </w:r>
      <w:hyperlink r:id="rId10" w:history="1">
        <w:r w:rsidRPr="00C73956">
          <w:rPr>
            <w:rStyle w:val="Hyperlink"/>
            <w:strike/>
            <w:color w:val="auto"/>
            <w:u w:val="none"/>
          </w:rPr>
          <w:t>Portaria nº 1434/GR/UFFS/2021</w:t>
        </w:r>
      </w:hyperlink>
      <w:r w:rsidRPr="00C73956">
        <w:rPr>
          <w:strike/>
        </w:rPr>
        <w:t>, de 05 de janeiro de 2021; e</w:t>
      </w:r>
    </w:p>
    <w:p w14:paraId="3850B33E" w14:textId="215F36B9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strike/>
        </w:rPr>
        <w:t xml:space="preserve">d. a </w:t>
      </w:r>
      <w:hyperlink r:id="rId11" w:history="1">
        <w:r w:rsidRPr="00C73956">
          <w:rPr>
            <w:rStyle w:val="Hyperlink"/>
            <w:strike/>
            <w:color w:val="auto"/>
            <w:u w:val="none"/>
          </w:rPr>
          <w:t>Portaria nº 1502/GR/UFFS/2021</w:t>
        </w:r>
      </w:hyperlink>
      <w:r w:rsidRPr="00C73956">
        <w:rPr>
          <w:strike/>
        </w:rPr>
        <w:t>, de 05 de fevereiro de 2021, que designou o servidor Emerson Martins como membro suplente da Comissão de Ética da UFFS, com mandato até fevereiro de 2024,</w:t>
      </w:r>
    </w:p>
    <w:p w14:paraId="1603602D" w14:textId="77777777" w:rsidR="003C2E03" w:rsidRPr="00C73956" w:rsidRDefault="003C2E03" w:rsidP="003C2E03">
      <w:pPr>
        <w:suppressAutoHyphens w:val="0"/>
        <w:jc w:val="both"/>
        <w:rPr>
          <w:b/>
          <w:strike/>
        </w:rPr>
      </w:pPr>
    </w:p>
    <w:p w14:paraId="015F3198" w14:textId="1A8D495C" w:rsidR="003C2E03" w:rsidRPr="00C73956" w:rsidRDefault="003C2E03" w:rsidP="003C2E03">
      <w:pPr>
        <w:suppressAutoHyphens w:val="0"/>
        <w:rPr>
          <w:strike/>
        </w:rPr>
      </w:pPr>
      <w:r w:rsidRPr="00C73956">
        <w:rPr>
          <w:b/>
          <w:strike/>
        </w:rPr>
        <w:t>RESOLVE:</w:t>
      </w:r>
    </w:p>
    <w:p w14:paraId="35334604" w14:textId="77777777" w:rsidR="003C2E03" w:rsidRPr="00C73956" w:rsidRDefault="003C2E03" w:rsidP="003C2E03">
      <w:pPr>
        <w:suppressAutoHyphens w:val="0"/>
        <w:jc w:val="both"/>
        <w:rPr>
          <w:strike/>
        </w:rPr>
      </w:pPr>
    </w:p>
    <w:p w14:paraId="00025B18" w14:textId="0A90AB71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b/>
          <w:strike/>
        </w:rPr>
        <w:t>Art. 1º </w:t>
      </w:r>
      <w:r w:rsidRPr="00C73956">
        <w:rPr>
          <w:strike/>
        </w:rPr>
        <w:t xml:space="preserve">DESIGNAR o servidor EMERSON MARTINS, Professor do Magistério Superior, lotado no </w:t>
      </w:r>
      <w:r w:rsidRPr="00C73956">
        <w:rPr>
          <w:i/>
          <w:strike/>
        </w:rPr>
        <w:t xml:space="preserve">Campus </w:t>
      </w:r>
      <w:r w:rsidRPr="00C73956">
        <w:rPr>
          <w:strike/>
        </w:rPr>
        <w:t>Realeza, SIAPE nº 1809185, como membro titular da Comissão de Ética da UFFS, para complementar o mandato titular originário, correspondendo março de 2021 a junho de 2021.</w:t>
      </w:r>
    </w:p>
    <w:p w14:paraId="54D63D8A" w14:textId="77777777" w:rsidR="003C2E03" w:rsidRPr="00C73956" w:rsidRDefault="003C2E03" w:rsidP="003C2E03">
      <w:pPr>
        <w:suppressAutoHyphens w:val="0"/>
        <w:jc w:val="both"/>
        <w:rPr>
          <w:strike/>
        </w:rPr>
      </w:pPr>
    </w:p>
    <w:p w14:paraId="56E195BA" w14:textId="0F6C72E7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b/>
          <w:strike/>
        </w:rPr>
        <w:t>Art. 2º </w:t>
      </w:r>
      <w:r w:rsidRPr="00C73956">
        <w:rPr>
          <w:strike/>
        </w:rPr>
        <w:t xml:space="preserve">Fica revogada a </w:t>
      </w:r>
      <w:hyperlink r:id="rId12" w:history="1">
        <w:r w:rsidRPr="00C73956">
          <w:rPr>
            <w:rStyle w:val="Hyperlink"/>
            <w:strike/>
            <w:color w:val="auto"/>
            <w:u w:val="none"/>
          </w:rPr>
          <w:t>Portaria nº 1434/GR/UFFS/2021</w:t>
        </w:r>
      </w:hyperlink>
      <w:r w:rsidRPr="00C73956">
        <w:rPr>
          <w:strike/>
        </w:rPr>
        <w:t>, de 05 de janeiro de 2021, publicada no Boletim Oficial da UFFS.</w:t>
      </w:r>
    </w:p>
    <w:p w14:paraId="16C0C7FD" w14:textId="77777777" w:rsidR="003C2E03" w:rsidRPr="00C73956" w:rsidRDefault="003C2E03" w:rsidP="003C2E03">
      <w:pPr>
        <w:suppressAutoHyphens w:val="0"/>
        <w:jc w:val="both"/>
        <w:rPr>
          <w:strike/>
        </w:rPr>
      </w:pPr>
    </w:p>
    <w:p w14:paraId="78740ECE" w14:textId="4E80C343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b/>
          <w:strike/>
        </w:rPr>
        <w:t>Art. 3º </w:t>
      </w:r>
      <w:r w:rsidRPr="00C73956">
        <w:rPr>
          <w:strike/>
        </w:rPr>
        <w:t xml:space="preserve">Fica revogada a </w:t>
      </w:r>
      <w:hyperlink r:id="rId13" w:history="1">
        <w:r w:rsidRPr="00C73956">
          <w:rPr>
            <w:rStyle w:val="Hyperlink"/>
            <w:strike/>
            <w:color w:val="auto"/>
            <w:u w:val="none"/>
          </w:rPr>
          <w:t>Portaria nº 1502/GR/UFFS/2021</w:t>
        </w:r>
      </w:hyperlink>
      <w:r w:rsidRPr="00C73956">
        <w:rPr>
          <w:strike/>
        </w:rPr>
        <w:t>, de 05 de fevereiro de 2021, publicada no Boletim Oficial da UFFS</w:t>
      </w:r>
    </w:p>
    <w:p w14:paraId="5463839F" w14:textId="77777777" w:rsidR="003C2E03" w:rsidRPr="00C73956" w:rsidRDefault="003C2E03" w:rsidP="003C2E03">
      <w:pPr>
        <w:suppressAutoHyphens w:val="0"/>
        <w:jc w:val="both"/>
        <w:rPr>
          <w:strike/>
        </w:rPr>
      </w:pPr>
    </w:p>
    <w:p w14:paraId="7CC89325" w14:textId="3CCFB5C9" w:rsidR="003C2E03" w:rsidRPr="00C73956" w:rsidRDefault="003C2E03" w:rsidP="003C2E03">
      <w:pPr>
        <w:suppressAutoHyphens w:val="0"/>
        <w:jc w:val="both"/>
        <w:rPr>
          <w:strike/>
        </w:rPr>
      </w:pPr>
      <w:r w:rsidRPr="00C73956">
        <w:rPr>
          <w:b/>
          <w:strike/>
        </w:rPr>
        <w:t>Art. 4º </w:t>
      </w:r>
      <w:r w:rsidRPr="00C73956">
        <w:rPr>
          <w:strike/>
        </w:rPr>
        <w:t>Esta Portaria entra em vigor na data de sua publicação no Boletim Oficial da UFFS.</w:t>
      </w:r>
    </w:p>
    <w:p w14:paraId="470F82B1" w14:textId="77777777" w:rsidR="003C2E03" w:rsidRPr="00C73956" w:rsidRDefault="003C2E03" w:rsidP="003C2E03">
      <w:pPr>
        <w:suppressAutoHyphens w:val="0"/>
        <w:jc w:val="center"/>
        <w:rPr>
          <w:strike/>
        </w:rPr>
      </w:pPr>
    </w:p>
    <w:p w14:paraId="14FD30E9" w14:textId="4D3360A5" w:rsidR="003C2E03" w:rsidRPr="00C73956" w:rsidRDefault="003C2E03" w:rsidP="003C2E03">
      <w:pPr>
        <w:suppressAutoHyphens w:val="0"/>
        <w:jc w:val="center"/>
        <w:rPr>
          <w:strike/>
        </w:rPr>
      </w:pPr>
    </w:p>
    <w:p w14:paraId="1EA32481" w14:textId="1ABB0D62" w:rsidR="003C2E03" w:rsidRPr="00C73956" w:rsidRDefault="003C2E03" w:rsidP="003C2E03">
      <w:pPr>
        <w:suppressAutoHyphens w:val="0"/>
        <w:jc w:val="center"/>
        <w:rPr>
          <w:strike/>
        </w:rPr>
      </w:pPr>
    </w:p>
    <w:p w14:paraId="0532F0FD" w14:textId="344A3A16" w:rsidR="003C2E03" w:rsidRPr="00C73956" w:rsidRDefault="003C2E03" w:rsidP="003C2E03">
      <w:pPr>
        <w:suppressAutoHyphens w:val="0"/>
        <w:jc w:val="center"/>
        <w:rPr>
          <w:strike/>
        </w:rPr>
      </w:pPr>
      <w:r w:rsidRPr="00C73956">
        <w:rPr>
          <w:strike/>
        </w:rPr>
        <w:t>MARCELO RECKTENVALD</w:t>
      </w:r>
    </w:p>
    <w:p w14:paraId="0AE141FE" w14:textId="7BA3B1DC" w:rsidR="003C2E03" w:rsidRPr="00C73956" w:rsidRDefault="003C2E03" w:rsidP="003C2E03">
      <w:pPr>
        <w:suppressAutoHyphens w:val="0"/>
        <w:jc w:val="center"/>
        <w:rPr>
          <w:strike/>
        </w:rPr>
      </w:pPr>
      <w:r w:rsidRPr="00C73956">
        <w:rPr>
          <w:strike/>
        </w:rPr>
        <w:t>Reitor</w:t>
      </w:r>
    </w:p>
    <w:p w14:paraId="18B3D755" w14:textId="675FEEFB" w:rsidR="00822BC2" w:rsidRPr="00C73956" w:rsidRDefault="00822BC2" w:rsidP="003C2E03">
      <w:pPr>
        <w:suppressAutoHyphens w:val="0"/>
        <w:rPr>
          <w:strike/>
        </w:rPr>
      </w:pPr>
    </w:p>
    <w:sectPr w:rsidR="00822BC2" w:rsidRPr="00C73956" w:rsidSect="003C2E03">
      <w:headerReference w:type="default" r:id="rId14"/>
      <w:footerReference w:type="default" r:id="rId15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A5A4" w14:textId="77777777" w:rsidR="0095350F" w:rsidRDefault="0095350F">
      <w:r>
        <w:separator/>
      </w:r>
    </w:p>
  </w:endnote>
  <w:endnote w:type="continuationSeparator" w:id="0">
    <w:p w14:paraId="27C8B6FA" w14:textId="77777777" w:rsidR="0095350F" w:rsidRDefault="0095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323E7541" w:rsidR="00A24DDA" w:rsidRPr="003C2E03" w:rsidRDefault="003C2E03" w:rsidP="003C2E03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3C2E03">
      <w:rPr>
        <w:color w:val="FFFFFF"/>
        <w:sz w:val="18"/>
      </w:rPr>
      <w:t>Macro VBA criada por Márcio Luft em 2011</w:t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tab/>
    </w:r>
    <w:r w:rsidRPr="003C2E03">
      <w:rPr>
        <w:sz w:val="18"/>
      </w:rPr>
      <w:fldChar w:fldCharType="begin"/>
    </w:r>
    <w:r w:rsidRPr="003C2E03">
      <w:rPr>
        <w:sz w:val="18"/>
      </w:rPr>
      <w:instrText xml:space="preserve"> PAGE   \* MERGEFORMAT </w:instrText>
    </w:r>
    <w:r w:rsidRPr="003C2E03">
      <w:rPr>
        <w:sz w:val="18"/>
      </w:rPr>
      <w:fldChar w:fldCharType="separate"/>
    </w:r>
    <w:r w:rsidR="00C73956">
      <w:rPr>
        <w:noProof/>
        <w:sz w:val="18"/>
      </w:rPr>
      <w:t>1</w:t>
    </w:r>
    <w:r w:rsidRPr="003C2E03">
      <w:rPr>
        <w:sz w:val="18"/>
      </w:rPr>
      <w:fldChar w:fldCharType="end"/>
    </w:r>
    <w:r w:rsidRPr="003C2E03">
      <w:rPr>
        <w:sz w:val="18"/>
      </w:rPr>
      <w:t>/</w:t>
    </w:r>
    <w:r w:rsidRPr="003C2E03">
      <w:rPr>
        <w:sz w:val="18"/>
      </w:rPr>
      <w:fldChar w:fldCharType="begin"/>
    </w:r>
    <w:r w:rsidRPr="003C2E03">
      <w:rPr>
        <w:sz w:val="18"/>
      </w:rPr>
      <w:instrText xml:space="preserve"> SECTIONPAGES   \* MERGEFORMAT </w:instrText>
    </w:r>
    <w:r w:rsidRPr="003C2E03">
      <w:rPr>
        <w:sz w:val="18"/>
      </w:rPr>
      <w:fldChar w:fldCharType="separate"/>
    </w:r>
    <w:r w:rsidR="00C73956">
      <w:rPr>
        <w:noProof/>
        <w:sz w:val="18"/>
      </w:rPr>
      <w:t>1</w:t>
    </w:r>
    <w:r w:rsidRPr="003C2E0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F7C7" w14:textId="77777777" w:rsidR="0095350F" w:rsidRDefault="0095350F">
      <w:r>
        <w:separator/>
      </w:r>
    </w:p>
  </w:footnote>
  <w:footnote w:type="continuationSeparator" w:id="0">
    <w:p w14:paraId="23FFEF68" w14:textId="77777777" w:rsidR="0095350F" w:rsidRDefault="0095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8426" w14:textId="4E954989" w:rsidR="003C2E03" w:rsidRPr="003C2E03" w:rsidRDefault="003C2E03" w:rsidP="003C2E03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5032FB70" wp14:editId="181EAC7A">
          <wp:extent cx="670618" cy="670618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798F1" w14:textId="77777777" w:rsidR="003C2E03" w:rsidRPr="003C2E03" w:rsidRDefault="003C2E03" w:rsidP="003C2E03">
    <w:pPr>
      <w:pStyle w:val="Cabealho"/>
      <w:spacing w:line="295" w:lineRule="exact"/>
      <w:jc w:val="center"/>
      <w:rPr>
        <w:sz w:val="20"/>
      </w:rPr>
    </w:pPr>
    <w:r w:rsidRPr="003C2E03">
      <w:rPr>
        <w:sz w:val="20"/>
      </w:rPr>
      <w:t>SERVIÇO PÚBLICO FEDERAL</w:t>
    </w:r>
  </w:p>
  <w:p w14:paraId="1C76A5F9" w14:textId="77777777" w:rsidR="003C2E03" w:rsidRPr="003C2E03" w:rsidRDefault="003C2E03" w:rsidP="003C2E03">
    <w:pPr>
      <w:pStyle w:val="Cabealho"/>
      <w:spacing w:line="295" w:lineRule="exact"/>
      <w:jc w:val="center"/>
      <w:rPr>
        <w:sz w:val="20"/>
      </w:rPr>
    </w:pPr>
    <w:r w:rsidRPr="003C2E03">
      <w:rPr>
        <w:sz w:val="20"/>
      </w:rPr>
      <w:t>UNIVERSIDADE FEDERAL DA FRONTEIRA SUL</w:t>
    </w:r>
  </w:p>
  <w:p w14:paraId="77DCC2EE" w14:textId="77777777" w:rsidR="003C2E03" w:rsidRPr="003C2E03" w:rsidRDefault="003C2E03" w:rsidP="003C2E03">
    <w:pPr>
      <w:pStyle w:val="Cabealho"/>
      <w:spacing w:line="295" w:lineRule="exact"/>
      <w:jc w:val="center"/>
      <w:rPr>
        <w:sz w:val="20"/>
      </w:rPr>
    </w:pPr>
    <w:r w:rsidRPr="003C2E03">
      <w:rPr>
        <w:sz w:val="20"/>
      </w:rPr>
      <w:t>GABINETE DO REITOR</w:t>
    </w:r>
  </w:p>
  <w:p w14:paraId="0770E408" w14:textId="77777777" w:rsidR="003C2E03" w:rsidRPr="003C2E03" w:rsidRDefault="003C2E03" w:rsidP="003C2E03">
    <w:pPr>
      <w:pStyle w:val="Cabealho"/>
      <w:spacing w:line="227" w:lineRule="exact"/>
      <w:jc w:val="center"/>
      <w:rPr>
        <w:sz w:val="16"/>
      </w:rPr>
    </w:pPr>
    <w:r w:rsidRPr="003C2E03">
      <w:rPr>
        <w:sz w:val="16"/>
      </w:rPr>
      <w:t>Avenida Fernando Machado, 108-E, Centro, Chapecó-SC, CEP 89802-112, 49 2049-3700</w:t>
    </w:r>
  </w:p>
  <w:p w14:paraId="4D81F968" w14:textId="77777777" w:rsidR="003C2E03" w:rsidRPr="003C2E03" w:rsidRDefault="003C2E03" w:rsidP="003C2E03">
    <w:pPr>
      <w:pStyle w:val="Cabealho"/>
      <w:spacing w:line="227" w:lineRule="exact"/>
      <w:jc w:val="center"/>
      <w:rPr>
        <w:sz w:val="16"/>
      </w:rPr>
    </w:pPr>
    <w:r w:rsidRPr="003C2E03">
      <w:rPr>
        <w:sz w:val="16"/>
      </w:rPr>
      <w:t>gabinete@uffs.edu.br, www.uffs.edu.br</w:t>
    </w:r>
  </w:p>
  <w:p w14:paraId="1A6F25A1" w14:textId="10E8C95F" w:rsidR="00A24DDA" w:rsidRPr="003C2E03" w:rsidRDefault="00A24DDA" w:rsidP="003C2E03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ED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CD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2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C5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8F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F60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C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6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6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2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2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9" w15:restartNumberingAfterBreak="0">
    <w:nsid w:val="227E7D0D"/>
    <w:multiLevelType w:val="multilevel"/>
    <w:tmpl w:val="43E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834C73"/>
    <w:multiLevelType w:val="hybridMultilevel"/>
    <w:tmpl w:val="B580658E"/>
    <w:lvl w:ilvl="0" w:tplc="47BA2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32" w15:restartNumberingAfterBreak="0">
    <w:nsid w:val="4D1158A0"/>
    <w:multiLevelType w:val="multilevel"/>
    <w:tmpl w:val="76E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29"/>
  </w:num>
  <w:num w:numId="1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A27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1C1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0B8"/>
    <w:rsid w:val="000151C4"/>
    <w:rsid w:val="000154CD"/>
    <w:rsid w:val="000158EE"/>
    <w:rsid w:val="0001596B"/>
    <w:rsid w:val="00015A3F"/>
    <w:rsid w:val="00015A99"/>
    <w:rsid w:val="00015B76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2E8"/>
    <w:rsid w:val="0002348A"/>
    <w:rsid w:val="000235EE"/>
    <w:rsid w:val="0002373B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74E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6FD4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8D7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888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B66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7EA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1E0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9E1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0FE5"/>
    <w:rsid w:val="000810FA"/>
    <w:rsid w:val="00081193"/>
    <w:rsid w:val="000811C8"/>
    <w:rsid w:val="00081400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2C6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19B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0B8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23"/>
    <w:rsid w:val="00095AB5"/>
    <w:rsid w:val="00095C69"/>
    <w:rsid w:val="00095CC6"/>
    <w:rsid w:val="00095CF5"/>
    <w:rsid w:val="00095D9D"/>
    <w:rsid w:val="00095E50"/>
    <w:rsid w:val="00095E90"/>
    <w:rsid w:val="00095FE5"/>
    <w:rsid w:val="000960AF"/>
    <w:rsid w:val="00096129"/>
    <w:rsid w:val="0009613B"/>
    <w:rsid w:val="0009629A"/>
    <w:rsid w:val="000963A2"/>
    <w:rsid w:val="000965EC"/>
    <w:rsid w:val="0009677D"/>
    <w:rsid w:val="00096891"/>
    <w:rsid w:val="00096928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0FD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25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CF0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0F72"/>
    <w:rsid w:val="000B115A"/>
    <w:rsid w:val="000B129F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2F1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B75"/>
    <w:rsid w:val="000B4C85"/>
    <w:rsid w:val="000B4CD6"/>
    <w:rsid w:val="000B4E75"/>
    <w:rsid w:val="000B4EAB"/>
    <w:rsid w:val="000B4F90"/>
    <w:rsid w:val="000B5015"/>
    <w:rsid w:val="000B5033"/>
    <w:rsid w:val="000B51A4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BD4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B7ECC"/>
    <w:rsid w:val="000C0039"/>
    <w:rsid w:val="000C00B1"/>
    <w:rsid w:val="000C00FC"/>
    <w:rsid w:val="000C017C"/>
    <w:rsid w:val="000C024F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76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6A8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4A8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768"/>
    <w:rsid w:val="000E4807"/>
    <w:rsid w:val="000E491A"/>
    <w:rsid w:val="000E4B14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149"/>
    <w:rsid w:val="000E6203"/>
    <w:rsid w:val="000E6492"/>
    <w:rsid w:val="000E6635"/>
    <w:rsid w:val="000E6643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32D"/>
    <w:rsid w:val="000F3553"/>
    <w:rsid w:val="000F3A54"/>
    <w:rsid w:val="000F3A73"/>
    <w:rsid w:val="000F3B48"/>
    <w:rsid w:val="000F3C1E"/>
    <w:rsid w:val="000F3E05"/>
    <w:rsid w:val="000F3ED6"/>
    <w:rsid w:val="000F3F61"/>
    <w:rsid w:val="000F3FA3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22"/>
    <w:rsid w:val="00100DA5"/>
    <w:rsid w:val="00100DAB"/>
    <w:rsid w:val="00100F00"/>
    <w:rsid w:val="001011F3"/>
    <w:rsid w:val="00101424"/>
    <w:rsid w:val="001014C9"/>
    <w:rsid w:val="001017C5"/>
    <w:rsid w:val="001018ED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3DA1"/>
    <w:rsid w:val="0010400C"/>
    <w:rsid w:val="0010402B"/>
    <w:rsid w:val="0010411C"/>
    <w:rsid w:val="001041F8"/>
    <w:rsid w:val="001044E4"/>
    <w:rsid w:val="0010460A"/>
    <w:rsid w:val="00104682"/>
    <w:rsid w:val="001046B8"/>
    <w:rsid w:val="00104926"/>
    <w:rsid w:val="00104AEB"/>
    <w:rsid w:val="00104BC8"/>
    <w:rsid w:val="00104CC8"/>
    <w:rsid w:val="00104EEF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A13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661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AF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4A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4E2"/>
    <w:rsid w:val="001315C7"/>
    <w:rsid w:val="001316CF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5F35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96D"/>
    <w:rsid w:val="00145D0F"/>
    <w:rsid w:val="00145E0D"/>
    <w:rsid w:val="00145F24"/>
    <w:rsid w:val="00145F25"/>
    <w:rsid w:val="00146065"/>
    <w:rsid w:val="0014615D"/>
    <w:rsid w:val="001461E7"/>
    <w:rsid w:val="001462A2"/>
    <w:rsid w:val="0014630F"/>
    <w:rsid w:val="0014635B"/>
    <w:rsid w:val="0014656D"/>
    <w:rsid w:val="0014657B"/>
    <w:rsid w:val="001465CA"/>
    <w:rsid w:val="0014660D"/>
    <w:rsid w:val="00146627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067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A4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DDD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6F34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3A"/>
    <w:rsid w:val="00170B72"/>
    <w:rsid w:val="00170D9B"/>
    <w:rsid w:val="00170F42"/>
    <w:rsid w:val="001712A4"/>
    <w:rsid w:val="001714C6"/>
    <w:rsid w:val="001714C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332"/>
    <w:rsid w:val="0017376B"/>
    <w:rsid w:val="001739A7"/>
    <w:rsid w:val="00173AAE"/>
    <w:rsid w:val="00173B12"/>
    <w:rsid w:val="00173D06"/>
    <w:rsid w:val="00173DEE"/>
    <w:rsid w:val="00173F7B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A11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602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2A8"/>
    <w:rsid w:val="00195468"/>
    <w:rsid w:val="0019558C"/>
    <w:rsid w:val="0019565C"/>
    <w:rsid w:val="001957CD"/>
    <w:rsid w:val="00195950"/>
    <w:rsid w:val="001959EA"/>
    <w:rsid w:val="00195A22"/>
    <w:rsid w:val="00195A52"/>
    <w:rsid w:val="00195B98"/>
    <w:rsid w:val="00195B99"/>
    <w:rsid w:val="00195D84"/>
    <w:rsid w:val="001961E1"/>
    <w:rsid w:val="00196558"/>
    <w:rsid w:val="00196781"/>
    <w:rsid w:val="001967D1"/>
    <w:rsid w:val="001968E1"/>
    <w:rsid w:val="001968F8"/>
    <w:rsid w:val="00196A85"/>
    <w:rsid w:val="00196FF1"/>
    <w:rsid w:val="00197097"/>
    <w:rsid w:val="0019709C"/>
    <w:rsid w:val="001970D0"/>
    <w:rsid w:val="0019732C"/>
    <w:rsid w:val="001973E4"/>
    <w:rsid w:val="001976C1"/>
    <w:rsid w:val="001976CE"/>
    <w:rsid w:val="00197740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0DB9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39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3E53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8D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35"/>
    <w:rsid w:val="001E2EE1"/>
    <w:rsid w:val="001E3189"/>
    <w:rsid w:val="001E3444"/>
    <w:rsid w:val="001E3597"/>
    <w:rsid w:val="001E36C2"/>
    <w:rsid w:val="001E36D6"/>
    <w:rsid w:val="001E37E9"/>
    <w:rsid w:val="001E388D"/>
    <w:rsid w:val="001E38B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A0D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90E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AAF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9DC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4F2B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79C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4CB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831"/>
    <w:rsid w:val="002079AF"/>
    <w:rsid w:val="00207A65"/>
    <w:rsid w:val="00207DF4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17FD8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CF4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A3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CA7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4F65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3A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78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50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85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7E7"/>
    <w:rsid w:val="0027195A"/>
    <w:rsid w:val="00271975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6AE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8B5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1B5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87FB1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95E"/>
    <w:rsid w:val="00291A18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A4C"/>
    <w:rsid w:val="002A4B32"/>
    <w:rsid w:val="002A4B5E"/>
    <w:rsid w:val="002A4BAF"/>
    <w:rsid w:val="002A4DE3"/>
    <w:rsid w:val="002A4F41"/>
    <w:rsid w:val="002A4FE6"/>
    <w:rsid w:val="002A50AA"/>
    <w:rsid w:val="002A52ED"/>
    <w:rsid w:val="002A5322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97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ED4"/>
    <w:rsid w:val="002C4FA0"/>
    <w:rsid w:val="002C50B4"/>
    <w:rsid w:val="002C53A7"/>
    <w:rsid w:val="002C55B6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37A"/>
    <w:rsid w:val="002D18F2"/>
    <w:rsid w:val="002D1952"/>
    <w:rsid w:val="002D197D"/>
    <w:rsid w:val="002D1A66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76B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498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6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2CF5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79F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A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348"/>
    <w:rsid w:val="003263C8"/>
    <w:rsid w:val="003266A1"/>
    <w:rsid w:val="003266B8"/>
    <w:rsid w:val="003268E1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9F2"/>
    <w:rsid w:val="00330A76"/>
    <w:rsid w:val="00330BF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57B"/>
    <w:rsid w:val="00334629"/>
    <w:rsid w:val="00334989"/>
    <w:rsid w:val="00334CE9"/>
    <w:rsid w:val="00334E91"/>
    <w:rsid w:val="00334FDC"/>
    <w:rsid w:val="0033517D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09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0BA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4A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017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3E1"/>
    <w:rsid w:val="00361773"/>
    <w:rsid w:val="00361AEC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3C0"/>
    <w:rsid w:val="0036353B"/>
    <w:rsid w:val="00363743"/>
    <w:rsid w:val="00363841"/>
    <w:rsid w:val="003639EE"/>
    <w:rsid w:val="003639FB"/>
    <w:rsid w:val="00363E7C"/>
    <w:rsid w:val="00363E9D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41E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4A0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3D6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08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74D"/>
    <w:rsid w:val="00384883"/>
    <w:rsid w:val="00384903"/>
    <w:rsid w:val="0038491C"/>
    <w:rsid w:val="00384954"/>
    <w:rsid w:val="00384B19"/>
    <w:rsid w:val="00384C09"/>
    <w:rsid w:val="00384C2E"/>
    <w:rsid w:val="00384F69"/>
    <w:rsid w:val="003851A5"/>
    <w:rsid w:val="00385358"/>
    <w:rsid w:val="003855EF"/>
    <w:rsid w:val="00385762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51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9AB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69F"/>
    <w:rsid w:val="0039279E"/>
    <w:rsid w:val="003927BD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54F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4D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4F8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0A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BC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252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03"/>
    <w:rsid w:val="003C2ECA"/>
    <w:rsid w:val="003C314B"/>
    <w:rsid w:val="003C32C9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2F7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45D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CB1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8D"/>
    <w:rsid w:val="0040128C"/>
    <w:rsid w:val="004013D9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9E6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41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1EB"/>
    <w:rsid w:val="00412337"/>
    <w:rsid w:val="00412673"/>
    <w:rsid w:val="004127E4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2C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C9C"/>
    <w:rsid w:val="00417D81"/>
    <w:rsid w:val="00417DB5"/>
    <w:rsid w:val="00420033"/>
    <w:rsid w:val="00420045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66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BB0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9D5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F09"/>
    <w:rsid w:val="0043727A"/>
    <w:rsid w:val="004373E4"/>
    <w:rsid w:val="0043748B"/>
    <w:rsid w:val="00437491"/>
    <w:rsid w:val="0043749A"/>
    <w:rsid w:val="004374C5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97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CD6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7B6"/>
    <w:rsid w:val="004439A9"/>
    <w:rsid w:val="00443B58"/>
    <w:rsid w:val="00443C71"/>
    <w:rsid w:val="00443F15"/>
    <w:rsid w:val="00443FB7"/>
    <w:rsid w:val="0044402D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C1C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2E8D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CFE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ADB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5EA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48E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A03"/>
    <w:rsid w:val="00491B12"/>
    <w:rsid w:val="00491CB5"/>
    <w:rsid w:val="00491EAA"/>
    <w:rsid w:val="004920A6"/>
    <w:rsid w:val="00492109"/>
    <w:rsid w:val="0049235B"/>
    <w:rsid w:val="004923F7"/>
    <w:rsid w:val="00492657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B8F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5E2"/>
    <w:rsid w:val="00495787"/>
    <w:rsid w:val="00495835"/>
    <w:rsid w:val="00495851"/>
    <w:rsid w:val="00495A42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B55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34A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68C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024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B12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AD6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479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6B4"/>
    <w:rsid w:val="005027B8"/>
    <w:rsid w:val="00502800"/>
    <w:rsid w:val="00502802"/>
    <w:rsid w:val="005028E7"/>
    <w:rsid w:val="00502961"/>
    <w:rsid w:val="00502BBD"/>
    <w:rsid w:val="00503806"/>
    <w:rsid w:val="005038CE"/>
    <w:rsid w:val="005038DF"/>
    <w:rsid w:val="005039E2"/>
    <w:rsid w:val="00503B7C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067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B7F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207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7EC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23"/>
    <w:rsid w:val="005357A8"/>
    <w:rsid w:val="005358F0"/>
    <w:rsid w:val="005359C7"/>
    <w:rsid w:val="00535BF9"/>
    <w:rsid w:val="00535DBC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CE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29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4E7"/>
    <w:rsid w:val="00545509"/>
    <w:rsid w:val="00545724"/>
    <w:rsid w:val="005459A2"/>
    <w:rsid w:val="00545C40"/>
    <w:rsid w:val="00545C5D"/>
    <w:rsid w:val="00545CF0"/>
    <w:rsid w:val="00545E2B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1F8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7C0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844"/>
    <w:rsid w:val="00560849"/>
    <w:rsid w:val="0056090D"/>
    <w:rsid w:val="005609A5"/>
    <w:rsid w:val="00560AAE"/>
    <w:rsid w:val="00560B69"/>
    <w:rsid w:val="00560BD6"/>
    <w:rsid w:val="00560DA1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A71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9E"/>
    <w:rsid w:val="005745ED"/>
    <w:rsid w:val="00574757"/>
    <w:rsid w:val="00574980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46E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655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5"/>
    <w:rsid w:val="0058428D"/>
    <w:rsid w:val="0058431C"/>
    <w:rsid w:val="005843ED"/>
    <w:rsid w:val="005845B5"/>
    <w:rsid w:val="005845CD"/>
    <w:rsid w:val="005846C1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23C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69A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1F2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AB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CC2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6A"/>
    <w:rsid w:val="005B0DEE"/>
    <w:rsid w:val="005B0F2E"/>
    <w:rsid w:val="005B0F7B"/>
    <w:rsid w:val="005B1072"/>
    <w:rsid w:val="005B10EA"/>
    <w:rsid w:val="005B11BD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25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29"/>
    <w:rsid w:val="005C7137"/>
    <w:rsid w:val="005C726D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25"/>
    <w:rsid w:val="005D0D34"/>
    <w:rsid w:val="005D1000"/>
    <w:rsid w:val="005D1036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E9"/>
    <w:rsid w:val="005D50EF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C67"/>
    <w:rsid w:val="005D7E0D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3E9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5DE5"/>
    <w:rsid w:val="005E5E2A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BD6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B6A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30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7E9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9B4"/>
    <w:rsid w:val="00616BFC"/>
    <w:rsid w:val="00616D2D"/>
    <w:rsid w:val="00616E37"/>
    <w:rsid w:val="00616EED"/>
    <w:rsid w:val="00617420"/>
    <w:rsid w:val="006175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9D6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C2C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4DC"/>
    <w:rsid w:val="006265A3"/>
    <w:rsid w:val="00626A96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555"/>
    <w:rsid w:val="006326EC"/>
    <w:rsid w:val="006326EE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4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639"/>
    <w:rsid w:val="006467FD"/>
    <w:rsid w:val="00646976"/>
    <w:rsid w:val="006469DF"/>
    <w:rsid w:val="00646A06"/>
    <w:rsid w:val="00646A83"/>
    <w:rsid w:val="00646ADD"/>
    <w:rsid w:val="00646D90"/>
    <w:rsid w:val="00646E69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2C8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5F76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541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AC3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5B2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7B0"/>
    <w:rsid w:val="00675A38"/>
    <w:rsid w:val="00675B60"/>
    <w:rsid w:val="00675B6C"/>
    <w:rsid w:val="00675C0F"/>
    <w:rsid w:val="00675FEC"/>
    <w:rsid w:val="0067613E"/>
    <w:rsid w:val="006762A4"/>
    <w:rsid w:val="006763C9"/>
    <w:rsid w:val="0067664B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89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98C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1C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7F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3F9E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9E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97EF7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B69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5F76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73"/>
    <w:rsid w:val="006B33A2"/>
    <w:rsid w:val="006B3427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746"/>
    <w:rsid w:val="006B4959"/>
    <w:rsid w:val="006B49D5"/>
    <w:rsid w:val="006B4A81"/>
    <w:rsid w:val="006B4C9E"/>
    <w:rsid w:val="006B5115"/>
    <w:rsid w:val="006B511E"/>
    <w:rsid w:val="006B55F7"/>
    <w:rsid w:val="006B5920"/>
    <w:rsid w:val="006B59A6"/>
    <w:rsid w:val="006B5A4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B05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3E5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49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3DB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2AD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C53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AD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16"/>
    <w:rsid w:val="006F277C"/>
    <w:rsid w:val="006F291C"/>
    <w:rsid w:val="006F2A8D"/>
    <w:rsid w:val="006F2B02"/>
    <w:rsid w:val="006F2B3E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034"/>
    <w:rsid w:val="007002B3"/>
    <w:rsid w:val="007002B8"/>
    <w:rsid w:val="007003A9"/>
    <w:rsid w:val="007003B8"/>
    <w:rsid w:val="007003F4"/>
    <w:rsid w:val="0070071B"/>
    <w:rsid w:val="007009FA"/>
    <w:rsid w:val="00700A03"/>
    <w:rsid w:val="00700BF9"/>
    <w:rsid w:val="00700D22"/>
    <w:rsid w:val="00700D66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38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274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52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0F38"/>
    <w:rsid w:val="007113BE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8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0E8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33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777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2B3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CB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4EB"/>
    <w:rsid w:val="007375E3"/>
    <w:rsid w:val="00737743"/>
    <w:rsid w:val="007377E8"/>
    <w:rsid w:val="0073786F"/>
    <w:rsid w:val="0073787C"/>
    <w:rsid w:val="00737942"/>
    <w:rsid w:val="007379BF"/>
    <w:rsid w:val="007379FE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3C3"/>
    <w:rsid w:val="00741417"/>
    <w:rsid w:val="0074156D"/>
    <w:rsid w:val="00741789"/>
    <w:rsid w:val="00741A97"/>
    <w:rsid w:val="00741AC1"/>
    <w:rsid w:val="00741B4E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7BB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08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970"/>
    <w:rsid w:val="00752C57"/>
    <w:rsid w:val="00752D50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DE0"/>
    <w:rsid w:val="00753EB4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163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A9A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88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4AC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B7B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AF7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44"/>
    <w:rsid w:val="00782AD6"/>
    <w:rsid w:val="00782AEA"/>
    <w:rsid w:val="00782B46"/>
    <w:rsid w:val="00782C7D"/>
    <w:rsid w:val="00782D96"/>
    <w:rsid w:val="007831C3"/>
    <w:rsid w:val="007831E3"/>
    <w:rsid w:val="007839D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8C9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46"/>
    <w:rsid w:val="00785D73"/>
    <w:rsid w:val="00785D9D"/>
    <w:rsid w:val="00785F74"/>
    <w:rsid w:val="00786026"/>
    <w:rsid w:val="00786090"/>
    <w:rsid w:val="007861E8"/>
    <w:rsid w:val="00786380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97"/>
    <w:rsid w:val="00790EEE"/>
    <w:rsid w:val="00791107"/>
    <w:rsid w:val="0079181B"/>
    <w:rsid w:val="00791A2A"/>
    <w:rsid w:val="00791B93"/>
    <w:rsid w:val="00791D66"/>
    <w:rsid w:val="00791F0F"/>
    <w:rsid w:val="00792071"/>
    <w:rsid w:val="007920D4"/>
    <w:rsid w:val="00792151"/>
    <w:rsid w:val="00792152"/>
    <w:rsid w:val="0079220D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382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9BC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6E7C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3F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D17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A85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26F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837"/>
    <w:rsid w:val="007C1A3A"/>
    <w:rsid w:val="007C1A4F"/>
    <w:rsid w:val="007C1A6A"/>
    <w:rsid w:val="007C1B3B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576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E18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DCE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53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6A6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08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2D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C0B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4D7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601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0B9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79E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26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4FDA"/>
    <w:rsid w:val="008151E8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BC2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588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4E06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112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9A0"/>
    <w:rsid w:val="00841A0E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759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C3C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3E9"/>
    <w:rsid w:val="00853979"/>
    <w:rsid w:val="00853984"/>
    <w:rsid w:val="00853A19"/>
    <w:rsid w:val="00853AC9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4DE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9D2"/>
    <w:rsid w:val="00857B0B"/>
    <w:rsid w:val="00857B2E"/>
    <w:rsid w:val="00857B8D"/>
    <w:rsid w:val="00857C57"/>
    <w:rsid w:val="00857C83"/>
    <w:rsid w:val="00857E80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1C8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CDD"/>
    <w:rsid w:val="00864F2A"/>
    <w:rsid w:val="0086529F"/>
    <w:rsid w:val="00865304"/>
    <w:rsid w:val="00865966"/>
    <w:rsid w:val="00865A9F"/>
    <w:rsid w:val="00865C56"/>
    <w:rsid w:val="00865D05"/>
    <w:rsid w:val="00865DBB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D42"/>
    <w:rsid w:val="00870E7D"/>
    <w:rsid w:val="00870F40"/>
    <w:rsid w:val="00870F75"/>
    <w:rsid w:val="0087133C"/>
    <w:rsid w:val="0087156A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BF6"/>
    <w:rsid w:val="00882C31"/>
    <w:rsid w:val="00882D68"/>
    <w:rsid w:val="00882DE6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5FF0"/>
    <w:rsid w:val="008860E5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CE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A68"/>
    <w:rsid w:val="008A1B3D"/>
    <w:rsid w:val="008A1B6D"/>
    <w:rsid w:val="008A1B83"/>
    <w:rsid w:val="008A1C7E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019"/>
    <w:rsid w:val="008A337E"/>
    <w:rsid w:val="008A39F9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37F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52"/>
    <w:rsid w:val="008A7E78"/>
    <w:rsid w:val="008B00D8"/>
    <w:rsid w:val="008B01DE"/>
    <w:rsid w:val="008B0232"/>
    <w:rsid w:val="008B0241"/>
    <w:rsid w:val="008B025F"/>
    <w:rsid w:val="008B039D"/>
    <w:rsid w:val="008B0513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8C"/>
    <w:rsid w:val="008B5FE8"/>
    <w:rsid w:val="008B616D"/>
    <w:rsid w:val="008B62AB"/>
    <w:rsid w:val="008B64F9"/>
    <w:rsid w:val="008B67D1"/>
    <w:rsid w:val="008B68A0"/>
    <w:rsid w:val="008B699D"/>
    <w:rsid w:val="008B6AB2"/>
    <w:rsid w:val="008B6CF9"/>
    <w:rsid w:val="008B6ED3"/>
    <w:rsid w:val="008B6EEB"/>
    <w:rsid w:val="008B7027"/>
    <w:rsid w:val="008B710F"/>
    <w:rsid w:val="008B7112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1FBC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36D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BE4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46B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D93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ED5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2DB8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7C2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EE4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7CF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0FD"/>
    <w:rsid w:val="008F5125"/>
    <w:rsid w:val="008F51F9"/>
    <w:rsid w:val="008F5350"/>
    <w:rsid w:val="008F5367"/>
    <w:rsid w:val="008F5636"/>
    <w:rsid w:val="008F595A"/>
    <w:rsid w:val="008F5965"/>
    <w:rsid w:val="008F59AC"/>
    <w:rsid w:val="008F5A84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6AA"/>
    <w:rsid w:val="008F777F"/>
    <w:rsid w:val="008F77D2"/>
    <w:rsid w:val="008F780A"/>
    <w:rsid w:val="008F78D8"/>
    <w:rsid w:val="008F78DC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19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B70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B59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E5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376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6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573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0E"/>
    <w:rsid w:val="00937B1F"/>
    <w:rsid w:val="00937B4D"/>
    <w:rsid w:val="00937BA0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1A0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382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30D9"/>
    <w:rsid w:val="00953166"/>
    <w:rsid w:val="00953410"/>
    <w:rsid w:val="00953492"/>
    <w:rsid w:val="0095350F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0FC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5F5F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E5C"/>
    <w:rsid w:val="00957F7A"/>
    <w:rsid w:val="0096012B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3BD6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5F29"/>
    <w:rsid w:val="009660FD"/>
    <w:rsid w:val="00966601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1C3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DB1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5DA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7E2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CE5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0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50E"/>
    <w:rsid w:val="0099597C"/>
    <w:rsid w:val="00995B8A"/>
    <w:rsid w:val="00995C13"/>
    <w:rsid w:val="00995ECF"/>
    <w:rsid w:val="00996119"/>
    <w:rsid w:val="00996170"/>
    <w:rsid w:val="0099638A"/>
    <w:rsid w:val="00996402"/>
    <w:rsid w:val="00996461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A87"/>
    <w:rsid w:val="009A0B18"/>
    <w:rsid w:val="009A0B9E"/>
    <w:rsid w:val="009A0E93"/>
    <w:rsid w:val="009A0F5B"/>
    <w:rsid w:val="009A0F6E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4B3"/>
    <w:rsid w:val="009A55A9"/>
    <w:rsid w:val="009A55AD"/>
    <w:rsid w:val="009A5887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23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02C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06D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B9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6A6"/>
    <w:rsid w:val="009B470B"/>
    <w:rsid w:val="009B4756"/>
    <w:rsid w:val="009B4779"/>
    <w:rsid w:val="009B485D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AF8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96E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2D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00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831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C5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6D5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8F7"/>
    <w:rsid w:val="00A10A84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61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910"/>
    <w:rsid w:val="00A21ABA"/>
    <w:rsid w:val="00A21BD1"/>
    <w:rsid w:val="00A21D18"/>
    <w:rsid w:val="00A2206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5E2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3EF2"/>
    <w:rsid w:val="00A2406C"/>
    <w:rsid w:val="00A2411E"/>
    <w:rsid w:val="00A241F5"/>
    <w:rsid w:val="00A24AD4"/>
    <w:rsid w:val="00A24B83"/>
    <w:rsid w:val="00A24DDA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B1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8D3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3B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05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0E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588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0B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3F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10D"/>
    <w:rsid w:val="00A6628F"/>
    <w:rsid w:val="00A66338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BC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0"/>
    <w:rsid w:val="00A73E14"/>
    <w:rsid w:val="00A73F47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1C2"/>
    <w:rsid w:val="00A7583F"/>
    <w:rsid w:val="00A75C9A"/>
    <w:rsid w:val="00A75DF2"/>
    <w:rsid w:val="00A75F07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9F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4FF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21"/>
    <w:rsid w:val="00AA546B"/>
    <w:rsid w:val="00AA5536"/>
    <w:rsid w:val="00AA56D4"/>
    <w:rsid w:val="00AA5752"/>
    <w:rsid w:val="00AA5962"/>
    <w:rsid w:val="00AA5B6F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AEC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D9C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96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2FE5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6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9DF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C19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6EA4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764"/>
    <w:rsid w:val="00AE4A83"/>
    <w:rsid w:val="00AE4AD0"/>
    <w:rsid w:val="00AE4BE4"/>
    <w:rsid w:val="00AE4D95"/>
    <w:rsid w:val="00AE502B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5C"/>
    <w:rsid w:val="00AF25CE"/>
    <w:rsid w:val="00AF25E8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B08"/>
    <w:rsid w:val="00B03BA7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6DD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111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7B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05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10"/>
    <w:rsid w:val="00B2359D"/>
    <w:rsid w:val="00B235C1"/>
    <w:rsid w:val="00B236E5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2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27FC3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752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380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210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B4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0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3E51"/>
    <w:rsid w:val="00B63EA1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3B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18D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4B6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4C9"/>
    <w:rsid w:val="00B77628"/>
    <w:rsid w:val="00B776AE"/>
    <w:rsid w:val="00B77CED"/>
    <w:rsid w:val="00B77D35"/>
    <w:rsid w:val="00B77DA8"/>
    <w:rsid w:val="00B77FC4"/>
    <w:rsid w:val="00B80017"/>
    <w:rsid w:val="00B801D8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61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2B3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5F49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11B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7E5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91C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63E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229"/>
    <w:rsid w:val="00BA44BA"/>
    <w:rsid w:val="00BA44DC"/>
    <w:rsid w:val="00BA4551"/>
    <w:rsid w:val="00BA4A7F"/>
    <w:rsid w:val="00BA4B38"/>
    <w:rsid w:val="00BA4B7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9F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05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03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84E"/>
    <w:rsid w:val="00BD0AAA"/>
    <w:rsid w:val="00BD0FD2"/>
    <w:rsid w:val="00BD117F"/>
    <w:rsid w:val="00BD14EA"/>
    <w:rsid w:val="00BD15A7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3FF"/>
    <w:rsid w:val="00BD448C"/>
    <w:rsid w:val="00BD44A0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0A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03"/>
    <w:rsid w:val="00BE4A88"/>
    <w:rsid w:val="00BE4AC4"/>
    <w:rsid w:val="00BE4CEE"/>
    <w:rsid w:val="00BE4E9E"/>
    <w:rsid w:val="00BE532A"/>
    <w:rsid w:val="00BE5652"/>
    <w:rsid w:val="00BE579C"/>
    <w:rsid w:val="00BE5CE3"/>
    <w:rsid w:val="00BE5FB1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385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404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EE3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330"/>
    <w:rsid w:val="00C073C1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71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36E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563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915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36"/>
    <w:rsid w:val="00C33A7C"/>
    <w:rsid w:val="00C33AED"/>
    <w:rsid w:val="00C33B71"/>
    <w:rsid w:val="00C33BA8"/>
    <w:rsid w:val="00C33E5F"/>
    <w:rsid w:val="00C33E98"/>
    <w:rsid w:val="00C34052"/>
    <w:rsid w:val="00C34055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2AA"/>
    <w:rsid w:val="00C3641F"/>
    <w:rsid w:val="00C36555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31"/>
    <w:rsid w:val="00C5004F"/>
    <w:rsid w:val="00C50224"/>
    <w:rsid w:val="00C50329"/>
    <w:rsid w:val="00C503F1"/>
    <w:rsid w:val="00C50AC0"/>
    <w:rsid w:val="00C50B22"/>
    <w:rsid w:val="00C50B72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C84"/>
    <w:rsid w:val="00C53D18"/>
    <w:rsid w:val="00C53DE7"/>
    <w:rsid w:val="00C53FE8"/>
    <w:rsid w:val="00C54288"/>
    <w:rsid w:val="00C54406"/>
    <w:rsid w:val="00C54695"/>
    <w:rsid w:val="00C547C9"/>
    <w:rsid w:val="00C548E0"/>
    <w:rsid w:val="00C549D2"/>
    <w:rsid w:val="00C549DF"/>
    <w:rsid w:val="00C54A82"/>
    <w:rsid w:val="00C54ACC"/>
    <w:rsid w:val="00C54D65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0FF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8AE"/>
    <w:rsid w:val="00C6796E"/>
    <w:rsid w:val="00C67991"/>
    <w:rsid w:val="00C67B94"/>
    <w:rsid w:val="00C67F95"/>
    <w:rsid w:val="00C70187"/>
    <w:rsid w:val="00C7021C"/>
    <w:rsid w:val="00C702B1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956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AC4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4C8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D14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70C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09E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CF"/>
    <w:rsid w:val="00CA77FA"/>
    <w:rsid w:val="00CA78B3"/>
    <w:rsid w:val="00CA7CC8"/>
    <w:rsid w:val="00CA7D1B"/>
    <w:rsid w:val="00CA7F76"/>
    <w:rsid w:val="00CB010F"/>
    <w:rsid w:val="00CB01DB"/>
    <w:rsid w:val="00CB0563"/>
    <w:rsid w:val="00CB05C1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B0A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120"/>
    <w:rsid w:val="00CC533A"/>
    <w:rsid w:val="00CC539F"/>
    <w:rsid w:val="00CC5609"/>
    <w:rsid w:val="00CC586B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A"/>
    <w:rsid w:val="00CC7CAE"/>
    <w:rsid w:val="00CC7CB5"/>
    <w:rsid w:val="00CC7CCA"/>
    <w:rsid w:val="00CC7D7E"/>
    <w:rsid w:val="00CC7DB9"/>
    <w:rsid w:val="00CC7DDB"/>
    <w:rsid w:val="00CC7E18"/>
    <w:rsid w:val="00CC7F51"/>
    <w:rsid w:val="00CD00DC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F5A"/>
    <w:rsid w:val="00CD2027"/>
    <w:rsid w:val="00CD2129"/>
    <w:rsid w:val="00CD21DB"/>
    <w:rsid w:val="00CD223C"/>
    <w:rsid w:val="00CD231C"/>
    <w:rsid w:val="00CD256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6C9"/>
    <w:rsid w:val="00CD7836"/>
    <w:rsid w:val="00CD7907"/>
    <w:rsid w:val="00CD7C13"/>
    <w:rsid w:val="00CD7C66"/>
    <w:rsid w:val="00CD7D37"/>
    <w:rsid w:val="00CD7D9F"/>
    <w:rsid w:val="00CD7EB2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2BA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7E8"/>
    <w:rsid w:val="00CF19A7"/>
    <w:rsid w:val="00CF1BC5"/>
    <w:rsid w:val="00CF1E9E"/>
    <w:rsid w:val="00CF2033"/>
    <w:rsid w:val="00CF20E4"/>
    <w:rsid w:val="00CF20FE"/>
    <w:rsid w:val="00CF2120"/>
    <w:rsid w:val="00CF212B"/>
    <w:rsid w:val="00CF245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05B"/>
    <w:rsid w:val="00CF3191"/>
    <w:rsid w:val="00CF32BD"/>
    <w:rsid w:val="00CF32C1"/>
    <w:rsid w:val="00CF3304"/>
    <w:rsid w:val="00CF3335"/>
    <w:rsid w:val="00CF355A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6E2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C5"/>
    <w:rsid w:val="00D0659A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903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43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25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808"/>
    <w:rsid w:val="00D3694D"/>
    <w:rsid w:val="00D369DD"/>
    <w:rsid w:val="00D36A70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09C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4C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2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44F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EB5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A5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57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2E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7F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0E5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261"/>
    <w:rsid w:val="00D9039A"/>
    <w:rsid w:val="00D9050D"/>
    <w:rsid w:val="00D90513"/>
    <w:rsid w:val="00D9071C"/>
    <w:rsid w:val="00D90728"/>
    <w:rsid w:val="00D9087D"/>
    <w:rsid w:val="00D90C05"/>
    <w:rsid w:val="00D90C46"/>
    <w:rsid w:val="00D90C7A"/>
    <w:rsid w:val="00D90D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44"/>
    <w:rsid w:val="00D94E5F"/>
    <w:rsid w:val="00D94EAF"/>
    <w:rsid w:val="00D94F42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DDD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7B6"/>
    <w:rsid w:val="00DB494F"/>
    <w:rsid w:val="00DB4A80"/>
    <w:rsid w:val="00DB4CF8"/>
    <w:rsid w:val="00DB4E8D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A32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6A5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38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7F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538"/>
    <w:rsid w:val="00DD76F8"/>
    <w:rsid w:val="00DD7724"/>
    <w:rsid w:val="00DD784C"/>
    <w:rsid w:val="00DD7A28"/>
    <w:rsid w:val="00DD7CD8"/>
    <w:rsid w:val="00DE035D"/>
    <w:rsid w:val="00DE0398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32"/>
    <w:rsid w:val="00DE1966"/>
    <w:rsid w:val="00DE19F8"/>
    <w:rsid w:val="00DE208B"/>
    <w:rsid w:val="00DE250E"/>
    <w:rsid w:val="00DE2662"/>
    <w:rsid w:val="00DE26EF"/>
    <w:rsid w:val="00DE29A1"/>
    <w:rsid w:val="00DE2B4F"/>
    <w:rsid w:val="00DE2C75"/>
    <w:rsid w:val="00DE2F94"/>
    <w:rsid w:val="00DE2FB1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B41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967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C33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15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5DD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CD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A96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C16"/>
    <w:rsid w:val="00E25D39"/>
    <w:rsid w:val="00E25F59"/>
    <w:rsid w:val="00E25FAB"/>
    <w:rsid w:val="00E26197"/>
    <w:rsid w:val="00E2636A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55B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10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4B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20F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1DA2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5C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371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291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65C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0D7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C3D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87F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0A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37D"/>
    <w:rsid w:val="00EA36F5"/>
    <w:rsid w:val="00EA3795"/>
    <w:rsid w:val="00EA3860"/>
    <w:rsid w:val="00EA3AD0"/>
    <w:rsid w:val="00EA3C83"/>
    <w:rsid w:val="00EA3C87"/>
    <w:rsid w:val="00EA3FBE"/>
    <w:rsid w:val="00EA471A"/>
    <w:rsid w:val="00EA47C1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82A"/>
    <w:rsid w:val="00EA6A00"/>
    <w:rsid w:val="00EA6BE6"/>
    <w:rsid w:val="00EA6D9B"/>
    <w:rsid w:val="00EA6E50"/>
    <w:rsid w:val="00EA6EB1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EEA"/>
    <w:rsid w:val="00EB0F8C"/>
    <w:rsid w:val="00EB0FF7"/>
    <w:rsid w:val="00EB1346"/>
    <w:rsid w:val="00EB1351"/>
    <w:rsid w:val="00EB1623"/>
    <w:rsid w:val="00EB16C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3A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8DB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0F4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72C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61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3D7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BE2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527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1BB7"/>
    <w:rsid w:val="00ED2141"/>
    <w:rsid w:val="00ED2503"/>
    <w:rsid w:val="00ED2578"/>
    <w:rsid w:val="00ED27D7"/>
    <w:rsid w:val="00ED2A68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9D"/>
    <w:rsid w:val="00ED39AB"/>
    <w:rsid w:val="00ED3AF9"/>
    <w:rsid w:val="00ED3D63"/>
    <w:rsid w:val="00ED3D6E"/>
    <w:rsid w:val="00ED42FB"/>
    <w:rsid w:val="00ED4344"/>
    <w:rsid w:val="00ED4405"/>
    <w:rsid w:val="00ED483F"/>
    <w:rsid w:val="00ED4C79"/>
    <w:rsid w:val="00ED4E57"/>
    <w:rsid w:val="00ED4F45"/>
    <w:rsid w:val="00ED53E8"/>
    <w:rsid w:val="00ED549E"/>
    <w:rsid w:val="00ED59EF"/>
    <w:rsid w:val="00ED5A34"/>
    <w:rsid w:val="00ED5E0B"/>
    <w:rsid w:val="00ED624A"/>
    <w:rsid w:val="00ED626B"/>
    <w:rsid w:val="00ED62D4"/>
    <w:rsid w:val="00ED6477"/>
    <w:rsid w:val="00ED659E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37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8F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960"/>
    <w:rsid w:val="00EF2B87"/>
    <w:rsid w:val="00EF347C"/>
    <w:rsid w:val="00EF347F"/>
    <w:rsid w:val="00EF34F2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489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433"/>
    <w:rsid w:val="00F005EF"/>
    <w:rsid w:val="00F008B7"/>
    <w:rsid w:val="00F0090C"/>
    <w:rsid w:val="00F00DF3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AF7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324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22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49B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02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7E3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B78"/>
    <w:rsid w:val="00F30C95"/>
    <w:rsid w:val="00F30ECB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AFE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44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BC9"/>
    <w:rsid w:val="00F55EE2"/>
    <w:rsid w:val="00F55F83"/>
    <w:rsid w:val="00F55F9A"/>
    <w:rsid w:val="00F56124"/>
    <w:rsid w:val="00F562D1"/>
    <w:rsid w:val="00F56310"/>
    <w:rsid w:val="00F5642A"/>
    <w:rsid w:val="00F56430"/>
    <w:rsid w:val="00F56792"/>
    <w:rsid w:val="00F56820"/>
    <w:rsid w:val="00F5688C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DA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DD4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2A2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CF0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2A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8F3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959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A3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2FD"/>
    <w:rsid w:val="00F903C9"/>
    <w:rsid w:val="00F9040E"/>
    <w:rsid w:val="00F9063D"/>
    <w:rsid w:val="00F90789"/>
    <w:rsid w:val="00F908EC"/>
    <w:rsid w:val="00F90BD2"/>
    <w:rsid w:val="00F90C87"/>
    <w:rsid w:val="00F90DEE"/>
    <w:rsid w:val="00F90E16"/>
    <w:rsid w:val="00F90E32"/>
    <w:rsid w:val="00F90E55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761"/>
    <w:rsid w:val="00F927A9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5CB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AB7"/>
    <w:rsid w:val="00F96BA9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1BD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13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3D"/>
    <w:rsid w:val="00FB22D9"/>
    <w:rsid w:val="00FB242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CC"/>
    <w:rsid w:val="00FB2FD8"/>
    <w:rsid w:val="00FB305A"/>
    <w:rsid w:val="00FB3086"/>
    <w:rsid w:val="00FB34A5"/>
    <w:rsid w:val="00FB3836"/>
    <w:rsid w:val="00FB38CF"/>
    <w:rsid w:val="00FB3977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0C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580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212"/>
    <w:rsid w:val="00FC2310"/>
    <w:rsid w:val="00FC24C9"/>
    <w:rsid w:val="00FC2665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D9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A"/>
    <w:rsid w:val="00FD6454"/>
    <w:rsid w:val="00FD64DD"/>
    <w:rsid w:val="00FD654B"/>
    <w:rsid w:val="00FD68E3"/>
    <w:rsid w:val="00FD6A13"/>
    <w:rsid w:val="00FD6B67"/>
    <w:rsid w:val="00FD6C02"/>
    <w:rsid w:val="00FD6C14"/>
    <w:rsid w:val="00FD6DB2"/>
    <w:rsid w:val="00FD6F11"/>
    <w:rsid w:val="00FD7170"/>
    <w:rsid w:val="00FD717C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64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3E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E7EC5"/>
    <w:rsid w:val="00FF015D"/>
    <w:rsid w:val="00FF038D"/>
    <w:rsid w:val="00FF045F"/>
    <w:rsid w:val="00FF0633"/>
    <w:rsid w:val="00FF0A54"/>
    <w:rsid w:val="00FF0AC0"/>
    <w:rsid w:val="00FF0CF4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A8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tandard">
    <w:name w:val="Standard"/>
    <w:rsid w:val="003C2E03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zh-CN"/>
    </w:rPr>
  </w:style>
  <w:style w:type="paragraph" w:customStyle="1" w:styleId="Textbody">
    <w:name w:val="Text body"/>
    <w:basedOn w:val="Standard"/>
    <w:rsid w:val="003C2E03"/>
    <w:pPr>
      <w:spacing w:after="120"/>
    </w:pPr>
  </w:style>
  <w:style w:type="character" w:customStyle="1" w:styleId="StrongEmphasis">
    <w:name w:val="Strong Emphasis"/>
    <w:rsid w:val="003C2E03"/>
    <w:rPr>
      <w:b/>
      <w:bCs/>
    </w:rPr>
  </w:style>
  <w:style w:type="character" w:styleId="Hyperlink">
    <w:name w:val="Hyperlink"/>
    <w:basedOn w:val="Fontepargpadro"/>
    <w:uiPriority w:val="99"/>
    <w:unhideWhenUsed/>
    <w:rsid w:val="003C2E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3C2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2E03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C2E03"/>
    <w:pPr>
      <w:tabs>
        <w:tab w:val="center" w:pos="4252"/>
        <w:tab w:val="right" w:pos="8504"/>
      </w:tabs>
    </w:pPr>
  </w:style>
  <w:style w:type="paragraph" w:customStyle="1" w:styleId="Standarduser">
    <w:name w:val="Standard (user)"/>
    <w:rsid w:val="00495A42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3C2E03"/>
    <w:rPr>
      <w:rFonts w:ascii="Times New Roman" w:hAnsi="Times New Roman"/>
      <w:sz w:val="24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C73956"/>
    <w:pPr>
      <w:suppressAutoHyphens w:val="0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rsid w:val="00C73956"/>
    <w:rPr>
      <w:rFonts w:ascii="Times New Roman" w:hAnsi="Times New Roman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mgm.uffs.edu.br/atos-normativos/portaria/gr/2024-3439" TargetMode="External"/><Relationship Id="rId13" Type="http://schemas.openxmlformats.org/officeDocument/2006/relationships/hyperlink" Target="https://www.uffs.edu.br/atos-normativos/portaria/gr/2021-1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fs.edu.br/atos-normativos/portaria/gr/2021-14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fs.edu.br/atos-normativos/portaria/gr/2021-15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ffs.edu.br/atos-normativos/portaria/gr/2021-1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go.etica.planalto.gov.br/sobre-a-cep/legislacao/etica5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AE15-FA33-42E1-B71C-D9278A6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1685</Characters>
  <Application>Microsoft Office Word</Application>
  <DocSecurity>0</DocSecurity>
  <PresentationFormat>X9</PresentationFormat>
  <Lines>14</Lines>
  <Paragraphs>3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1565/GR/UFFS/2021, DE 12 DE MARÇO DE 2021_x000d_</vt:lpstr>
    </vt:vector>
  </TitlesOfParts>
  <Manager/>
  <Company/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1565/GR/UFFS/2021, DE 12 DE MARÇO DE 2021</dc:title>
  <dc:subject>ALTERA COMPOSIÇÃO DA COMISSÃO DE ÉTICA DA UFFS.</dc:subject>
  <dc:creator/>
  <cp:keywords>Macro VBA criada por Márcio Luft em 2011</cp:keywords>
  <dc:description>PORTARIA Nº 1565 GR UFFS 2021 - Altera composição da Comissão de Ética da UFFS.odt</dc:description>
  <cp:lastModifiedBy/>
  <cp:revision>1</cp:revision>
  <dcterms:created xsi:type="dcterms:W3CDTF">2024-05-13T12:22:00Z</dcterms:created>
  <dcterms:modified xsi:type="dcterms:W3CDTF">2024-05-13T12:22:00Z</dcterms:modified>
  <cp:category>Ato Normativo</cp:category>
</cp:coreProperties>
</file>