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69191" w14:textId="77777777" w:rsidR="00E912CF" w:rsidRPr="00AE0A6C" w:rsidRDefault="00C86F0F" w:rsidP="00B65C7C">
      <w:pPr>
        <w:spacing w:line="276" w:lineRule="auto"/>
        <w:jc w:val="center"/>
        <w:rPr>
          <w:rFonts w:cs="Times New Roman"/>
          <w:b/>
          <w:bCs/>
        </w:rPr>
      </w:pPr>
      <w:r w:rsidRPr="00AE0A6C">
        <w:rPr>
          <w:b/>
          <w:noProof/>
          <w:lang w:eastAsia="pt-BR" w:bidi="ar-SA"/>
        </w:rPr>
        <w:drawing>
          <wp:anchor distT="0" distB="0" distL="0" distR="0" simplePos="0" relativeHeight="251657728" behindDoc="0" locked="0" layoutInCell="1" allowOverlap="1" wp14:anchorId="4C9691D1" wp14:editId="4C9691D2">
            <wp:simplePos x="0" y="0"/>
            <wp:positionH relativeFrom="column">
              <wp:posOffset>60960</wp:posOffset>
            </wp:positionH>
            <wp:positionV relativeFrom="paragraph">
              <wp:posOffset>3810</wp:posOffset>
            </wp:positionV>
            <wp:extent cx="542925" cy="72771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E912CF" w:rsidRPr="00AE0A6C">
        <w:rPr>
          <w:rFonts w:cs="Times New Roman"/>
          <w:b/>
          <w:bCs/>
        </w:rPr>
        <w:t>UNIVERSIDADE FEDERAL DA FRONTEIRA SUL</w:t>
      </w:r>
    </w:p>
    <w:p w14:paraId="4C969192" w14:textId="77777777" w:rsidR="00AE0A6C" w:rsidRPr="00AE0A6C" w:rsidRDefault="00AE0A6C" w:rsidP="00B65C7C">
      <w:pPr>
        <w:spacing w:line="276" w:lineRule="auto"/>
        <w:jc w:val="center"/>
        <w:rPr>
          <w:rFonts w:cs="Times New Roman"/>
          <w:b/>
          <w:bCs/>
        </w:rPr>
      </w:pPr>
      <w:r w:rsidRPr="00AE0A6C">
        <w:rPr>
          <w:rFonts w:cs="Times New Roman"/>
          <w:b/>
          <w:bCs/>
        </w:rPr>
        <w:t>CAMPUS LARANJEIRAS DO SUL</w:t>
      </w:r>
    </w:p>
    <w:p w14:paraId="4C969193" w14:textId="3889C720" w:rsidR="0061181F" w:rsidRPr="00AE0A6C" w:rsidRDefault="00A014C6" w:rsidP="00B65C7C">
      <w:pPr>
        <w:spacing w:line="276" w:lineRule="auto"/>
        <w:jc w:val="center"/>
        <w:rPr>
          <w:rFonts w:cs="Times New Roman"/>
          <w:b/>
          <w:bCs/>
          <w:sz w:val="12"/>
          <w:szCs w:val="12"/>
        </w:rPr>
      </w:pPr>
      <w:r w:rsidRPr="00AE0A6C">
        <w:rPr>
          <w:rFonts w:cs="Times New Roman"/>
          <w:b/>
          <w:bCs/>
        </w:rPr>
        <w:t xml:space="preserve">CURSO DE </w:t>
      </w:r>
      <w:r w:rsidR="002E2D36">
        <w:rPr>
          <w:rFonts w:cs="Times New Roman"/>
          <w:b/>
          <w:bCs/>
        </w:rPr>
        <w:t>CIÊNCIAS BIOLÓGICAS - LICENCIATURA</w:t>
      </w:r>
    </w:p>
    <w:p w14:paraId="4C969194" w14:textId="77777777" w:rsidR="00E912CF" w:rsidRPr="00AE0A6C" w:rsidRDefault="00A014C6" w:rsidP="00B65C7C">
      <w:pPr>
        <w:spacing w:line="276" w:lineRule="auto"/>
        <w:jc w:val="center"/>
        <w:rPr>
          <w:rFonts w:eastAsia="Times New Roman" w:cs="Times New Roman"/>
          <w:b/>
          <w:bCs/>
        </w:rPr>
      </w:pPr>
      <w:r w:rsidRPr="00AE0A6C">
        <w:rPr>
          <w:rFonts w:eastAsia="Times New Roman" w:cs="Times New Roman"/>
          <w:b/>
          <w:bCs/>
        </w:rPr>
        <w:t xml:space="preserve">AVALIAÇÃO </w:t>
      </w:r>
      <w:r w:rsidR="0061181F" w:rsidRPr="00AE0A6C">
        <w:rPr>
          <w:rFonts w:eastAsia="Times New Roman" w:cs="Times New Roman"/>
          <w:b/>
          <w:bCs/>
        </w:rPr>
        <w:t xml:space="preserve">DO </w:t>
      </w:r>
      <w:r w:rsidRPr="00AE0A6C">
        <w:rPr>
          <w:rFonts w:eastAsia="Times New Roman" w:cs="Times New Roman"/>
          <w:b/>
          <w:bCs/>
        </w:rPr>
        <w:t>T</w:t>
      </w:r>
      <w:r w:rsidR="0061181F" w:rsidRPr="00AE0A6C">
        <w:rPr>
          <w:rFonts w:eastAsia="Times New Roman" w:cs="Times New Roman"/>
          <w:b/>
          <w:bCs/>
        </w:rPr>
        <w:t>RABALHO DE CONCLUSÃO DE CURSO - T</w:t>
      </w:r>
      <w:r w:rsidRPr="00AE0A6C">
        <w:rPr>
          <w:rFonts w:eastAsia="Times New Roman" w:cs="Times New Roman"/>
          <w:b/>
          <w:bCs/>
        </w:rPr>
        <w:t>CC II</w:t>
      </w:r>
    </w:p>
    <w:p w14:paraId="4C969195" w14:textId="77777777" w:rsidR="00E912CF" w:rsidRPr="00AE0A6C" w:rsidRDefault="00E912CF">
      <w:pPr>
        <w:spacing w:line="360" w:lineRule="auto"/>
        <w:jc w:val="center"/>
        <w:rPr>
          <w:rFonts w:cs="Times New Roman"/>
          <w:bCs/>
          <w:sz w:val="12"/>
          <w:szCs w:val="12"/>
        </w:rPr>
      </w:pPr>
    </w:p>
    <w:p w14:paraId="4C969196" w14:textId="77777777" w:rsidR="00E912CF" w:rsidRPr="00AE0A6C" w:rsidRDefault="00E912CF">
      <w:pPr>
        <w:spacing w:line="360" w:lineRule="auto"/>
        <w:jc w:val="center"/>
        <w:rPr>
          <w:rFonts w:cs="Times New Roman"/>
          <w:bCs/>
          <w:sz w:val="12"/>
          <w:szCs w:val="12"/>
        </w:rPr>
      </w:pPr>
    </w:p>
    <w:p w14:paraId="4C969197" w14:textId="6F63E2A4" w:rsidR="0061181F" w:rsidRPr="00AE0A6C" w:rsidRDefault="004864FE" w:rsidP="009B34CD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Data:_____/_____/</w:t>
      </w:r>
      <w:r w:rsidR="00D52630">
        <w:rPr>
          <w:rFonts w:cs="Times New Roman"/>
          <w:bCs/>
        </w:rPr>
        <w:t>_____</w:t>
      </w:r>
    </w:p>
    <w:p w14:paraId="4C969198" w14:textId="77777777" w:rsidR="00E912CF" w:rsidRPr="00AE0A6C" w:rsidRDefault="0061181F" w:rsidP="009B34CD">
      <w:pPr>
        <w:spacing w:line="360" w:lineRule="auto"/>
        <w:jc w:val="both"/>
        <w:rPr>
          <w:rFonts w:cs="Times New Roman"/>
          <w:bCs/>
        </w:rPr>
      </w:pPr>
      <w:r w:rsidRPr="00AE0A6C">
        <w:rPr>
          <w:rFonts w:cs="Times New Roman"/>
          <w:bCs/>
        </w:rPr>
        <w:t>Título do Trabalho:</w:t>
      </w:r>
      <w:r w:rsidR="00AE0A6C">
        <w:rPr>
          <w:rFonts w:cs="Times New Roman"/>
          <w:bCs/>
        </w:rPr>
        <w:t xml:space="preserve"> ___________________________________________________________________</w:t>
      </w:r>
    </w:p>
    <w:p w14:paraId="4C969199" w14:textId="77777777" w:rsidR="00A014C6" w:rsidRPr="00AE0A6C" w:rsidRDefault="00A014C6" w:rsidP="009B34CD">
      <w:pPr>
        <w:spacing w:line="360" w:lineRule="auto"/>
        <w:jc w:val="both"/>
        <w:rPr>
          <w:rFonts w:cs="Times New Roman"/>
          <w:bCs/>
        </w:rPr>
      </w:pPr>
      <w:r w:rsidRPr="00AE0A6C">
        <w:rPr>
          <w:rFonts w:cs="Times New Roman"/>
          <w:bCs/>
        </w:rPr>
        <w:t xml:space="preserve">Aluno: </w:t>
      </w:r>
      <w:r w:rsidR="00AE0A6C">
        <w:rPr>
          <w:rFonts w:cs="Times New Roman"/>
          <w:bCs/>
        </w:rPr>
        <w:t>_____________________________________________________________________________</w:t>
      </w:r>
    </w:p>
    <w:p w14:paraId="4C96919A" w14:textId="77777777" w:rsidR="00E912CF" w:rsidRPr="00AE0A6C" w:rsidRDefault="00A014C6" w:rsidP="009B34CD">
      <w:pPr>
        <w:spacing w:line="360" w:lineRule="auto"/>
        <w:jc w:val="both"/>
        <w:rPr>
          <w:rFonts w:cs="Times New Roman"/>
          <w:bCs/>
        </w:rPr>
      </w:pPr>
      <w:r w:rsidRPr="00AE0A6C">
        <w:rPr>
          <w:rFonts w:cs="Times New Roman"/>
          <w:bCs/>
        </w:rPr>
        <w:t>Membro da banca:</w:t>
      </w:r>
      <w:r w:rsidR="000B2048" w:rsidRPr="00AE0A6C">
        <w:rPr>
          <w:rFonts w:cs="Times New Roman"/>
        </w:rPr>
        <w:t>___________________________________________</w:t>
      </w:r>
      <w:r w:rsidR="00AE0A6C">
        <w:rPr>
          <w:rFonts w:cs="Times New Roman"/>
        </w:rPr>
        <w:t>__</w:t>
      </w:r>
      <w:r w:rsidR="000B2048" w:rsidRPr="00AE0A6C">
        <w:rPr>
          <w:rFonts w:cs="Times New Roman"/>
        </w:rPr>
        <w:t>_______________________</w:t>
      </w:r>
    </w:p>
    <w:p w14:paraId="4C96919B" w14:textId="77777777" w:rsidR="00AE0A6C" w:rsidRDefault="00AE0A6C" w:rsidP="009B34CD">
      <w:pPr>
        <w:spacing w:line="360" w:lineRule="auto"/>
        <w:jc w:val="both"/>
        <w:rPr>
          <w:rFonts w:cs="Times New Roman"/>
          <w:sz w:val="23"/>
          <w:szCs w:val="23"/>
          <w:u w:val="single"/>
        </w:rPr>
      </w:pPr>
    </w:p>
    <w:p w14:paraId="4C96919C" w14:textId="77777777" w:rsidR="0061181F" w:rsidRPr="00AE0A6C" w:rsidRDefault="00E41944" w:rsidP="009B34CD">
      <w:pPr>
        <w:spacing w:line="360" w:lineRule="auto"/>
        <w:jc w:val="both"/>
        <w:rPr>
          <w:rFonts w:cs="Times New Roman"/>
          <w:bCs/>
        </w:rPr>
      </w:pPr>
      <w:r w:rsidRPr="00AE0A6C">
        <w:rPr>
          <w:rFonts w:cs="Times New Roman"/>
          <w:sz w:val="23"/>
          <w:szCs w:val="23"/>
        </w:rPr>
        <w:t>N</w:t>
      </w:r>
      <w:r w:rsidR="00AE0A6C">
        <w:rPr>
          <w:rFonts w:cs="Times New Roman"/>
          <w:sz w:val="23"/>
          <w:szCs w:val="23"/>
        </w:rPr>
        <w:t xml:space="preserve">OTA </w:t>
      </w:r>
      <w:r w:rsidRPr="00AE0A6C">
        <w:rPr>
          <w:rFonts w:cs="Times New Roman"/>
          <w:sz w:val="23"/>
          <w:szCs w:val="23"/>
        </w:rPr>
        <w:t>P</w:t>
      </w:r>
      <w:r w:rsidR="00AE0A6C">
        <w:rPr>
          <w:rFonts w:cs="Times New Roman"/>
          <w:sz w:val="23"/>
          <w:szCs w:val="23"/>
        </w:rPr>
        <w:t xml:space="preserve">ARCIAL </w:t>
      </w:r>
      <w:r w:rsidRPr="00AE0A6C">
        <w:rPr>
          <w:rFonts w:cs="Times New Roman"/>
          <w:sz w:val="23"/>
          <w:szCs w:val="23"/>
        </w:rPr>
        <w:t>1</w:t>
      </w:r>
      <w:r w:rsidR="00AE0A6C" w:rsidRPr="00AE0A6C">
        <w:rPr>
          <w:rFonts w:cs="Times New Roman"/>
          <w:sz w:val="23"/>
          <w:szCs w:val="23"/>
        </w:rPr>
        <w:t>:</w:t>
      </w:r>
      <w:r w:rsidR="00AE0A6C" w:rsidRPr="00AE0A6C">
        <w:rPr>
          <w:rFonts w:cs="Times New Roman"/>
          <w:bCs/>
        </w:rPr>
        <w:t xml:space="preserve"> </w:t>
      </w:r>
      <w:r w:rsidR="0061181F" w:rsidRPr="00AE0A6C">
        <w:rPr>
          <w:rFonts w:cs="Times New Roman"/>
          <w:bCs/>
        </w:rPr>
        <w:t xml:space="preserve">AVALIAÇÃO DO </w:t>
      </w:r>
      <w:r w:rsidR="0061181F" w:rsidRPr="00AE0A6C">
        <w:rPr>
          <w:rFonts w:cs="Times New Roman"/>
          <w:bCs/>
          <w:u w:val="single"/>
        </w:rPr>
        <w:t>MANUSCRITO</w:t>
      </w:r>
      <w:r w:rsidR="0061181F" w:rsidRPr="00AE0A6C">
        <w:rPr>
          <w:rFonts w:cs="Times New Roman"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28"/>
        <w:gridCol w:w="1080"/>
        <w:gridCol w:w="1800"/>
      </w:tblGrid>
      <w:tr w:rsidR="00A22664" w:rsidRPr="00750826" w14:paraId="4C9691A1" w14:textId="77777777" w:rsidTr="00AE0A6C">
        <w:tc>
          <w:tcPr>
            <w:tcW w:w="7128" w:type="dxa"/>
          </w:tcPr>
          <w:p w14:paraId="4C96919E" w14:textId="77777777" w:rsidR="00A22664" w:rsidRPr="00750826" w:rsidRDefault="00AE0A6C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CRITÉ</w:t>
            </w:r>
            <w:r w:rsidR="00A22664" w:rsidRPr="00750826">
              <w:rPr>
                <w:rFonts w:cs="Times New Roman"/>
                <w:bCs/>
              </w:rPr>
              <w:t>RIO</w:t>
            </w:r>
          </w:p>
        </w:tc>
        <w:tc>
          <w:tcPr>
            <w:tcW w:w="1080" w:type="dxa"/>
          </w:tcPr>
          <w:p w14:paraId="4C96919F" w14:textId="7C8311F9" w:rsidR="00A22664" w:rsidRPr="00750826" w:rsidRDefault="003D457C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Nota Máx</w:t>
            </w:r>
            <w:r w:rsidR="006B459E">
              <w:rPr>
                <w:rFonts w:cs="Times New Roman"/>
                <w:bCs/>
              </w:rPr>
              <w:t>ima</w:t>
            </w:r>
          </w:p>
        </w:tc>
        <w:tc>
          <w:tcPr>
            <w:tcW w:w="1800" w:type="dxa"/>
          </w:tcPr>
          <w:p w14:paraId="4C9691A0" w14:textId="77777777" w:rsidR="00A22664" w:rsidRPr="00750826" w:rsidRDefault="00A22664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NOTA</w:t>
            </w:r>
          </w:p>
        </w:tc>
      </w:tr>
      <w:tr w:rsidR="00A22664" w:rsidRPr="00750826" w14:paraId="4C9691A5" w14:textId="77777777" w:rsidTr="00AE0A6C">
        <w:tc>
          <w:tcPr>
            <w:tcW w:w="7128" w:type="dxa"/>
          </w:tcPr>
          <w:p w14:paraId="4C9691A2" w14:textId="211753A6" w:rsidR="00A22664" w:rsidRPr="00750826" w:rsidRDefault="00590502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Pontualidade na entrega (enviou o Trabalho com tempo hábil para a leitura)</w:t>
            </w:r>
            <w:r w:rsidR="00F83D32">
              <w:rPr>
                <w:rFonts w:cs="Times New Roman"/>
                <w:bCs/>
              </w:rPr>
              <w:t>.</w:t>
            </w:r>
          </w:p>
        </w:tc>
        <w:tc>
          <w:tcPr>
            <w:tcW w:w="1080" w:type="dxa"/>
          </w:tcPr>
          <w:p w14:paraId="4C9691A3" w14:textId="77777777" w:rsidR="00A22664" w:rsidRPr="00750826" w:rsidRDefault="00590502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1,0</w:t>
            </w:r>
          </w:p>
        </w:tc>
        <w:tc>
          <w:tcPr>
            <w:tcW w:w="1800" w:type="dxa"/>
          </w:tcPr>
          <w:p w14:paraId="4C9691A4" w14:textId="77777777" w:rsidR="00A22664" w:rsidRPr="00750826" w:rsidRDefault="00A22664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A22664" w:rsidRPr="00750826" w14:paraId="4C9691A9" w14:textId="77777777" w:rsidTr="00AE0A6C">
        <w:tc>
          <w:tcPr>
            <w:tcW w:w="7128" w:type="dxa"/>
          </w:tcPr>
          <w:p w14:paraId="4C9691A6" w14:textId="77777777" w:rsidR="00A22664" w:rsidRPr="00750826" w:rsidRDefault="00590502" w:rsidP="00590502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Produção textual (o mesmo está organizado, seguindo normas da UFFS ou de revista científica, com grafia correta e termos científicos).</w:t>
            </w:r>
          </w:p>
        </w:tc>
        <w:tc>
          <w:tcPr>
            <w:tcW w:w="1080" w:type="dxa"/>
          </w:tcPr>
          <w:p w14:paraId="4C9691A7" w14:textId="2404AEB0" w:rsidR="00A22664" w:rsidRPr="00750826" w:rsidRDefault="00B84C8B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590502" w:rsidRPr="00750826">
              <w:rPr>
                <w:rFonts w:cs="Times New Roman"/>
                <w:bCs/>
              </w:rPr>
              <w:t>,0</w:t>
            </w:r>
          </w:p>
        </w:tc>
        <w:tc>
          <w:tcPr>
            <w:tcW w:w="1800" w:type="dxa"/>
          </w:tcPr>
          <w:p w14:paraId="4C9691A8" w14:textId="77777777" w:rsidR="00A22664" w:rsidRPr="00750826" w:rsidRDefault="00A22664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A22664" w:rsidRPr="00750826" w14:paraId="4C9691AD" w14:textId="77777777" w:rsidTr="00AE0A6C">
        <w:tc>
          <w:tcPr>
            <w:tcW w:w="7128" w:type="dxa"/>
          </w:tcPr>
          <w:p w14:paraId="4C9691AA" w14:textId="277E4E22" w:rsidR="00A22664" w:rsidRPr="00750826" w:rsidRDefault="00E339FD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</w:rPr>
              <w:t>Originalidade, c</w:t>
            </w:r>
            <w:r w:rsidR="00590502" w:rsidRPr="00750826">
              <w:rPr>
                <w:rFonts w:cs="Times New Roman"/>
              </w:rPr>
              <w:t xml:space="preserve">oerência, capacidade de síntese e </w:t>
            </w:r>
            <w:r w:rsidR="008A09BB">
              <w:rPr>
                <w:rFonts w:cs="Times New Roman"/>
              </w:rPr>
              <w:t>discussão</w:t>
            </w:r>
            <w:r w:rsidR="004A4266">
              <w:rPr>
                <w:rFonts w:cs="Times New Roman"/>
              </w:rPr>
              <w:t xml:space="preserve"> (qualidade do texto)</w:t>
            </w:r>
            <w:r w:rsidR="00590502" w:rsidRPr="00750826">
              <w:rPr>
                <w:rFonts w:cs="Times New Roman"/>
              </w:rPr>
              <w:t>.</w:t>
            </w:r>
          </w:p>
        </w:tc>
        <w:tc>
          <w:tcPr>
            <w:tcW w:w="1080" w:type="dxa"/>
          </w:tcPr>
          <w:p w14:paraId="4C9691AB" w14:textId="77777777" w:rsidR="00A22664" w:rsidRPr="00750826" w:rsidRDefault="00590502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5,0</w:t>
            </w:r>
          </w:p>
        </w:tc>
        <w:tc>
          <w:tcPr>
            <w:tcW w:w="1800" w:type="dxa"/>
          </w:tcPr>
          <w:p w14:paraId="4C9691AC" w14:textId="77777777" w:rsidR="00A22664" w:rsidRPr="00750826" w:rsidRDefault="00A22664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590502" w:rsidRPr="00750826" w14:paraId="4C9691B1" w14:textId="77777777" w:rsidTr="00AE0A6C">
        <w:tc>
          <w:tcPr>
            <w:tcW w:w="7128" w:type="dxa"/>
          </w:tcPr>
          <w:p w14:paraId="4C9691AE" w14:textId="051566D9" w:rsidR="00590502" w:rsidRPr="00750826" w:rsidRDefault="00590502" w:rsidP="009B34CD">
            <w:pPr>
              <w:spacing w:line="360" w:lineRule="auto"/>
              <w:jc w:val="both"/>
              <w:rPr>
                <w:rFonts w:cs="Times New Roman"/>
              </w:rPr>
            </w:pPr>
            <w:r w:rsidRPr="00750826">
              <w:rPr>
                <w:rFonts w:cs="Times New Roman"/>
              </w:rPr>
              <w:t>Revisão Bibliográfica</w:t>
            </w:r>
            <w:r w:rsidR="00F9394A">
              <w:rPr>
                <w:rFonts w:cs="Times New Roman"/>
              </w:rPr>
              <w:t xml:space="preserve"> </w:t>
            </w:r>
            <w:r w:rsidR="00F006B1">
              <w:rPr>
                <w:rFonts w:cs="Times New Roman"/>
              </w:rPr>
              <w:t>(</w:t>
            </w:r>
            <w:r w:rsidR="00F83D32">
              <w:rPr>
                <w:rFonts w:cs="Times New Roman"/>
              </w:rPr>
              <w:t>consulta de artigos científicos recentes).</w:t>
            </w:r>
          </w:p>
        </w:tc>
        <w:tc>
          <w:tcPr>
            <w:tcW w:w="1080" w:type="dxa"/>
          </w:tcPr>
          <w:p w14:paraId="4C9691AF" w14:textId="548AEA70" w:rsidR="00590502" w:rsidRPr="00750826" w:rsidRDefault="00B84C8B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590502" w:rsidRPr="00750826">
              <w:rPr>
                <w:rFonts w:cs="Times New Roman"/>
                <w:bCs/>
              </w:rPr>
              <w:t>,0</w:t>
            </w:r>
          </w:p>
        </w:tc>
        <w:tc>
          <w:tcPr>
            <w:tcW w:w="1800" w:type="dxa"/>
          </w:tcPr>
          <w:p w14:paraId="4C9691B0" w14:textId="77777777" w:rsidR="00590502" w:rsidRPr="00750826" w:rsidRDefault="00590502" w:rsidP="009B34CD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A22664" w:rsidRPr="00750826" w14:paraId="4C9691B5" w14:textId="77777777" w:rsidTr="00AE0A6C">
        <w:tc>
          <w:tcPr>
            <w:tcW w:w="7128" w:type="dxa"/>
          </w:tcPr>
          <w:p w14:paraId="4C9691B2" w14:textId="77777777" w:rsidR="00A22664" w:rsidRPr="00750826" w:rsidRDefault="00590502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NOTA FINAL</w:t>
            </w:r>
          </w:p>
        </w:tc>
        <w:tc>
          <w:tcPr>
            <w:tcW w:w="1080" w:type="dxa"/>
          </w:tcPr>
          <w:p w14:paraId="4C9691B3" w14:textId="77777777" w:rsidR="00A22664" w:rsidRPr="00750826" w:rsidRDefault="00A22664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800" w:type="dxa"/>
          </w:tcPr>
          <w:p w14:paraId="4C9691B4" w14:textId="77777777" w:rsidR="00A22664" w:rsidRPr="00750826" w:rsidRDefault="00A22664" w:rsidP="00590502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4C9691B6" w14:textId="77777777" w:rsidR="0061181F" w:rsidRPr="00AE0A6C" w:rsidRDefault="0061181F" w:rsidP="009B34CD">
      <w:pPr>
        <w:spacing w:line="360" w:lineRule="auto"/>
        <w:jc w:val="both"/>
        <w:rPr>
          <w:rFonts w:cs="Times New Roman"/>
          <w:bCs/>
        </w:rPr>
      </w:pPr>
    </w:p>
    <w:p w14:paraId="4C9691B7" w14:textId="77777777" w:rsidR="00EC000F" w:rsidRPr="00AE0A6C" w:rsidRDefault="00EC000F" w:rsidP="00EC000F">
      <w:pPr>
        <w:spacing w:line="360" w:lineRule="auto"/>
        <w:jc w:val="both"/>
        <w:rPr>
          <w:rFonts w:cs="Times New Roman"/>
          <w:bCs/>
        </w:rPr>
      </w:pPr>
      <w:r w:rsidRPr="00AE0A6C">
        <w:rPr>
          <w:rFonts w:cs="Times New Roman"/>
          <w:sz w:val="23"/>
          <w:szCs w:val="23"/>
        </w:rPr>
        <w:t>N</w:t>
      </w:r>
      <w:r w:rsidR="00AE0A6C" w:rsidRPr="00AE0A6C">
        <w:rPr>
          <w:rFonts w:cs="Times New Roman"/>
          <w:sz w:val="23"/>
          <w:szCs w:val="23"/>
        </w:rPr>
        <w:t xml:space="preserve">OTA </w:t>
      </w:r>
      <w:r w:rsidRPr="00AE0A6C">
        <w:rPr>
          <w:rFonts w:cs="Times New Roman"/>
          <w:sz w:val="23"/>
          <w:szCs w:val="23"/>
        </w:rPr>
        <w:t>P</w:t>
      </w:r>
      <w:r w:rsidR="00AE0A6C" w:rsidRPr="00AE0A6C">
        <w:rPr>
          <w:rFonts w:cs="Times New Roman"/>
          <w:sz w:val="23"/>
          <w:szCs w:val="23"/>
        </w:rPr>
        <w:t xml:space="preserve">ARCIAL </w:t>
      </w:r>
      <w:r w:rsidRPr="00AE0A6C">
        <w:rPr>
          <w:rFonts w:cs="Times New Roman"/>
          <w:sz w:val="23"/>
          <w:szCs w:val="23"/>
        </w:rPr>
        <w:t>2</w:t>
      </w:r>
      <w:r w:rsidR="00AE0A6C" w:rsidRPr="00AE0A6C">
        <w:rPr>
          <w:rFonts w:cs="Times New Roman"/>
          <w:sz w:val="23"/>
          <w:szCs w:val="23"/>
        </w:rPr>
        <w:t>:</w:t>
      </w:r>
      <w:r w:rsidRPr="00AE0A6C">
        <w:rPr>
          <w:rFonts w:cs="Times New Roman"/>
          <w:bCs/>
        </w:rPr>
        <w:t xml:space="preserve"> AVALIAÇÃO DA </w:t>
      </w:r>
      <w:r w:rsidRPr="00AE0A6C">
        <w:rPr>
          <w:rFonts w:cs="Times New Roman"/>
          <w:bCs/>
          <w:u w:val="single"/>
        </w:rPr>
        <w:t>APRESENTAÇÃO ORAL</w:t>
      </w:r>
      <w:r w:rsidRPr="00AE0A6C">
        <w:rPr>
          <w:rFonts w:cs="Times New Roman"/>
          <w:bCs/>
        </w:rPr>
        <w:t>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128"/>
        <w:gridCol w:w="1080"/>
        <w:gridCol w:w="1800"/>
      </w:tblGrid>
      <w:tr w:rsidR="00EC000F" w:rsidRPr="00750826" w14:paraId="4C9691BC" w14:textId="77777777" w:rsidTr="00AE0A6C">
        <w:tc>
          <w:tcPr>
            <w:tcW w:w="7128" w:type="dxa"/>
          </w:tcPr>
          <w:p w14:paraId="4C9691B9" w14:textId="77777777" w:rsidR="00EC000F" w:rsidRPr="00750826" w:rsidRDefault="00AE0A6C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CRITÉ</w:t>
            </w:r>
            <w:r w:rsidR="00EC000F" w:rsidRPr="00750826">
              <w:rPr>
                <w:rFonts w:cs="Times New Roman"/>
                <w:bCs/>
              </w:rPr>
              <w:t>RIO</w:t>
            </w:r>
          </w:p>
        </w:tc>
        <w:tc>
          <w:tcPr>
            <w:tcW w:w="1080" w:type="dxa"/>
          </w:tcPr>
          <w:p w14:paraId="4C9691BA" w14:textId="3D3275FF" w:rsidR="00EC000F" w:rsidRPr="00750826" w:rsidRDefault="003D457C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Nota Máx</w:t>
            </w:r>
            <w:r w:rsidR="006B459E">
              <w:rPr>
                <w:rFonts w:cs="Times New Roman"/>
                <w:bCs/>
              </w:rPr>
              <w:t>ima</w:t>
            </w:r>
          </w:p>
        </w:tc>
        <w:tc>
          <w:tcPr>
            <w:tcW w:w="1800" w:type="dxa"/>
          </w:tcPr>
          <w:p w14:paraId="4C9691BB" w14:textId="77777777" w:rsidR="00EC000F" w:rsidRPr="00750826" w:rsidRDefault="00EC000F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NOTA</w:t>
            </w:r>
          </w:p>
        </w:tc>
      </w:tr>
      <w:tr w:rsidR="00EC000F" w:rsidRPr="00750826" w14:paraId="4C9691C0" w14:textId="77777777" w:rsidTr="00AE0A6C">
        <w:tc>
          <w:tcPr>
            <w:tcW w:w="7128" w:type="dxa"/>
          </w:tcPr>
          <w:p w14:paraId="4C9691BD" w14:textId="2CE9B471" w:rsidR="00EC000F" w:rsidRPr="00750826" w:rsidRDefault="0013426C" w:rsidP="0013426C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Qualidade dos slides apresentados (</w:t>
            </w:r>
            <w:r w:rsidRPr="00750826">
              <w:rPr>
                <w:rFonts w:cs="Times New Roman"/>
              </w:rPr>
              <w:t>construção textual, clareza)</w:t>
            </w:r>
            <w:r w:rsidRPr="00750826">
              <w:rPr>
                <w:rFonts w:cs="Times New Roman"/>
                <w:bCs/>
              </w:rPr>
              <w:t xml:space="preserve"> e postura durante a apresentação</w:t>
            </w:r>
            <w:r w:rsidR="00F83D32">
              <w:rPr>
                <w:rFonts w:cs="Times New Roman"/>
                <w:bCs/>
              </w:rPr>
              <w:t>.</w:t>
            </w:r>
          </w:p>
        </w:tc>
        <w:tc>
          <w:tcPr>
            <w:tcW w:w="1080" w:type="dxa"/>
          </w:tcPr>
          <w:p w14:paraId="4C9691BE" w14:textId="77777777" w:rsidR="00EC000F" w:rsidRPr="00750826" w:rsidRDefault="0013426C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2</w:t>
            </w:r>
            <w:r w:rsidR="00EC000F" w:rsidRPr="00750826">
              <w:rPr>
                <w:rFonts w:cs="Times New Roman"/>
                <w:bCs/>
              </w:rPr>
              <w:t>,0</w:t>
            </w:r>
          </w:p>
        </w:tc>
        <w:tc>
          <w:tcPr>
            <w:tcW w:w="1800" w:type="dxa"/>
          </w:tcPr>
          <w:p w14:paraId="4C9691BF" w14:textId="77777777" w:rsidR="00EC000F" w:rsidRPr="00750826" w:rsidRDefault="00EC000F" w:rsidP="004741A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EC000F" w:rsidRPr="00750826" w14:paraId="4C9691C4" w14:textId="77777777" w:rsidTr="00AE0A6C">
        <w:tc>
          <w:tcPr>
            <w:tcW w:w="7128" w:type="dxa"/>
          </w:tcPr>
          <w:p w14:paraId="4C9691C1" w14:textId="77777777" w:rsidR="00EC000F" w:rsidRPr="00750826" w:rsidRDefault="002418AE" w:rsidP="002418AE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750826">
              <w:rPr>
                <w:rFonts w:cs="Times New Roman"/>
              </w:rPr>
              <w:t xml:space="preserve">Domínio </w:t>
            </w:r>
            <w:r w:rsidR="0013426C" w:rsidRPr="00750826">
              <w:rPr>
                <w:rFonts w:cs="Times New Roman"/>
              </w:rPr>
              <w:t xml:space="preserve">e síntese </w:t>
            </w:r>
            <w:r w:rsidRPr="00750826">
              <w:rPr>
                <w:rFonts w:cs="Times New Roman"/>
              </w:rPr>
              <w:t xml:space="preserve">(durante a apresentação) </w:t>
            </w:r>
            <w:r w:rsidR="0013426C" w:rsidRPr="00750826">
              <w:rPr>
                <w:rFonts w:cs="Times New Roman"/>
              </w:rPr>
              <w:t>referente aos tópicos integrantes ao tema do projeto, construção do discurso e lógica.</w:t>
            </w:r>
          </w:p>
        </w:tc>
        <w:tc>
          <w:tcPr>
            <w:tcW w:w="1080" w:type="dxa"/>
          </w:tcPr>
          <w:p w14:paraId="4C9691C2" w14:textId="0BF62745" w:rsidR="00EC000F" w:rsidRPr="00750826" w:rsidRDefault="00256DD8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EC000F" w:rsidRPr="00750826">
              <w:rPr>
                <w:rFonts w:cs="Times New Roman"/>
                <w:bCs/>
              </w:rPr>
              <w:t>,0</w:t>
            </w:r>
          </w:p>
        </w:tc>
        <w:tc>
          <w:tcPr>
            <w:tcW w:w="1800" w:type="dxa"/>
          </w:tcPr>
          <w:p w14:paraId="4C9691C3" w14:textId="77777777" w:rsidR="00EC000F" w:rsidRPr="00750826" w:rsidRDefault="00EC000F" w:rsidP="004741A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6D3176" w:rsidRPr="00750826" w14:paraId="2BFCEC36" w14:textId="77777777" w:rsidTr="00AE0A6C">
        <w:tc>
          <w:tcPr>
            <w:tcW w:w="7128" w:type="dxa"/>
          </w:tcPr>
          <w:p w14:paraId="2C7D3880" w14:textId="1CBC173D" w:rsidR="006D3176" w:rsidRPr="00750826" w:rsidRDefault="007F76A0" w:rsidP="002418AE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Tempo de apresentação</w:t>
            </w:r>
            <w:r w:rsidR="00F83D32">
              <w:rPr>
                <w:rFonts w:cs="Times New Roman"/>
              </w:rPr>
              <w:t>.</w:t>
            </w:r>
          </w:p>
        </w:tc>
        <w:tc>
          <w:tcPr>
            <w:tcW w:w="1080" w:type="dxa"/>
          </w:tcPr>
          <w:p w14:paraId="5AED5818" w14:textId="0298D706" w:rsidR="006D3176" w:rsidRPr="00750826" w:rsidRDefault="007F76A0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1,0</w:t>
            </w:r>
          </w:p>
        </w:tc>
        <w:tc>
          <w:tcPr>
            <w:tcW w:w="1800" w:type="dxa"/>
          </w:tcPr>
          <w:p w14:paraId="5E598980" w14:textId="77777777" w:rsidR="006D3176" w:rsidRPr="00750826" w:rsidRDefault="006D3176" w:rsidP="004741A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EC000F" w:rsidRPr="00750826" w14:paraId="4C9691C8" w14:textId="77777777" w:rsidTr="00AE0A6C">
        <w:tc>
          <w:tcPr>
            <w:tcW w:w="7128" w:type="dxa"/>
          </w:tcPr>
          <w:p w14:paraId="4C9691C5" w14:textId="76D43DDF" w:rsidR="00EC000F" w:rsidRPr="00750826" w:rsidRDefault="0013426C" w:rsidP="004741A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750826">
              <w:rPr>
                <w:rFonts w:cs="Times New Roman"/>
              </w:rPr>
              <w:t>Argumentação e clareza aos questionamentos da banca</w:t>
            </w:r>
            <w:r w:rsidR="00F83D32">
              <w:rPr>
                <w:rFonts w:cs="Times New Roman"/>
              </w:rPr>
              <w:t>.</w:t>
            </w:r>
          </w:p>
        </w:tc>
        <w:tc>
          <w:tcPr>
            <w:tcW w:w="1080" w:type="dxa"/>
          </w:tcPr>
          <w:p w14:paraId="4C9691C6" w14:textId="14BB964D" w:rsidR="00EC000F" w:rsidRPr="00750826" w:rsidRDefault="00256DD8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EC000F" w:rsidRPr="00750826">
              <w:rPr>
                <w:rFonts w:cs="Times New Roman"/>
                <w:bCs/>
              </w:rPr>
              <w:t>,0</w:t>
            </w:r>
          </w:p>
        </w:tc>
        <w:tc>
          <w:tcPr>
            <w:tcW w:w="1800" w:type="dxa"/>
          </w:tcPr>
          <w:p w14:paraId="4C9691C7" w14:textId="77777777" w:rsidR="00EC000F" w:rsidRPr="00750826" w:rsidRDefault="00EC000F" w:rsidP="004741A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EC000F" w:rsidRPr="00750826" w14:paraId="4C9691CC" w14:textId="77777777" w:rsidTr="00AE0A6C">
        <w:tc>
          <w:tcPr>
            <w:tcW w:w="7128" w:type="dxa"/>
          </w:tcPr>
          <w:p w14:paraId="4C9691C9" w14:textId="77777777" w:rsidR="00EC000F" w:rsidRPr="00750826" w:rsidRDefault="00EC000F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750826">
              <w:rPr>
                <w:rFonts w:cs="Times New Roman"/>
                <w:bCs/>
              </w:rPr>
              <w:t>NOTA FINAL</w:t>
            </w:r>
          </w:p>
        </w:tc>
        <w:tc>
          <w:tcPr>
            <w:tcW w:w="1080" w:type="dxa"/>
          </w:tcPr>
          <w:p w14:paraId="4C9691CA" w14:textId="77777777" w:rsidR="00EC000F" w:rsidRPr="00750826" w:rsidRDefault="00EC000F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800" w:type="dxa"/>
          </w:tcPr>
          <w:p w14:paraId="4C9691CB" w14:textId="77777777" w:rsidR="00EC000F" w:rsidRPr="00750826" w:rsidRDefault="00EC000F" w:rsidP="004741A5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4C9691CE" w14:textId="77777777" w:rsidR="00B72337" w:rsidRDefault="00B72337" w:rsidP="00AE0A6C">
      <w:pPr>
        <w:spacing w:line="360" w:lineRule="auto"/>
        <w:ind w:left="6381"/>
        <w:rPr>
          <w:rFonts w:cs="Times New Roman"/>
          <w:sz w:val="23"/>
          <w:szCs w:val="23"/>
        </w:rPr>
      </w:pPr>
    </w:p>
    <w:p w14:paraId="4C9691CF" w14:textId="77777777" w:rsidR="00B72337" w:rsidRDefault="00B72337" w:rsidP="00B72337">
      <w:pPr>
        <w:spacing w:line="360" w:lineRule="auto"/>
        <w:ind w:left="5954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NOTA FINAL:</w:t>
      </w:r>
      <w:r w:rsidR="00AE0A6C">
        <w:rPr>
          <w:rFonts w:cs="Times New Roman"/>
          <w:sz w:val="23"/>
          <w:szCs w:val="23"/>
        </w:rPr>
        <w:t>__________________</w:t>
      </w:r>
    </w:p>
    <w:p w14:paraId="4C9691D0" w14:textId="54FC4B29" w:rsidR="00B72337" w:rsidRPr="00AE0A6C" w:rsidRDefault="00B72337" w:rsidP="006D3176">
      <w:pPr>
        <w:spacing w:line="360" w:lineRule="auto"/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FREQUÊNCIA (%): _____________</w:t>
      </w:r>
      <w:r w:rsidR="009F2022">
        <w:rPr>
          <w:rFonts w:cs="Times New Roman"/>
          <w:sz w:val="23"/>
          <w:szCs w:val="23"/>
        </w:rPr>
        <w:t xml:space="preserve"> (a ser preenchido exclusivamente pel</w:t>
      </w:r>
      <w:r w:rsidR="006D3176">
        <w:rPr>
          <w:rFonts w:cs="Times New Roman"/>
          <w:sz w:val="23"/>
          <w:szCs w:val="23"/>
        </w:rPr>
        <w:t>o (a)</w:t>
      </w:r>
      <w:r w:rsidR="009F2022">
        <w:rPr>
          <w:rFonts w:cs="Times New Roman"/>
          <w:sz w:val="23"/>
          <w:szCs w:val="23"/>
        </w:rPr>
        <w:t xml:space="preserve"> orientador (a</w:t>
      </w:r>
      <w:r w:rsidR="006D3176">
        <w:rPr>
          <w:rFonts w:cs="Times New Roman"/>
          <w:sz w:val="23"/>
          <w:szCs w:val="23"/>
        </w:rPr>
        <w:t>).</w:t>
      </w:r>
    </w:p>
    <w:sectPr w:rsidR="00B72337" w:rsidRPr="00AE0A6C" w:rsidSect="00B72337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CD70090"/>
    <w:multiLevelType w:val="multilevel"/>
    <w:tmpl w:val="809EA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595016811">
    <w:abstractNumId w:val="0"/>
  </w:num>
  <w:num w:numId="2" w16cid:durableId="1121069168">
    <w:abstractNumId w:val="1"/>
  </w:num>
  <w:num w:numId="3" w16cid:durableId="1625649485">
    <w:abstractNumId w:val="2"/>
  </w:num>
  <w:num w:numId="4" w16cid:durableId="164746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014"/>
    <w:rsid w:val="00091865"/>
    <w:rsid w:val="000A7B48"/>
    <w:rsid w:val="000B2048"/>
    <w:rsid w:val="000F5A43"/>
    <w:rsid w:val="0013426C"/>
    <w:rsid w:val="00186A36"/>
    <w:rsid w:val="00195393"/>
    <w:rsid w:val="001A383D"/>
    <w:rsid w:val="001F21D9"/>
    <w:rsid w:val="002158A4"/>
    <w:rsid w:val="002418AE"/>
    <w:rsid w:val="00256DD8"/>
    <w:rsid w:val="002E2D36"/>
    <w:rsid w:val="00357D66"/>
    <w:rsid w:val="00395D04"/>
    <w:rsid w:val="003A2B16"/>
    <w:rsid w:val="003D457C"/>
    <w:rsid w:val="004039C8"/>
    <w:rsid w:val="00456FB3"/>
    <w:rsid w:val="004741A5"/>
    <w:rsid w:val="004761DC"/>
    <w:rsid w:val="004864FE"/>
    <w:rsid w:val="004A0082"/>
    <w:rsid w:val="004A4266"/>
    <w:rsid w:val="004A460C"/>
    <w:rsid w:val="004B16A5"/>
    <w:rsid w:val="004B5B26"/>
    <w:rsid w:val="005256A4"/>
    <w:rsid w:val="00582817"/>
    <w:rsid w:val="00590502"/>
    <w:rsid w:val="005D452E"/>
    <w:rsid w:val="0061181F"/>
    <w:rsid w:val="006A0645"/>
    <w:rsid w:val="006B459E"/>
    <w:rsid w:val="006B6B8A"/>
    <w:rsid w:val="006D3176"/>
    <w:rsid w:val="0074243E"/>
    <w:rsid w:val="00750826"/>
    <w:rsid w:val="007B72B2"/>
    <w:rsid w:val="007E46C0"/>
    <w:rsid w:val="007F76A0"/>
    <w:rsid w:val="00832B6B"/>
    <w:rsid w:val="00867CC5"/>
    <w:rsid w:val="008A09BB"/>
    <w:rsid w:val="008B2E43"/>
    <w:rsid w:val="008B58B6"/>
    <w:rsid w:val="008C3DAD"/>
    <w:rsid w:val="008C6E05"/>
    <w:rsid w:val="00902698"/>
    <w:rsid w:val="0099067B"/>
    <w:rsid w:val="00992E4B"/>
    <w:rsid w:val="009B34CD"/>
    <w:rsid w:val="009C00F3"/>
    <w:rsid w:val="009C7054"/>
    <w:rsid w:val="009D2A72"/>
    <w:rsid w:val="009F2022"/>
    <w:rsid w:val="00A0084A"/>
    <w:rsid w:val="00A014C6"/>
    <w:rsid w:val="00A1712C"/>
    <w:rsid w:val="00A22664"/>
    <w:rsid w:val="00A52D7B"/>
    <w:rsid w:val="00AB676B"/>
    <w:rsid w:val="00AD4E73"/>
    <w:rsid w:val="00AE0A6C"/>
    <w:rsid w:val="00B65C7C"/>
    <w:rsid w:val="00B72337"/>
    <w:rsid w:val="00B84C8B"/>
    <w:rsid w:val="00BB1BFE"/>
    <w:rsid w:val="00BE1C69"/>
    <w:rsid w:val="00C61E43"/>
    <w:rsid w:val="00C63BBB"/>
    <w:rsid w:val="00C86F0F"/>
    <w:rsid w:val="00D11E03"/>
    <w:rsid w:val="00D14EC3"/>
    <w:rsid w:val="00D46906"/>
    <w:rsid w:val="00D52630"/>
    <w:rsid w:val="00D651FE"/>
    <w:rsid w:val="00D83F18"/>
    <w:rsid w:val="00D93E18"/>
    <w:rsid w:val="00E021E1"/>
    <w:rsid w:val="00E10890"/>
    <w:rsid w:val="00E23863"/>
    <w:rsid w:val="00E263DF"/>
    <w:rsid w:val="00E339FD"/>
    <w:rsid w:val="00E355EE"/>
    <w:rsid w:val="00E41944"/>
    <w:rsid w:val="00E912CF"/>
    <w:rsid w:val="00EA6C55"/>
    <w:rsid w:val="00EC000F"/>
    <w:rsid w:val="00EF2327"/>
    <w:rsid w:val="00F006B1"/>
    <w:rsid w:val="00F37018"/>
    <w:rsid w:val="00F46F80"/>
    <w:rsid w:val="00F82014"/>
    <w:rsid w:val="00F83D32"/>
    <w:rsid w:val="00F9394A"/>
    <w:rsid w:val="00FA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69191"/>
  <w15:docId w15:val="{29EF53CE-39E3-49E2-B076-8EC66ED2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4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link w:val="Ttulo1Char"/>
    <w:uiPriority w:val="9"/>
    <w:qFormat/>
    <w:rsid w:val="00A0084A"/>
    <w:pPr>
      <w:numPr>
        <w:numId w:val="1"/>
      </w:numPr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bidi="hi-IN"/>
    </w:rPr>
  </w:style>
  <w:style w:type="paragraph" w:styleId="Ttulo2">
    <w:name w:val="heading 2"/>
    <w:basedOn w:val="Ttulo10"/>
    <w:next w:val="Textbody"/>
    <w:link w:val="Ttulo2Char"/>
    <w:uiPriority w:val="9"/>
    <w:qFormat/>
    <w:rsid w:val="00A0084A"/>
    <w:pPr>
      <w:numPr>
        <w:ilvl w:val="1"/>
        <w:numId w:val="1"/>
      </w:numPr>
      <w:outlineLvl w:val="1"/>
    </w:pPr>
    <w:rPr>
      <w:rFonts w:ascii="Calibri Light" w:eastAsia="Times New Roman" w:hAnsi="Calibri Light" w:cs="Mangal"/>
      <w:b/>
      <w:bCs/>
      <w:i/>
      <w:iCs/>
      <w:szCs w:val="25"/>
      <w:lang w:bidi="hi-IN"/>
    </w:rPr>
  </w:style>
  <w:style w:type="paragraph" w:styleId="Ttulo3">
    <w:name w:val="heading 3"/>
    <w:basedOn w:val="Ttulo10"/>
    <w:next w:val="Textbody"/>
    <w:link w:val="Ttulo3Char"/>
    <w:uiPriority w:val="9"/>
    <w:qFormat/>
    <w:rsid w:val="00A0084A"/>
    <w:pPr>
      <w:numPr>
        <w:ilvl w:val="2"/>
        <w:numId w:val="1"/>
      </w:numPr>
      <w:outlineLvl w:val="2"/>
    </w:pPr>
    <w:rPr>
      <w:rFonts w:ascii="Calibri Light" w:eastAsia="Times New Roman" w:hAnsi="Calibri Light" w:cs="Mangal"/>
      <w:b/>
      <w:bCs/>
      <w:sz w:val="26"/>
      <w:szCs w:val="23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D46906"/>
    <w:rPr>
      <w:rFonts w:ascii="Calibri Light" w:hAnsi="Calibri Light"/>
      <w:b/>
      <w:kern w:val="32"/>
      <w:sz w:val="29"/>
      <w:lang w:eastAsia="zh-CN"/>
    </w:rPr>
  </w:style>
  <w:style w:type="character" w:customStyle="1" w:styleId="Ttulo2Char">
    <w:name w:val="Título 2 Char"/>
    <w:link w:val="Ttulo2"/>
    <w:uiPriority w:val="9"/>
    <w:semiHidden/>
    <w:locked/>
    <w:rsid w:val="00D46906"/>
    <w:rPr>
      <w:rFonts w:ascii="Calibri Light" w:hAnsi="Calibri Light"/>
      <w:b/>
      <w:i/>
      <w:kern w:val="1"/>
      <w:sz w:val="25"/>
      <w:lang w:eastAsia="zh-CN"/>
    </w:rPr>
  </w:style>
  <w:style w:type="character" w:customStyle="1" w:styleId="Ttulo3Char">
    <w:name w:val="Título 3 Char"/>
    <w:link w:val="Ttulo3"/>
    <w:uiPriority w:val="9"/>
    <w:semiHidden/>
    <w:locked/>
    <w:rsid w:val="00D46906"/>
    <w:rPr>
      <w:rFonts w:ascii="Calibri Light" w:hAnsi="Calibri Light"/>
      <w:b/>
      <w:kern w:val="1"/>
      <w:sz w:val="23"/>
      <w:lang w:eastAsia="zh-CN"/>
    </w:rPr>
  </w:style>
  <w:style w:type="character" w:customStyle="1" w:styleId="WW8Num1zfalse">
    <w:name w:val="WW8Num1zfalse"/>
    <w:rsid w:val="00A0084A"/>
  </w:style>
  <w:style w:type="character" w:customStyle="1" w:styleId="WW8Num1ztrue">
    <w:name w:val="WW8Num1ztrue"/>
    <w:rsid w:val="00A0084A"/>
  </w:style>
  <w:style w:type="character" w:customStyle="1" w:styleId="WW8Num1ztrue7">
    <w:name w:val="WW8Num1ztrue7"/>
    <w:rsid w:val="00A0084A"/>
  </w:style>
  <w:style w:type="character" w:customStyle="1" w:styleId="WW8Num1ztrue6">
    <w:name w:val="WW8Num1ztrue6"/>
    <w:rsid w:val="00A0084A"/>
  </w:style>
  <w:style w:type="character" w:customStyle="1" w:styleId="WW8Num1ztrue5">
    <w:name w:val="WW8Num1ztrue5"/>
    <w:rsid w:val="00A0084A"/>
  </w:style>
  <w:style w:type="character" w:customStyle="1" w:styleId="WW8Num1ztrue4">
    <w:name w:val="WW8Num1ztrue4"/>
    <w:rsid w:val="00A0084A"/>
  </w:style>
  <w:style w:type="character" w:customStyle="1" w:styleId="WW8Num1ztrue3">
    <w:name w:val="WW8Num1ztrue3"/>
    <w:rsid w:val="00A0084A"/>
  </w:style>
  <w:style w:type="character" w:customStyle="1" w:styleId="WW8Num1ztrue2">
    <w:name w:val="WW8Num1ztrue2"/>
    <w:rsid w:val="00A0084A"/>
  </w:style>
  <w:style w:type="character" w:customStyle="1" w:styleId="WW8Num1ztrue1">
    <w:name w:val="WW8Num1ztrue1"/>
    <w:rsid w:val="00A0084A"/>
  </w:style>
  <w:style w:type="character" w:customStyle="1" w:styleId="WW8Num2z0">
    <w:name w:val="WW8Num2z0"/>
    <w:rsid w:val="00A0084A"/>
    <w:rPr>
      <w:rFonts w:ascii="Symbol" w:hAnsi="Symbol"/>
    </w:rPr>
  </w:style>
  <w:style w:type="character" w:customStyle="1" w:styleId="WW8Num2z2">
    <w:name w:val="WW8Num2z2"/>
    <w:rsid w:val="00A0084A"/>
  </w:style>
  <w:style w:type="character" w:customStyle="1" w:styleId="WW8Num3z0">
    <w:name w:val="WW8Num3z0"/>
    <w:rsid w:val="00A0084A"/>
    <w:rPr>
      <w:rFonts w:ascii="Arial Narrow" w:hAnsi="Arial Narrow"/>
      <w:b/>
    </w:rPr>
  </w:style>
  <w:style w:type="character" w:customStyle="1" w:styleId="WW8Num3z2">
    <w:name w:val="WW8Num3z2"/>
    <w:rsid w:val="00A0084A"/>
  </w:style>
  <w:style w:type="character" w:customStyle="1" w:styleId="WW8Num1z0">
    <w:name w:val="WW8Num1z0"/>
    <w:rsid w:val="00A0084A"/>
    <w:rPr>
      <w:rFonts w:ascii="Arial Narrow" w:hAnsi="Arial Narrow"/>
      <w:b/>
    </w:rPr>
  </w:style>
  <w:style w:type="character" w:customStyle="1" w:styleId="WW8Num1z2">
    <w:name w:val="WW8Num1z2"/>
    <w:rsid w:val="00A0084A"/>
  </w:style>
  <w:style w:type="character" w:customStyle="1" w:styleId="WW8Num3zfalse">
    <w:name w:val="WW8Num3zfalse"/>
    <w:rsid w:val="00A0084A"/>
  </w:style>
  <w:style w:type="character" w:customStyle="1" w:styleId="WW8Num3ztrue">
    <w:name w:val="WW8Num3ztrue"/>
    <w:rsid w:val="00A0084A"/>
  </w:style>
  <w:style w:type="character" w:customStyle="1" w:styleId="WW-WW8Num3ztrue">
    <w:name w:val="WW-WW8Num3ztrue"/>
    <w:rsid w:val="00A0084A"/>
  </w:style>
  <w:style w:type="character" w:customStyle="1" w:styleId="WW-WW8Num3ztrue1">
    <w:name w:val="WW-WW8Num3ztrue1"/>
    <w:rsid w:val="00A0084A"/>
  </w:style>
  <w:style w:type="character" w:customStyle="1" w:styleId="WW-WW8Num3ztrue2">
    <w:name w:val="WW-WW8Num3ztrue2"/>
    <w:rsid w:val="00A0084A"/>
  </w:style>
  <w:style w:type="character" w:customStyle="1" w:styleId="WW-WW8Num3ztrue3">
    <w:name w:val="WW-WW8Num3ztrue3"/>
    <w:rsid w:val="00A0084A"/>
  </w:style>
  <w:style w:type="character" w:customStyle="1" w:styleId="WW-WW8Num3ztrue4">
    <w:name w:val="WW-WW8Num3ztrue4"/>
    <w:rsid w:val="00A0084A"/>
  </w:style>
  <w:style w:type="character" w:customStyle="1" w:styleId="WW-WW8Num3ztrue5">
    <w:name w:val="WW-WW8Num3ztrue5"/>
    <w:rsid w:val="00A0084A"/>
  </w:style>
  <w:style w:type="character" w:customStyle="1" w:styleId="WW-WW8Num3ztrue6">
    <w:name w:val="WW-WW8Num3ztrue6"/>
    <w:rsid w:val="00A0084A"/>
  </w:style>
  <w:style w:type="character" w:customStyle="1" w:styleId="WW8Num4z0">
    <w:name w:val="WW8Num4z0"/>
    <w:rsid w:val="00A0084A"/>
    <w:rPr>
      <w:rFonts w:ascii="Symbol" w:hAnsi="Symbol"/>
    </w:rPr>
  </w:style>
  <w:style w:type="character" w:customStyle="1" w:styleId="WW8Num4z2">
    <w:name w:val="WW8Num4z2"/>
    <w:rsid w:val="00A0084A"/>
  </w:style>
  <w:style w:type="character" w:customStyle="1" w:styleId="Fontepargpadro2">
    <w:name w:val="Fonte parág. padrão2"/>
    <w:rsid w:val="00A0084A"/>
  </w:style>
  <w:style w:type="character" w:customStyle="1" w:styleId="CorpodetextoChar">
    <w:name w:val="Corpo de texto Char"/>
    <w:rsid w:val="00A0084A"/>
    <w:rPr>
      <w:rFonts w:ascii="Times New Roman" w:eastAsia="Arial Unicode MS" w:hAnsi="Times New Roman"/>
      <w:kern w:val="1"/>
      <w:sz w:val="24"/>
    </w:rPr>
  </w:style>
  <w:style w:type="character" w:customStyle="1" w:styleId="TextodebaloChar">
    <w:name w:val="Texto de balão Char"/>
    <w:rsid w:val="00A0084A"/>
    <w:rPr>
      <w:rFonts w:ascii="Tahoma" w:eastAsia="Arial Unicode MS" w:hAnsi="Tahoma"/>
      <w:kern w:val="1"/>
      <w:sz w:val="14"/>
    </w:rPr>
  </w:style>
  <w:style w:type="character" w:customStyle="1" w:styleId="Refdecomentrio1">
    <w:name w:val="Ref. de comentário1"/>
    <w:rsid w:val="00A0084A"/>
    <w:rPr>
      <w:sz w:val="16"/>
    </w:rPr>
  </w:style>
  <w:style w:type="character" w:customStyle="1" w:styleId="TextodecomentrioChar">
    <w:name w:val="Texto de comentário Char"/>
    <w:rsid w:val="00A0084A"/>
    <w:rPr>
      <w:rFonts w:ascii="Times New Roman" w:eastAsia="Arial Unicode MS" w:hAnsi="Times New Roman"/>
      <w:kern w:val="1"/>
      <w:sz w:val="18"/>
    </w:rPr>
  </w:style>
  <w:style w:type="character" w:customStyle="1" w:styleId="AssuntodocomentrioChar">
    <w:name w:val="Assunto do comentário Char"/>
    <w:rsid w:val="00A0084A"/>
    <w:rPr>
      <w:rFonts w:ascii="Times New Roman" w:eastAsia="Arial Unicode MS" w:hAnsi="Times New Roman"/>
      <w:b/>
      <w:kern w:val="1"/>
      <w:sz w:val="18"/>
    </w:rPr>
  </w:style>
  <w:style w:type="character" w:styleId="Hyperlink">
    <w:name w:val="Hyperlink"/>
    <w:uiPriority w:val="99"/>
    <w:rsid w:val="00A0084A"/>
    <w:rPr>
      <w:color w:val="0000FF"/>
      <w:u w:val="single"/>
    </w:rPr>
  </w:style>
  <w:style w:type="character" w:customStyle="1" w:styleId="CabealhoChar">
    <w:name w:val="Cabeçalho Char"/>
    <w:rsid w:val="00A0084A"/>
    <w:rPr>
      <w:rFonts w:ascii="Arial" w:eastAsia="SimSun" w:hAnsi="Arial"/>
      <w:kern w:val="1"/>
      <w:sz w:val="28"/>
      <w:lang w:eastAsia="zh-CN"/>
    </w:rPr>
  </w:style>
  <w:style w:type="character" w:customStyle="1" w:styleId="RodapChar">
    <w:name w:val="Rodapé Char"/>
    <w:rsid w:val="00A0084A"/>
    <w:rPr>
      <w:rFonts w:eastAsia="SimSun"/>
      <w:kern w:val="1"/>
      <w:sz w:val="21"/>
      <w:lang w:eastAsia="zh-CN"/>
    </w:rPr>
  </w:style>
  <w:style w:type="character" w:styleId="nfase">
    <w:name w:val="Emphasis"/>
    <w:uiPriority w:val="20"/>
    <w:qFormat/>
    <w:rsid w:val="00A0084A"/>
    <w:rPr>
      <w:b/>
    </w:rPr>
  </w:style>
  <w:style w:type="character" w:customStyle="1" w:styleId="Fontepargpadro5">
    <w:name w:val="Fonte parág. padrão5"/>
    <w:rsid w:val="00A0084A"/>
  </w:style>
  <w:style w:type="character" w:customStyle="1" w:styleId="WW-Caracteresdenotadefim">
    <w:name w:val="WW-Caracteres de nota de fim"/>
    <w:rsid w:val="00A0084A"/>
  </w:style>
  <w:style w:type="character" w:customStyle="1" w:styleId="EndnoteSymbol">
    <w:name w:val="Endnote Symbol"/>
    <w:rsid w:val="00A0084A"/>
    <w:rPr>
      <w:vertAlign w:val="superscript"/>
    </w:rPr>
  </w:style>
  <w:style w:type="character" w:customStyle="1" w:styleId="Footnoteanchor">
    <w:name w:val="Footnote anchor"/>
    <w:rsid w:val="00A0084A"/>
    <w:rPr>
      <w:vertAlign w:val="superscript"/>
    </w:rPr>
  </w:style>
  <w:style w:type="character" w:customStyle="1" w:styleId="FootnoteSymbol">
    <w:name w:val="Footnote Symbol"/>
    <w:rsid w:val="00A0084A"/>
  </w:style>
  <w:style w:type="character" w:customStyle="1" w:styleId="BulletSymbols">
    <w:name w:val="Bullet Symbols"/>
    <w:rsid w:val="00A0084A"/>
    <w:rPr>
      <w:rFonts w:ascii="OpenSymbol" w:hAnsi="OpenSymbol"/>
    </w:rPr>
  </w:style>
  <w:style w:type="character" w:customStyle="1" w:styleId="NumberingSymbols">
    <w:name w:val="Numbering Symbols"/>
    <w:rsid w:val="00A0084A"/>
    <w:rPr>
      <w:rFonts w:ascii="Arial Narrow" w:hAnsi="Arial Narrow"/>
      <w:b/>
    </w:rPr>
  </w:style>
  <w:style w:type="character" w:customStyle="1" w:styleId="Internetlink">
    <w:name w:val="Internet link"/>
    <w:rsid w:val="00A0084A"/>
    <w:rPr>
      <w:color w:val="000080"/>
      <w:u w:val="single"/>
    </w:rPr>
  </w:style>
  <w:style w:type="character" w:customStyle="1" w:styleId="WW-Absatz-Standardschriftart111111111111111">
    <w:name w:val="WW-Absatz-Standardschriftart111111111111111"/>
    <w:rsid w:val="00A0084A"/>
  </w:style>
  <w:style w:type="character" w:customStyle="1" w:styleId="WW8Num5z0">
    <w:name w:val="WW8Num5z0"/>
    <w:rsid w:val="00A0084A"/>
    <w:rPr>
      <w:rFonts w:ascii="Arial Narrow" w:hAnsi="Arial Narrow"/>
      <w:b/>
    </w:rPr>
  </w:style>
  <w:style w:type="character" w:customStyle="1" w:styleId="WW-Absatz-Standardschriftart11111111111111">
    <w:name w:val="WW-Absatz-Standardschriftart11111111111111"/>
    <w:rsid w:val="00A0084A"/>
  </w:style>
  <w:style w:type="character" w:customStyle="1" w:styleId="WW-Absatz-Standardschriftart1111111111111">
    <w:name w:val="WW-Absatz-Standardschriftart1111111111111"/>
    <w:rsid w:val="00A0084A"/>
  </w:style>
  <w:style w:type="character" w:customStyle="1" w:styleId="WW-Absatz-Standardschriftart111111111111">
    <w:name w:val="WW-Absatz-Standardschriftart111111111111"/>
    <w:rsid w:val="00A0084A"/>
  </w:style>
  <w:style w:type="character" w:customStyle="1" w:styleId="WW-Absatz-Standardschriftart11111111111">
    <w:name w:val="WW-Absatz-Standardschriftart11111111111"/>
    <w:rsid w:val="00A0084A"/>
  </w:style>
  <w:style w:type="character" w:customStyle="1" w:styleId="WW-Absatz-Standardschriftart1111111111">
    <w:name w:val="WW-Absatz-Standardschriftart1111111111"/>
    <w:rsid w:val="00A0084A"/>
  </w:style>
  <w:style w:type="character" w:customStyle="1" w:styleId="WW-Absatz-Standardschriftart111111111">
    <w:name w:val="WW-Absatz-Standardschriftart111111111"/>
    <w:rsid w:val="00A0084A"/>
  </w:style>
  <w:style w:type="character" w:customStyle="1" w:styleId="WW-Absatz-Standardschriftart11111111">
    <w:name w:val="WW-Absatz-Standardschriftart11111111"/>
    <w:rsid w:val="00A0084A"/>
  </w:style>
  <w:style w:type="character" w:customStyle="1" w:styleId="WW-Absatz-Standardschriftart1111111">
    <w:name w:val="WW-Absatz-Standardschriftart1111111"/>
    <w:rsid w:val="00A0084A"/>
  </w:style>
  <w:style w:type="character" w:customStyle="1" w:styleId="WW-Absatz-Standardschriftart111111">
    <w:name w:val="WW-Absatz-Standardschriftart111111"/>
    <w:rsid w:val="00A0084A"/>
  </w:style>
  <w:style w:type="character" w:customStyle="1" w:styleId="WW-Absatz-Standardschriftart11111">
    <w:name w:val="WW-Absatz-Standardschriftart11111"/>
    <w:rsid w:val="00A0084A"/>
  </w:style>
  <w:style w:type="character" w:customStyle="1" w:styleId="WW-Absatz-Standardschriftart1111">
    <w:name w:val="WW-Absatz-Standardschriftart1111"/>
    <w:rsid w:val="00A0084A"/>
  </w:style>
  <w:style w:type="character" w:customStyle="1" w:styleId="WW-Absatz-Standardschriftart111">
    <w:name w:val="WW-Absatz-Standardschriftart111"/>
    <w:rsid w:val="00A0084A"/>
  </w:style>
  <w:style w:type="character" w:customStyle="1" w:styleId="WW-Absatz-Standardschriftart11">
    <w:name w:val="WW-Absatz-Standardschriftart11"/>
    <w:rsid w:val="00A0084A"/>
  </w:style>
  <w:style w:type="character" w:customStyle="1" w:styleId="WW-Absatz-Standardschriftart1">
    <w:name w:val="WW-Absatz-Standardschriftart1"/>
    <w:rsid w:val="00A0084A"/>
  </w:style>
  <w:style w:type="character" w:customStyle="1" w:styleId="WW-Absatz-Standardschriftart">
    <w:name w:val="WW-Absatz-Standardschriftart"/>
    <w:rsid w:val="00A0084A"/>
  </w:style>
  <w:style w:type="character" w:customStyle="1" w:styleId="Absatz-Standardschriftart">
    <w:name w:val="Absatz-Standardschriftart"/>
    <w:rsid w:val="00A0084A"/>
  </w:style>
  <w:style w:type="character" w:customStyle="1" w:styleId="Fontepargpadro1">
    <w:name w:val="Fonte parág. padrão1"/>
    <w:rsid w:val="00A0084A"/>
  </w:style>
  <w:style w:type="character" w:customStyle="1" w:styleId="WW8Num4z8">
    <w:name w:val="WW8Num4z8"/>
    <w:rsid w:val="00A0084A"/>
  </w:style>
  <w:style w:type="character" w:customStyle="1" w:styleId="WW8Num4z7">
    <w:name w:val="WW8Num4z7"/>
    <w:rsid w:val="00A0084A"/>
  </w:style>
  <w:style w:type="character" w:customStyle="1" w:styleId="WW8Num4z6">
    <w:name w:val="WW8Num4z6"/>
    <w:rsid w:val="00A0084A"/>
  </w:style>
  <w:style w:type="character" w:customStyle="1" w:styleId="WW8Num4z5">
    <w:name w:val="WW8Num4z5"/>
    <w:rsid w:val="00A0084A"/>
  </w:style>
  <w:style w:type="character" w:customStyle="1" w:styleId="WW8Num4z4">
    <w:name w:val="WW8Num4z4"/>
    <w:rsid w:val="00A0084A"/>
  </w:style>
  <w:style w:type="character" w:customStyle="1" w:styleId="WW8Num4z3">
    <w:name w:val="WW8Num4z3"/>
    <w:rsid w:val="00A0084A"/>
  </w:style>
  <w:style w:type="character" w:customStyle="1" w:styleId="WW8Num3z8">
    <w:name w:val="WW8Num3z8"/>
    <w:rsid w:val="00A0084A"/>
  </w:style>
  <w:style w:type="character" w:customStyle="1" w:styleId="WW8Num3z7">
    <w:name w:val="WW8Num3z7"/>
    <w:rsid w:val="00A0084A"/>
  </w:style>
  <w:style w:type="character" w:customStyle="1" w:styleId="WW8Num3z6">
    <w:name w:val="WW8Num3z6"/>
    <w:rsid w:val="00A0084A"/>
  </w:style>
  <w:style w:type="character" w:customStyle="1" w:styleId="WW8Num3z5">
    <w:name w:val="WW8Num3z5"/>
    <w:rsid w:val="00A0084A"/>
  </w:style>
  <w:style w:type="character" w:customStyle="1" w:styleId="WW8Num3z4">
    <w:name w:val="WW8Num3z4"/>
    <w:rsid w:val="00A0084A"/>
  </w:style>
  <w:style w:type="character" w:customStyle="1" w:styleId="WW8Num3z3">
    <w:name w:val="WW8Num3z3"/>
    <w:rsid w:val="00A0084A"/>
  </w:style>
  <w:style w:type="character" w:customStyle="1" w:styleId="WW8Num2z8">
    <w:name w:val="WW8Num2z8"/>
    <w:rsid w:val="00A0084A"/>
  </w:style>
  <w:style w:type="character" w:customStyle="1" w:styleId="WW8Num2z7">
    <w:name w:val="WW8Num2z7"/>
    <w:rsid w:val="00A0084A"/>
  </w:style>
  <w:style w:type="character" w:customStyle="1" w:styleId="WW8Num2z6">
    <w:name w:val="WW8Num2z6"/>
    <w:rsid w:val="00A0084A"/>
  </w:style>
  <w:style w:type="character" w:customStyle="1" w:styleId="WW8Num2z5">
    <w:name w:val="WW8Num2z5"/>
    <w:rsid w:val="00A0084A"/>
  </w:style>
  <w:style w:type="character" w:customStyle="1" w:styleId="WW8Num2z4">
    <w:name w:val="WW8Num2z4"/>
    <w:rsid w:val="00A0084A"/>
  </w:style>
  <w:style w:type="character" w:customStyle="1" w:styleId="WW8Num2z3">
    <w:name w:val="WW8Num2z3"/>
    <w:rsid w:val="00A0084A"/>
  </w:style>
  <w:style w:type="character" w:customStyle="1" w:styleId="WW8Num1z8">
    <w:name w:val="WW8Num1z8"/>
    <w:rsid w:val="00A0084A"/>
  </w:style>
  <w:style w:type="character" w:customStyle="1" w:styleId="WW8Num1z7">
    <w:name w:val="WW8Num1z7"/>
    <w:rsid w:val="00A0084A"/>
  </w:style>
  <w:style w:type="character" w:customStyle="1" w:styleId="WW8Num1z6">
    <w:name w:val="WW8Num1z6"/>
    <w:rsid w:val="00A0084A"/>
  </w:style>
  <w:style w:type="character" w:customStyle="1" w:styleId="WW8Num1z5">
    <w:name w:val="WW8Num1z5"/>
    <w:rsid w:val="00A0084A"/>
  </w:style>
  <w:style w:type="character" w:customStyle="1" w:styleId="WW8Num1z4">
    <w:name w:val="WW8Num1z4"/>
    <w:rsid w:val="00A0084A"/>
  </w:style>
  <w:style w:type="character" w:customStyle="1" w:styleId="WW8Num1z3">
    <w:name w:val="WW8Num1z3"/>
    <w:rsid w:val="00A0084A"/>
  </w:style>
  <w:style w:type="character" w:customStyle="1" w:styleId="WW8Num1z1">
    <w:name w:val="WW8Num1z1"/>
    <w:rsid w:val="00A0084A"/>
  </w:style>
  <w:style w:type="paragraph" w:customStyle="1" w:styleId="Ttulo20">
    <w:name w:val="Título2"/>
    <w:basedOn w:val="Normal"/>
    <w:next w:val="Corpodetexto"/>
    <w:rsid w:val="00A008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1"/>
    <w:uiPriority w:val="99"/>
    <w:rsid w:val="00A0084A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link w:val="Corpodetexto"/>
    <w:uiPriority w:val="99"/>
    <w:semiHidden/>
    <w:locked/>
    <w:rsid w:val="00D46906"/>
    <w:rPr>
      <w:rFonts w:eastAsia="Arial Unicode MS"/>
      <w:kern w:val="1"/>
      <w:sz w:val="21"/>
      <w:lang w:eastAsia="zh-CN"/>
    </w:rPr>
  </w:style>
  <w:style w:type="paragraph" w:styleId="Lista">
    <w:name w:val="List"/>
    <w:basedOn w:val="Corpodetexto"/>
    <w:uiPriority w:val="99"/>
    <w:rsid w:val="00A0084A"/>
  </w:style>
  <w:style w:type="paragraph" w:styleId="Legenda">
    <w:name w:val="caption"/>
    <w:basedOn w:val="Normal"/>
    <w:uiPriority w:val="35"/>
    <w:qFormat/>
    <w:rsid w:val="00A0084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0084A"/>
    <w:pPr>
      <w:suppressLineNumbers/>
    </w:pPr>
    <w:rPr>
      <w:rFonts w:cs="Mangal"/>
    </w:rPr>
  </w:style>
  <w:style w:type="paragraph" w:customStyle="1" w:styleId="Standard">
    <w:name w:val="Standard"/>
    <w:rsid w:val="00A0084A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tulo10">
    <w:name w:val="Título1"/>
    <w:basedOn w:val="Standard"/>
    <w:next w:val="Textbody"/>
    <w:rsid w:val="00A0084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Contedodetabela">
    <w:name w:val="Conteúdo de tabela"/>
    <w:basedOn w:val="Normal"/>
    <w:rsid w:val="00A0084A"/>
    <w:pPr>
      <w:suppressLineNumbers/>
    </w:pPr>
  </w:style>
  <w:style w:type="paragraph" w:customStyle="1" w:styleId="LO-Normal">
    <w:name w:val="LO-Normal"/>
    <w:rsid w:val="00A0084A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uiPriority w:val="99"/>
    <w:rsid w:val="00A0084A"/>
    <w:rPr>
      <w:rFonts w:cs="Mangal"/>
      <w:sz w:val="2"/>
      <w:szCs w:val="22"/>
    </w:rPr>
  </w:style>
  <w:style w:type="character" w:customStyle="1" w:styleId="TextodebaloChar1">
    <w:name w:val="Texto de balão Char1"/>
    <w:link w:val="Textodebalo"/>
    <w:uiPriority w:val="99"/>
    <w:semiHidden/>
    <w:locked/>
    <w:rsid w:val="00D46906"/>
    <w:rPr>
      <w:rFonts w:eastAsia="Arial Unicode MS"/>
      <w:kern w:val="1"/>
      <w:sz w:val="2"/>
      <w:lang w:eastAsia="zh-CN"/>
    </w:rPr>
  </w:style>
  <w:style w:type="paragraph" w:customStyle="1" w:styleId="Textodecomentrio1">
    <w:name w:val="Texto de comentário1"/>
    <w:basedOn w:val="Normal"/>
    <w:rsid w:val="00A0084A"/>
    <w:rPr>
      <w:rFonts w:cs="Mangal"/>
      <w:sz w:val="18"/>
      <w:szCs w:val="18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D46906"/>
    <w:rPr>
      <w:rFonts w:cs="Mangal"/>
      <w:sz w:val="20"/>
      <w:szCs w:val="18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D46906"/>
    <w:rPr>
      <w:rFonts w:eastAsia="Arial Unicode MS"/>
      <w:kern w:val="1"/>
      <w:sz w:val="18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uiPriority w:val="99"/>
    <w:rsid w:val="00A0084A"/>
    <w:rPr>
      <w:b/>
      <w:bCs/>
      <w:sz w:val="20"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D46906"/>
    <w:rPr>
      <w:rFonts w:eastAsia="Arial Unicode MS"/>
      <w:b/>
      <w:kern w:val="1"/>
      <w:sz w:val="18"/>
      <w:lang w:eastAsia="zh-CN"/>
    </w:rPr>
  </w:style>
  <w:style w:type="paragraph" w:styleId="PargrafodaLista">
    <w:name w:val="List Paragraph"/>
    <w:basedOn w:val="Normal"/>
    <w:uiPriority w:val="34"/>
    <w:qFormat/>
    <w:rsid w:val="00A0084A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A0084A"/>
    <w:pPr>
      <w:suppressLineNumbers/>
    </w:pPr>
  </w:style>
  <w:style w:type="paragraph" w:customStyle="1" w:styleId="Ttulodetabela">
    <w:name w:val="Título de tabela"/>
    <w:basedOn w:val="Contedodatabela"/>
    <w:rsid w:val="00A0084A"/>
    <w:pPr>
      <w:jc w:val="center"/>
    </w:pPr>
    <w:rPr>
      <w:b/>
      <w:bCs/>
    </w:rPr>
  </w:style>
  <w:style w:type="paragraph" w:styleId="Rodap">
    <w:name w:val="footer"/>
    <w:basedOn w:val="Normal"/>
    <w:link w:val="RodapChar1"/>
    <w:uiPriority w:val="99"/>
    <w:rsid w:val="00A0084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link w:val="Rodap"/>
    <w:uiPriority w:val="99"/>
    <w:semiHidden/>
    <w:locked/>
    <w:rsid w:val="00D46906"/>
    <w:rPr>
      <w:rFonts w:eastAsia="Arial Unicode MS"/>
      <w:kern w:val="1"/>
      <w:sz w:val="21"/>
      <w:lang w:eastAsia="zh-CN"/>
    </w:rPr>
  </w:style>
  <w:style w:type="paragraph" w:customStyle="1" w:styleId="TableContents">
    <w:name w:val="Table Contents"/>
    <w:basedOn w:val="Standard"/>
    <w:rsid w:val="00A0084A"/>
    <w:pPr>
      <w:suppressLineNumbers/>
    </w:pPr>
  </w:style>
  <w:style w:type="paragraph" w:customStyle="1" w:styleId="Cabealhodatabela">
    <w:name w:val="Cabeçalho da tabela"/>
    <w:basedOn w:val="TableContents"/>
    <w:rsid w:val="00A0084A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A0084A"/>
    <w:pPr>
      <w:spacing w:after="120"/>
    </w:pPr>
  </w:style>
  <w:style w:type="paragraph" w:customStyle="1" w:styleId="Contedodamoldura">
    <w:name w:val="Conteúdo da moldura"/>
    <w:basedOn w:val="Textbody"/>
    <w:rsid w:val="00A0084A"/>
  </w:style>
  <w:style w:type="paragraph" w:customStyle="1" w:styleId="Footnote">
    <w:name w:val="Footnote"/>
    <w:basedOn w:val="Standard"/>
    <w:rsid w:val="00A0084A"/>
    <w:pPr>
      <w:suppressLineNumbers/>
      <w:spacing w:after="0"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A0084A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0084A"/>
  </w:style>
  <w:style w:type="paragraph" w:customStyle="1" w:styleId="WW-Ttulo">
    <w:name w:val="WW-Título"/>
    <w:basedOn w:val="Standard"/>
    <w:next w:val="Textbody"/>
    <w:rsid w:val="00A0084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ndiceremissivo">
    <w:name w:val="Índice remissivo"/>
    <w:basedOn w:val="Standard"/>
    <w:rsid w:val="00A0084A"/>
    <w:pPr>
      <w:suppressLineNumbers/>
    </w:pPr>
    <w:rPr>
      <w:rFonts w:cs="Lucida Sans"/>
    </w:rPr>
  </w:style>
  <w:style w:type="paragraph" w:customStyle="1" w:styleId="Index">
    <w:name w:val="Index"/>
    <w:basedOn w:val="Standard"/>
    <w:rsid w:val="00A0084A"/>
    <w:pPr>
      <w:suppressLineNumbers/>
    </w:pPr>
  </w:style>
  <w:style w:type="paragraph" w:styleId="Cabealho">
    <w:name w:val="header"/>
    <w:basedOn w:val="Standard"/>
    <w:next w:val="Textbody"/>
    <w:link w:val="CabealhoChar1"/>
    <w:uiPriority w:val="99"/>
    <w:rsid w:val="00A0084A"/>
    <w:pPr>
      <w:keepNext/>
      <w:spacing w:before="240" w:after="120"/>
    </w:pPr>
    <w:rPr>
      <w:rFonts w:ascii="Times New Roman" w:eastAsia="Arial Unicode MS" w:hAnsi="Times New Roman" w:cs="Mangal"/>
      <w:sz w:val="24"/>
      <w:szCs w:val="21"/>
      <w:lang w:bidi="hi-IN"/>
    </w:rPr>
  </w:style>
  <w:style w:type="character" w:customStyle="1" w:styleId="CabealhoChar1">
    <w:name w:val="Cabeçalho Char1"/>
    <w:link w:val="Cabealho"/>
    <w:uiPriority w:val="99"/>
    <w:semiHidden/>
    <w:locked/>
    <w:rsid w:val="00D46906"/>
    <w:rPr>
      <w:rFonts w:eastAsia="Arial Unicode MS"/>
      <w:kern w:val="1"/>
      <w:sz w:val="21"/>
      <w:lang w:eastAsia="zh-CN"/>
    </w:rPr>
  </w:style>
  <w:style w:type="paragraph" w:styleId="Subttulo">
    <w:name w:val="Subtitle"/>
    <w:basedOn w:val="Cabealho"/>
    <w:next w:val="Textbody"/>
    <w:link w:val="SubttuloChar"/>
    <w:uiPriority w:val="11"/>
    <w:qFormat/>
    <w:rsid w:val="00A0084A"/>
    <w:pPr>
      <w:jc w:val="center"/>
    </w:pPr>
    <w:rPr>
      <w:rFonts w:ascii="Calibri Light" w:eastAsia="Times New Roman" w:hAnsi="Calibri Light"/>
    </w:rPr>
  </w:style>
  <w:style w:type="character" w:customStyle="1" w:styleId="SubttuloChar">
    <w:name w:val="Subtítulo Char"/>
    <w:link w:val="Subttulo"/>
    <w:uiPriority w:val="11"/>
    <w:locked/>
    <w:rsid w:val="00D46906"/>
    <w:rPr>
      <w:rFonts w:ascii="Calibri Light" w:hAnsi="Calibri Light"/>
      <w:kern w:val="1"/>
      <w:sz w:val="21"/>
      <w:lang w:eastAsia="zh-CN"/>
    </w:rPr>
  </w:style>
  <w:style w:type="paragraph" w:customStyle="1" w:styleId="Default">
    <w:name w:val="Default"/>
    <w:rsid w:val="004761D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1446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mailto:adriana.saccol@uffs.edu.br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Pomari Fernandes</cp:lastModifiedBy>
  <cp:revision>24</cp:revision>
  <cp:lastPrinted>2018-11-14T18:40:00Z</cp:lastPrinted>
  <dcterms:created xsi:type="dcterms:W3CDTF">2020-11-04T13:26:00Z</dcterms:created>
  <dcterms:modified xsi:type="dcterms:W3CDTF">2023-02-09T19:14:00Z</dcterms:modified>
</cp:coreProperties>
</file>