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542B" w:rsidRPr="00E8542B" w:rsidRDefault="00E8542B" w:rsidP="00E8542B">
      <w:pPr>
        <w:pStyle w:val="Subttulo"/>
        <w:jc w:val="center"/>
      </w:pPr>
      <w:r w:rsidRPr="00E8542B">
        <w:t xml:space="preserve">CHAMADA PÚBLICA 08/2020 - PIBIS: </w:t>
      </w:r>
      <w:r>
        <w:br/>
      </w:r>
      <w:r w:rsidRPr="00E8542B">
        <w:t>PROGRAMA INSTITUCIONAL DE APOIO A INCLUSÃO SOCIAL, PESQUISA E EXTENSÃO UNIVERSITÁRIA – 2020</w:t>
      </w:r>
    </w:p>
    <w:p w:rsid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</w:p>
    <w:p w:rsidR="00E8542B" w:rsidRP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</w:p>
    <w:p w:rsidR="00E8542B" w:rsidRPr="00E8542B" w:rsidRDefault="00E8542B" w:rsidP="00E8542B">
      <w:pPr>
        <w:pStyle w:val="Ttulo1"/>
        <w:spacing w:line="216" w:lineRule="auto"/>
        <w:rPr>
          <w:rFonts w:ascii="Arial Narrow" w:hAnsi="Arial Narrow"/>
          <w:bCs w:val="0"/>
          <w:sz w:val="32"/>
          <w:szCs w:val="32"/>
        </w:rPr>
      </w:pPr>
      <w:r w:rsidRPr="00E8542B">
        <w:rPr>
          <w:rFonts w:ascii="Arial Narrow" w:hAnsi="Arial Narrow"/>
          <w:bCs w:val="0"/>
          <w:sz w:val="32"/>
          <w:szCs w:val="32"/>
        </w:rPr>
        <w:t>ANEXO IV - PLANO DE TRABALHO PARA O BOLSISTA</w:t>
      </w:r>
    </w:p>
    <w:p w:rsidR="00E8542B" w:rsidRPr="00E8542B" w:rsidRDefault="00E8542B" w:rsidP="00E8542B"/>
    <w:p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584"/>
      </w:tblGrid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____/_____ a ____/_____</w:t>
            </w:r>
          </w:p>
        </w:tc>
      </w:tr>
    </w:tbl>
    <w:p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1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2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3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4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5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6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 xml:space="preserve">7 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(adicionar mais linhas se necessário)</w:t>
            </w:r>
          </w:p>
        </w:tc>
      </w:tr>
    </w:tbl>
    <w:p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5017"/>
      </w:tblGrid>
      <w:tr w:rsidR="00E8542B" w:rsidRPr="00E8542B" w:rsidTr="00E8542B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  <w:r w:rsidRPr="00E8542B">
              <w:rPr>
                <w:rFonts w:ascii="Arial Narrow" w:hAnsi="Arial Narrow"/>
                <w:i/>
                <w:szCs w:val="21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8542B" w:rsidRPr="00E8542B" w:rsidTr="00E8542B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Local e data: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837B2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  <w:r w:rsidRPr="00E8542B">
        <w:rPr>
          <w:rFonts w:ascii="Arial Narrow" w:hAnsi="Arial Narrow"/>
          <w:szCs w:val="21"/>
        </w:rPr>
        <w:t xml:space="preserve"> </w:t>
      </w:r>
    </w:p>
    <w:p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color w:val="4472C4"/>
          <w:szCs w:val="21"/>
        </w:rPr>
      </w:pPr>
    </w:p>
    <w:p w:rsidR="00A96CCF" w:rsidRDefault="00A96CCF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="Arial Narrow" w:hAnsi="Arial Narrow"/>
          <w:b/>
          <w:bCs/>
          <w:spacing w:val="0"/>
          <w:kern w:val="1"/>
          <w:szCs w:val="21"/>
          <w:shd w:val="clear" w:color="auto" w:fill="FFFFFF"/>
        </w:rPr>
      </w:pPr>
      <w:bookmarkStart w:id="0" w:name="_GoBack"/>
      <w:bookmarkEnd w:id="0"/>
    </w:p>
    <w:sectPr w:rsidR="00A96CCF" w:rsidSect="00837B27">
      <w:headerReference w:type="default" r:id="rId8"/>
      <w:footerReference w:type="default" r:id="rId9"/>
      <w:pgSz w:w="11906" w:h="16838"/>
      <w:pgMar w:top="1701" w:right="1134" w:bottom="1021" w:left="1134" w:header="45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6B" w:rsidRDefault="00491D6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491D6B" w:rsidRDefault="00491D6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2B" w:rsidRPr="00BB2BF5" w:rsidRDefault="00F91D03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9427845</wp:posOffset>
              </wp:positionH>
              <wp:positionV relativeFrom="page">
                <wp:posOffset>6871970</wp:posOffset>
              </wp:positionV>
              <wp:extent cx="57150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2B" w:rsidRDefault="00491D6B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91D0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42.35pt;margin-top:541.1pt;width:4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e3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" o:allowincell="f" stroked="f">
              <v:textbox>
                <w:txbxContent>
                  <w:p w:rsidR="00E8542B" w:rsidRDefault="00491D6B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91D0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8542B"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6B" w:rsidRDefault="00491D6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491D6B" w:rsidRDefault="00491D6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2B" w:rsidRDefault="00E8542B">
    <w:pPr>
      <w:jc w:val="center"/>
      <w:rPr>
        <w:rFonts w:ascii="Lohit Hindi" w:eastAsia="Lohit Hindi" w:hAnsi="Times New Roman"/>
      </w:rPr>
    </w:pP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668A5"/>
    <w:multiLevelType w:val="hybridMultilevel"/>
    <w:tmpl w:val="9ED86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36193"/>
    <w:multiLevelType w:val="hybridMultilevel"/>
    <w:tmpl w:val="1E0E5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C45"/>
    <w:multiLevelType w:val="hybridMultilevel"/>
    <w:tmpl w:val="6786D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B65D2"/>
    <w:multiLevelType w:val="hybridMultilevel"/>
    <w:tmpl w:val="E23EFA82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9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  <w:num w:numId="32">
    <w:abstractNumId w:val="22"/>
  </w:num>
  <w:num w:numId="33">
    <w:abstractNumId w:val="24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HyphenateCaps/>
  <w:drawingGridHorizontalSpacing w:val="103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F"/>
    <w:rsid w:val="00002B05"/>
    <w:rsid w:val="00004A80"/>
    <w:rsid w:val="00011787"/>
    <w:rsid w:val="00037A73"/>
    <w:rsid w:val="00041C36"/>
    <w:rsid w:val="00042DE6"/>
    <w:rsid w:val="000545A8"/>
    <w:rsid w:val="000563FC"/>
    <w:rsid w:val="00060B26"/>
    <w:rsid w:val="000B0B5F"/>
    <w:rsid w:val="000D5BC2"/>
    <w:rsid w:val="000F5B56"/>
    <w:rsid w:val="000F7EAC"/>
    <w:rsid w:val="001012FA"/>
    <w:rsid w:val="001033FB"/>
    <w:rsid w:val="00110685"/>
    <w:rsid w:val="001152CF"/>
    <w:rsid w:val="0012183D"/>
    <w:rsid w:val="00123B10"/>
    <w:rsid w:val="00145EE2"/>
    <w:rsid w:val="00163D2B"/>
    <w:rsid w:val="00173492"/>
    <w:rsid w:val="001756A8"/>
    <w:rsid w:val="00175FAA"/>
    <w:rsid w:val="0018071A"/>
    <w:rsid w:val="001839FB"/>
    <w:rsid w:val="001A1611"/>
    <w:rsid w:val="001A6AC6"/>
    <w:rsid w:val="001B2846"/>
    <w:rsid w:val="001C3CBB"/>
    <w:rsid w:val="001D02D9"/>
    <w:rsid w:val="001E6736"/>
    <w:rsid w:val="001F50C0"/>
    <w:rsid w:val="0020448B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A35"/>
    <w:rsid w:val="00256490"/>
    <w:rsid w:val="00256943"/>
    <w:rsid w:val="002611C3"/>
    <w:rsid w:val="00277A47"/>
    <w:rsid w:val="00283C44"/>
    <w:rsid w:val="002859EF"/>
    <w:rsid w:val="00285B5D"/>
    <w:rsid w:val="002902F7"/>
    <w:rsid w:val="00292CEF"/>
    <w:rsid w:val="0029307A"/>
    <w:rsid w:val="00297358"/>
    <w:rsid w:val="002A6EB1"/>
    <w:rsid w:val="002B024B"/>
    <w:rsid w:val="002B49B9"/>
    <w:rsid w:val="002C5F49"/>
    <w:rsid w:val="002E178F"/>
    <w:rsid w:val="002F41A9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77FC"/>
    <w:rsid w:val="00367F1E"/>
    <w:rsid w:val="00381D9C"/>
    <w:rsid w:val="003925B4"/>
    <w:rsid w:val="0039402E"/>
    <w:rsid w:val="003962EB"/>
    <w:rsid w:val="00396E39"/>
    <w:rsid w:val="003A3D6E"/>
    <w:rsid w:val="003A4925"/>
    <w:rsid w:val="003A679B"/>
    <w:rsid w:val="003B526A"/>
    <w:rsid w:val="003B57FD"/>
    <w:rsid w:val="003B6097"/>
    <w:rsid w:val="003C2521"/>
    <w:rsid w:val="003C28A5"/>
    <w:rsid w:val="003C2BE1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239A"/>
    <w:rsid w:val="00433B55"/>
    <w:rsid w:val="00455F72"/>
    <w:rsid w:val="00471A1A"/>
    <w:rsid w:val="004766C5"/>
    <w:rsid w:val="00482E50"/>
    <w:rsid w:val="00490844"/>
    <w:rsid w:val="00491D6B"/>
    <w:rsid w:val="00493808"/>
    <w:rsid w:val="00494F99"/>
    <w:rsid w:val="004B473F"/>
    <w:rsid w:val="004B5C41"/>
    <w:rsid w:val="004B6E5E"/>
    <w:rsid w:val="004C2457"/>
    <w:rsid w:val="004D3C68"/>
    <w:rsid w:val="004D3D11"/>
    <w:rsid w:val="004E3AE7"/>
    <w:rsid w:val="004F0173"/>
    <w:rsid w:val="004F33D2"/>
    <w:rsid w:val="004F4C4F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946B7"/>
    <w:rsid w:val="00594886"/>
    <w:rsid w:val="005A39C5"/>
    <w:rsid w:val="005A7507"/>
    <w:rsid w:val="005B5D93"/>
    <w:rsid w:val="005B7BBF"/>
    <w:rsid w:val="005C6453"/>
    <w:rsid w:val="005E157D"/>
    <w:rsid w:val="005E3A80"/>
    <w:rsid w:val="005E3B95"/>
    <w:rsid w:val="005E4055"/>
    <w:rsid w:val="005F0A01"/>
    <w:rsid w:val="005F7419"/>
    <w:rsid w:val="00610188"/>
    <w:rsid w:val="00616F17"/>
    <w:rsid w:val="006317B3"/>
    <w:rsid w:val="00656379"/>
    <w:rsid w:val="00661D43"/>
    <w:rsid w:val="00662D54"/>
    <w:rsid w:val="00666E5D"/>
    <w:rsid w:val="0066798C"/>
    <w:rsid w:val="006827EF"/>
    <w:rsid w:val="00685F5A"/>
    <w:rsid w:val="00687FE0"/>
    <w:rsid w:val="00690F80"/>
    <w:rsid w:val="0069113F"/>
    <w:rsid w:val="00693DE6"/>
    <w:rsid w:val="00693DFE"/>
    <w:rsid w:val="006A465F"/>
    <w:rsid w:val="006B3AD1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78B1"/>
    <w:rsid w:val="0075472E"/>
    <w:rsid w:val="00757C03"/>
    <w:rsid w:val="00763010"/>
    <w:rsid w:val="00763371"/>
    <w:rsid w:val="00763FC2"/>
    <w:rsid w:val="007656D8"/>
    <w:rsid w:val="007719A0"/>
    <w:rsid w:val="00787A92"/>
    <w:rsid w:val="00793993"/>
    <w:rsid w:val="007A2E35"/>
    <w:rsid w:val="007A6290"/>
    <w:rsid w:val="007B2D39"/>
    <w:rsid w:val="007C30A1"/>
    <w:rsid w:val="007D0625"/>
    <w:rsid w:val="007D24CB"/>
    <w:rsid w:val="007D29A4"/>
    <w:rsid w:val="007D2E8B"/>
    <w:rsid w:val="007E2A9C"/>
    <w:rsid w:val="007E67A3"/>
    <w:rsid w:val="007F0016"/>
    <w:rsid w:val="007F6246"/>
    <w:rsid w:val="00800D1C"/>
    <w:rsid w:val="00837B27"/>
    <w:rsid w:val="00840B72"/>
    <w:rsid w:val="00843911"/>
    <w:rsid w:val="008740B1"/>
    <w:rsid w:val="008741BA"/>
    <w:rsid w:val="00875311"/>
    <w:rsid w:val="00875748"/>
    <w:rsid w:val="008919C3"/>
    <w:rsid w:val="008B3ADE"/>
    <w:rsid w:val="008B787B"/>
    <w:rsid w:val="008C0832"/>
    <w:rsid w:val="008C47A9"/>
    <w:rsid w:val="008D509D"/>
    <w:rsid w:val="008D7D5B"/>
    <w:rsid w:val="008E23D4"/>
    <w:rsid w:val="008F01EF"/>
    <w:rsid w:val="008F3FFA"/>
    <w:rsid w:val="009122F6"/>
    <w:rsid w:val="0092149A"/>
    <w:rsid w:val="009405D1"/>
    <w:rsid w:val="009577F0"/>
    <w:rsid w:val="00957CDC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E0747"/>
    <w:rsid w:val="009E3496"/>
    <w:rsid w:val="009E3554"/>
    <w:rsid w:val="009E639F"/>
    <w:rsid w:val="009F0235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6128"/>
    <w:rsid w:val="00A34CE9"/>
    <w:rsid w:val="00A37091"/>
    <w:rsid w:val="00A3754C"/>
    <w:rsid w:val="00A40511"/>
    <w:rsid w:val="00A61216"/>
    <w:rsid w:val="00A62330"/>
    <w:rsid w:val="00A740AF"/>
    <w:rsid w:val="00A814C8"/>
    <w:rsid w:val="00A96CCF"/>
    <w:rsid w:val="00AA3D76"/>
    <w:rsid w:val="00AB26A6"/>
    <w:rsid w:val="00AB39AB"/>
    <w:rsid w:val="00AC16E0"/>
    <w:rsid w:val="00AC548C"/>
    <w:rsid w:val="00AD403F"/>
    <w:rsid w:val="00AE150E"/>
    <w:rsid w:val="00AE17CF"/>
    <w:rsid w:val="00AF2463"/>
    <w:rsid w:val="00AF62E1"/>
    <w:rsid w:val="00AF6521"/>
    <w:rsid w:val="00B03BF4"/>
    <w:rsid w:val="00B13EA2"/>
    <w:rsid w:val="00B14BFB"/>
    <w:rsid w:val="00B22BF8"/>
    <w:rsid w:val="00B25F88"/>
    <w:rsid w:val="00B40788"/>
    <w:rsid w:val="00B6106A"/>
    <w:rsid w:val="00B652BF"/>
    <w:rsid w:val="00B7066E"/>
    <w:rsid w:val="00B74FDE"/>
    <w:rsid w:val="00B76383"/>
    <w:rsid w:val="00B81AB6"/>
    <w:rsid w:val="00B83206"/>
    <w:rsid w:val="00B83CC6"/>
    <w:rsid w:val="00B90F58"/>
    <w:rsid w:val="00BA2E18"/>
    <w:rsid w:val="00BB2BF5"/>
    <w:rsid w:val="00BC4A37"/>
    <w:rsid w:val="00BC799D"/>
    <w:rsid w:val="00BE0F5F"/>
    <w:rsid w:val="00BE48E0"/>
    <w:rsid w:val="00C0131F"/>
    <w:rsid w:val="00C0760E"/>
    <w:rsid w:val="00C24D76"/>
    <w:rsid w:val="00C50132"/>
    <w:rsid w:val="00C50D5C"/>
    <w:rsid w:val="00C51952"/>
    <w:rsid w:val="00C6123F"/>
    <w:rsid w:val="00C6557C"/>
    <w:rsid w:val="00C9001F"/>
    <w:rsid w:val="00C94798"/>
    <w:rsid w:val="00C94EF3"/>
    <w:rsid w:val="00CA1DD9"/>
    <w:rsid w:val="00CB1C7F"/>
    <w:rsid w:val="00CB585F"/>
    <w:rsid w:val="00CC3C77"/>
    <w:rsid w:val="00CD17D2"/>
    <w:rsid w:val="00CD1B9C"/>
    <w:rsid w:val="00CF1605"/>
    <w:rsid w:val="00D04BF4"/>
    <w:rsid w:val="00D06489"/>
    <w:rsid w:val="00D06E58"/>
    <w:rsid w:val="00D24B15"/>
    <w:rsid w:val="00D259AF"/>
    <w:rsid w:val="00D33BB3"/>
    <w:rsid w:val="00D40209"/>
    <w:rsid w:val="00D42043"/>
    <w:rsid w:val="00D50741"/>
    <w:rsid w:val="00D56ECC"/>
    <w:rsid w:val="00D712C6"/>
    <w:rsid w:val="00D82862"/>
    <w:rsid w:val="00D9270F"/>
    <w:rsid w:val="00D94B77"/>
    <w:rsid w:val="00DA15C2"/>
    <w:rsid w:val="00DA5541"/>
    <w:rsid w:val="00DB000D"/>
    <w:rsid w:val="00DC6DC8"/>
    <w:rsid w:val="00DD0934"/>
    <w:rsid w:val="00DD0DA9"/>
    <w:rsid w:val="00DD3277"/>
    <w:rsid w:val="00DE2801"/>
    <w:rsid w:val="00DE2B3B"/>
    <w:rsid w:val="00DE3995"/>
    <w:rsid w:val="00DF28FB"/>
    <w:rsid w:val="00E05E16"/>
    <w:rsid w:val="00E14FB8"/>
    <w:rsid w:val="00E21755"/>
    <w:rsid w:val="00E22762"/>
    <w:rsid w:val="00E32A8E"/>
    <w:rsid w:val="00E51554"/>
    <w:rsid w:val="00E51836"/>
    <w:rsid w:val="00E52115"/>
    <w:rsid w:val="00E52BE0"/>
    <w:rsid w:val="00E6325E"/>
    <w:rsid w:val="00E71E6C"/>
    <w:rsid w:val="00E80160"/>
    <w:rsid w:val="00E80F9F"/>
    <w:rsid w:val="00E81854"/>
    <w:rsid w:val="00E8542B"/>
    <w:rsid w:val="00E87B12"/>
    <w:rsid w:val="00EC1804"/>
    <w:rsid w:val="00EC1A9B"/>
    <w:rsid w:val="00EC41EF"/>
    <w:rsid w:val="00EC62CB"/>
    <w:rsid w:val="00ED237A"/>
    <w:rsid w:val="00EF49FA"/>
    <w:rsid w:val="00EF7E76"/>
    <w:rsid w:val="00F12621"/>
    <w:rsid w:val="00F25DEE"/>
    <w:rsid w:val="00F434D1"/>
    <w:rsid w:val="00F470C5"/>
    <w:rsid w:val="00F47A88"/>
    <w:rsid w:val="00F91D03"/>
    <w:rsid w:val="00F93549"/>
    <w:rsid w:val="00F93D26"/>
    <w:rsid w:val="00FA2DC2"/>
    <w:rsid w:val="00FA41A6"/>
    <w:rsid w:val="00FA788D"/>
    <w:rsid w:val="00FF0963"/>
    <w:rsid w:val="00FF135E"/>
    <w:rsid w:val="00FF2AB8"/>
    <w:rsid w:val="00FF532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4C513"/>
  <w15:docId w15:val="{851C82C6-5E0D-45EC-A009-B1AC410A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D1E-046A-4CFF-AF65-9F926F80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julie fagundes</cp:lastModifiedBy>
  <cp:revision>2</cp:revision>
  <cp:lastPrinted>2018-03-19T16:53:00Z</cp:lastPrinted>
  <dcterms:created xsi:type="dcterms:W3CDTF">2020-08-11T12:21:00Z</dcterms:created>
  <dcterms:modified xsi:type="dcterms:W3CDTF">2020-08-11T12:21:00Z</dcterms:modified>
</cp:coreProperties>
</file>