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28CCF" w14:textId="735CF10F" w:rsidR="00123BA5" w:rsidRPr="006514DC" w:rsidRDefault="00123BA5" w:rsidP="00123BA5">
      <w:pPr>
        <w:suppressAutoHyphens w:val="0"/>
        <w:jc w:val="center"/>
        <w:rPr>
          <w:b/>
          <w:szCs w:val="24"/>
        </w:rPr>
      </w:pPr>
      <w:bookmarkStart w:id="0" w:name="_GoBack"/>
      <w:bookmarkEnd w:id="0"/>
      <w:r w:rsidRPr="006514DC">
        <w:rPr>
          <w:b/>
          <w:szCs w:val="24"/>
        </w:rPr>
        <w:t>EDITAL Nº 229/GR/UFFS/2021</w:t>
      </w:r>
    </w:p>
    <w:p w14:paraId="065C6668" w14:textId="77777777" w:rsidR="00123BA5" w:rsidRPr="006514DC" w:rsidRDefault="00123BA5" w:rsidP="00123BA5">
      <w:pPr>
        <w:suppressAutoHyphens w:val="0"/>
        <w:jc w:val="center"/>
        <w:rPr>
          <w:b/>
          <w:bCs/>
        </w:rPr>
      </w:pPr>
    </w:p>
    <w:p w14:paraId="7A5D5B3A" w14:textId="4F98C11D" w:rsidR="00123BA5" w:rsidRPr="006514DC" w:rsidRDefault="00123BA5" w:rsidP="00123BA5">
      <w:pPr>
        <w:suppressAutoHyphens w:val="0"/>
        <w:jc w:val="center"/>
        <w:rPr>
          <w:b/>
          <w:bCs/>
        </w:rPr>
      </w:pPr>
      <w:r w:rsidRPr="006514DC">
        <w:rPr>
          <w:b/>
          <w:bCs/>
        </w:rPr>
        <w:t>CONCESSÃO DE BOLSAS DE MESTRADO DEMANDA SOCIAL CAPES E UFFS - MESTRADO EM DESENVOLVIMENTO E POLÍTICAS PÚBLICAS (PPGDPP/UFFS)</w:t>
      </w:r>
    </w:p>
    <w:p w14:paraId="144D1B7D" w14:textId="77777777" w:rsidR="00123BA5" w:rsidRPr="006514DC" w:rsidRDefault="00123BA5" w:rsidP="00123BA5">
      <w:pPr>
        <w:suppressAutoHyphens w:val="0"/>
      </w:pPr>
    </w:p>
    <w:p w14:paraId="55137D28" w14:textId="32354855" w:rsidR="00123BA5" w:rsidRPr="006514DC" w:rsidRDefault="00123BA5" w:rsidP="00123BA5">
      <w:pPr>
        <w:suppressAutoHyphens w:val="0"/>
        <w:jc w:val="both"/>
      </w:pPr>
      <w:r w:rsidRPr="006514DC">
        <w:t>O REITOR DA UNIVERSIDADE FEDERAL DA FRONTEIRA SUL (UFFS), no uso de suas atribuições legais, torna pública a chamada para inscrições para a concessão de bolsas de mestrado do Programa de Demanda Social (DS), da Coordenação de Aperfeiçoamento de Pessoal de Nível Superior (Capes) e da UFFS, e fixa normas para concessão de bolsas, atendendo ao que estabelecem a Portaria Capes nº 76, de 14 de abril de 2010, e a Portaria Conjunta Capes/CNPq nº 1, de 15 de julho de 2010.</w:t>
      </w:r>
    </w:p>
    <w:p w14:paraId="14A32F35" w14:textId="77777777" w:rsidR="00123BA5" w:rsidRPr="006514DC" w:rsidRDefault="00123BA5" w:rsidP="00123BA5">
      <w:pPr>
        <w:suppressAutoHyphens w:val="0"/>
        <w:jc w:val="both"/>
        <w:rPr>
          <w:b/>
          <w:bCs/>
        </w:rPr>
      </w:pPr>
    </w:p>
    <w:p w14:paraId="7D5D0004" w14:textId="4124B3B4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1 DOS OBJETIVOS</w:t>
      </w:r>
    </w:p>
    <w:p w14:paraId="323A4CEC" w14:textId="380EDD87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1.1 </w:t>
      </w:r>
      <w:r w:rsidRPr="006514DC">
        <w:t>Conceder, mediante disponibilidade, bolsa de estudo a estudantes do curso de Mestrado regularmente matriculados no Programa de Pós-Graduação em Desenvolvimento e Políticas Públicas - PPGDPP.</w:t>
      </w:r>
    </w:p>
    <w:p w14:paraId="1AC16654" w14:textId="77777777" w:rsidR="00123BA5" w:rsidRPr="006514DC" w:rsidRDefault="00123BA5" w:rsidP="00123BA5">
      <w:pPr>
        <w:suppressAutoHyphens w:val="0"/>
        <w:jc w:val="both"/>
        <w:rPr>
          <w:b/>
          <w:bCs/>
        </w:rPr>
      </w:pPr>
    </w:p>
    <w:p w14:paraId="7EB5D9D2" w14:textId="2D55556B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2 DO NÚMERO DE BOLSAS</w:t>
      </w:r>
    </w:p>
    <w:p w14:paraId="36284E25" w14:textId="3DBAA763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2.1 </w:t>
      </w:r>
      <w:r w:rsidRPr="006514DC">
        <w:t>Serão concedidas bolsas de mestrado do Programa DS/Capes ou da UFFS, conforme disponibilidade.</w:t>
      </w:r>
    </w:p>
    <w:p w14:paraId="2592243C" w14:textId="3CB45FAD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2.2 </w:t>
      </w:r>
      <w:r w:rsidRPr="006514DC">
        <w:t>De imediato serão concedidas 1 Bolsa CAPES/DS e 2 Bolsas UFFS.</w:t>
      </w:r>
    </w:p>
    <w:p w14:paraId="6D7F1E58" w14:textId="6EC73A19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2.3 </w:t>
      </w:r>
      <w:r w:rsidRPr="006514DC">
        <w:t>Serão ofertadas 2 Bolsas para a linha de pesquisa 1 “Estado, Sociedade e Políticas de Desenvolvimento” e 1 Bolsa para a linha de pesquisa 2 “Dinâmicas Sociopolíticas e Experiências de Desenvolvimento”.</w:t>
      </w:r>
    </w:p>
    <w:p w14:paraId="0A666AD7" w14:textId="6C0CD182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2.3.1 </w:t>
      </w:r>
      <w:r w:rsidRPr="006514DC">
        <w:t>Não havendo candidatos para ocuparem as vagas da linha de pesquisa, estas serão preenchidas por outros candidatos, obedecendo a ordem de classificação.</w:t>
      </w:r>
    </w:p>
    <w:p w14:paraId="008EEF7D" w14:textId="42CE4EF4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2.4 </w:t>
      </w:r>
      <w:r w:rsidRPr="006514DC">
        <w:t>Poderão ser concedidas bolsas de outros órgãos de fomento.</w:t>
      </w:r>
    </w:p>
    <w:p w14:paraId="66B75D5A" w14:textId="7FB7C1AD" w:rsidR="00123BA5" w:rsidRPr="006514DC" w:rsidRDefault="00123BA5" w:rsidP="00123BA5">
      <w:pPr>
        <w:suppressAutoHyphens w:val="0"/>
        <w:jc w:val="both"/>
        <w:rPr>
          <w:b/>
          <w:bCs/>
        </w:rPr>
      </w:pPr>
      <w:r w:rsidRPr="006514DC">
        <w:rPr>
          <w:b/>
        </w:rPr>
        <w:t>2.5 </w:t>
      </w:r>
      <w:r w:rsidRPr="006514DC">
        <w:t>Para a concessão de bolsas serão priorizados</w:t>
      </w:r>
      <w:r w:rsidRPr="006514DC">
        <w:rPr>
          <w:b/>
          <w:bCs/>
        </w:rPr>
        <w:t xml:space="preserve"> </w:t>
      </w:r>
      <w:r w:rsidRPr="006514DC">
        <w:rPr>
          <w:bCs/>
        </w:rPr>
        <w:t>alunos regulares do processo seletivo do PPGDPP 2021/1.</w:t>
      </w:r>
    </w:p>
    <w:p w14:paraId="50D809E7" w14:textId="478DFE49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2.5.1 </w:t>
      </w:r>
      <w:r w:rsidRPr="006514DC">
        <w:t>Não havendo candidatos selecionados neste critério (item 2.5), as vagas disponíveis serão preenchidas pelos alunos regulares do processo seletivo do PPGDPP 2020/1.</w:t>
      </w:r>
    </w:p>
    <w:p w14:paraId="4EBD21DB" w14:textId="77777777" w:rsidR="00123BA5" w:rsidRPr="006514DC" w:rsidRDefault="00123BA5" w:rsidP="00123BA5">
      <w:pPr>
        <w:suppressAutoHyphens w:val="0"/>
        <w:jc w:val="both"/>
        <w:rPr>
          <w:b/>
          <w:bCs/>
        </w:rPr>
      </w:pPr>
    </w:p>
    <w:p w14:paraId="7AD2223B" w14:textId="2D611ADA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3 DOS REQUISITOS PARA INVESTIDURA DO CANDIDATO À BOLSA</w:t>
      </w:r>
    </w:p>
    <w:p w14:paraId="1CF0302D" w14:textId="014FD8FE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3.1 </w:t>
      </w:r>
      <w:r w:rsidRPr="006514DC">
        <w:t>Estar regularmente matriculado no curso de Mestrado do PPGDPP;</w:t>
      </w:r>
    </w:p>
    <w:p w14:paraId="31753CE7" w14:textId="6F4439CC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3.2 </w:t>
      </w:r>
      <w:r w:rsidRPr="006514DC">
        <w:t>Não possuir qualquer relação de trabalho com a UFFS;</w:t>
      </w:r>
    </w:p>
    <w:p w14:paraId="29A74679" w14:textId="276A49CA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3.3 </w:t>
      </w:r>
      <w:r w:rsidRPr="006514DC">
        <w:t>Ter o currículo na Plataforma Lattes do CNPq atualizado;</w:t>
      </w:r>
    </w:p>
    <w:p w14:paraId="7B900A54" w14:textId="339D8102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3.4 </w:t>
      </w:r>
      <w:r w:rsidRPr="006514DC">
        <w:t>Dedicação integral às atividades do programa de pós-graduação;</w:t>
      </w:r>
    </w:p>
    <w:p w14:paraId="12C9EA3B" w14:textId="3C6AED2A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3.5 </w:t>
      </w:r>
      <w:r w:rsidRPr="006514DC">
        <w:rPr>
          <w:bCs/>
        </w:rPr>
        <w:t>No caso de possuir vínculo empregatício, estar liberado das atividades profissionais e sem percepção de vencimento;</w:t>
      </w:r>
    </w:p>
    <w:p w14:paraId="0C4DFDE2" w14:textId="6D192A03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3.6 </w:t>
      </w:r>
      <w:r w:rsidRPr="006514DC">
        <w:rPr>
          <w:bCs/>
        </w:rPr>
        <w:t>Realizar estágio de docência;</w:t>
      </w:r>
    </w:p>
    <w:p w14:paraId="62568B6E" w14:textId="796DB969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3.7 </w:t>
      </w:r>
      <w:r w:rsidRPr="006514DC">
        <w:rPr>
          <w:bCs/>
        </w:rPr>
        <w:t>Não ser aluno de programa de residência médica;</w:t>
      </w:r>
    </w:p>
    <w:p w14:paraId="225947BD" w14:textId="016EE8F6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3.8 </w:t>
      </w:r>
      <w:r w:rsidRPr="006514DC">
        <w:rPr>
          <w:bCs/>
        </w:rPr>
        <w:t>No caso de servidor público de instituição diversa da proponente do programa, deverá ser estável para receber o benefício da bolsa de mestrado, devendo permanecer no exercício de suas funções, após o seu retorno, por um período igual ao de seu afastamento concedido;</w:t>
      </w:r>
    </w:p>
    <w:p w14:paraId="6ADC97D3" w14:textId="16EBC391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lastRenderedPageBreak/>
        <w:t>3.9 </w:t>
      </w:r>
      <w:r w:rsidRPr="006514DC">
        <w:rPr>
          <w:bCs/>
        </w:rPr>
        <w:t>Ter ingressado como aluno regular do processo seletivo do PPGDPP, seleção 2021/1 ou na seleção 2020/1;</w:t>
      </w:r>
    </w:p>
    <w:p w14:paraId="01E42202" w14:textId="6DBA4CDE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3.10 </w:t>
      </w:r>
      <w:r w:rsidRPr="006514DC">
        <w:rPr>
          <w:bCs/>
        </w:rPr>
        <w:t>Não acumular a percepção de bolsa com qualquer modalidade de auxílio proveniente de outro programa da CAPES, de outra agência de fomento pública, nacional ou internacional, ou empresa pública ou privada, excetuando-se:</w:t>
      </w:r>
    </w:p>
    <w:p w14:paraId="22378363" w14:textId="1F23D906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a) </w:t>
      </w:r>
      <w:r w:rsidRPr="006514DC">
        <w:rPr>
          <w:bCs/>
        </w:rPr>
        <w:t>Poderá ser admitido como bolsista de mestrado o pós-graduando que perceba remuneração bruta inferior ao valor da bolsa da respectiva modalidade, decorrente de vínculo funcional com a rede pública de ensino básico ou na área de saúde coletiva, desde que liberado integralmente da atividade profissional e, nesse último caso, esteja cursando a pós-graduação na respectiva área;</w:t>
      </w:r>
    </w:p>
    <w:p w14:paraId="25D4A645" w14:textId="3D497A7F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b) </w:t>
      </w:r>
      <w:r w:rsidRPr="006514DC">
        <w:rPr>
          <w:bCs/>
        </w:rPr>
        <w:t>Os bolsistas da CAPES matriculados em programas de pós-graduação no país, selecionados para atuar como professores substitutos nas instituições públicas de ensino superior, com a devida anuência do seu orientador e autorização da comissão de bolsas CAPES/DS do programa de pós-graduação, terão preservadas as bolsas de estudo. No entanto, aqueles que já se encontram atuando como professores substitutos não poderão ser contemplados com bolsas do Programa de Demanda Social;</w:t>
      </w:r>
    </w:p>
    <w:p w14:paraId="37367187" w14:textId="46ED2045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c) </w:t>
      </w:r>
      <w:r w:rsidRPr="006514DC">
        <w:rPr>
          <w:bCs/>
        </w:rPr>
        <w:t>Conforme estabelecido pela Portaria conjunta</w:t>
      </w:r>
      <w:r w:rsidRPr="006514DC">
        <w:rPr>
          <w:b/>
          <w:bCs/>
        </w:rPr>
        <w:t xml:space="preserve"> </w:t>
      </w:r>
      <w:r w:rsidRPr="006514DC">
        <w:rPr>
          <w:bCs/>
        </w:rPr>
        <w:t>Nº 1 Capes/CNPq, de 12/12/2007, os bolsistas CAPES matriculados em programas de pós-graduação no país poderão receber bolsa da Universidade Aberta do Brasil-UAB, quando atuarem como tutores. Em relação aos demais agentes da UAB não será permitido o acúmulo dessas bolsas.</w:t>
      </w:r>
    </w:p>
    <w:p w14:paraId="63039D5B" w14:textId="77777777" w:rsidR="00123BA5" w:rsidRPr="006514DC" w:rsidRDefault="00123BA5" w:rsidP="00123BA5">
      <w:pPr>
        <w:suppressAutoHyphens w:val="0"/>
        <w:jc w:val="both"/>
        <w:rPr>
          <w:b/>
          <w:bCs/>
        </w:rPr>
      </w:pPr>
    </w:p>
    <w:p w14:paraId="408170CF" w14:textId="11FBD182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4 DOS DOCUMENTOS NECESSÁRIOS PARA CANDIDATURA</w:t>
      </w:r>
    </w:p>
    <w:p w14:paraId="429A221B" w14:textId="04A124EC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4.1 </w:t>
      </w:r>
      <w:r w:rsidRPr="006514DC">
        <w:t>Requerimento de solicitação de concessão de bolsa, devidamente preenchido e assinado pelo candidato (Anexo I).</w:t>
      </w:r>
    </w:p>
    <w:p w14:paraId="35E4347A" w14:textId="35122A28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4.2 </w:t>
      </w:r>
      <w:r w:rsidRPr="006514DC">
        <w:t>Carta devidamente assinada pelo candidato, com justificativa para o interesse na concessão da bolsa e, se for o caso, com autorização para acúmulo de percepção de bolsa e atividade remunerada, desde que respeitados todos os subitens do item 3 deste Edital.</w:t>
      </w:r>
    </w:p>
    <w:p w14:paraId="7D06E3B3" w14:textId="77777777" w:rsidR="00123BA5" w:rsidRPr="006514DC" w:rsidRDefault="00123BA5" w:rsidP="00123BA5">
      <w:pPr>
        <w:suppressAutoHyphens w:val="0"/>
        <w:jc w:val="both"/>
        <w:rPr>
          <w:b/>
          <w:bCs/>
        </w:rPr>
      </w:pPr>
    </w:p>
    <w:p w14:paraId="714F7AEB" w14:textId="14E811C2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5 DA AVALIAÇÃO</w:t>
      </w:r>
    </w:p>
    <w:p w14:paraId="49E5B0A4" w14:textId="25FDEF0F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5.1 </w:t>
      </w:r>
      <w:r w:rsidRPr="006514DC">
        <w:t>Os requerimentos serão julgados pela Comissão de Bolsas:</w:t>
      </w:r>
    </w:p>
    <w:p w14:paraId="2ACE46C4" w14:textId="4E773E57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5.2 </w:t>
      </w:r>
      <w:r w:rsidRPr="006514DC">
        <w:t xml:space="preserve">O critério para decidir pela concessão das bolsas será a nota final do processo seletivo 2021 e 2020, a qual consta no </w:t>
      </w:r>
      <w:hyperlink r:id="rId8" w:history="1">
        <w:r w:rsidRPr="006514DC">
          <w:rPr>
            <w:rStyle w:val="Hyperlink"/>
            <w:bCs/>
            <w:color w:val="auto"/>
            <w:u w:val="none"/>
          </w:rPr>
          <w:t>EDITAL Nº 807/GR/UFFS/2020</w:t>
        </w:r>
      </w:hyperlink>
      <w:r w:rsidRPr="006514DC">
        <w:rPr>
          <w:bCs/>
        </w:rPr>
        <w:t xml:space="preserve"> e </w:t>
      </w:r>
      <w:hyperlink r:id="rId9" w:history="1">
        <w:r w:rsidRPr="006514DC">
          <w:rPr>
            <w:rStyle w:val="Hyperlink"/>
            <w:bCs/>
            <w:color w:val="auto"/>
            <w:u w:val="none"/>
          </w:rPr>
          <w:t>EDITAL Nº 1147/GR/UFFS/2019</w:t>
        </w:r>
      </w:hyperlink>
      <w:r w:rsidRPr="006514DC">
        <w:rPr>
          <w:bCs/>
        </w:rPr>
        <w:t xml:space="preserve"> respectivamente, homologação do resultado final do</w:t>
      </w:r>
      <w:r w:rsidRPr="006514DC">
        <w:t xml:space="preserve"> </w:t>
      </w:r>
      <w:r w:rsidRPr="006514DC">
        <w:rPr>
          <w:bCs/>
        </w:rPr>
        <w:t xml:space="preserve">processo seletivo do programa de pós-graduação em Desenvolvimento e Políticas Pública, </w:t>
      </w:r>
      <w:r w:rsidRPr="006514DC">
        <w:t>mantida a isonomia entre as linhas.</w:t>
      </w:r>
    </w:p>
    <w:p w14:paraId="0998F834" w14:textId="77777777" w:rsidR="00123BA5" w:rsidRPr="006514DC" w:rsidRDefault="00123BA5" w:rsidP="00123BA5">
      <w:pPr>
        <w:suppressAutoHyphens w:val="0"/>
        <w:jc w:val="both"/>
        <w:rPr>
          <w:b/>
          <w:bCs/>
        </w:rPr>
      </w:pPr>
    </w:p>
    <w:p w14:paraId="6185B6AE" w14:textId="4854F023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6 DO CRONOGRAMA</w:t>
      </w:r>
    </w:p>
    <w:p w14:paraId="54784F59" w14:textId="5E369C0B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6.1 </w:t>
      </w:r>
      <w:r w:rsidRPr="006514DC">
        <w:t xml:space="preserve">Inscrições: 29 de março de 2021, exclusivamente </w:t>
      </w:r>
      <w:r w:rsidRPr="006514DC">
        <w:rPr>
          <w:i/>
          <w:iCs/>
        </w:rPr>
        <w:t xml:space="preserve">via e-mail. </w:t>
      </w:r>
      <w:r w:rsidRPr="006514DC">
        <w:t xml:space="preserve">Os documentos listados no item 4 devem ser encaminhados para o </w:t>
      </w:r>
      <w:r w:rsidRPr="006514DC">
        <w:rPr>
          <w:b/>
          <w:bCs/>
          <w:i/>
          <w:iCs/>
        </w:rPr>
        <w:t xml:space="preserve">e-mail </w:t>
      </w:r>
      <w:r w:rsidRPr="006514DC">
        <w:t xml:space="preserve">mestradodpp_cl@uffs.edu.br. Serão aceitas inscrições até as </w:t>
      </w:r>
      <w:r w:rsidRPr="006514DC">
        <w:rPr>
          <w:b/>
          <w:bCs/>
        </w:rPr>
        <w:t>17 h</w:t>
      </w:r>
      <w:r w:rsidRPr="006514DC">
        <w:t xml:space="preserve"> </w:t>
      </w:r>
      <w:r w:rsidRPr="006514DC">
        <w:rPr>
          <w:b/>
          <w:bCs/>
        </w:rPr>
        <w:t>do dia 29 de março de 2021</w:t>
      </w:r>
      <w:r w:rsidRPr="006514DC">
        <w:t>.</w:t>
      </w:r>
    </w:p>
    <w:p w14:paraId="6E712A48" w14:textId="313C14B7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6.2 </w:t>
      </w:r>
      <w:r w:rsidRPr="006514DC">
        <w:t>Divulgação do resultado: a partir de 31 de março de 2021.</w:t>
      </w:r>
    </w:p>
    <w:p w14:paraId="5C6D0EF4" w14:textId="68F379D5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6.3 </w:t>
      </w:r>
      <w:r w:rsidRPr="006514DC">
        <w:rPr>
          <w:bCs/>
        </w:rPr>
        <w:t>Homologação do Resultado Final: a partir do dia 02 de abril de 2021.</w:t>
      </w:r>
    </w:p>
    <w:p w14:paraId="621FC809" w14:textId="77777777" w:rsidR="00123BA5" w:rsidRPr="006514DC" w:rsidRDefault="00123BA5" w:rsidP="00123BA5">
      <w:pPr>
        <w:suppressAutoHyphens w:val="0"/>
        <w:jc w:val="both"/>
        <w:rPr>
          <w:b/>
          <w:bCs/>
        </w:rPr>
      </w:pPr>
    </w:p>
    <w:p w14:paraId="2A1EEE74" w14:textId="5F95D9E9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7 DA IMPLEMENTAÇÃO DA BOLSA DOS CANDIDATOS APROVADOS</w:t>
      </w:r>
    </w:p>
    <w:p w14:paraId="6770EF95" w14:textId="12D5B150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7.1 </w:t>
      </w:r>
      <w:r w:rsidRPr="006514DC">
        <w:t xml:space="preserve">O candidato aprovado e contemplado com bolsa deverá preencher o formulário de Cadastro de Bolsista e assinar o Termo de Compromisso, disponíveis na Secretaria Geral de Cursos </w:t>
      </w:r>
      <w:r w:rsidRPr="006514DC">
        <w:lastRenderedPageBreak/>
        <w:t>(PPGDPP), entregar cópia de RG, CPF e comprovante de titularidade de conta corrente, obrigatoriamente do Banco do Brasil (cópia do cartão da conta ou do contrato).</w:t>
      </w:r>
    </w:p>
    <w:p w14:paraId="59E1538D" w14:textId="2B001298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7.2 </w:t>
      </w:r>
      <w:r w:rsidRPr="006514DC">
        <w:t xml:space="preserve">São obrigações para implementação da bolsa Capes/DS: dedicar-se integralmente às atividades do PPGDPP, salvo nos casos previstos no item 3 deste Edital; comprovar semestralmente, mediante entrega de relatório a Comissão de Bolsas, desempenho acadêmico satisfatório, consoante ao Regimento do PPGDPP; realizar estágio de docência de acordo com o estabelecido no artigo 17, da Portaria </w:t>
      </w:r>
      <w:r w:rsidRPr="006514DC">
        <w:rPr>
          <w:bCs/>
        </w:rPr>
        <w:t>Capes nº 76.</w:t>
      </w:r>
    </w:p>
    <w:p w14:paraId="02B44E1F" w14:textId="77777777" w:rsidR="00123BA5" w:rsidRPr="006514DC" w:rsidRDefault="00123BA5" w:rsidP="00123BA5">
      <w:pPr>
        <w:suppressAutoHyphens w:val="0"/>
        <w:jc w:val="both"/>
        <w:rPr>
          <w:b/>
          <w:bCs/>
        </w:rPr>
      </w:pPr>
    </w:p>
    <w:p w14:paraId="3B9DF0CA" w14:textId="3CD62477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8 DA VIGÊNCIA DA BOLSA</w:t>
      </w:r>
    </w:p>
    <w:p w14:paraId="597CB006" w14:textId="7E41BB80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8.1 </w:t>
      </w:r>
      <w:r w:rsidRPr="006514DC">
        <w:t>O período de vigência da bolsa será de 12 (doze) meses, podendo ser prorrogada pelo mesmo período, conforme avaliação da comissão de bolsa.</w:t>
      </w:r>
    </w:p>
    <w:p w14:paraId="1D67BEB4" w14:textId="3AC30846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8.2 </w:t>
      </w:r>
      <w:r w:rsidRPr="006514DC">
        <w:t>As bolsas serão distribuídas tendo em vista o desempenho dos alunos em relação aos critérios estabelecidos pela comissão, as normas das agências de fomento e a lista classificatória dos candidatos.</w:t>
      </w:r>
    </w:p>
    <w:p w14:paraId="5CE2DA13" w14:textId="6721391F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8.3 </w:t>
      </w:r>
      <w:r w:rsidRPr="006514DC">
        <w:t>O aluno que, tendo sido contemplado com bolsa, desistir de seu recebimento ou que, por quaisquer motivos, solicitar cancelamento de bolsa fica impedido de requer nova bolsa durante o curso.</w:t>
      </w:r>
    </w:p>
    <w:p w14:paraId="7201F905" w14:textId="77777777" w:rsidR="00123BA5" w:rsidRPr="006514DC" w:rsidRDefault="00123BA5" w:rsidP="00123BA5">
      <w:pPr>
        <w:suppressAutoHyphens w:val="0"/>
        <w:jc w:val="both"/>
        <w:rPr>
          <w:b/>
          <w:bCs/>
        </w:rPr>
      </w:pPr>
    </w:p>
    <w:p w14:paraId="2B35DD22" w14:textId="00995659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9 DA MANUTENÇÃO DA BOLSA</w:t>
      </w:r>
    </w:p>
    <w:p w14:paraId="2BF91B01" w14:textId="15924005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9.1 </w:t>
      </w:r>
      <w:r w:rsidRPr="006514DC">
        <w:t>O bolsista deverá apresentar a Comissão de Bolsa relatório semestral de atividades no PPGDPP, aprovado pelo orientador, para fins de manutenção ou cancelamento do benefício.</w:t>
      </w:r>
    </w:p>
    <w:p w14:paraId="6F6D056A" w14:textId="26AEAF53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9.2 </w:t>
      </w:r>
      <w:r w:rsidRPr="006514DC">
        <w:t>Além dos critérios do Programa DS/Capes, o aluno deverá estar matriculado em, no mínimo, duas disciplinas por semestre, até terminar os créditos mínimos obrigatórios em disciplinas.</w:t>
      </w:r>
    </w:p>
    <w:p w14:paraId="734DF558" w14:textId="1688C847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9.3 </w:t>
      </w:r>
      <w:r w:rsidRPr="006514DC">
        <w:t>Perderá a bolsa o aluno que for reprovado em 1 (um) ou mais componentes curriculares ou receber conceito “C” em duas disciplinas.</w:t>
      </w:r>
    </w:p>
    <w:p w14:paraId="38A4CD1B" w14:textId="187801B5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9.4 </w:t>
      </w:r>
      <w:r w:rsidRPr="006514DC">
        <w:t>Perderá a bolsa o aluno que for reprovado por não apresentar a frequência mínima de 75% (setenta e cinco por cento) da carga horária programada em disciplina.</w:t>
      </w:r>
    </w:p>
    <w:p w14:paraId="567A1A9D" w14:textId="4EE63789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9.5 </w:t>
      </w:r>
      <w:r w:rsidRPr="006514DC">
        <w:t>C</w:t>
      </w:r>
      <w:r w:rsidRPr="006514DC">
        <w:rPr>
          <w:bCs/>
        </w:rPr>
        <w:t>omprovar residência na cidade onde o curso é realizado, para candidatos selecionados para bolsa CAPES/DS.</w:t>
      </w:r>
    </w:p>
    <w:p w14:paraId="2E1A89E9" w14:textId="77777777" w:rsidR="00123BA5" w:rsidRPr="006514DC" w:rsidRDefault="00123BA5" w:rsidP="00123BA5">
      <w:pPr>
        <w:suppressAutoHyphens w:val="0"/>
        <w:jc w:val="both"/>
        <w:rPr>
          <w:b/>
          <w:bCs/>
        </w:rPr>
      </w:pPr>
    </w:p>
    <w:p w14:paraId="35740A90" w14:textId="70ED5C7E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10 DAS DISPOSIÇÕES FINAIS</w:t>
      </w:r>
    </w:p>
    <w:p w14:paraId="287E26D9" w14:textId="5D024E80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10.1 </w:t>
      </w:r>
      <w:r w:rsidRPr="006514DC">
        <w:t>O aluno contemplado deverá, a partir do dia primeiro do mês da implementação da bolsa, cumprir todos os requisitos de bolsista do Programa DS/Capes, regido pela Portaria Capes nº 76, de 14 de abril de 2010, e pela Portaria Conjunta Capes/CNPq nº 1, de 15 de julho de 2010, bem como pela UFFS, e pelos requisitos constantes na normativa de concessão e manutenção de bolsas do PPGDPP.</w:t>
      </w:r>
    </w:p>
    <w:p w14:paraId="7A11FDCC" w14:textId="3C8A60BD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10.2 </w:t>
      </w:r>
      <w:r w:rsidRPr="006514DC">
        <w:t>A qualquer momento a Comissão de Bolsa poderá solicitar apresentação de documentação complementar.</w:t>
      </w:r>
    </w:p>
    <w:p w14:paraId="521499BE" w14:textId="23ADFD24" w:rsidR="00123BA5" w:rsidRPr="006514DC" w:rsidRDefault="00123BA5" w:rsidP="00123BA5">
      <w:pPr>
        <w:suppressAutoHyphens w:val="0"/>
        <w:jc w:val="both"/>
      </w:pPr>
      <w:r w:rsidRPr="006514DC">
        <w:rPr>
          <w:b/>
          <w:bCs/>
        </w:rPr>
        <w:t>10.3 </w:t>
      </w:r>
      <w:r w:rsidRPr="006514DC">
        <w:rPr>
          <w:bCs/>
        </w:rPr>
        <w:t>O presente edital tem vigência para o ano de 2021.</w:t>
      </w:r>
    </w:p>
    <w:p w14:paraId="61C9C977" w14:textId="64D516AF" w:rsidR="00123BA5" w:rsidRPr="006514DC" w:rsidRDefault="00123BA5" w:rsidP="00123BA5">
      <w:pPr>
        <w:suppressAutoHyphens w:val="0"/>
        <w:jc w:val="both"/>
      </w:pPr>
      <w:r w:rsidRPr="006514DC">
        <w:rPr>
          <w:b/>
        </w:rPr>
        <w:t>10.4 </w:t>
      </w:r>
      <w:r w:rsidRPr="006514DC">
        <w:t>Os casos omissos serão resolvidos pela Comissão de Bolsa e em última instância pelo colegiado do curso.</w:t>
      </w:r>
    </w:p>
    <w:p w14:paraId="53DA0951" w14:textId="3B3DA3A8" w:rsidR="00123BA5" w:rsidRPr="006514DC" w:rsidRDefault="00123BA5" w:rsidP="00123BA5">
      <w:pPr>
        <w:suppressAutoHyphens w:val="0"/>
        <w:jc w:val="center"/>
      </w:pPr>
    </w:p>
    <w:p w14:paraId="46BC285E" w14:textId="26603CCA" w:rsidR="00123BA5" w:rsidRPr="006514DC" w:rsidRDefault="00123BA5" w:rsidP="00123BA5">
      <w:pPr>
        <w:suppressAutoHyphens w:val="0"/>
        <w:jc w:val="center"/>
      </w:pPr>
    </w:p>
    <w:p w14:paraId="5508DC9C" w14:textId="77777777" w:rsidR="00123BA5" w:rsidRPr="006514DC" w:rsidRDefault="00123BA5" w:rsidP="00123BA5">
      <w:pPr>
        <w:suppressAutoHyphens w:val="0"/>
        <w:jc w:val="center"/>
      </w:pPr>
    </w:p>
    <w:p w14:paraId="49D6EDE6" w14:textId="48ED54C6" w:rsidR="00123BA5" w:rsidRPr="006514DC" w:rsidRDefault="00123BA5" w:rsidP="00123BA5">
      <w:pPr>
        <w:suppressAutoHyphens w:val="0"/>
        <w:jc w:val="center"/>
      </w:pPr>
      <w:r w:rsidRPr="006514DC">
        <w:t>Chapecó-SC, 15 de março de 2021.</w:t>
      </w:r>
    </w:p>
    <w:p w14:paraId="6ECED412" w14:textId="77777777" w:rsidR="00123BA5" w:rsidRPr="006514DC" w:rsidRDefault="00123BA5" w:rsidP="00123BA5">
      <w:pPr>
        <w:suppressAutoHyphens w:val="0"/>
        <w:jc w:val="center"/>
      </w:pPr>
    </w:p>
    <w:p w14:paraId="60B62959" w14:textId="44042A12" w:rsidR="00123BA5" w:rsidRPr="006514DC" w:rsidRDefault="00123BA5" w:rsidP="00123BA5">
      <w:pPr>
        <w:suppressAutoHyphens w:val="0"/>
        <w:jc w:val="center"/>
      </w:pPr>
    </w:p>
    <w:p w14:paraId="423CDE1E" w14:textId="0CEC4F98" w:rsidR="00123BA5" w:rsidRPr="006514DC" w:rsidRDefault="00123BA5" w:rsidP="00123BA5">
      <w:pPr>
        <w:suppressAutoHyphens w:val="0"/>
        <w:jc w:val="center"/>
      </w:pPr>
    </w:p>
    <w:p w14:paraId="46C83938" w14:textId="1BC72756" w:rsidR="00123BA5" w:rsidRPr="006514DC" w:rsidRDefault="00123BA5" w:rsidP="00123BA5">
      <w:pPr>
        <w:suppressAutoHyphens w:val="0"/>
        <w:jc w:val="center"/>
      </w:pPr>
      <w:r w:rsidRPr="006514DC">
        <w:t>MARCELO RECKTENVALD</w:t>
      </w:r>
    </w:p>
    <w:p w14:paraId="3A062BCD" w14:textId="49A78C8E" w:rsidR="00123BA5" w:rsidRPr="006514DC" w:rsidRDefault="00123BA5" w:rsidP="00123BA5">
      <w:pPr>
        <w:suppressAutoHyphens w:val="0"/>
        <w:jc w:val="center"/>
      </w:pPr>
      <w:r w:rsidRPr="006514DC">
        <w:t>Reitor</w:t>
      </w:r>
    </w:p>
    <w:p w14:paraId="2AE2DCFA" w14:textId="1CC35530" w:rsidR="00123BA5" w:rsidRPr="006514DC" w:rsidRDefault="00471E94" w:rsidP="00123BA5">
      <w:pPr>
        <w:suppressAutoHyphens w:val="0"/>
        <w:jc w:val="center"/>
        <w:rPr>
          <w:b/>
        </w:rPr>
      </w:pPr>
      <w:r>
        <w:rPr>
          <w:b/>
        </w:rPr>
        <w:br w:type="page"/>
      </w:r>
      <w:r w:rsidR="00123BA5" w:rsidRPr="006514DC">
        <w:rPr>
          <w:b/>
        </w:rPr>
        <w:t>ANEXO I</w:t>
      </w:r>
    </w:p>
    <w:p w14:paraId="5AA4644F" w14:textId="78BB4AC8" w:rsidR="00123BA5" w:rsidRPr="006514DC" w:rsidRDefault="00123BA5" w:rsidP="00123BA5">
      <w:pPr>
        <w:suppressAutoHyphens w:val="0"/>
        <w:jc w:val="center"/>
        <w:rPr>
          <w:b/>
        </w:rPr>
      </w:pPr>
    </w:p>
    <w:p w14:paraId="7CA00F35" w14:textId="77777777" w:rsidR="00123BA5" w:rsidRPr="006514DC" w:rsidRDefault="00123BA5" w:rsidP="00123BA5">
      <w:pPr>
        <w:suppressAutoHyphens w:val="0"/>
        <w:jc w:val="center"/>
        <w:rPr>
          <w:b/>
        </w:rPr>
      </w:pPr>
      <w:r w:rsidRPr="006514DC">
        <w:rPr>
          <w:b/>
        </w:rPr>
        <w:t>REQUERIMENTO DE SOLICITAÇÃO DE CONCESSÃO DE BOLSA</w:t>
      </w:r>
    </w:p>
    <w:p w14:paraId="3B4B5010" w14:textId="41A96967" w:rsidR="00123BA5" w:rsidRPr="006514DC" w:rsidRDefault="00123BA5" w:rsidP="00123BA5">
      <w:pPr>
        <w:suppressAutoHyphens w:val="0"/>
        <w:jc w:val="center"/>
        <w:rPr>
          <w:b/>
        </w:rPr>
      </w:pPr>
    </w:p>
    <w:p w14:paraId="3B4B5010" w14:textId="41A96967" w:rsidR="00123BA5" w:rsidRPr="006514DC" w:rsidRDefault="00123BA5" w:rsidP="00123BA5">
      <w:pPr>
        <w:suppressAutoHyphens w:val="0"/>
        <w:jc w:val="both"/>
      </w:pPr>
      <w:r w:rsidRPr="006514DC">
        <w:t>Eu, _ _ _ _ _ _ _ _ _ _ _ _ _ _ _ _ _ _ _ _ _ _ _ _ _ _ _ _ _ _ _ _ _ _ _ _ _ _ _ _ _ _ _ _ _, aprovado no Processo Seletivo _ _ _ _ _ _ _ _ _ _ _ _ _ _ _ _ _ _ _ _ _ _ _ _ _ _ _ _ _ _ _ _ _ _ _ para o curso de Mestrado em Desenvolvimento e Políticas Públicas, área de concentração Interdisciplinar, Linha de pesquisa _ _ _ _ _ _ _ _ _ _ _ _ _ _ _ _ _ _ _ _ _ _ _ _ _ _ _ _ _ _ _ _ _, venho requerer minha inscrição à seleção de bolsas de estudo junto ao PPGDPP. Tendo obtido nota _ _ _ _ _ no processo seletivo _ _ _ _ _ _ _ _ _ _ _ _ _ _ _ _ _ _ _ _ _ _ _ _ _ _ _ _ _ _ _ _ _ _ _ _ _ _, edital de Homologação _ _ _ _ _ _ _ _ _ _ _ _ _ _ _ _ _ _ _ _ _ _ _ _ _ _.</w:t>
      </w:r>
    </w:p>
    <w:p w14:paraId="20C09047" w14:textId="77777777" w:rsidR="00123BA5" w:rsidRPr="006514DC" w:rsidRDefault="00123BA5" w:rsidP="00123BA5">
      <w:pPr>
        <w:suppressAutoHyphens w:val="0"/>
        <w:jc w:val="both"/>
      </w:pPr>
    </w:p>
    <w:p w14:paraId="4B837C54" w14:textId="2A6C8895" w:rsidR="00123BA5" w:rsidRPr="006514DC" w:rsidRDefault="00123BA5" w:rsidP="00123BA5">
      <w:pPr>
        <w:suppressAutoHyphens w:val="0"/>
        <w:jc w:val="both"/>
      </w:pPr>
      <w:r w:rsidRPr="006514DC">
        <w:t>Declaro que li e concordo com as normas deste Edital, bem como declaro que preencho todas as exigências expostas.</w:t>
      </w:r>
    </w:p>
    <w:p w14:paraId="6BB1CCDF" w14:textId="2403BD38" w:rsidR="00123BA5" w:rsidRPr="006514DC" w:rsidRDefault="00123BA5" w:rsidP="00123BA5">
      <w:pPr>
        <w:suppressAutoHyphens w:val="0"/>
      </w:pPr>
      <w:r w:rsidRPr="006514DC">
        <w:t>Termos em que,</w:t>
      </w:r>
    </w:p>
    <w:p w14:paraId="0BEDC353" w14:textId="3E7EE13A" w:rsidR="00123BA5" w:rsidRPr="006514DC" w:rsidRDefault="00123BA5" w:rsidP="00123BA5">
      <w:pPr>
        <w:suppressAutoHyphens w:val="0"/>
      </w:pPr>
      <w:r w:rsidRPr="006514DC">
        <w:t>Pede Deferimento.</w:t>
      </w:r>
    </w:p>
    <w:p w14:paraId="67774A40" w14:textId="77777777" w:rsidR="00123BA5" w:rsidRPr="006514DC" w:rsidRDefault="00123BA5" w:rsidP="00123BA5">
      <w:pPr>
        <w:suppressAutoHyphens w:val="0"/>
        <w:jc w:val="both"/>
      </w:pPr>
    </w:p>
    <w:p w14:paraId="1400AE70" w14:textId="3EF36592" w:rsidR="00123BA5" w:rsidRPr="006514DC" w:rsidRDefault="00123BA5" w:rsidP="00123BA5">
      <w:pPr>
        <w:pStyle w:val="Corpodetexto2"/>
      </w:pPr>
      <w:r w:rsidRPr="006514DC">
        <w:t>Cerro Largo-RS, _ _ _ _ de _ _ _ _ _ _ _ _ _ _ _ de 2021.</w:t>
      </w:r>
    </w:p>
    <w:p w14:paraId="11E868D5" w14:textId="77777777" w:rsidR="00123BA5" w:rsidRPr="006514DC" w:rsidRDefault="00123BA5" w:rsidP="00123BA5">
      <w:pPr>
        <w:suppressAutoHyphens w:val="0"/>
        <w:jc w:val="center"/>
      </w:pPr>
    </w:p>
    <w:p w14:paraId="1FE3D7F7" w14:textId="77777777" w:rsidR="00123BA5" w:rsidRPr="006514DC" w:rsidRDefault="00123BA5" w:rsidP="00123BA5">
      <w:pPr>
        <w:suppressAutoHyphens w:val="0"/>
        <w:jc w:val="center"/>
      </w:pPr>
    </w:p>
    <w:p w14:paraId="3FE82316" w14:textId="17407C0E" w:rsidR="00123BA5" w:rsidRPr="006514DC" w:rsidRDefault="00123BA5" w:rsidP="00123BA5">
      <w:pPr>
        <w:suppressAutoHyphens w:val="0"/>
        <w:jc w:val="center"/>
      </w:pPr>
      <w:r w:rsidRPr="006514DC">
        <w:t xml:space="preserve"> _ _ _ _ _ _ _ _ _ _ _ _ _ _ _ _ _ _ _ _ _ _ _ _ _</w:t>
      </w:r>
    </w:p>
    <w:p w14:paraId="7FBB48C7" w14:textId="0B9D7C34" w:rsidR="00123BA5" w:rsidRPr="006514DC" w:rsidRDefault="00123BA5" w:rsidP="00123BA5">
      <w:pPr>
        <w:suppressAutoHyphens w:val="0"/>
        <w:jc w:val="center"/>
      </w:pPr>
      <w:r w:rsidRPr="006514DC">
        <w:t>Assinatura do candidato</w:t>
      </w:r>
    </w:p>
    <w:p w14:paraId="19EFFAD6" w14:textId="2319827E" w:rsidR="00123BA5" w:rsidRPr="006514DC" w:rsidRDefault="00123BA5" w:rsidP="00123BA5">
      <w:pPr>
        <w:suppressAutoHyphens w:val="0"/>
        <w:jc w:val="center"/>
      </w:pPr>
    </w:p>
    <w:p w14:paraId="19EFFAD6" w14:textId="2319827E" w:rsidR="006C2029" w:rsidRPr="006514DC" w:rsidRDefault="006C2029" w:rsidP="00123BA5">
      <w:pPr>
        <w:suppressAutoHyphens w:val="0"/>
        <w:jc w:val="center"/>
      </w:pPr>
    </w:p>
    <w:sectPr w:rsidR="006C2029" w:rsidRPr="006514DC" w:rsidSect="00123BA5">
      <w:headerReference w:type="default" r:id="rId10"/>
      <w:footerReference w:type="default" r:id="rId11"/>
      <w:pgSz w:w="11906" w:h="16838"/>
      <w:pgMar w:top="0" w:right="850" w:bottom="850" w:left="1701" w:header="567" w:footer="1134" w:gutter="0"/>
      <w:cols w:space="720"/>
      <w:formProt w:val="0"/>
      <w:docGrid w:linePitch="32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E616A" w14:textId="77777777" w:rsidR="003E75A2" w:rsidRDefault="003E75A2">
      <w:r>
        <w:separator/>
      </w:r>
    </w:p>
  </w:endnote>
  <w:endnote w:type="continuationSeparator" w:id="0">
    <w:p w14:paraId="18A26E48" w14:textId="77777777" w:rsidR="003E75A2" w:rsidRDefault="003E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,">
    <w:charset w:val="00"/>
    <w:family w:val="auto"/>
    <w:pitch w:val="variable"/>
  </w:font>
  <w:font w:name="Times-Roman,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, 'Times New Roman'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ont321">
    <w:altName w:val="MS Mincho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, 宋体">
    <w:altName w:val="Times New Roman"/>
    <w:charset w:val="00"/>
    <w:family w:val="auto"/>
    <w:pitch w:val="variable"/>
  </w:font>
  <w:font w:name="font323">
    <w:altName w:val="Times New Roman"/>
    <w:panose1 w:val="00000000000000000000"/>
    <w:charset w:val="00"/>
    <w:family w:val="roman"/>
    <w:notTrueType/>
    <w:pitch w:val="default"/>
  </w:font>
  <w:font w:name="font322">
    <w:altName w:val="MS Mincho"/>
    <w:panose1 w:val="00000000000000000000"/>
    <w:charset w:val="00"/>
    <w:family w:val="roman"/>
    <w:notTrueType/>
    <w:pitch w:val="default"/>
  </w:font>
  <w:font w:name="font327">
    <w:altName w:val="Times New Roman"/>
    <w:panose1 w:val="00000000000000000000"/>
    <w:charset w:val="00"/>
    <w:family w:val="roman"/>
    <w:notTrueType/>
    <w:pitch w:val="default"/>
  </w:font>
  <w:font w:name="font324">
    <w:altName w:val="MS Mincho"/>
    <w:panose1 w:val="00000000000000000000"/>
    <w:charset w:val="00"/>
    <w:family w:val="roman"/>
    <w:notTrueType/>
    <w:pitch w:val="default"/>
  </w:font>
  <w:font w:name="font325">
    <w:altName w:val="Times New Roman"/>
    <w:panose1 w:val="00000000000000000000"/>
    <w:charset w:val="00"/>
    <w:family w:val="roman"/>
    <w:notTrueType/>
    <w:pitch w:val="default"/>
  </w:font>
  <w:font w:name="font314">
    <w:altName w:val="MS Mincho"/>
    <w:panose1 w:val="00000000000000000000"/>
    <w:charset w:val="00"/>
    <w:family w:val="roman"/>
    <w:notTrueType/>
    <w:pitch w:val="default"/>
  </w:font>
  <w:font w:name="font315">
    <w:altName w:val="MS Mincho"/>
    <w:panose1 w:val="00000000000000000000"/>
    <w:charset w:val="00"/>
    <w:family w:val="roman"/>
    <w:notTrueType/>
    <w:pitch w:val="default"/>
  </w:font>
  <w:font w:name="font319">
    <w:altName w:val="MS Mincho"/>
    <w:panose1 w:val="00000000000000000000"/>
    <w:charset w:val="00"/>
    <w:family w:val="roman"/>
    <w:notTrueType/>
    <w:pitch w:val="default"/>
  </w:font>
  <w:font w:name="font317">
    <w:altName w:val="MS Mincho"/>
    <w:panose1 w:val="00000000000000000000"/>
    <w:charset w:val="00"/>
    <w:family w:val="roman"/>
    <w:notTrueType/>
    <w:pitch w:val="default"/>
  </w:font>
  <w:font w:name="font326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font329">
    <w:altName w:val="MS Mincho"/>
    <w:panose1 w:val="00000000000000000000"/>
    <w:charset w:val="00"/>
    <w:family w:val="roman"/>
    <w:notTrueType/>
    <w:pitch w:val="default"/>
  </w:font>
  <w:font w:name="font330">
    <w:altName w:val="MS Mincho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variable"/>
  </w:font>
  <w:font w:name="TT18At00">
    <w:altName w:val="Times New Roman"/>
    <w:charset w:val="00"/>
    <w:family w:val="roman"/>
    <w:pitch w:val="variable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auto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font332">
    <w:altName w:val="MS Mincho"/>
    <w:panose1 w:val="00000000000000000000"/>
    <w:charset w:val="00"/>
    <w:family w:val="roman"/>
    <w:notTrueType/>
    <w:pitch w:val="default"/>
  </w:font>
  <w:font w:name="font333">
    <w:altName w:val="MS Mincho"/>
    <w:panose1 w:val="00000000000000000000"/>
    <w:charset w:val="00"/>
    <w:family w:val="roman"/>
    <w:notTrueType/>
    <w:pitch w:val="default"/>
  </w:font>
  <w:font w:name="font372">
    <w:panose1 w:val="00000000000000000000"/>
    <w:charset w:val="00"/>
    <w:family w:val="roman"/>
    <w:notTrueType/>
    <w:pitch w:val="default"/>
  </w:font>
  <w:font w:name="Times-Italic">
    <w:altName w:val="Arabic Typesetting"/>
    <w:charset w:val="00"/>
    <w:family w:val="roman"/>
    <w:pitch w:val="variable"/>
  </w:font>
  <w:font w:name="font334">
    <w:altName w:val="MS Mincho"/>
    <w:panose1 w:val="00000000000000000000"/>
    <w:charset w:val="00"/>
    <w:family w:val="roman"/>
    <w:notTrueType/>
    <w:pitch w:val="default"/>
  </w:font>
  <w:font w:name="font335">
    <w:altName w:val="MS Mincho"/>
    <w:panose1 w:val="00000000000000000000"/>
    <w:charset w:val="00"/>
    <w:family w:val="roman"/>
    <w:notTrueType/>
    <w:pitch w:val="default"/>
  </w:font>
  <w:font w:name="font337">
    <w:altName w:val="MS Mincho"/>
    <w:panose1 w:val="00000000000000000000"/>
    <w:charset w:val="00"/>
    <w:family w:val="roman"/>
    <w:notTrueType/>
    <w:pitch w:val="default"/>
  </w:font>
  <w:font w:name="font357">
    <w:altName w:val="MS Mincho"/>
    <w:panose1 w:val="00000000000000000000"/>
    <w:charset w:val="00"/>
    <w:family w:val="roman"/>
    <w:notTrueType/>
    <w:pitch w:val="default"/>
  </w:font>
  <w:font w:name="font358">
    <w:altName w:val="MS Mincho"/>
    <w:panose1 w:val="00000000000000000000"/>
    <w:charset w:val="00"/>
    <w:family w:val="roman"/>
    <w:notTrueType/>
    <w:pitch w:val="default"/>
  </w:font>
  <w:font w:name="font359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nt360">
    <w:altName w:val="Calibri"/>
    <w:panose1 w:val="00000000000000000000"/>
    <w:charset w:val="00"/>
    <w:family w:val="roman"/>
    <w:notTrueType/>
    <w:pitch w:val="default"/>
  </w:font>
  <w:font w:name="font361">
    <w:altName w:val="MS Mincho"/>
    <w:panose1 w:val="00000000000000000000"/>
    <w:charset w:val="00"/>
    <w:family w:val="roman"/>
    <w:notTrueType/>
    <w:pitch w:val="default"/>
  </w:font>
  <w:font w:name="font362">
    <w:altName w:val="MS Mincho"/>
    <w:panose1 w:val="00000000000000000000"/>
    <w:charset w:val="00"/>
    <w:family w:val="roman"/>
    <w:notTrueType/>
    <w:pitch w:val="default"/>
  </w:font>
  <w:font w:name="font366">
    <w:altName w:val="MS Mincho"/>
    <w:panose1 w:val="00000000000000000000"/>
    <w:charset w:val="00"/>
    <w:family w:val="roman"/>
    <w:notTrueType/>
    <w:pitch w:val="default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font432">
    <w:altName w:val="MS Mincho"/>
    <w:panose1 w:val="00000000000000000000"/>
    <w:charset w:val="00"/>
    <w:family w:val="roman"/>
    <w:notTrueType/>
    <w:pitch w:val="default"/>
  </w:font>
  <w:font w:name="font433">
    <w:altName w:val="MS Mincho"/>
    <w:panose1 w:val="00000000000000000000"/>
    <w:charset w:val="00"/>
    <w:family w:val="roman"/>
    <w:notTrueType/>
    <w:pitch w:val="default"/>
  </w:font>
  <w:font w:name="font434">
    <w:altName w:val="MS Mincho"/>
    <w:panose1 w:val="00000000000000000000"/>
    <w:charset w:val="00"/>
    <w:family w:val="roman"/>
    <w:notTrueType/>
    <w:pitch w:val="default"/>
  </w:font>
  <w:font w:name="font435">
    <w:altName w:val="MS Mincho"/>
    <w:panose1 w:val="00000000000000000000"/>
    <w:charset w:val="00"/>
    <w:family w:val="roman"/>
    <w:notTrueType/>
    <w:pitch w:val="default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9B0C" w14:textId="4D023172" w:rsidR="003E75A2" w:rsidRPr="00123BA5" w:rsidRDefault="00123BA5" w:rsidP="00123BA5">
    <w:pPr>
      <w:pStyle w:val="Rodap"/>
      <w:tabs>
        <w:tab w:val="clear" w:pos="4677"/>
        <w:tab w:val="clear" w:pos="9355"/>
      </w:tabs>
      <w:jc w:val="right"/>
      <w:rPr>
        <w:sz w:val="18"/>
      </w:rPr>
    </w:pPr>
    <w:r w:rsidRPr="00123BA5">
      <w:rPr>
        <w:color w:val="FFFFFF"/>
        <w:sz w:val="18"/>
      </w:rPr>
      <w:t>Macro VBA criada por Márcio Luft em 2011</w:t>
    </w:r>
    <w:r w:rsidRPr="00123BA5">
      <w:rPr>
        <w:sz w:val="18"/>
      </w:rPr>
      <w:tab/>
    </w:r>
    <w:r w:rsidRPr="00123BA5">
      <w:rPr>
        <w:sz w:val="18"/>
      </w:rPr>
      <w:tab/>
    </w:r>
    <w:r w:rsidRPr="00123BA5">
      <w:rPr>
        <w:sz w:val="18"/>
      </w:rPr>
      <w:tab/>
    </w:r>
    <w:r w:rsidRPr="00123BA5">
      <w:rPr>
        <w:sz w:val="18"/>
      </w:rPr>
      <w:tab/>
    </w:r>
    <w:r w:rsidRPr="00123BA5">
      <w:rPr>
        <w:sz w:val="18"/>
      </w:rPr>
      <w:tab/>
    </w:r>
    <w:r w:rsidRPr="00123BA5">
      <w:rPr>
        <w:sz w:val="18"/>
      </w:rPr>
      <w:tab/>
    </w:r>
    <w:r w:rsidRPr="00123BA5">
      <w:rPr>
        <w:sz w:val="18"/>
      </w:rPr>
      <w:tab/>
    </w:r>
    <w:r w:rsidRPr="00123BA5">
      <w:rPr>
        <w:sz w:val="18"/>
      </w:rPr>
      <w:tab/>
    </w:r>
    <w:r w:rsidRPr="00123BA5">
      <w:rPr>
        <w:sz w:val="18"/>
      </w:rPr>
      <w:tab/>
    </w:r>
    <w:r w:rsidRPr="00123BA5">
      <w:rPr>
        <w:sz w:val="18"/>
      </w:rPr>
      <w:tab/>
    </w:r>
    <w:r w:rsidRPr="00123BA5">
      <w:rPr>
        <w:sz w:val="18"/>
      </w:rPr>
      <w:tab/>
    </w:r>
    <w:r w:rsidRPr="00123BA5">
      <w:rPr>
        <w:sz w:val="18"/>
      </w:rPr>
      <w:fldChar w:fldCharType="begin"/>
    </w:r>
    <w:r w:rsidRPr="00123BA5">
      <w:rPr>
        <w:sz w:val="18"/>
      </w:rPr>
      <w:instrText xml:space="preserve"> PAGE   \* MERGEFORMAT </w:instrText>
    </w:r>
    <w:r w:rsidRPr="00123BA5">
      <w:rPr>
        <w:sz w:val="18"/>
      </w:rPr>
      <w:fldChar w:fldCharType="separate"/>
    </w:r>
    <w:r w:rsidR="002A316C">
      <w:rPr>
        <w:noProof/>
        <w:sz w:val="18"/>
      </w:rPr>
      <w:t>1</w:t>
    </w:r>
    <w:r w:rsidRPr="00123BA5">
      <w:rPr>
        <w:sz w:val="18"/>
      </w:rPr>
      <w:fldChar w:fldCharType="end"/>
    </w:r>
    <w:r w:rsidRPr="00123BA5">
      <w:rPr>
        <w:sz w:val="18"/>
      </w:rPr>
      <w:t>/</w:t>
    </w:r>
    <w:r w:rsidRPr="00123BA5">
      <w:rPr>
        <w:sz w:val="18"/>
      </w:rPr>
      <w:fldChar w:fldCharType="begin"/>
    </w:r>
    <w:r w:rsidRPr="00123BA5">
      <w:rPr>
        <w:sz w:val="18"/>
      </w:rPr>
      <w:instrText xml:space="preserve"> SECTIONPAGES   \* MERGEFORMAT </w:instrText>
    </w:r>
    <w:r w:rsidRPr="00123BA5">
      <w:rPr>
        <w:sz w:val="18"/>
      </w:rPr>
      <w:fldChar w:fldCharType="separate"/>
    </w:r>
    <w:r w:rsidR="002A316C">
      <w:rPr>
        <w:noProof/>
        <w:sz w:val="18"/>
      </w:rPr>
      <w:t>5</w:t>
    </w:r>
    <w:r w:rsidRPr="00123BA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14602" w14:textId="77777777" w:rsidR="003E75A2" w:rsidRDefault="003E75A2">
      <w:r>
        <w:separator/>
      </w:r>
    </w:p>
  </w:footnote>
  <w:footnote w:type="continuationSeparator" w:id="0">
    <w:p w14:paraId="60F5CAD8" w14:textId="77777777" w:rsidR="003E75A2" w:rsidRDefault="003E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DD3A8" w14:textId="13EDD212" w:rsidR="00123BA5" w:rsidRPr="00123BA5" w:rsidRDefault="00123BA5" w:rsidP="00123BA5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 wp14:anchorId="25A0C3DF" wp14:editId="5D4F8C9D">
          <wp:extent cx="670618" cy="670618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099348" w14:textId="77777777" w:rsidR="00123BA5" w:rsidRPr="00123BA5" w:rsidRDefault="00123BA5" w:rsidP="00123BA5">
    <w:pPr>
      <w:pStyle w:val="Cabealho"/>
      <w:spacing w:line="295" w:lineRule="exact"/>
      <w:jc w:val="center"/>
      <w:rPr>
        <w:sz w:val="20"/>
      </w:rPr>
    </w:pPr>
    <w:r w:rsidRPr="00123BA5">
      <w:rPr>
        <w:sz w:val="20"/>
      </w:rPr>
      <w:t>SERVIÇO PÚBLICO FEDERAL</w:t>
    </w:r>
  </w:p>
  <w:p w14:paraId="30844B12" w14:textId="77777777" w:rsidR="00123BA5" w:rsidRPr="00123BA5" w:rsidRDefault="00123BA5" w:rsidP="00123BA5">
    <w:pPr>
      <w:pStyle w:val="Cabealho"/>
      <w:spacing w:line="295" w:lineRule="exact"/>
      <w:jc w:val="center"/>
      <w:rPr>
        <w:sz w:val="20"/>
      </w:rPr>
    </w:pPr>
    <w:r w:rsidRPr="00123BA5">
      <w:rPr>
        <w:sz w:val="20"/>
      </w:rPr>
      <w:t>UNIVERSIDADE FEDERAL DA FRONTEIRA SUL</w:t>
    </w:r>
  </w:p>
  <w:p w14:paraId="73AADDBB" w14:textId="77777777" w:rsidR="00123BA5" w:rsidRPr="00123BA5" w:rsidRDefault="00123BA5" w:rsidP="00123BA5">
    <w:pPr>
      <w:pStyle w:val="Cabealho"/>
      <w:spacing w:line="295" w:lineRule="exact"/>
      <w:jc w:val="center"/>
      <w:rPr>
        <w:sz w:val="20"/>
      </w:rPr>
    </w:pPr>
    <w:r w:rsidRPr="00123BA5">
      <w:rPr>
        <w:sz w:val="20"/>
      </w:rPr>
      <w:t>GABINETE DO REITOR</w:t>
    </w:r>
  </w:p>
  <w:p w14:paraId="67B53454" w14:textId="77777777" w:rsidR="00123BA5" w:rsidRPr="00123BA5" w:rsidRDefault="00123BA5" w:rsidP="00123BA5">
    <w:pPr>
      <w:pStyle w:val="Cabealho"/>
      <w:spacing w:line="227" w:lineRule="exact"/>
      <w:jc w:val="center"/>
      <w:rPr>
        <w:sz w:val="16"/>
      </w:rPr>
    </w:pPr>
    <w:r w:rsidRPr="00123BA5">
      <w:rPr>
        <w:sz w:val="16"/>
      </w:rPr>
      <w:t>Avenida Fernando Machado, 108-E, Centro, Chapecó-SC, CEP 89802-112, 49 2049-3700</w:t>
    </w:r>
  </w:p>
  <w:p w14:paraId="3AFDF498" w14:textId="77777777" w:rsidR="00123BA5" w:rsidRPr="00123BA5" w:rsidRDefault="00123BA5" w:rsidP="00123BA5">
    <w:pPr>
      <w:pStyle w:val="Cabealho"/>
      <w:spacing w:line="227" w:lineRule="exact"/>
      <w:jc w:val="center"/>
      <w:rPr>
        <w:sz w:val="16"/>
      </w:rPr>
    </w:pPr>
    <w:r w:rsidRPr="00123BA5">
      <w:rPr>
        <w:sz w:val="16"/>
      </w:rPr>
      <w:t>gabinete@uffs.edu.br, www.uffs.edu.br</w:t>
    </w:r>
  </w:p>
  <w:p w14:paraId="1A6F25A1" w14:textId="2DA556C1" w:rsidR="003E75A2" w:rsidRPr="00123BA5" w:rsidRDefault="003E75A2" w:rsidP="00123BA5">
    <w:pPr>
      <w:pStyle w:val="Cabealho"/>
      <w:spacing w:line="227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510C8B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"/>
        <w:b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53FA29E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44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45"/>
      </w:pPr>
      <w:rPr>
        <w:rFonts w:hint="default"/>
        <w:spacing w:val="-1"/>
        <w:w w:val="99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17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26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535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43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352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61" w:hanging="540"/>
      </w:pPr>
      <w:rPr>
        <w:rFonts w:ascii="Liberation Serif" w:hAnsi="Liberation Serif" w:cs="Liberation Serif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540"/>
      </w:pPr>
      <w:rPr>
        <w:rFonts w:ascii="Liberation Serif" w:hAnsi="Liberation Serif" w:cs="Liberation Serif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3"/>
      <w:numFmt w:val="upperRoman"/>
      <w:lvlText w:val="%1"/>
      <w:lvlJc w:val="left"/>
      <w:pPr>
        <w:tabs>
          <w:tab w:val="num" w:pos="708"/>
        </w:tabs>
        <w:ind w:left="180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607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674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742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09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876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944" w:hanging="360"/>
      </w:pPr>
      <w:rPr>
        <w:rFonts w:ascii="Liberation Serif" w:hAnsi="Liberation Serif" w:cs="Liberation Serif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9" w15:restartNumberingAfterBreak="0">
    <w:nsid w:val="021A4798"/>
    <w:multiLevelType w:val="multilevel"/>
    <w:tmpl w:val="B5BED3C2"/>
    <w:styleLink w:val="WWNum13"/>
    <w:lvl w:ilvl="0">
      <w:start w:val="6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0222094C"/>
    <w:multiLevelType w:val="multilevel"/>
    <w:tmpl w:val="CE60E668"/>
    <w:styleLink w:val="WW8Num8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02C7490B"/>
    <w:multiLevelType w:val="multilevel"/>
    <w:tmpl w:val="CFC2D978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038F37E2"/>
    <w:multiLevelType w:val="multilevel"/>
    <w:tmpl w:val="44107B20"/>
    <w:styleLink w:val="WW8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04821470"/>
    <w:multiLevelType w:val="multilevel"/>
    <w:tmpl w:val="5C243836"/>
    <w:styleLink w:val="WWOutlineListStyle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05776608"/>
    <w:multiLevelType w:val="multilevel"/>
    <w:tmpl w:val="056C62DA"/>
    <w:styleLink w:val="WW8Num17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5" w15:restartNumberingAfterBreak="0">
    <w:nsid w:val="06355A68"/>
    <w:multiLevelType w:val="multilevel"/>
    <w:tmpl w:val="1910F496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06CB38D1"/>
    <w:multiLevelType w:val="multilevel"/>
    <w:tmpl w:val="F760A886"/>
    <w:styleLink w:val="WWNum56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073F2237"/>
    <w:multiLevelType w:val="multilevel"/>
    <w:tmpl w:val="7BC2483A"/>
    <w:styleLink w:val="WWNum48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081E2877"/>
    <w:multiLevelType w:val="multilevel"/>
    <w:tmpl w:val="252201EC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8723717"/>
    <w:multiLevelType w:val="multilevel"/>
    <w:tmpl w:val="55307A20"/>
    <w:styleLink w:val="WW8Num10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0" w15:restartNumberingAfterBreak="0">
    <w:nsid w:val="09582DF3"/>
    <w:multiLevelType w:val="multilevel"/>
    <w:tmpl w:val="09E6265E"/>
    <w:styleLink w:val="WWNum59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31" w15:restartNumberingAfterBreak="0">
    <w:nsid w:val="09ED0CFF"/>
    <w:multiLevelType w:val="multilevel"/>
    <w:tmpl w:val="8E5C0748"/>
    <w:styleLink w:val="1ai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0A2F6F46"/>
    <w:multiLevelType w:val="multilevel"/>
    <w:tmpl w:val="6424333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0D676C33"/>
    <w:multiLevelType w:val="multilevel"/>
    <w:tmpl w:val="46E4115E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0DA2261B"/>
    <w:multiLevelType w:val="multilevel"/>
    <w:tmpl w:val="209EBAFC"/>
    <w:styleLink w:val="1ai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0DD44320"/>
    <w:multiLevelType w:val="multilevel"/>
    <w:tmpl w:val="C0CCD59E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0E951C19"/>
    <w:multiLevelType w:val="multilevel"/>
    <w:tmpl w:val="54DA90AC"/>
    <w:styleLink w:val="WWNum7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0F915DF8"/>
    <w:multiLevelType w:val="multilevel"/>
    <w:tmpl w:val="8B328250"/>
    <w:styleLink w:val="WW8Num1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8" w15:restartNumberingAfterBreak="0">
    <w:nsid w:val="10117EB6"/>
    <w:multiLevelType w:val="multilevel"/>
    <w:tmpl w:val="CF26779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11133B3D"/>
    <w:multiLevelType w:val="multilevel"/>
    <w:tmpl w:val="A8067F8A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13320A07"/>
    <w:multiLevelType w:val="multilevel"/>
    <w:tmpl w:val="A84E232E"/>
    <w:styleLink w:val="Semlista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1" w15:restartNumberingAfterBreak="0">
    <w:nsid w:val="14B47E3A"/>
    <w:multiLevelType w:val="multilevel"/>
    <w:tmpl w:val="ACBC5A44"/>
    <w:styleLink w:val="Semlista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" w15:restartNumberingAfterBreak="0">
    <w:nsid w:val="14C34016"/>
    <w:multiLevelType w:val="multilevel"/>
    <w:tmpl w:val="AB86B7F4"/>
    <w:styleLink w:val="WWNum18"/>
    <w:lvl w:ilvl="0">
      <w:numFmt w:val="bullet"/>
      <w:lvlText w:val=""/>
      <w:lvlJc w:val="left"/>
      <w:rPr>
        <w:rFonts w:cs="OpenSymbol,"/>
      </w:rPr>
    </w:lvl>
    <w:lvl w:ilvl="1">
      <w:numFmt w:val="bullet"/>
      <w:lvlText w:val=""/>
      <w:lvlJc w:val="left"/>
      <w:rPr>
        <w:rFonts w:cs="OpenSymbol,"/>
      </w:rPr>
    </w:lvl>
    <w:lvl w:ilvl="2">
      <w:numFmt w:val="bullet"/>
      <w:lvlText w:val=""/>
      <w:lvlJc w:val="left"/>
      <w:rPr>
        <w:rFonts w:cs="OpenSymbol,"/>
      </w:rPr>
    </w:lvl>
    <w:lvl w:ilvl="3">
      <w:numFmt w:val="bullet"/>
      <w:lvlText w:val=""/>
      <w:lvlJc w:val="left"/>
      <w:rPr>
        <w:rFonts w:cs="OpenSymbol,"/>
      </w:rPr>
    </w:lvl>
    <w:lvl w:ilvl="4">
      <w:numFmt w:val="bullet"/>
      <w:lvlText w:val=""/>
      <w:lvlJc w:val="left"/>
      <w:rPr>
        <w:rFonts w:cs="OpenSymbol,"/>
      </w:rPr>
    </w:lvl>
    <w:lvl w:ilvl="5">
      <w:numFmt w:val="bullet"/>
      <w:lvlText w:val=""/>
      <w:lvlJc w:val="left"/>
      <w:rPr>
        <w:rFonts w:cs="OpenSymbol,"/>
      </w:rPr>
    </w:lvl>
    <w:lvl w:ilvl="6">
      <w:numFmt w:val="bullet"/>
      <w:lvlText w:val=""/>
      <w:lvlJc w:val="left"/>
      <w:rPr>
        <w:rFonts w:cs="OpenSymbol,"/>
      </w:rPr>
    </w:lvl>
    <w:lvl w:ilvl="7">
      <w:numFmt w:val="bullet"/>
      <w:lvlText w:val=""/>
      <w:lvlJc w:val="left"/>
      <w:rPr>
        <w:rFonts w:cs="OpenSymbol,"/>
      </w:rPr>
    </w:lvl>
    <w:lvl w:ilvl="8">
      <w:numFmt w:val="bullet"/>
      <w:lvlText w:val=""/>
      <w:lvlJc w:val="left"/>
      <w:rPr>
        <w:rFonts w:cs="OpenSymbol,"/>
      </w:rPr>
    </w:lvl>
  </w:abstractNum>
  <w:abstractNum w:abstractNumId="43" w15:restartNumberingAfterBreak="0">
    <w:nsid w:val="155F13D0"/>
    <w:multiLevelType w:val="multilevel"/>
    <w:tmpl w:val="ADE0EA24"/>
    <w:styleLink w:val="WW8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57D2252"/>
    <w:multiLevelType w:val="multilevel"/>
    <w:tmpl w:val="DD6AEEA6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5A751ED"/>
    <w:multiLevelType w:val="multilevel"/>
    <w:tmpl w:val="66B25474"/>
    <w:styleLink w:val="WW8Num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6" w15:restartNumberingAfterBreak="0">
    <w:nsid w:val="17780BC5"/>
    <w:multiLevelType w:val="multilevel"/>
    <w:tmpl w:val="8810785A"/>
    <w:styleLink w:val="WW8Num9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18AE7106"/>
    <w:multiLevelType w:val="multilevel"/>
    <w:tmpl w:val="88048086"/>
    <w:styleLink w:val="Semlista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8" w15:restartNumberingAfterBreak="0">
    <w:nsid w:val="191B6270"/>
    <w:multiLevelType w:val="multilevel"/>
    <w:tmpl w:val="4816E08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ACE14C6"/>
    <w:multiLevelType w:val="multilevel"/>
    <w:tmpl w:val="4500723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CFA4805"/>
    <w:multiLevelType w:val="multilevel"/>
    <w:tmpl w:val="38047E78"/>
    <w:styleLink w:val="WW8Num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D9B75D9"/>
    <w:multiLevelType w:val="multilevel"/>
    <w:tmpl w:val="9BFC9914"/>
    <w:styleLink w:val="WW8Num4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DDA5847"/>
    <w:multiLevelType w:val="multilevel"/>
    <w:tmpl w:val="AC6AFA4C"/>
    <w:styleLink w:val="WW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1EC63972"/>
    <w:multiLevelType w:val="multilevel"/>
    <w:tmpl w:val="33E8D5C8"/>
    <w:styleLink w:val="WWNum55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FE42427"/>
    <w:multiLevelType w:val="multilevel"/>
    <w:tmpl w:val="4D8ED9EC"/>
    <w:styleLink w:val="WW8Num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5" w15:restartNumberingAfterBreak="0">
    <w:nsid w:val="20DE1C90"/>
    <w:multiLevelType w:val="multilevel"/>
    <w:tmpl w:val="D130ABDA"/>
    <w:styleLink w:val="WW8Num1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6" w15:restartNumberingAfterBreak="0">
    <w:nsid w:val="20ED5D58"/>
    <w:multiLevelType w:val="multilevel"/>
    <w:tmpl w:val="8F4A80EA"/>
    <w:styleLink w:val="WW8Num3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7" w15:restartNumberingAfterBreak="0">
    <w:nsid w:val="20F9295C"/>
    <w:multiLevelType w:val="multilevel"/>
    <w:tmpl w:val="DA1883B2"/>
    <w:styleLink w:val="WWNum69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200133C"/>
    <w:multiLevelType w:val="multilevel"/>
    <w:tmpl w:val="4EC2C098"/>
    <w:styleLink w:val="WW8Num1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9" w15:restartNumberingAfterBreak="0">
    <w:nsid w:val="227F24D0"/>
    <w:multiLevelType w:val="multilevel"/>
    <w:tmpl w:val="16FE8122"/>
    <w:styleLink w:val="WW8Num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0" w15:restartNumberingAfterBreak="0">
    <w:nsid w:val="22CE6980"/>
    <w:multiLevelType w:val="multilevel"/>
    <w:tmpl w:val="5C1063F2"/>
    <w:styleLink w:val="WWNum49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61" w15:restartNumberingAfterBreak="0">
    <w:nsid w:val="22FE304E"/>
    <w:multiLevelType w:val="multilevel"/>
    <w:tmpl w:val="94FE6504"/>
    <w:styleLink w:val="Semlista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2" w15:restartNumberingAfterBreak="0">
    <w:nsid w:val="2425652A"/>
    <w:multiLevelType w:val="multilevel"/>
    <w:tmpl w:val="88F20CD4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4A44E65"/>
    <w:multiLevelType w:val="multilevel"/>
    <w:tmpl w:val="7826E77E"/>
    <w:styleLink w:val="WWNum3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 w15:restartNumberingAfterBreak="0">
    <w:nsid w:val="25450DBA"/>
    <w:multiLevelType w:val="multilevel"/>
    <w:tmpl w:val="90C2F090"/>
    <w:styleLink w:val="WW8Num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5" w15:restartNumberingAfterBreak="0">
    <w:nsid w:val="27F630A1"/>
    <w:multiLevelType w:val="multilevel"/>
    <w:tmpl w:val="BE9AAD78"/>
    <w:styleLink w:val="Numbering1"/>
    <w:lvl w:ilvl="0">
      <w:start w:val="1"/>
      <w:numFmt w:val="decimal"/>
      <w:pStyle w:val="CORPODETEXTOMEMORANDOEOFCIO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8297686"/>
    <w:multiLevelType w:val="multilevel"/>
    <w:tmpl w:val="9C2E0FA0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9670227"/>
    <w:multiLevelType w:val="multilevel"/>
    <w:tmpl w:val="61322CBC"/>
    <w:styleLink w:val="WW8Num14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8" w15:restartNumberingAfterBreak="0">
    <w:nsid w:val="2A1C244B"/>
    <w:multiLevelType w:val="multilevel"/>
    <w:tmpl w:val="198C5028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 w15:restartNumberingAfterBreak="0">
    <w:nsid w:val="2AFF2984"/>
    <w:multiLevelType w:val="multilevel"/>
    <w:tmpl w:val="C37E391E"/>
    <w:styleLink w:val="WWNum51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2CB25DB6"/>
    <w:multiLevelType w:val="multilevel"/>
    <w:tmpl w:val="9CE47E9A"/>
    <w:styleLink w:val="WW8Num6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71" w15:restartNumberingAfterBreak="0">
    <w:nsid w:val="2E203181"/>
    <w:multiLevelType w:val="multilevel"/>
    <w:tmpl w:val="B8DEC10A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E3E368B"/>
    <w:multiLevelType w:val="multilevel"/>
    <w:tmpl w:val="4C5AAD64"/>
    <w:styleLink w:val="WW8Num12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3" w15:restartNumberingAfterBreak="0">
    <w:nsid w:val="2F7145FA"/>
    <w:multiLevelType w:val="multilevel"/>
    <w:tmpl w:val="72B60F5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2F796FA2"/>
    <w:multiLevelType w:val="multilevel"/>
    <w:tmpl w:val="2A543736"/>
    <w:styleLink w:val="WW8Num2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301F5717"/>
    <w:multiLevelType w:val="multilevel"/>
    <w:tmpl w:val="04160023"/>
    <w:lvl w:ilvl="0">
      <w:start w:val="1"/>
      <w:numFmt w:val="upperRoman"/>
      <w:lvlText w:val="Artigo %1."/>
      <w:lvlJc w:val="left"/>
      <w:pPr>
        <w:ind w:left="567" w:firstLine="0"/>
      </w:pPr>
    </w:lvl>
    <w:lvl w:ilvl="1">
      <w:start w:val="1"/>
      <w:numFmt w:val="decimalZero"/>
      <w:isLgl/>
      <w:lvlText w:val="Seção %1.%2"/>
      <w:lvlJc w:val="left"/>
      <w:pPr>
        <w:ind w:left="567" w:firstLine="0"/>
      </w:pPr>
    </w:lvl>
    <w:lvl w:ilvl="2">
      <w:start w:val="1"/>
      <w:numFmt w:val="lowerLetter"/>
      <w:pStyle w:val="Ttulo3"/>
      <w:lvlText w:val="(%3)"/>
      <w:lvlJc w:val="left"/>
      <w:pPr>
        <w:ind w:left="1287" w:hanging="432"/>
      </w:pPr>
    </w:lvl>
    <w:lvl w:ilvl="3">
      <w:start w:val="1"/>
      <w:numFmt w:val="lowerRoman"/>
      <w:pStyle w:val="Ttulo4"/>
      <w:lvlText w:val="(%4)"/>
      <w:lvlJc w:val="right"/>
      <w:pPr>
        <w:ind w:left="1431" w:hanging="144"/>
      </w:pPr>
    </w:lvl>
    <w:lvl w:ilvl="4">
      <w:start w:val="1"/>
      <w:numFmt w:val="decimal"/>
      <w:pStyle w:val="Ttulo5"/>
      <w:lvlText w:val="%5)"/>
      <w:lvlJc w:val="left"/>
      <w:pPr>
        <w:ind w:left="1575" w:hanging="432"/>
      </w:pPr>
    </w:lvl>
    <w:lvl w:ilvl="5">
      <w:start w:val="1"/>
      <w:numFmt w:val="lowerLetter"/>
      <w:pStyle w:val="Ttulo6"/>
      <w:lvlText w:val="%6)"/>
      <w:lvlJc w:val="left"/>
      <w:pPr>
        <w:ind w:left="1719" w:hanging="432"/>
      </w:pPr>
    </w:lvl>
    <w:lvl w:ilvl="6">
      <w:start w:val="1"/>
      <w:numFmt w:val="lowerRoman"/>
      <w:pStyle w:val="Ttulo7"/>
      <w:lvlText w:val="%7)"/>
      <w:lvlJc w:val="right"/>
      <w:pPr>
        <w:ind w:left="1863" w:hanging="288"/>
      </w:pPr>
    </w:lvl>
    <w:lvl w:ilvl="7">
      <w:start w:val="1"/>
      <w:numFmt w:val="lowerLetter"/>
      <w:pStyle w:val="Ttulo8"/>
      <w:lvlText w:val="%8."/>
      <w:lvlJc w:val="left"/>
      <w:pPr>
        <w:ind w:left="2007" w:hanging="432"/>
      </w:pPr>
    </w:lvl>
    <w:lvl w:ilvl="8">
      <w:start w:val="1"/>
      <w:numFmt w:val="lowerRoman"/>
      <w:pStyle w:val="Ttulo9"/>
      <w:lvlText w:val="%9."/>
      <w:lvlJc w:val="right"/>
      <w:pPr>
        <w:ind w:left="2151" w:hanging="144"/>
      </w:pPr>
    </w:lvl>
  </w:abstractNum>
  <w:abstractNum w:abstractNumId="76" w15:restartNumberingAfterBreak="0">
    <w:nsid w:val="31792DF8"/>
    <w:multiLevelType w:val="multilevel"/>
    <w:tmpl w:val="A0E29AC4"/>
    <w:styleLink w:val="WWNum46"/>
    <w:lvl w:ilvl="0">
      <w:start w:val="1"/>
      <w:numFmt w:val="lowerLetter"/>
      <w:lvlText w:val="%1)"/>
      <w:lvlJc w:val="left"/>
      <w:rPr>
        <w:rFonts w:eastAsia="Times-Roman,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eastAsia="Arial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7" w15:restartNumberingAfterBreak="0">
    <w:nsid w:val="319D013F"/>
    <w:multiLevelType w:val="multilevel"/>
    <w:tmpl w:val="0926771A"/>
    <w:styleLink w:val="WWNum4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 w15:restartNumberingAfterBreak="0">
    <w:nsid w:val="31B24126"/>
    <w:multiLevelType w:val="multilevel"/>
    <w:tmpl w:val="4538E408"/>
    <w:styleLink w:val="WW8Num41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9" w15:restartNumberingAfterBreak="0">
    <w:nsid w:val="347A783C"/>
    <w:multiLevelType w:val="multilevel"/>
    <w:tmpl w:val="BE4CFA2C"/>
    <w:styleLink w:val="11111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349C12F7"/>
    <w:multiLevelType w:val="multilevel"/>
    <w:tmpl w:val="9F82D46E"/>
    <w:styleLink w:val="WW8Num1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1" w15:restartNumberingAfterBreak="0">
    <w:nsid w:val="34C80E5D"/>
    <w:multiLevelType w:val="multilevel"/>
    <w:tmpl w:val="6B06377C"/>
    <w:styleLink w:val="WWNum60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36602D0F"/>
    <w:multiLevelType w:val="multilevel"/>
    <w:tmpl w:val="9EFEDD4C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37CA7673"/>
    <w:multiLevelType w:val="multilevel"/>
    <w:tmpl w:val="D63068B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38B77659"/>
    <w:multiLevelType w:val="multilevel"/>
    <w:tmpl w:val="1A64B154"/>
    <w:styleLink w:val="WW8Num19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5" w15:restartNumberingAfterBreak="0">
    <w:nsid w:val="39C736EB"/>
    <w:multiLevelType w:val="multilevel"/>
    <w:tmpl w:val="7E96E7F2"/>
    <w:styleLink w:val="WW8Num2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39CE40EB"/>
    <w:multiLevelType w:val="multilevel"/>
    <w:tmpl w:val="7FDECD60"/>
    <w:styleLink w:val="WW8Num18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7" w15:restartNumberingAfterBreak="0">
    <w:nsid w:val="3B2A696D"/>
    <w:multiLevelType w:val="multilevel"/>
    <w:tmpl w:val="B19AE120"/>
    <w:styleLink w:val="WW8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B417963"/>
    <w:multiLevelType w:val="multilevel"/>
    <w:tmpl w:val="24FAE46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C47211A"/>
    <w:multiLevelType w:val="multilevel"/>
    <w:tmpl w:val="4454B984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CD02F3B"/>
    <w:multiLevelType w:val="multilevel"/>
    <w:tmpl w:val="35C2A700"/>
    <w:styleLink w:val="WW8Num2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D7C086D"/>
    <w:multiLevelType w:val="multilevel"/>
    <w:tmpl w:val="ECC01710"/>
    <w:styleLink w:val="WWNum14"/>
    <w:lvl w:ilvl="0">
      <w:start w:val="6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3E3404B6"/>
    <w:multiLevelType w:val="multilevel"/>
    <w:tmpl w:val="BE3EE6CC"/>
    <w:styleLink w:val="Semlista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3" w15:restartNumberingAfterBreak="0">
    <w:nsid w:val="3E5A4A5F"/>
    <w:multiLevelType w:val="multilevel"/>
    <w:tmpl w:val="EB665BB6"/>
    <w:styleLink w:val="1ai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0314BBE"/>
    <w:multiLevelType w:val="multilevel"/>
    <w:tmpl w:val="09F207F2"/>
    <w:styleLink w:val="WW8Num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-Roman, 'Times New Roman'"/>
        <w:i/>
        <w:iCs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40581E55"/>
    <w:multiLevelType w:val="multilevel"/>
    <w:tmpl w:val="B51A5988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40B23196"/>
    <w:multiLevelType w:val="multilevel"/>
    <w:tmpl w:val="2DBE3D0A"/>
    <w:styleLink w:val="WW8Num2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7" w15:restartNumberingAfterBreak="0">
    <w:nsid w:val="417A2E8C"/>
    <w:multiLevelType w:val="multilevel"/>
    <w:tmpl w:val="EF1A3DDA"/>
    <w:styleLink w:val="WW8Num16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8" w15:restartNumberingAfterBreak="0">
    <w:nsid w:val="42364467"/>
    <w:multiLevelType w:val="multilevel"/>
    <w:tmpl w:val="E976EBB2"/>
    <w:styleLink w:val="WW8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43624802"/>
    <w:multiLevelType w:val="multilevel"/>
    <w:tmpl w:val="7C3A25E8"/>
    <w:styleLink w:val="WWNum1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  <w:rPr>
        <w:color w:val="FF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3C2257A"/>
    <w:multiLevelType w:val="multilevel"/>
    <w:tmpl w:val="E0F6BC8C"/>
    <w:styleLink w:val="WW8Num4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1" w15:restartNumberingAfterBreak="0">
    <w:nsid w:val="43C77BAF"/>
    <w:multiLevelType w:val="multilevel"/>
    <w:tmpl w:val="56488404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45B1A08"/>
    <w:multiLevelType w:val="multilevel"/>
    <w:tmpl w:val="9B1AD080"/>
    <w:styleLink w:val="WWNum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03" w15:restartNumberingAfterBreak="0">
    <w:nsid w:val="447E5916"/>
    <w:multiLevelType w:val="multilevel"/>
    <w:tmpl w:val="D51C4AA6"/>
    <w:styleLink w:val="WWNum5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-Roman,"/>
        <w:i/>
        <w:iCs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450F010C"/>
    <w:multiLevelType w:val="multilevel"/>
    <w:tmpl w:val="CF8E01BC"/>
    <w:styleLink w:val="WW8Num21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color w:val="FF000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5" w15:restartNumberingAfterBreak="0">
    <w:nsid w:val="457A1D77"/>
    <w:multiLevelType w:val="multilevel"/>
    <w:tmpl w:val="1F624FBC"/>
    <w:styleLink w:val="WW8Num1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6" w15:restartNumberingAfterBreak="0">
    <w:nsid w:val="45A4698D"/>
    <w:multiLevelType w:val="multilevel"/>
    <w:tmpl w:val="35F6AB84"/>
    <w:styleLink w:val="WWNum4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65D1F62"/>
    <w:multiLevelType w:val="multilevel"/>
    <w:tmpl w:val="5B22880A"/>
    <w:styleLink w:val="WWNum53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08" w15:restartNumberingAfterBreak="0">
    <w:nsid w:val="46963B33"/>
    <w:multiLevelType w:val="multilevel"/>
    <w:tmpl w:val="877AE3E8"/>
    <w:styleLink w:val="WWNum3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6E21126"/>
    <w:multiLevelType w:val="multilevel"/>
    <w:tmpl w:val="366EA17A"/>
    <w:styleLink w:val="WW8Num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0" w15:restartNumberingAfterBreak="0">
    <w:nsid w:val="47885D61"/>
    <w:multiLevelType w:val="multilevel"/>
    <w:tmpl w:val="4E1AB30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1" w15:restartNumberingAfterBreak="0">
    <w:nsid w:val="478B5145"/>
    <w:multiLevelType w:val="multilevel"/>
    <w:tmpl w:val="0E0E74B8"/>
    <w:styleLink w:val="WW8Num10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8AC2777"/>
    <w:multiLevelType w:val="multilevel"/>
    <w:tmpl w:val="73FE5C60"/>
    <w:styleLink w:val="WW8Num7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3" w15:restartNumberingAfterBreak="0">
    <w:nsid w:val="4B321398"/>
    <w:multiLevelType w:val="multilevel"/>
    <w:tmpl w:val="D794EE7A"/>
    <w:styleLink w:val="WW8Num15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4" w15:restartNumberingAfterBreak="0">
    <w:nsid w:val="4BDF6E14"/>
    <w:multiLevelType w:val="multilevel"/>
    <w:tmpl w:val="6DAE0336"/>
    <w:styleLink w:val="WWNum23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4C040208"/>
    <w:multiLevelType w:val="multilevel"/>
    <w:tmpl w:val="43BC008C"/>
    <w:styleLink w:val="WW8Num13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6" w15:restartNumberingAfterBreak="0">
    <w:nsid w:val="4DD93E3F"/>
    <w:multiLevelType w:val="multilevel"/>
    <w:tmpl w:val="9104CA38"/>
    <w:styleLink w:val="WWNum45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4DDE784C"/>
    <w:multiLevelType w:val="multilevel"/>
    <w:tmpl w:val="8A7AD570"/>
    <w:styleLink w:val="WWNum5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8" w15:restartNumberingAfterBreak="0">
    <w:nsid w:val="4E2B0300"/>
    <w:multiLevelType w:val="multilevel"/>
    <w:tmpl w:val="901274FA"/>
    <w:styleLink w:val="WWNum8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9" w15:restartNumberingAfterBreak="0">
    <w:nsid w:val="4EBC5503"/>
    <w:multiLevelType w:val="multilevel"/>
    <w:tmpl w:val="4912CFA0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502903FB"/>
    <w:multiLevelType w:val="multilevel"/>
    <w:tmpl w:val="B9DE070A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50407234"/>
    <w:multiLevelType w:val="multilevel"/>
    <w:tmpl w:val="0EBED76A"/>
    <w:styleLink w:val="11111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517E09F4"/>
    <w:multiLevelType w:val="multilevel"/>
    <w:tmpl w:val="FC2E1F86"/>
    <w:styleLink w:val="WWNum57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 w15:restartNumberingAfterBreak="0">
    <w:nsid w:val="526F4193"/>
    <w:multiLevelType w:val="multilevel"/>
    <w:tmpl w:val="E7761584"/>
    <w:styleLink w:val="WW8Num11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4" w15:restartNumberingAfterBreak="0">
    <w:nsid w:val="52A71694"/>
    <w:multiLevelType w:val="multilevel"/>
    <w:tmpl w:val="CE56520C"/>
    <w:styleLink w:val="Semlista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5" w15:restartNumberingAfterBreak="0">
    <w:nsid w:val="538848B2"/>
    <w:multiLevelType w:val="multilevel"/>
    <w:tmpl w:val="2BCA5C34"/>
    <w:styleLink w:val="WW8Num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6" w15:restartNumberingAfterBreak="0">
    <w:nsid w:val="53E4149C"/>
    <w:multiLevelType w:val="multilevel"/>
    <w:tmpl w:val="C07022B4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.%3"/>
      <w:lvlJc w:val="left"/>
      <w:pPr>
        <w:ind w:left="144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7" w15:restartNumberingAfterBreak="0">
    <w:nsid w:val="54463DDB"/>
    <w:multiLevelType w:val="multilevel"/>
    <w:tmpl w:val="8990BC68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54975DE3"/>
    <w:multiLevelType w:val="multilevel"/>
    <w:tmpl w:val="24A2C80A"/>
    <w:styleLink w:val="WW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57D5A72"/>
    <w:multiLevelType w:val="multilevel"/>
    <w:tmpl w:val="2304D1E8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5E91070"/>
    <w:multiLevelType w:val="multilevel"/>
    <w:tmpl w:val="7544300C"/>
    <w:styleLink w:val="WW8Num18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1" w15:restartNumberingAfterBreak="0">
    <w:nsid w:val="56721EEB"/>
    <w:multiLevelType w:val="multilevel"/>
    <w:tmpl w:val="A2262266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56B238E6"/>
    <w:multiLevelType w:val="multilevel"/>
    <w:tmpl w:val="FD2E76A8"/>
    <w:styleLink w:val="WW8Num1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3" w15:restartNumberingAfterBreak="0">
    <w:nsid w:val="574A692B"/>
    <w:multiLevelType w:val="multilevel"/>
    <w:tmpl w:val="EDCAF4B4"/>
    <w:styleLink w:val="WWNum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4" w15:restartNumberingAfterBreak="0">
    <w:nsid w:val="57AD524F"/>
    <w:multiLevelType w:val="multilevel"/>
    <w:tmpl w:val="D2C21186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5" w15:restartNumberingAfterBreak="0">
    <w:nsid w:val="59EE5174"/>
    <w:multiLevelType w:val="multilevel"/>
    <w:tmpl w:val="2C1CB228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5A024661"/>
    <w:multiLevelType w:val="multilevel"/>
    <w:tmpl w:val="750E144E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7" w15:restartNumberingAfterBreak="0">
    <w:nsid w:val="5ABF11BE"/>
    <w:multiLevelType w:val="multilevel"/>
    <w:tmpl w:val="C23E3748"/>
    <w:styleLink w:val="WW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5BA34018"/>
    <w:multiLevelType w:val="multilevel"/>
    <w:tmpl w:val="0E40EE0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9" w15:restartNumberingAfterBreak="0">
    <w:nsid w:val="5C014F7D"/>
    <w:multiLevelType w:val="multilevel"/>
    <w:tmpl w:val="48E61260"/>
    <w:styleLink w:val="Artigoseo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5C480A20"/>
    <w:multiLevelType w:val="multilevel"/>
    <w:tmpl w:val="1DEC54A0"/>
    <w:styleLink w:val="WWNum58"/>
    <w:lvl w:ilvl="0">
      <w:start w:val="1"/>
      <w:numFmt w:val="lowerRoman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5D4B5483"/>
    <w:multiLevelType w:val="multilevel"/>
    <w:tmpl w:val="CD14F21C"/>
    <w:styleLink w:val="WWNum1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5DB23020"/>
    <w:multiLevelType w:val="multilevel"/>
    <w:tmpl w:val="0CD21C90"/>
    <w:styleLink w:val="WWNum17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3" w15:restartNumberingAfterBreak="0">
    <w:nsid w:val="5E787A3A"/>
    <w:multiLevelType w:val="multilevel"/>
    <w:tmpl w:val="95EE63B0"/>
    <w:styleLink w:val="WWNum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 w15:restartNumberingAfterBreak="0">
    <w:nsid w:val="5E7F09CA"/>
    <w:multiLevelType w:val="multilevel"/>
    <w:tmpl w:val="6974DD04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5F2262CB"/>
    <w:multiLevelType w:val="multilevel"/>
    <w:tmpl w:val="BCDCC70C"/>
    <w:styleLink w:val="Semlista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6" w15:restartNumberingAfterBreak="0">
    <w:nsid w:val="5FDF2841"/>
    <w:multiLevelType w:val="multilevel"/>
    <w:tmpl w:val="0D3AC34A"/>
    <w:styleLink w:val="WW8Num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7" w15:restartNumberingAfterBreak="0">
    <w:nsid w:val="607A0298"/>
    <w:multiLevelType w:val="multilevel"/>
    <w:tmpl w:val="6D829BCC"/>
    <w:styleLink w:val="WWNum52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48" w15:restartNumberingAfterBreak="0">
    <w:nsid w:val="61E1472E"/>
    <w:multiLevelType w:val="multilevel"/>
    <w:tmpl w:val="C3AE80A4"/>
    <w:styleLink w:val="WW8Num3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62440346"/>
    <w:multiLevelType w:val="multilevel"/>
    <w:tmpl w:val="7EF4C042"/>
    <w:styleLink w:val="11111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64AC5DC6"/>
    <w:multiLevelType w:val="multilevel"/>
    <w:tmpl w:val="A49EC632"/>
    <w:styleLink w:val="WW8Num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1" w15:restartNumberingAfterBreak="0">
    <w:nsid w:val="65193EAF"/>
    <w:multiLevelType w:val="multilevel"/>
    <w:tmpl w:val="19285F20"/>
    <w:styleLink w:val="Semlista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2" w15:restartNumberingAfterBreak="0">
    <w:nsid w:val="66AE6284"/>
    <w:multiLevelType w:val="multilevel"/>
    <w:tmpl w:val="6C4628B4"/>
    <w:styleLink w:val="WW8Num9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3" w15:restartNumberingAfterBreak="0">
    <w:nsid w:val="66CA142A"/>
    <w:multiLevelType w:val="multilevel"/>
    <w:tmpl w:val="73C81DE2"/>
    <w:styleLink w:val="WWNum2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673D524D"/>
    <w:multiLevelType w:val="multilevel"/>
    <w:tmpl w:val="2D521762"/>
    <w:styleLink w:val="WW8Num18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5" w15:restartNumberingAfterBreak="0">
    <w:nsid w:val="674D468E"/>
    <w:multiLevelType w:val="multilevel"/>
    <w:tmpl w:val="177A1780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6922088F"/>
    <w:multiLevelType w:val="multilevel"/>
    <w:tmpl w:val="32846028"/>
    <w:styleLink w:val="Artigoseo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7" w15:restartNumberingAfterBreak="0">
    <w:nsid w:val="69DF6546"/>
    <w:multiLevelType w:val="multilevel"/>
    <w:tmpl w:val="CFD017FA"/>
    <w:styleLink w:val="WWNum136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6B74145D"/>
    <w:multiLevelType w:val="multilevel"/>
    <w:tmpl w:val="ADF0578C"/>
    <w:styleLink w:val="WW8Num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6BD345FE"/>
    <w:multiLevelType w:val="multilevel"/>
    <w:tmpl w:val="A8DC931E"/>
    <w:styleLink w:val="WW8Num12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0" w15:restartNumberingAfterBreak="0">
    <w:nsid w:val="6C9A1620"/>
    <w:multiLevelType w:val="multilevel"/>
    <w:tmpl w:val="DB62B748"/>
    <w:styleLink w:val="WW8Num6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1" w15:restartNumberingAfterBreak="0">
    <w:nsid w:val="6CC22A90"/>
    <w:multiLevelType w:val="multilevel"/>
    <w:tmpl w:val="34D655A2"/>
    <w:styleLink w:val="WW8Num17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2" w15:restartNumberingAfterBreak="0">
    <w:nsid w:val="6D1934C4"/>
    <w:multiLevelType w:val="multilevel"/>
    <w:tmpl w:val="109EF0B0"/>
    <w:styleLink w:val="WWNum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63" w15:restartNumberingAfterBreak="0">
    <w:nsid w:val="6E201BBA"/>
    <w:multiLevelType w:val="multilevel"/>
    <w:tmpl w:val="BF825D5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64" w15:restartNumberingAfterBreak="0">
    <w:nsid w:val="6E335848"/>
    <w:multiLevelType w:val="multilevel"/>
    <w:tmpl w:val="2FEE2ECE"/>
    <w:styleLink w:val="WW8Num14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5" w15:restartNumberingAfterBreak="0">
    <w:nsid w:val="6F027383"/>
    <w:multiLevelType w:val="multilevel"/>
    <w:tmpl w:val="8C5C1FAA"/>
    <w:styleLink w:val="WWNum1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6" w15:restartNumberingAfterBreak="0">
    <w:nsid w:val="6FFF4FF1"/>
    <w:multiLevelType w:val="multilevel"/>
    <w:tmpl w:val="C5B42324"/>
    <w:styleLink w:val="WW8Num3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731F3565"/>
    <w:multiLevelType w:val="multilevel"/>
    <w:tmpl w:val="3892AFC4"/>
    <w:styleLink w:val="WW8Num7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8" w15:restartNumberingAfterBreak="0">
    <w:nsid w:val="743B4826"/>
    <w:multiLevelType w:val="multilevel"/>
    <w:tmpl w:val="5322DA16"/>
    <w:styleLink w:val="Artigoseo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75367AD3"/>
    <w:multiLevelType w:val="multilevel"/>
    <w:tmpl w:val="99FAB0C8"/>
    <w:styleLink w:val="WW8Num112"/>
    <w:lvl w:ilvl="0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170" w15:restartNumberingAfterBreak="0">
    <w:nsid w:val="777C11EB"/>
    <w:multiLevelType w:val="multilevel"/>
    <w:tmpl w:val="21400F38"/>
    <w:styleLink w:val="WW8Num8"/>
    <w:lvl w:ilvl="0">
      <w:start w:val="1"/>
      <w:numFmt w:val="lowerLetter"/>
      <w:lvlText w:val="%1)"/>
      <w:lvlJc w:val="left"/>
      <w:rPr>
        <w:rFonts w:ascii="Times New Roman" w:eastAsia="Times-Roman, 'Times New Roman'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71" w15:restartNumberingAfterBreak="0">
    <w:nsid w:val="779E31FB"/>
    <w:multiLevelType w:val="multilevel"/>
    <w:tmpl w:val="3ED2517C"/>
    <w:styleLink w:val="WW8Num16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2" w15:restartNumberingAfterBreak="0">
    <w:nsid w:val="787F63C9"/>
    <w:multiLevelType w:val="multilevel"/>
    <w:tmpl w:val="BA54A096"/>
    <w:styleLink w:val="WW8Num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3" w15:restartNumberingAfterBreak="0">
    <w:nsid w:val="78C16200"/>
    <w:multiLevelType w:val="multilevel"/>
    <w:tmpl w:val="BD1691FA"/>
    <w:styleLink w:val="WWNum61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 w15:restartNumberingAfterBreak="0">
    <w:nsid w:val="7A084C90"/>
    <w:multiLevelType w:val="multilevel"/>
    <w:tmpl w:val="0D864ABC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75" w15:restartNumberingAfterBreak="0">
    <w:nsid w:val="7AD46291"/>
    <w:multiLevelType w:val="multilevel"/>
    <w:tmpl w:val="433E00AE"/>
    <w:styleLink w:val="WWNum9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6" w15:restartNumberingAfterBreak="0">
    <w:nsid w:val="7C7F7A68"/>
    <w:multiLevelType w:val="multilevel"/>
    <w:tmpl w:val="60EE10AC"/>
    <w:styleLink w:val="WW8Num14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7" w15:restartNumberingAfterBreak="0">
    <w:nsid w:val="7DC24B8A"/>
    <w:multiLevelType w:val="multilevel"/>
    <w:tmpl w:val="572212CA"/>
    <w:styleLink w:val="WWNum4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8" w15:restartNumberingAfterBreak="0">
    <w:nsid w:val="7E8A5850"/>
    <w:multiLevelType w:val="multilevel"/>
    <w:tmpl w:val="8F02E9DE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7EA72DD1"/>
    <w:multiLevelType w:val="multilevel"/>
    <w:tmpl w:val="C42A0AB8"/>
    <w:styleLink w:val="WW8Num1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62"/>
  </w:num>
  <w:num w:numId="2">
    <w:abstractNumId w:val="70"/>
  </w:num>
  <w:num w:numId="3">
    <w:abstractNumId w:val="54"/>
  </w:num>
  <w:num w:numId="4">
    <w:abstractNumId w:val="55"/>
  </w:num>
  <w:num w:numId="5">
    <w:abstractNumId w:val="56"/>
  </w:num>
  <w:num w:numId="6">
    <w:abstractNumId w:val="64"/>
  </w:num>
  <w:num w:numId="7">
    <w:abstractNumId w:val="72"/>
  </w:num>
  <w:num w:numId="8">
    <w:abstractNumId w:val="78"/>
  </w:num>
  <w:num w:numId="9">
    <w:abstractNumId w:val="80"/>
  </w:num>
  <w:num w:numId="10">
    <w:abstractNumId w:val="104"/>
  </w:num>
  <w:num w:numId="11">
    <w:abstractNumId w:val="109"/>
  </w:num>
  <w:num w:numId="12">
    <w:abstractNumId w:val="113"/>
  </w:num>
  <w:num w:numId="13">
    <w:abstractNumId w:val="115"/>
  </w:num>
  <w:num w:numId="14">
    <w:abstractNumId w:val="123"/>
  </w:num>
  <w:num w:numId="15">
    <w:abstractNumId w:val="130"/>
  </w:num>
  <w:num w:numId="16">
    <w:abstractNumId w:val="164"/>
  </w:num>
  <w:num w:numId="17">
    <w:abstractNumId w:val="167"/>
  </w:num>
  <w:num w:numId="18">
    <w:abstractNumId w:val="169"/>
  </w:num>
  <w:num w:numId="19">
    <w:abstractNumId w:val="171"/>
  </w:num>
  <w:num w:numId="20">
    <w:abstractNumId w:val="179"/>
  </w:num>
  <w:num w:numId="21">
    <w:abstractNumId w:val="75"/>
  </w:num>
  <w:num w:numId="22">
    <w:abstractNumId w:val="48"/>
  </w:num>
  <w:num w:numId="23">
    <w:abstractNumId w:val="87"/>
  </w:num>
  <w:num w:numId="24">
    <w:abstractNumId w:val="73"/>
  </w:num>
  <w:num w:numId="25">
    <w:abstractNumId w:val="98"/>
  </w:num>
  <w:num w:numId="26">
    <w:abstractNumId w:val="49"/>
  </w:num>
  <w:num w:numId="27">
    <w:abstractNumId w:val="39"/>
  </w:num>
  <w:num w:numId="28">
    <w:abstractNumId w:val="25"/>
  </w:num>
  <w:num w:numId="29">
    <w:abstractNumId w:val="155"/>
  </w:num>
  <w:num w:numId="30">
    <w:abstractNumId w:val="32"/>
  </w:num>
  <w:num w:numId="31">
    <w:abstractNumId w:val="43"/>
  </w:num>
  <w:num w:numId="32">
    <w:abstractNumId w:val="83"/>
  </w:num>
  <w:num w:numId="33">
    <w:abstractNumId w:val="158"/>
  </w:num>
  <w:num w:numId="34">
    <w:abstractNumId w:val="131"/>
  </w:num>
  <w:num w:numId="35">
    <w:abstractNumId w:val="172"/>
  </w:num>
  <w:num w:numId="36">
    <w:abstractNumId w:val="74"/>
  </w:num>
  <w:num w:numId="37">
    <w:abstractNumId w:val="22"/>
  </w:num>
  <w:num w:numId="38">
    <w:abstractNumId w:val="120"/>
  </w:num>
  <w:num w:numId="39">
    <w:abstractNumId w:val="95"/>
  </w:num>
  <w:num w:numId="40">
    <w:abstractNumId w:val="90"/>
  </w:num>
  <w:num w:numId="41">
    <w:abstractNumId w:val="51"/>
  </w:num>
  <w:num w:numId="42">
    <w:abstractNumId w:val="85"/>
  </w:num>
  <w:num w:numId="43">
    <w:abstractNumId w:val="50"/>
  </w:num>
  <w:num w:numId="44">
    <w:abstractNumId w:val="170"/>
  </w:num>
  <w:num w:numId="45">
    <w:abstractNumId w:val="38"/>
  </w:num>
  <w:num w:numId="46">
    <w:abstractNumId w:val="166"/>
  </w:num>
  <w:num w:numId="47">
    <w:abstractNumId w:val="102"/>
  </w:num>
  <w:num w:numId="48">
    <w:abstractNumId w:val="65"/>
  </w:num>
  <w:num w:numId="49">
    <w:abstractNumId w:val="176"/>
  </w:num>
  <w:num w:numId="50">
    <w:abstractNumId w:val="163"/>
  </w:num>
  <w:num w:numId="51">
    <w:abstractNumId w:val="174"/>
  </w:num>
  <w:num w:numId="52">
    <w:abstractNumId w:val="94"/>
  </w:num>
  <w:num w:numId="53">
    <w:abstractNumId w:val="46"/>
  </w:num>
  <w:num w:numId="54">
    <w:abstractNumId w:val="111"/>
  </w:num>
  <w:num w:numId="55">
    <w:abstractNumId w:val="23"/>
  </w:num>
  <w:num w:numId="56">
    <w:abstractNumId w:val="92"/>
  </w:num>
  <w:num w:numId="57">
    <w:abstractNumId w:val="45"/>
  </w:num>
  <w:num w:numId="58">
    <w:abstractNumId w:val="24"/>
  </w:num>
  <w:num w:numId="59">
    <w:abstractNumId w:val="58"/>
  </w:num>
  <w:num w:numId="60">
    <w:abstractNumId w:val="37"/>
  </w:num>
  <w:num w:numId="61">
    <w:abstractNumId w:val="154"/>
  </w:num>
  <w:num w:numId="62">
    <w:abstractNumId w:val="146"/>
  </w:num>
  <w:num w:numId="63">
    <w:abstractNumId w:val="134"/>
  </w:num>
  <w:num w:numId="64">
    <w:abstractNumId w:val="121"/>
  </w:num>
  <w:num w:numId="65">
    <w:abstractNumId w:val="93"/>
  </w:num>
  <w:num w:numId="66">
    <w:abstractNumId w:val="168"/>
  </w:num>
  <w:num w:numId="67">
    <w:abstractNumId w:val="145"/>
  </w:num>
  <w:num w:numId="68">
    <w:abstractNumId w:val="151"/>
  </w:num>
  <w:num w:numId="69">
    <w:abstractNumId w:val="160"/>
  </w:num>
  <w:num w:numId="70">
    <w:abstractNumId w:val="150"/>
  </w:num>
  <w:num w:numId="71">
    <w:abstractNumId w:val="29"/>
  </w:num>
  <w:num w:numId="72">
    <w:abstractNumId w:val="125"/>
  </w:num>
  <w:num w:numId="73">
    <w:abstractNumId w:val="152"/>
  </w:num>
  <w:num w:numId="74">
    <w:abstractNumId w:val="159"/>
  </w:num>
  <w:num w:numId="75">
    <w:abstractNumId w:val="100"/>
  </w:num>
  <w:num w:numId="76">
    <w:abstractNumId w:val="161"/>
  </w:num>
  <w:num w:numId="77">
    <w:abstractNumId w:val="96"/>
  </w:num>
  <w:num w:numId="78">
    <w:abstractNumId w:val="20"/>
  </w:num>
  <w:num w:numId="79">
    <w:abstractNumId w:val="132"/>
  </w:num>
  <w:num w:numId="80">
    <w:abstractNumId w:val="105"/>
  </w:num>
  <w:num w:numId="81">
    <w:abstractNumId w:val="84"/>
  </w:num>
  <w:num w:numId="82">
    <w:abstractNumId w:val="86"/>
  </w:num>
  <w:num w:numId="83">
    <w:abstractNumId w:val="67"/>
  </w:num>
  <w:num w:numId="84">
    <w:abstractNumId w:val="112"/>
  </w:num>
  <w:num w:numId="85">
    <w:abstractNumId w:val="59"/>
  </w:num>
  <w:num w:numId="86">
    <w:abstractNumId w:val="97"/>
  </w:num>
  <w:num w:numId="87">
    <w:abstractNumId w:val="47"/>
  </w:num>
  <w:num w:numId="88">
    <w:abstractNumId w:val="40"/>
  </w:num>
  <w:num w:numId="89">
    <w:abstractNumId w:val="63"/>
  </w:num>
  <w:num w:numId="90">
    <w:abstractNumId w:val="77"/>
  </w:num>
  <w:num w:numId="91">
    <w:abstractNumId w:val="117"/>
  </w:num>
  <w:num w:numId="92">
    <w:abstractNumId w:val="133"/>
  </w:num>
  <w:num w:numId="93">
    <w:abstractNumId w:val="36"/>
  </w:num>
  <w:num w:numId="94">
    <w:abstractNumId w:val="118"/>
  </w:num>
  <w:num w:numId="95">
    <w:abstractNumId w:val="175"/>
  </w:num>
  <w:num w:numId="96">
    <w:abstractNumId w:val="99"/>
  </w:num>
  <w:num w:numId="97">
    <w:abstractNumId w:val="110"/>
  </w:num>
  <w:num w:numId="98">
    <w:abstractNumId w:val="165"/>
  </w:num>
  <w:num w:numId="99">
    <w:abstractNumId w:val="19"/>
  </w:num>
  <w:num w:numId="100">
    <w:abstractNumId w:val="91"/>
  </w:num>
  <w:num w:numId="101">
    <w:abstractNumId w:val="52"/>
  </w:num>
  <w:num w:numId="102">
    <w:abstractNumId w:val="143"/>
  </w:num>
  <w:num w:numId="103">
    <w:abstractNumId w:val="142"/>
  </w:num>
  <w:num w:numId="104">
    <w:abstractNumId w:val="42"/>
  </w:num>
  <w:num w:numId="105">
    <w:abstractNumId w:val="141"/>
  </w:num>
  <w:num w:numId="106">
    <w:abstractNumId w:val="153"/>
  </w:num>
  <w:num w:numId="107">
    <w:abstractNumId w:val="138"/>
  </w:num>
  <w:num w:numId="108">
    <w:abstractNumId w:val="68"/>
  </w:num>
  <w:num w:numId="109">
    <w:abstractNumId w:val="114"/>
  </w:num>
  <w:num w:numId="110">
    <w:abstractNumId w:val="88"/>
  </w:num>
  <w:num w:numId="111">
    <w:abstractNumId w:val="62"/>
  </w:num>
  <w:num w:numId="112">
    <w:abstractNumId w:val="71"/>
  </w:num>
  <w:num w:numId="113">
    <w:abstractNumId w:val="35"/>
  </w:num>
  <w:num w:numId="114">
    <w:abstractNumId w:val="101"/>
  </w:num>
  <w:num w:numId="115">
    <w:abstractNumId w:val="178"/>
  </w:num>
  <w:num w:numId="116">
    <w:abstractNumId w:val="119"/>
  </w:num>
  <w:num w:numId="117">
    <w:abstractNumId w:val="127"/>
  </w:num>
  <w:num w:numId="118">
    <w:abstractNumId w:val="82"/>
  </w:num>
  <w:num w:numId="119">
    <w:abstractNumId w:val="66"/>
  </w:num>
  <w:num w:numId="120">
    <w:abstractNumId w:val="129"/>
  </w:num>
  <w:num w:numId="121">
    <w:abstractNumId w:val="44"/>
  </w:num>
  <w:num w:numId="122">
    <w:abstractNumId w:val="28"/>
  </w:num>
  <w:num w:numId="123">
    <w:abstractNumId w:val="21"/>
  </w:num>
  <w:num w:numId="124">
    <w:abstractNumId w:val="108"/>
  </w:num>
  <w:num w:numId="125">
    <w:abstractNumId w:val="144"/>
  </w:num>
  <w:num w:numId="126">
    <w:abstractNumId w:val="89"/>
  </w:num>
  <w:num w:numId="127">
    <w:abstractNumId w:val="128"/>
  </w:num>
  <w:num w:numId="128">
    <w:abstractNumId w:val="135"/>
  </w:num>
  <w:num w:numId="129">
    <w:abstractNumId w:val="33"/>
  </w:num>
  <w:num w:numId="130">
    <w:abstractNumId w:val="106"/>
  </w:num>
  <w:num w:numId="131">
    <w:abstractNumId w:val="116"/>
  </w:num>
  <w:num w:numId="132">
    <w:abstractNumId w:val="76"/>
  </w:num>
  <w:num w:numId="133">
    <w:abstractNumId w:val="177"/>
  </w:num>
  <w:num w:numId="134">
    <w:abstractNumId w:val="27"/>
  </w:num>
  <w:num w:numId="135">
    <w:abstractNumId w:val="60"/>
  </w:num>
  <w:num w:numId="136">
    <w:abstractNumId w:val="137"/>
  </w:num>
  <w:num w:numId="137">
    <w:abstractNumId w:val="69"/>
  </w:num>
  <w:num w:numId="138">
    <w:abstractNumId w:val="147"/>
  </w:num>
  <w:num w:numId="139">
    <w:abstractNumId w:val="107"/>
  </w:num>
  <w:num w:numId="140">
    <w:abstractNumId w:val="103"/>
  </w:num>
  <w:num w:numId="141">
    <w:abstractNumId w:val="53"/>
  </w:num>
  <w:num w:numId="142">
    <w:abstractNumId w:val="26"/>
  </w:num>
  <w:num w:numId="143">
    <w:abstractNumId w:val="122"/>
  </w:num>
  <w:num w:numId="144">
    <w:abstractNumId w:val="157"/>
  </w:num>
  <w:num w:numId="145">
    <w:abstractNumId w:val="57"/>
  </w:num>
  <w:num w:numId="146">
    <w:abstractNumId w:val="136"/>
  </w:num>
  <w:num w:numId="147">
    <w:abstractNumId w:val="148"/>
  </w:num>
  <w:num w:numId="148">
    <w:abstractNumId w:val="124"/>
  </w:num>
  <w:num w:numId="149">
    <w:abstractNumId w:val="149"/>
  </w:num>
  <w:num w:numId="150">
    <w:abstractNumId w:val="31"/>
  </w:num>
  <w:num w:numId="151">
    <w:abstractNumId w:val="139"/>
  </w:num>
  <w:num w:numId="152">
    <w:abstractNumId w:val="140"/>
  </w:num>
  <w:num w:numId="153">
    <w:abstractNumId w:val="30"/>
  </w:num>
  <w:num w:numId="154">
    <w:abstractNumId w:val="81"/>
  </w:num>
  <w:num w:numId="155">
    <w:abstractNumId w:val="173"/>
  </w:num>
  <w:num w:numId="156">
    <w:abstractNumId w:val="61"/>
  </w:num>
  <w:num w:numId="157">
    <w:abstractNumId w:val="79"/>
  </w:num>
  <w:num w:numId="158">
    <w:abstractNumId w:val="34"/>
  </w:num>
  <w:num w:numId="159">
    <w:abstractNumId w:val="156"/>
  </w:num>
  <w:num w:numId="160">
    <w:abstractNumId w:val="126"/>
  </w:num>
  <w:num w:numId="161">
    <w:abstractNumId w:val="41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lignBordersAndEdge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130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A6"/>
    <w:rsid w:val="000000B1"/>
    <w:rsid w:val="000006E1"/>
    <w:rsid w:val="0000077A"/>
    <w:rsid w:val="000008AF"/>
    <w:rsid w:val="000008E8"/>
    <w:rsid w:val="000009E6"/>
    <w:rsid w:val="00000A4B"/>
    <w:rsid w:val="00000AA7"/>
    <w:rsid w:val="00000ADD"/>
    <w:rsid w:val="00000AE4"/>
    <w:rsid w:val="00000BFE"/>
    <w:rsid w:val="00000FFF"/>
    <w:rsid w:val="00001107"/>
    <w:rsid w:val="0000135C"/>
    <w:rsid w:val="0000142C"/>
    <w:rsid w:val="00001494"/>
    <w:rsid w:val="00001531"/>
    <w:rsid w:val="000019C0"/>
    <w:rsid w:val="00001EB1"/>
    <w:rsid w:val="00001EED"/>
    <w:rsid w:val="000024D3"/>
    <w:rsid w:val="00002601"/>
    <w:rsid w:val="00002743"/>
    <w:rsid w:val="000027D9"/>
    <w:rsid w:val="00002815"/>
    <w:rsid w:val="00002869"/>
    <w:rsid w:val="00002A2D"/>
    <w:rsid w:val="00002D37"/>
    <w:rsid w:val="00002E9B"/>
    <w:rsid w:val="00002F41"/>
    <w:rsid w:val="000032FB"/>
    <w:rsid w:val="0000344A"/>
    <w:rsid w:val="0000346E"/>
    <w:rsid w:val="00003520"/>
    <w:rsid w:val="000036C0"/>
    <w:rsid w:val="000037D4"/>
    <w:rsid w:val="00003DD4"/>
    <w:rsid w:val="00003EE2"/>
    <w:rsid w:val="00004181"/>
    <w:rsid w:val="00004230"/>
    <w:rsid w:val="00004415"/>
    <w:rsid w:val="000046BB"/>
    <w:rsid w:val="00004814"/>
    <w:rsid w:val="0000493B"/>
    <w:rsid w:val="0000498F"/>
    <w:rsid w:val="00004AB9"/>
    <w:rsid w:val="00004B05"/>
    <w:rsid w:val="00004C3B"/>
    <w:rsid w:val="00004E37"/>
    <w:rsid w:val="0000500A"/>
    <w:rsid w:val="00005056"/>
    <w:rsid w:val="000057F1"/>
    <w:rsid w:val="00005867"/>
    <w:rsid w:val="00005931"/>
    <w:rsid w:val="00005B43"/>
    <w:rsid w:val="00005D95"/>
    <w:rsid w:val="00005DA1"/>
    <w:rsid w:val="00005ECB"/>
    <w:rsid w:val="00005EEF"/>
    <w:rsid w:val="000060A7"/>
    <w:rsid w:val="000060FE"/>
    <w:rsid w:val="00006176"/>
    <w:rsid w:val="0000620E"/>
    <w:rsid w:val="000064E0"/>
    <w:rsid w:val="00006575"/>
    <w:rsid w:val="00006622"/>
    <w:rsid w:val="0000676E"/>
    <w:rsid w:val="00006BF1"/>
    <w:rsid w:val="00006D9E"/>
    <w:rsid w:val="00006ECF"/>
    <w:rsid w:val="00007281"/>
    <w:rsid w:val="00007382"/>
    <w:rsid w:val="00007498"/>
    <w:rsid w:val="0000762C"/>
    <w:rsid w:val="000079AA"/>
    <w:rsid w:val="00007D36"/>
    <w:rsid w:val="00007D74"/>
    <w:rsid w:val="00010371"/>
    <w:rsid w:val="0001049E"/>
    <w:rsid w:val="00010524"/>
    <w:rsid w:val="00010577"/>
    <w:rsid w:val="0001057F"/>
    <w:rsid w:val="000105E9"/>
    <w:rsid w:val="00010646"/>
    <w:rsid w:val="000107F0"/>
    <w:rsid w:val="000108BF"/>
    <w:rsid w:val="00010C3C"/>
    <w:rsid w:val="00010C6D"/>
    <w:rsid w:val="00011022"/>
    <w:rsid w:val="000110A2"/>
    <w:rsid w:val="00011214"/>
    <w:rsid w:val="00011389"/>
    <w:rsid w:val="0001148C"/>
    <w:rsid w:val="000114E8"/>
    <w:rsid w:val="000116AF"/>
    <w:rsid w:val="000118F8"/>
    <w:rsid w:val="00011A46"/>
    <w:rsid w:val="00011A6C"/>
    <w:rsid w:val="00011EDE"/>
    <w:rsid w:val="00012188"/>
    <w:rsid w:val="000126D0"/>
    <w:rsid w:val="000126E2"/>
    <w:rsid w:val="000127A4"/>
    <w:rsid w:val="000129D1"/>
    <w:rsid w:val="00012A14"/>
    <w:rsid w:val="00012B61"/>
    <w:rsid w:val="00012CD0"/>
    <w:rsid w:val="00012E7B"/>
    <w:rsid w:val="00012FE8"/>
    <w:rsid w:val="00013071"/>
    <w:rsid w:val="000131D2"/>
    <w:rsid w:val="00013269"/>
    <w:rsid w:val="000137DF"/>
    <w:rsid w:val="00013930"/>
    <w:rsid w:val="00013AE7"/>
    <w:rsid w:val="00013AFA"/>
    <w:rsid w:val="00013FA3"/>
    <w:rsid w:val="00014039"/>
    <w:rsid w:val="000141F5"/>
    <w:rsid w:val="00014271"/>
    <w:rsid w:val="0001475E"/>
    <w:rsid w:val="00014871"/>
    <w:rsid w:val="00014A73"/>
    <w:rsid w:val="00014E41"/>
    <w:rsid w:val="00014F14"/>
    <w:rsid w:val="000151C4"/>
    <w:rsid w:val="000154CD"/>
    <w:rsid w:val="000158EE"/>
    <w:rsid w:val="0001596B"/>
    <w:rsid w:val="00015A3F"/>
    <w:rsid w:val="00015A99"/>
    <w:rsid w:val="00015F1F"/>
    <w:rsid w:val="00015FC0"/>
    <w:rsid w:val="00015FE9"/>
    <w:rsid w:val="0001630E"/>
    <w:rsid w:val="000164F1"/>
    <w:rsid w:val="000165D6"/>
    <w:rsid w:val="00016639"/>
    <w:rsid w:val="0001670A"/>
    <w:rsid w:val="00016790"/>
    <w:rsid w:val="0001681D"/>
    <w:rsid w:val="00016941"/>
    <w:rsid w:val="00016CF2"/>
    <w:rsid w:val="00016FBB"/>
    <w:rsid w:val="000171B5"/>
    <w:rsid w:val="0001720B"/>
    <w:rsid w:val="00017515"/>
    <w:rsid w:val="000176D3"/>
    <w:rsid w:val="0001799B"/>
    <w:rsid w:val="00017C21"/>
    <w:rsid w:val="00017D35"/>
    <w:rsid w:val="00017DEB"/>
    <w:rsid w:val="00017F69"/>
    <w:rsid w:val="0002015F"/>
    <w:rsid w:val="0002016C"/>
    <w:rsid w:val="000201EB"/>
    <w:rsid w:val="00020284"/>
    <w:rsid w:val="000205CB"/>
    <w:rsid w:val="000206C4"/>
    <w:rsid w:val="000206E0"/>
    <w:rsid w:val="000206EA"/>
    <w:rsid w:val="0002074C"/>
    <w:rsid w:val="000209BD"/>
    <w:rsid w:val="000209D6"/>
    <w:rsid w:val="00020A5C"/>
    <w:rsid w:val="00020AA5"/>
    <w:rsid w:val="00020D80"/>
    <w:rsid w:val="00020DE4"/>
    <w:rsid w:val="00020E38"/>
    <w:rsid w:val="000210DE"/>
    <w:rsid w:val="000211A7"/>
    <w:rsid w:val="000211E7"/>
    <w:rsid w:val="000219CC"/>
    <w:rsid w:val="00021ABA"/>
    <w:rsid w:val="00021AF9"/>
    <w:rsid w:val="00021B82"/>
    <w:rsid w:val="00021BCF"/>
    <w:rsid w:val="00021C36"/>
    <w:rsid w:val="00021C6C"/>
    <w:rsid w:val="00021CD0"/>
    <w:rsid w:val="000220C4"/>
    <w:rsid w:val="000220DD"/>
    <w:rsid w:val="000220EF"/>
    <w:rsid w:val="00022189"/>
    <w:rsid w:val="00022523"/>
    <w:rsid w:val="000226B5"/>
    <w:rsid w:val="00022730"/>
    <w:rsid w:val="0002275B"/>
    <w:rsid w:val="0002275D"/>
    <w:rsid w:val="00022851"/>
    <w:rsid w:val="000228E3"/>
    <w:rsid w:val="00022A71"/>
    <w:rsid w:val="00022C1A"/>
    <w:rsid w:val="00022ED3"/>
    <w:rsid w:val="00022FBC"/>
    <w:rsid w:val="00023040"/>
    <w:rsid w:val="0002348A"/>
    <w:rsid w:val="000235EE"/>
    <w:rsid w:val="0002373B"/>
    <w:rsid w:val="000237C6"/>
    <w:rsid w:val="000238BE"/>
    <w:rsid w:val="000238CD"/>
    <w:rsid w:val="0002399E"/>
    <w:rsid w:val="00023BCB"/>
    <w:rsid w:val="00023D10"/>
    <w:rsid w:val="00023D26"/>
    <w:rsid w:val="00023E33"/>
    <w:rsid w:val="000240B6"/>
    <w:rsid w:val="000240CF"/>
    <w:rsid w:val="0002410C"/>
    <w:rsid w:val="000241EB"/>
    <w:rsid w:val="0002420B"/>
    <w:rsid w:val="0002424A"/>
    <w:rsid w:val="0002426B"/>
    <w:rsid w:val="000242BD"/>
    <w:rsid w:val="000243D9"/>
    <w:rsid w:val="000243E5"/>
    <w:rsid w:val="000245D1"/>
    <w:rsid w:val="000249D9"/>
    <w:rsid w:val="00024A21"/>
    <w:rsid w:val="00024B99"/>
    <w:rsid w:val="00024BA9"/>
    <w:rsid w:val="00024BE4"/>
    <w:rsid w:val="00024C0A"/>
    <w:rsid w:val="00024CBF"/>
    <w:rsid w:val="00024D20"/>
    <w:rsid w:val="00024D99"/>
    <w:rsid w:val="00024E74"/>
    <w:rsid w:val="00024EBB"/>
    <w:rsid w:val="000251ED"/>
    <w:rsid w:val="000252AF"/>
    <w:rsid w:val="00025321"/>
    <w:rsid w:val="00025860"/>
    <w:rsid w:val="00025BEE"/>
    <w:rsid w:val="00026229"/>
    <w:rsid w:val="00026331"/>
    <w:rsid w:val="000263EC"/>
    <w:rsid w:val="000263ED"/>
    <w:rsid w:val="0002640A"/>
    <w:rsid w:val="0002667E"/>
    <w:rsid w:val="0002674E"/>
    <w:rsid w:val="000267BA"/>
    <w:rsid w:val="00026937"/>
    <w:rsid w:val="000269F4"/>
    <w:rsid w:val="00026A9D"/>
    <w:rsid w:val="00026B40"/>
    <w:rsid w:val="00026C43"/>
    <w:rsid w:val="00026DDE"/>
    <w:rsid w:val="00026FB2"/>
    <w:rsid w:val="000270AA"/>
    <w:rsid w:val="00027186"/>
    <w:rsid w:val="0002729E"/>
    <w:rsid w:val="000273B8"/>
    <w:rsid w:val="0002753D"/>
    <w:rsid w:val="00027576"/>
    <w:rsid w:val="00027681"/>
    <w:rsid w:val="00027698"/>
    <w:rsid w:val="00027754"/>
    <w:rsid w:val="0002783E"/>
    <w:rsid w:val="000279FD"/>
    <w:rsid w:val="00027A92"/>
    <w:rsid w:val="00027C8D"/>
    <w:rsid w:val="00027CAE"/>
    <w:rsid w:val="00027E0D"/>
    <w:rsid w:val="00027EAB"/>
    <w:rsid w:val="00027F3C"/>
    <w:rsid w:val="00027FF3"/>
    <w:rsid w:val="00030032"/>
    <w:rsid w:val="0003016F"/>
    <w:rsid w:val="00030220"/>
    <w:rsid w:val="0003025C"/>
    <w:rsid w:val="000304E1"/>
    <w:rsid w:val="00030581"/>
    <w:rsid w:val="0003059B"/>
    <w:rsid w:val="00030B0D"/>
    <w:rsid w:val="00030F11"/>
    <w:rsid w:val="00030FEB"/>
    <w:rsid w:val="000315BE"/>
    <w:rsid w:val="00031769"/>
    <w:rsid w:val="000317F9"/>
    <w:rsid w:val="00031A1D"/>
    <w:rsid w:val="00031DFC"/>
    <w:rsid w:val="0003207A"/>
    <w:rsid w:val="00032149"/>
    <w:rsid w:val="00032200"/>
    <w:rsid w:val="00032304"/>
    <w:rsid w:val="000324D8"/>
    <w:rsid w:val="00032564"/>
    <w:rsid w:val="000325AF"/>
    <w:rsid w:val="0003273D"/>
    <w:rsid w:val="0003278A"/>
    <w:rsid w:val="00032A57"/>
    <w:rsid w:val="00032B4F"/>
    <w:rsid w:val="00032CAA"/>
    <w:rsid w:val="00032CC8"/>
    <w:rsid w:val="00032D1B"/>
    <w:rsid w:val="00032EF2"/>
    <w:rsid w:val="00032F6A"/>
    <w:rsid w:val="0003312A"/>
    <w:rsid w:val="0003339A"/>
    <w:rsid w:val="000334FD"/>
    <w:rsid w:val="00033542"/>
    <w:rsid w:val="000336D9"/>
    <w:rsid w:val="00033701"/>
    <w:rsid w:val="000338EC"/>
    <w:rsid w:val="000339F2"/>
    <w:rsid w:val="00033A18"/>
    <w:rsid w:val="00033AB8"/>
    <w:rsid w:val="00033B18"/>
    <w:rsid w:val="00033B32"/>
    <w:rsid w:val="00033DA1"/>
    <w:rsid w:val="00034086"/>
    <w:rsid w:val="000340D1"/>
    <w:rsid w:val="00034442"/>
    <w:rsid w:val="0003468A"/>
    <w:rsid w:val="000349C0"/>
    <w:rsid w:val="000349C7"/>
    <w:rsid w:val="00034ACC"/>
    <w:rsid w:val="00034C09"/>
    <w:rsid w:val="00034CF6"/>
    <w:rsid w:val="00034D1E"/>
    <w:rsid w:val="00034DB1"/>
    <w:rsid w:val="00034DE5"/>
    <w:rsid w:val="00034DEB"/>
    <w:rsid w:val="00034E8D"/>
    <w:rsid w:val="00034EEA"/>
    <w:rsid w:val="00034F7F"/>
    <w:rsid w:val="00035374"/>
    <w:rsid w:val="0003542C"/>
    <w:rsid w:val="0003573F"/>
    <w:rsid w:val="00035801"/>
    <w:rsid w:val="00035A0C"/>
    <w:rsid w:val="00035B13"/>
    <w:rsid w:val="00035E82"/>
    <w:rsid w:val="00035EE9"/>
    <w:rsid w:val="00035F8D"/>
    <w:rsid w:val="00035FCE"/>
    <w:rsid w:val="0003630E"/>
    <w:rsid w:val="0003641C"/>
    <w:rsid w:val="00036568"/>
    <w:rsid w:val="000368A1"/>
    <w:rsid w:val="00036922"/>
    <w:rsid w:val="0003692B"/>
    <w:rsid w:val="00036CE7"/>
    <w:rsid w:val="00036E3B"/>
    <w:rsid w:val="000370F6"/>
    <w:rsid w:val="000370FC"/>
    <w:rsid w:val="000371CD"/>
    <w:rsid w:val="0003723C"/>
    <w:rsid w:val="000373C2"/>
    <w:rsid w:val="0003740D"/>
    <w:rsid w:val="00037596"/>
    <w:rsid w:val="000375E7"/>
    <w:rsid w:val="000376E4"/>
    <w:rsid w:val="00037754"/>
    <w:rsid w:val="000379AF"/>
    <w:rsid w:val="00037BDC"/>
    <w:rsid w:val="00037D91"/>
    <w:rsid w:val="00037D9A"/>
    <w:rsid w:val="000402BF"/>
    <w:rsid w:val="00040393"/>
    <w:rsid w:val="0004072E"/>
    <w:rsid w:val="000407A4"/>
    <w:rsid w:val="000407D8"/>
    <w:rsid w:val="000407EA"/>
    <w:rsid w:val="000408B0"/>
    <w:rsid w:val="00040ED5"/>
    <w:rsid w:val="000412D2"/>
    <w:rsid w:val="000412F0"/>
    <w:rsid w:val="00041580"/>
    <w:rsid w:val="0004199C"/>
    <w:rsid w:val="00041B47"/>
    <w:rsid w:val="00041B61"/>
    <w:rsid w:val="00041C2C"/>
    <w:rsid w:val="00041D6F"/>
    <w:rsid w:val="00041D8F"/>
    <w:rsid w:val="00041EC5"/>
    <w:rsid w:val="000420D9"/>
    <w:rsid w:val="00042120"/>
    <w:rsid w:val="000421A2"/>
    <w:rsid w:val="00042354"/>
    <w:rsid w:val="000423C6"/>
    <w:rsid w:val="000424AE"/>
    <w:rsid w:val="0004286C"/>
    <w:rsid w:val="000428B6"/>
    <w:rsid w:val="00042922"/>
    <w:rsid w:val="00042A13"/>
    <w:rsid w:val="00042BB0"/>
    <w:rsid w:val="00042DBC"/>
    <w:rsid w:val="00042E1F"/>
    <w:rsid w:val="00042E8A"/>
    <w:rsid w:val="00042EE9"/>
    <w:rsid w:val="00042FBD"/>
    <w:rsid w:val="0004337B"/>
    <w:rsid w:val="0004337C"/>
    <w:rsid w:val="000433DE"/>
    <w:rsid w:val="000434EB"/>
    <w:rsid w:val="00043980"/>
    <w:rsid w:val="000439AE"/>
    <w:rsid w:val="00043A84"/>
    <w:rsid w:val="00043C8E"/>
    <w:rsid w:val="00043CC9"/>
    <w:rsid w:val="00043CE5"/>
    <w:rsid w:val="00043F04"/>
    <w:rsid w:val="00043F20"/>
    <w:rsid w:val="00043F2F"/>
    <w:rsid w:val="00044222"/>
    <w:rsid w:val="00044435"/>
    <w:rsid w:val="00044559"/>
    <w:rsid w:val="00044716"/>
    <w:rsid w:val="00044857"/>
    <w:rsid w:val="00044A0D"/>
    <w:rsid w:val="00044AC3"/>
    <w:rsid w:val="00044BE0"/>
    <w:rsid w:val="00044EEE"/>
    <w:rsid w:val="00044F4B"/>
    <w:rsid w:val="000451C6"/>
    <w:rsid w:val="000452BC"/>
    <w:rsid w:val="00045389"/>
    <w:rsid w:val="000458F3"/>
    <w:rsid w:val="0004599E"/>
    <w:rsid w:val="00045A19"/>
    <w:rsid w:val="00046005"/>
    <w:rsid w:val="0004659E"/>
    <w:rsid w:val="0004661B"/>
    <w:rsid w:val="00046A22"/>
    <w:rsid w:val="00046B82"/>
    <w:rsid w:val="00046C07"/>
    <w:rsid w:val="00046E57"/>
    <w:rsid w:val="00047014"/>
    <w:rsid w:val="000472C7"/>
    <w:rsid w:val="00047444"/>
    <w:rsid w:val="00047986"/>
    <w:rsid w:val="000479B3"/>
    <w:rsid w:val="00047C42"/>
    <w:rsid w:val="00047D0F"/>
    <w:rsid w:val="00047DF8"/>
    <w:rsid w:val="00047FCC"/>
    <w:rsid w:val="0005000F"/>
    <w:rsid w:val="0005005C"/>
    <w:rsid w:val="00050117"/>
    <w:rsid w:val="00050384"/>
    <w:rsid w:val="000503E8"/>
    <w:rsid w:val="000504DA"/>
    <w:rsid w:val="000509E7"/>
    <w:rsid w:val="00050C4A"/>
    <w:rsid w:val="00050C7C"/>
    <w:rsid w:val="00050CA7"/>
    <w:rsid w:val="00050D7A"/>
    <w:rsid w:val="00050D98"/>
    <w:rsid w:val="00050FAA"/>
    <w:rsid w:val="00051371"/>
    <w:rsid w:val="0005137A"/>
    <w:rsid w:val="00051454"/>
    <w:rsid w:val="00051BE3"/>
    <w:rsid w:val="00051CE3"/>
    <w:rsid w:val="000523D7"/>
    <w:rsid w:val="0005256E"/>
    <w:rsid w:val="000525E3"/>
    <w:rsid w:val="000526BF"/>
    <w:rsid w:val="000529EA"/>
    <w:rsid w:val="00052A6A"/>
    <w:rsid w:val="00052BA9"/>
    <w:rsid w:val="00052C65"/>
    <w:rsid w:val="00052C99"/>
    <w:rsid w:val="00052D45"/>
    <w:rsid w:val="00052D9D"/>
    <w:rsid w:val="00052F98"/>
    <w:rsid w:val="0005323F"/>
    <w:rsid w:val="0005326E"/>
    <w:rsid w:val="00053636"/>
    <w:rsid w:val="00053794"/>
    <w:rsid w:val="000537D4"/>
    <w:rsid w:val="000539E4"/>
    <w:rsid w:val="00053BEF"/>
    <w:rsid w:val="00053CF8"/>
    <w:rsid w:val="00053D1C"/>
    <w:rsid w:val="00053DD8"/>
    <w:rsid w:val="00053E68"/>
    <w:rsid w:val="0005499D"/>
    <w:rsid w:val="00054C26"/>
    <w:rsid w:val="00054E02"/>
    <w:rsid w:val="00054E18"/>
    <w:rsid w:val="00055057"/>
    <w:rsid w:val="000551CD"/>
    <w:rsid w:val="0005532D"/>
    <w:rsid w:val="0005532E"/>
    <w:rsid w:val="00055452"/>
    <w:rsid w:val="0005549E"/>
    <w:rsid w:val="00055571"/>
    <w:rsid w:val="000556C8"/>
    <w:rsid w:val="000559F6"/>
    <w:rsid w:val="00055A02"/>
    <w:rsid w:val="00055A64"/>
    <w:rsid w:val="00055C0B"/>
    <w:rsid w:val="00055C3A"/>
    <w:rsid w:val="00055C95"/>
    <w:rsid w:val="00055CDB"/>
    <w:rsid w:val="00056232"/>
    <w:rsid w:val="0005665E"/>
    <w:rsid w:val="000567F0"/>
    <w:rsid w:val="0005680C"/>
    <w:rsid w:val="0005683F"/>
    <w:rsid w:val="00056A3D"/>
    <w:rsid w:val="00056AE7"/>
    <w:rsid w:val="00056CE0"/>
    <w:rsid w:val="00056D35"/>
    <w:rsid w:val="00056DED"/>
    <w:rsid w:val="00056FA5"/>
    <w:rsid w:val="00057200"/>
    <w:rsid w:val="0005731E"/>
    <w:rsid w:val="0005748B"/>
    <w:rsid w:val="0005764D"/>
    <w:rsid w:val="0005794D"/>
    <w:rsid w:val="00057A72"/>
    <w:rsid w:val="00057B15"/>
    <w:rsid w:val="00057B65"/>
    <w:rsid w:val="00057D2A"/>
    <w:rsid w:val="00057EA7"/>
    <w:rsid w:val="00057F42"/>
    <w:rsid w:val="00060002"/>
    <w:rsid w:val="0006016D"/>
    <w:rsid w:val="000601A8"/>
    <w:rsid w:val="000602B5"/>
    <w:rsid w:val="000604A5"/>
    <w:rsid w:val="0006059C"/>
    <w:rsid w:val="0006084F"/>
    <w:rsid w:val="0006085A"/>
    <w:rsid w:val="0006093D"/>
    <w:rsid w:val="00060AB1"/>
    <w:rsid w:val="00060D7A"/>
    <w:rsid w:val="00060E6B"/>
    <w:rsid w:val="00060F0F"/>
    <w:rsid w:val="00061143"/>
    <w:rsid w:val="000611BD"/>
    <w:rsid w:val="000611FE"/>
    <w:rsid w:val="0006132F"/>
    <w:rsid w:val="000614C3"/>
    <w:rsid w:val="00061745"/>
    <w:rsid w:val="00061854"/>
    <w:rsid w:val="0006187F"/>
    <w:rsid w:val="00061966"/>
    <w:rsid w:val="00061AF3"/>
    <w:rsid w:val="00061FBF"/>
    <w:rsid w:val="0006219F"/>
    <w:rsid w:val="0006229B"/>
    <w:rsid w:val="00062344"/>
    <w:rsid w:val="00062482"/>
    <w:rsid w:val="00062508"/>
    <w:rsid w:val="000627D0"/>
    <w:rsid w:val="00062A2E"/>
    <w:rsid w:val="00062C16"/>
    <w:rsid w:val="00062D23"/>
    <w:rsid w:val="00062D28"/>
    <w:rsid w:val="00062FD1"/>
    <w:rsid w:val="00063005"/>
    <w:rsid w:val="000631D3"/>
    <w:rsid w:val="0006323C"/>
    <w:rsid w:val="000632C9"/>
    <w:rsid w:val="0006331B"/>
    <w:rsid w:val="000633E3"/>
    <w:rsid w:val="00063422"/>
    <w:rsid w:val="000636A2"/>
    <w:rsid w:val="000636D4"/>
    <w:rsid w:val="00063832"/>
    <w:rsid w:val="000638A6"/>
    <w:rsid w:val="00063956"/>
    <w:rsid w:val="00063AEA"/>
    <w:rsid w:val="00063B2F"/>
    <w:rsid w:val="00063E16"/>
    <w:rsid w:val="00064082"/>
    <w:rsid w:val="00064332"/>
    <w:rsid w:val="00064377"/>
    <w:rsid w:val="000645A2"/>
    <w:rsid w:val="00064668"/>
    <w:rsid w:val="0006480C"/>
    <w:rsid w:val="00064AFB"/>
    <w:rsid w:val="00064BA3"/>
    <w:rsid w:val="00064C22"/>
    <w:rsid w:val="00064DBA"/>
    <w:rsid w:val="00064F40"/>
    <w:rsid w:val="00064F5D"/>
    <w:rsid w:val="00065008"/>
    <w:rsid w:val="00065196"/>
    <w:rsid w:val="000651A6"/>
    <w:rsid w:val="0006527E"/>
    <w:rsid w:val="0006534D"/>
    <w:rsid w:val="00065514"/>
    <w:rsid w:val="00065768"/>
    <w:rsid w:val="000657AE"/>
    <w:rsid w:val="0006582B"/>
    <w:rsid w:val="0006584D"/>
    <w:rsid w:val="00065956"/>
    <w:rsid w:val="00065BB7"/>
    <w:rsid w:val="00065C5D"/>
    <w:rsid w:val="00065FE4"/>
    <w:rsid w:val="00066173"/>
    <w:rsid w:val="000661BF"/>
    <w:rsid w:val="0006630C"/>
    <w:rsid w:val="000663E0"/>
    <w:rsid w:val="00066541"/>
    <w:rsid w:val="0006660F"/>
    <w:rsid w:val="0006686D"/>
    <w:rsid w:val="00066B87"/>
    <w:rsid w:val="00066E87"/>
    <w:rsid w:val="000670C8"/>
    <w:rsid w:val="0006716C"/>
    <w:rsid w:val="000672AA"/>
    <w:rsid w:val="00067326"/>
    <w:rsid w:val="00067650"/>
    <w:rsid w:val="00067727"/>
    <w:rsid w:val="00067CEC"/>
    <w:rsid w:val="00067E1D"/>
    <w:rsid w:val="00070041"/>
    <w:rsid w:val="0007019A"/>
    <w:rsid w:val="0007019F"/>
    <w:rsid w:val="000701FE"/>
    <w:rsid w:val="00070257"/>
    <w:rsid w:val="0007038D"/>
    <w:rsid w:val="000703B3"/>
    <w:rsid w:val="0007046D"/>
    <w:rsid w:val="00070511"/>
    <w:rsid w:val="0007082B"/>
    <w:rsid w:val="00070A81"/>
    <w:rsid w:val="00070F00"/>
    <w:rsid w:val="00070FD1"/>
    <w:rsid w:val="000710B3"/>
    <w:rsid w:val="0007143D"/>
    <w:rsid w:val="000714B4"/>
    <w:rsid w:val="00071561"/>
    <w:rsid w:val="00071928"/>
    <w:rsid w:val="00071987"/>
    <w:rsid w:val="00071A1C"/>
    <w:rsid w:val="00071AE5"/>
    <w:rsid w:val="00071FF0"/>
    <w:rsid w:val="0007223C"/>
    <w:rsid w:val="000723A6"/>
    <w:rsid w:val="000724BB"/>
    <w:rsid w:val="000724EE"/>
    <w:rsid w:val="00072646"/>
    <w:rsid w:val="000727E6"/>
    <w:rsid w:val="00072938"/>
    <w:rsid w:val="00072A0F"/>
    <w:rsid w:val="00072C2E"/>
    <w:rsid w:val="00072C97"/>
    <w:rsid w:val="00072D61"/>
    <w:rsid w:val="00072E40"/>
    <w:rsid w:val="0007312F"/>
    <w:rsid w:val="00073400"/>
    <w:rsid w:val="0007342B"/>
    <w:rsid w:val="0007343D"/>
    <w:rsid w:val="00073455"/>
    <w:rsid w:val="0007351F"/>
    <w:rsid w:val="00073778"/>
    <w:rsid w:val="000737F7"/>
    <w:rsid w:val="00073B13"/>
    <w:rsid w:val="0007419C"/>
    <w:rsid w:val="000741AD"/>
    <w:rsid w:val="00074241"/>
    <w:rsid w:val="0007429C"/>
    <w:rsid w:val="000742A8"/>
    <w:rsid w:val="0007430D"/>
    <w:rsid w:val="00074353"/>
    <w:rsid w:val="00074412"/>
    <w:rsid w:val="0007465E"/>
    <w:rsid w:val="000746EE"/>
    <w:rsid w:val="00074725"/>
    <w:rsid w:val="00074929"/>
    <w:rsid w:val="000749D9"/>
    <w:rsid w:val="00074AC6"/>
    <w:rsid w:val="00074F2D"/>
    <w:rsid w:val="00074FAD"/>
    <w:rsid w:val="000753E7"/>
    <w:rsid w:val="000755F2"/>
    <w:rsid w:val="00075774"/>
    <w:rsid w:val="00075906"/>
    <w:rsid w:val="00075C9E"/>
    <w:rsid w:val="00075F5C"/>
    <w:rsid w:val="00076125"/>
    <w:rsid w:val="0007613A"/>
    <w:rsid w:val="000762DE"/>
    <w:rsid w:val="00076334"/>
    <w:rsid w:val="00076372"/>
    <w:rsid w:val="0007638C"/>
    <w:rsid w:val="000766D6"/>
    <w:rsid w:val="0007670B"/>
    <w:rsid w:val="00076760"/>
    <w:rsid w:val="0007678C"/>
    <w:rsid w:val="0007680A"/>
    <w:rsid w:val="00076A47"/>
    <w:rsid w:val="00076CBD"/>
    <w:rsid w:val="0007708F"/>
    <w:rsid w:val="000772C6"/>
    <w:rsid w:val="000773B2"/>
    <w:rsid w:val="0007780A"/>
    <w:rsid w:val="0007781F"/>
    <w:rsid w:val="000778B6"/>
    <w:rsid w:val="00077AB1"/>
    <w:rsid w:val="00077AE8"/>
    <w:rsid w:val="00077B33"/>
    <w:rsid w:val="00077C76"/>
    <w:rsid w:val="00077CFF"/>
    <w:rsid w:val="00077FDD"/>
    <w:rsid w:val="00077FEF"/>
    <w:rsid w:val="00080431"/>
    <w:rsid w:val="00080A03"/>
    <w:rsid w:val="00080BE0"/>
    <w:rsid w:val="00080D6C"/>
    <w:rsid w:val="00080D91"/>
    <w:rsid w:val="00080E95"/>
    <w:rsid w:val="000810FA"/>
    <w:rsid w:val="00081193"/>
    <w:rsid w:val="000811C8"/>
    <w:rsid w:val="0008158A"/>
    <w:rsid w:val="000815C6"/>
    <w:rsid w:val="00081717"/>
    <w:rsid w:val="0008172E"/>
    <w:rsid w:val="000817A0"/>
    <w:rsid w:val="00081A8A"/>
    <w:rsid w:val="00081A8D"/>
    <w:rsid w:val="00081AB2"/>
    <w:rsid w:val="00081B1D"/>
    <w:rsid w:val="00081D46"/>
    <w:rsid w:val="0008202D"/>
    <w:rsid w:val="000822B0"/>
    <w:rsid w:val="0008258F"/>
    <w:rsid w:val="000825CE"/>
    <w:rsid w:val="000826E8"/>
    <w:rsid w:val="000828D9"/>
    <w:rsid w:val="00082A0C"/>
    <w:rsid w:val="00082A25"/>
    <w:rsid w:val="00082A79"/>
    <w:rsid w:val="00082B44"/>
    <w:rsid w:val="00082D4B"/>
    <w:rsid w:val="00082E9F"/>
    <w:rsid w:val="00082F13"/>
    <w:rsid w:val="00082F72"/>
    <w:rsid w:val="0008300E"/>
    <w:rsid w:val="000830D6"/>
    <w:rsid w:val="0008314F"/>
    <w:rsid w:val="00083236"/>
    <w:rsid w:val="000832DA"/>
    <w:rsid w:val="00083337"/>
    <w:rsid w:val="00083394"/>
    <w:rsid w:val="000833E3"/>
    <w:rsid w:val="000834AB"/>
    <w:rsid w:val="0008350F"/>
    <w:rsid w:val="000836E7"/>
    <w:rsid w:val="0008371F"/>
    <w:rsid w:val="00083A2E"/>
    <w:rsid w:val="00083BF8"/>
    <w:rsid w:val="00083CE8"/>
    <w:rsid w:val="00083D77"/>
    <w:rsid w:val="00083D97"/>
    <w:rsid w:val="00083E1B"/>
    <w:rsid w:val="00083E65"/>
    <w:rsid w:val="00083E98"/>
    <w:rsid w:val="00084294"/>
    <w:rsid w:val="00084659"/>
    <w:rsid w:val="000847CB"/>
    <w:rsid w:val="00084872"/>
    <w:rsid w:val="00084912"/>
    <w:rsid w:val="00084946"/>
    <w:rsid w:val="00084C9A"/>
    <w:rsid w:val="00084E14"/>
    <w:rsid w:val="0008512A"/>
    <w:rsid w:val="0008513A"/>
    <w:rsid w:val="000851E0"/>
    <w:rsid w:val="0008521F"/>
    <w:rsid w:val="000852BB"/>
    <w:rsid w:val="0008530F"/>
    <w:rsid w:val="00085772"/>
    <w:rsid w:val="0008599D"/>
    <w:rsid w:val="00085B2F"/>
    <w:rsid w:val="00085F2A"/>
    <w:rsid w:val="00085F6F"/>
    <w:rsid w:val="000861F0"/>
    <w:rsid w:val="0008640F"/>
    <w:rsid w:val="000867D2"/>
    <w:rsid w:val="00086826"/>
    <w:rsid w:val="0008696C"/>
    <w:rsid w:val="00086AD4"/>
    <w:rsid w:val="00086D75"/>
    <w:rsid w:val="00086E4E"/>
    <w:rsid w:val="00086FF3"/>
    <w:rsid w:val="000873C8"/>
    <w:rsid w:val="000875E3"/>
    <w:rsid w:val="00087671"/>
    <w:rsid w:val="00087731"/>
    <w:rsid w:val="000877A6"/>
    <w:rsid w:val="0008787A"/>
    <w:rsid w:val="000878E3"/>
    <w:rsid w:val="000879A7"/>
    <w:rsid w:val="00087A62"/>
    <w:rsid w:val="00087AAB"/>
    <w:rsid w:val="00087BCE"/>
    <w:rsid w:val="00087C22"/>
    <w:rsid w:val="00087C62"/>
    <w:rsid w:val="000900EA"/>
    <w:rsid w:val="0009031E"/>
    <w:rsid w:val="000903D1"/>
    <w:rsid w:val="0009078D"/>
    <w:rsid w:val="000908E3"/>
    <w:rsid w:val="00090B4E"/>
    <w:rsid w:val="00090CC1"/>
    <w:rsid w:val="00090CD0"/>
    <w:rsid w:val="00090D4E"/>
    <w:rsid w:val="00090E73"/>
    <w:rsid w:val="00090E74"/>
    <w:rsid w:val="00090F8A"/>
    <w:rsid w:val="00091170"/>
    <w:rsid w:val="00091202"/>
    <w:rsid w:val="000912AA"/>
    <w:rsid w:val="0009146C"/>
    <w:rsid w:val="0009177B"/>
    <w:rsid w:val="00091A30"/>
    <w:rsid w:val="00091AC7"/>
    <w:rsid w:val="00091B6A"/>
    <w:rsid w:val="00091CB0"/>
    <w:rsid w:val="00091CFE"/>
    <w:rsid w:val="00091E34"/>
    <w:rsid w:val="00091F19"/>
    <w:rsid w:val="0009221D"/>
    <w:rsid w:val="00092294"/>
    <w:rsid w:val="000923CD"/>
    <w:rsid w:val="0009241F"/>
    <w:rsid w:val="0009242C"/>
    <w:rsid w:val="00092499"/>
    <w:rsid w:val="00092656"/>
    <w:rsid w:val="00092755"/>
    <w:rsid w:val="00092768"/>
    <w:rsid w:val="00092AFD"/>
    <w:rsid w:val="00092B1F"/>
    <w:rsid w:val="00092B8F"/>
    <w:rsid w:val="00092CF3"/>
    <w:rsid w:val="00092E97"/>
    <w:rsid w:val="00092EEE"/>
    <w:rsid w:val="000935AB"/>
    <w:rsid w:val="00093642"/>
    <w:rsid w:val="0009364D"/>
    <w:rsid w:val="000939ED"/>
    <w:rsid w:val="00093ABB"/>
    <w:rsid w:val="00093B1D"/>
    <w:rsid w:val="00093C68"/>
    <w:rsid w:val="00093C8D"/>
    <w:rsid w:val="00093D33"/>
    <w:rsid w:val="00093D9F"/>
    <w:rsid w:val="00093F7C"/>
    <w:rsid w:val="000940DD"/>
    <w:rsid w:val="000940E7"/>
    <w:rsid w:val="000941CD"/>
    <w:rsid w:val="000941E6"/>
    <w:rsid w:val="000942C4"/>
    <w:rsid w:val="000942C9"/>
    <w:rsid w:val="000942DB"/>
    <w:rsid w:val="000945E2"/>
    <w:rsid w:val="000947C4"/>
    <w:rsid w:val="0009482B"/>
    <w:rsid w:val="00094902"/>
    <w:rsid w:val="0009491B"/>
    <w:rsid w:val="00094A2A"/>
    <w:rsid w:val="00094E3B"/>
    <w:rsid w:val="00094F0C"/>
    <w:rsid w:val="00094FB8"/>
    <w:rsid w:val="0009501D"/>
    <w:rsid w:val="000951B3"/>
    <w:rsid w:val="000952A0"/>
    <w:rsid w:val="000952A2"/>
    <w:rsid w:val="000952BA"/>
    <w:rsid w:val="000952F3"/>
    <w:rsid w:val="0009535A"/>
    <w:rsid w:val="00095360"/>
    <w:rsid w:val="00095422"/>
    <w:rsid w:val="00095479"/>
    <w:rsid w:val="000956AE"/>
    <w:rsid w:val="0009581B"/>
    <w:rsid w:val="00095998"/>
    <w:rsid w:val="000959D5"/>
    <w:rsid w:val="00095AB5"/>
    <w:rsid w:val="00095C69"/>
    <w:rsid w:val="00095CC6"/>
    <w:rsid w:val="00095D9D"/>
    <w:rsid w:val="00095E50"/>
    <w:rsid w:val="00095E90"/>
    <w:rsid w:val="00095FE5"/>
    <w:rsid w:val="000960AF"/>
    <w:rsid w:val="00096129"/>
    <w:rsid w:val="0009613B"/>
    <w:rsid w:val="0009629A"/>
    <w:rsid w:val="000965EC"/>
    <w:rsid w:val="0009677D"/>
    <w:rsid w:val="00096891"/>
    <w:rsid w:val="00096928"/>
    <w:rsid w:val="00096A81"/>
    <w:rsid w:val="00096BB6"/>
    <w:rsid w:val="00096BEA"/>
    <w:rsid w:val="00096D5B"/>
    <w:rsid w:val="00096DBB"/>
    <w:rsid w:val="00097104"/>
    <w:rsid w:val="00097199"/>
    <w:rsid w:val="0009729F"/>
    <w:rsid w:val="0009732B"/>
    <w:rsid w:val="0009746F"/>
    <w:rsid w:val="000977F9"/>
    <w:rsid w:val="0009795D"/>
    <w:rsid w:val="0009797D"/>
    <w:rsid w:val="000979E0"/>
    <w:rsid w:val="00097A05"/>
    <w:rsid w:val="00097A56"/>
    <w:rsid w:val="00097B3A"/>
    <w:rsid w:val="00097D0D"/>
    <w:rsid w:val="000A03CD"/>
    <w:rsid w:val="000A0649"/>
    <w:rsid w:val="000A0710"/>
    <w:rsid w:val="000A071B"/>
    <w:rsid w:val="000A07E7"/>
    <w:rsid w:val="000A0839"/>
    <w:rsid w:val="000A0941"/>
    <w:rsid w:val="000A0A0F"/>
    <w:rsid w:val="000A0BF4"/>
    <w:rsid w:val="000A0C67"/>
    <w:rsid w:val="000A0D54"/>
    <w:rsid w:val="000A0E53"/>
    <w:rsid w:val="000A107D"/>
    <w:rsid w:val="000A10AA"/>
    <w:rsid w:val="000A119B"/>
    <w:rsid w:val="000A129D"/>
    <w:rsid w:val="000A13AC"/>
    <w:rsid w:val="000A15B7"/>
    <w:rsid w:val="000A1630"/>
    <w:rsid w:val="000A1864"/>
    <w:rsid w:val="000A1BF3"/>
    <w:rsid w:val="000A1D3A"/>
    <w:rsid w:val="000A1DC2"/>
    <w:rsid w:val="000A1DE4"/>
    <w:rsid w:val="000A1FB2"/>
    <w:rsid w:val="000A208B"/>
    <w:rsid w:val="000A222F"/>
    <w:rsid w:val="000A227D"/>
    <w:rsid w:val="000A233D"/>
    <w:rsid w:val="000A24DC"/>
    <w:rsid w:val="000A2567"/>
    <w:rsid w:val="000A26DA"/>
    <w:rsid w:val="000A2885"/>
    <w:rsid w:val="000A28D9"/>
    <w:rsid w:val="000A28F5"/>
    <w:rsid w:val="000A29AE"/>
    <w:rsid w:val="000A2C78"/>
    <w:rsid w:val="000A2D2A"/>
    <w:rsid w:val="000A2D44"/>
    <w:rsid w:val="000A2E9C"/>
    <w:rsid w:val="000A2F14"/>
    <w:rsid w:val="000A2F87"/>
    <w:rsid w:val="000A3304"/>
    <w:rsid w:val="000A34DA"/>
    <w:rsid w:val="000A354E"/>
    <w:rsid w:val="000A36BE"/>
    <w:rsid w:val="000A386B"/>
    <w:rsid w:val="000A3BDD"/>
    <w:rsid w:val="000A3FFD"/>
    <w:rsid w:val="000A406B"/>
    <w:rsid w:val="000A423E"/>
    <w:rsid w:val="000A426B"/>
    <w:rsid w:val="000A43F8"/>
    <w:rsid w:val="000A46FC"/>
    <w:rsid w:val="000A47F3"/>
    <w:rsid w:val="000A499C"/>
    <w:rsid w:val="000A4DA8"/>
    <w:rsid w:val="000A510D"/>
    <w:rsid w:val="000A5317"/>
    <w:rsid w:val="000A5513"/>
    <w:rsid w:val="000A55C4"/>
    <w:rsid w:val="000A5713"/>
    <w:rsid w:val="000A59D8"/>
    <w:rsid w:val="000A5A85"/>
    <w:rsid w:val="000A5AC7"/>
    <w:rsid w:val="000A5B95"/>
    <w:rsid w:val="000A5CC8"/>
    <w:rsid w:val="000A5F37"/>
    <w:rsid w:val="000A5F91"/>
    <w:rsid w:val="000A607F"/>
    <w:rsid w:val="000A6140"/>
    <w:rsid w:val="000A61A2"/>
    <w:rsid w:val="000A626E"/>
    <w:rsid w:val="000A6358"/>
    <w:rsid w:val="000A63A8"/>
    <w:rsid w:val="000A640D"/>
    <w:rsid w:val="000A651E"/>
    <w:rsid w:val="000A66DB"/>
    <w:rsid w:val="000A6753"/>
    <w:rsid w:val="000A6A55"/>
    <w:rsid w:val="000A6CBA"/>
    <w:rsid w:val="000A6E44"/>
    <w:rsid w:val="000A74ED"/>
    <w:rsid w:val="000A76E6"/>
    <w:rsid w:val="000A787D"/>
    <w:rsid w:val="000A7958"/>
    <w:rsid w:val="000A7969"/>
    <w:rsid w:val="000A7A10"/>
    <w:rsid w:val="000A7CEF"/>
    <w:rsid w:val="000A7E16"/>
    <w:rsid w:val="000A7EBE"/>
    <w:rsid w:val="000A7EDD"/>
    <w:rsid w:val="000B039E"/>
    <w:rsid w:val="000B0456"/>
    <w:rsid w:val="000B04FE"/>
    <w:rsid w:val="000B061F"/>
    <w:rsid w:val="000B0674"/>
    <w:rsid w:val="000B06D4"/>
    <w:rsid w:val="000B0759"/>
    <w:rsid w:val="000B0BA1"/>
    <w:rsid w:val="000B0EE8"/>
    <w:rsid w:val="000B0F1F"/>
    <w:rsid w:val="000B115A"/>
    <w:rsid w:val="000B1198"/>
    <w:rsid w:val="000B1389"/>
    <w:rsid w:val="000B15BB"/>
    <w:rsid w:val="000B15E8"/>
    <w:rsid w:val="000B1838"/>
    <w:rsid w:val="000B1A89"/>
    <w:rsid w:val="000B1C57"/>
    <w:rsid w:val="000B1C8C"/>
    <w:rsid w:val="000B1D38"/>
    <w:rsid w:val="000B1DA9"/>
    <w:rsid w:val="000B1F98"/>
    <w:rsid w:val="000B2167"/>
    <w:rsid w:val="000B23E2"/>
    <w:rsid w:val="000B24BE"/>
    <w:rsid w:val="000B2777"/>
    <w:rsid w:val="000B29AD"/>
    <w:rsid w:val="000B2B8A"/>
    <w:rsid w:val="000B2D24"/>
    <w:rsid w:val="000B313E"/>
    <w:rsid w:val="000B3369"/>
    <w:rsid w:val="000B3390"/>
    <w:rsid w:val="000B342D"/>
    <w:rsid w:val="000B3479"/>
    <w:rsid w:val="000B3586"/>
    <w:rsid w:val="000B37D5"/>
    <w:rsid w:val="000B3AA8"/>
    <w:rsid w:val="000B3AEB"/>
    <w:rsid w:val="000B3B97"/>
    <w:rsid w:val="000B3C86"/>
    <w:rsid w:val="000B3CEC"/>
    <w:rsid w:val="000B3D01"/>
    <w:rsid w:val="000B3D97"/>
    <w:rsid w:val="000B3DA6"/>
    <w:rsid w:val="000B3DF1"/>
    <w:rsid w:val="000B3EE5"/>
    <w:rsid w:val="000B3F38"/>
    <w:rsid w:val="000B3FD7"/>
    <w:rsid w:val="000B40FD"/>
    <w:rsid w:val="000B4200"/>
    <w:rsid w:val="000B4389"/>
    <w:rsid w:val="000B48BF"/>
    <w:rsid w:val="000B4B43"/>
    <w:rsid w:val="000B4C85"/>
    <w:rsid w:val="000B4CD6"/>
    <w:rsid w:val="000B4E75"/>
    <w:rsid w:val="000B4EAB"/>
    <w:rsid w:val="000B4F90"/>
    <w:rsid w:val="000B5015"/>
    <w:rsid w:val="000B5033"/>
    <w:rsid w:val="000B51C3"/>
    <w:rsid w:val="000B51E6"/>
    <w:rsid w:val="000B5288"/>
    <w:rsid w:val="000B53CE"/>
    <w:rsid w:val="000B5461"/>
    <w:rsid w:val="000B552A"/>
    <w:rsid w:val="000B5590"/>
    <w:rsid w:val="000B55AB"/>
    <w:rsid w:val="000B5688"/>
    <w:rsid w:val="000B572E"/>
    <w:rsid w:val="000B5756"/>
    <w:rsid w:val="000B5837"/>
    <w:rsid w:val="000B5871"/>
    <w:rsid w:val="000B5906"/>
    <w:rsid w:val="000B5B21"/>
    <w:rsid w:val="000B5C31"/>
    <w:rsid w:val="000B5E22"/>
    <w:rsid w:val="000B5FBE"/>
    <w:rsid w:val="000B5FED"/>
    <w:rsid w:val="000B624C"/>
    <w:rsid w:val="000B649A"/>
    <w:rsid w:val="000B6556"/>
    <w:rsid w:val="000B65D4"/>
    <w:rsid w:val="000B6752"/>
    <w:rsid w:val="000B67CB"/>
    <w:rsid w:val="000B698C"/>
    <w:rsid w:val="000B6A02"/>
    <w:rsid w:val="000B6D35"/>
    <w:rsid w:val="000B6E45"/>
    <w:rsid w:val="000B6EAE"/>
    <w:rsid w:val="000B6F3D"/>
    <w:rsid w:val="000B6F88"/>
    <w:rsid w:val="000B6F9A"/>
    <w:rsid w:val="000B70C9"/>
    <w:rsid w:val="000B7168"/>
    <w:rsid w:val="000B7260"/>
    <w:rsid w:val="000B731C"/>
    <w:rsid w:val="000B7584"/>
    <w:rsid w:val="000B76BB"/>
    <w:rsid w:val="000B76D2"/>
    <w:rsid w:val="000B79D0"/>
    <w:rsid w:val="000B7CFA"/>
    <w:rsid w:val="000B7EAF"/>
    <w:rsid w:val="000C0039"/>
    <w:rsid w:val="000C00B1"/>
    <w:rsid w:val="000C00FC"/>
    <w:rsid w:val="000C017C"/>
    <w:rsid w:val="000C0251"/>
    <w:rsid w:val="000C02E6"/>
    <w:rsid w:val="000C02F4"/>
    <w:rsid w:val="000C032F"/>
    <w:rsid w:val="000C0543"/>
    <w:rsid w:val="000C0553"/>
    <w:rsid w:val="000C0727"/>
    <w:rsid w:val="000C078E"/>
    <w:rsid w:val="000C0820"/>
    <w:rsid w:val="000C0843"/>
    <w:rsid w:val="000C0995"/>
    <w:rsid w:val="000C0AA5"/>
    <w:rsid w:val="000C0ACC"/>
    <w:rsid w:val="000C0BFC"/>
    <w:rsid w:val="000C0D11"/>
    <w:rsid w:val="000C0DC4"/>
    <w:rsid w:val="000C0EAE"/>
    <w:rsid w:val="000C126A"/>
    <w:rsid w:val="000C13A1"/>
    <w:rsid w:val="000C151C"/>
    <w:rsid w:val="000C15A0"/>
    <w:rsid w:val="000C163E"/>
    <w:rsid w:val="000C1699"/>
    <w:rsid w:val="000C18D2"/>
    <w:rsid w:val="000C1C86"/>
    <w:rsid w:val="000C1D74"/>
    <w:rsid w:val="000C1E05"/>
    <w:rsid w:val="000C22D2"/>
    <w:rsid w:val="000C23EF"/>
    <w:rsid w:val="000C2410"/>
    <w:rsid w:val="000C2434"/>
    <w:rsid w:val="000C2726"/>
    <w:rsid w:val="000C27F5"/>
    <w:rsid w:val="000C28CE"/>
    <w:rsid w:val="000C29B3"/>
    <w:rsid w:val="000C2E68"/>
    <w:rsid w:val="000C2E93"/>
    <w:rsid w:val="000C2ED7"/>
    <w:rsid w:val="000C2FAC"/>
    <w:rsid w:val="000C310A"/>
    <w:rsid w:val="000C3151"/>
    <w:rsid w:val="000C3179"/>
    <w:rsid w:val="000C32C2"/>
    <w:rsid w:val="000C33F9"/>
    <w:rsid w:val="000C34BB"/>
    <w:rsid w:val="000C3553"/>
    <w:rsid w:val="000C355C"/>
    <w:rsid w:val="000C36D5"/>
    <w:rsid w:val="000C37B4"/>
    <w:rsid w:val="000C388A"/>
    <w:rsid w:val="000C3AF7"/>
    <w:rsid w:val="000C3B1F"/>
    <w:rsid w:val="000C3C60"/>
    <w:rsid w:val="000C3DC0"/>
    <w:rsid w:val="000C3F37"/>
    <w:rsid w:val="000C41F1"/>
    <w:rsid w:val="000C45D1"/>
    <w:rsid w:val="000C46DD"/>
    <w:rsid w:val="000C474F"/>
    <w:rsid w:val="000C47B5"/>
    <w:rsid w:val="000C4920"/>
    <w:rsid w:val="000C4C94"/>
    <w:rsid w:val="000C4D4E"/>
    <w:rsid w:val="000C4E7B"/>
    <w:rsid w:val="000C4E89"/>
    <w:rsid w:val="000C4EA8"/>
    <w:rsid w:val="000C4F9E"/>
    <w:rsid w:val="000C50DB"/>
    <w:rsid w:val="000C510D"/>
    <w:rsid w:val="000C5174"/>
    <w:rsid w:val="000C5240"/>
    <w:rsid w:val="000C5361"/>
    <w:rsid w:val="000C544F"/>
    <w:rsid w:val="000C54C6"/>
    <w:rsid w:val="000C5500"/>
    <w:rsid w:val="000C577C"/>
    <w:rsid w:val="000C5850"/>
    <w:rsid w:val="000C5A51"/>
    <w:rsid w:val="000C5A6F"/>
    <w:rsid w:val="000C5AFC"/>
    <w:rsid w:val="000C5B05"/>
    <w:rsid w:val="000C5CBC"/>
    <w:rsid w:val="000C5EE0"/>
    <w:rsid w:val="000C5F41"/>
    <w:rsid w:val="000C5F9B"/>
    <w:rsid w:val="000C5FC2"/>
    <w:rsid w:val="000C60D7"/>
    <w:rsid w:val="000C640A"/>
    <w:rsid w:val="000C6742"/>
    <w:rsid w:val="000C6951"/>
    <w:rsid w:val="000C6B15"/>
    <w:rsid w:val="000C6BC7"/>
    <w:rsid w:val="000C6EF0"/>
    <w:rsid w:val="000C6FDD"/>
    <w:rsid w:val="000C7030"/>
    <w:rsid w:val="000C7239"/>
    <w:rsid w:val="000C73F2"/>
    <w:rsid w:val="000C746C"/>
    <w:rsid w:val="000C776C"/>
    <w:rsid w:val="000C78C5"/>
    <w:rsid w:val="000C78DA"/>
    <w:rsid w:val="000C7A0F"/>
    <w:rsid w:val="000C7C05"/>
    <w:rsid w:val="000C7E3D"/>
    <w:rsid w:val="000C7E4B"/>
    <w:rsid w:val="000C7F3C"/>
    <w:rsid w:val="000D0116"/>
    <w:rsid w:val="000D0360"/>
    <w:rsid w:val="000D0399"/>
    <w:rsid w:val="000D0418"/>
    <w:rsid w:val="000D054B"/>
    <w:rsid w:val="000D0688"/>
    <w:rsid w:val="000D06DF"/>
    <w:rsid w:val="000D076D"/>
    <w:rsid w:val="000D08A4"/>
    <w:rsid w:val="000D090D"/>
    <w:rsid w:val="000D0B77"/>
    <w:rsid w:val="000D0BD2"/>
    <w:rsid w:val="000D0D6A"/>
    <w:rsid w:val="000D0E68"/>
    <w:rsid w:val="000D0EE7"/>
    <w:rsid w:val="000D1028"/>
    <w:rsid w:val="000D12B9"/>
    <w:rsid w:val="000D1340"/>
    <w:rsid w:val="000D1594"/>
    <w:rsid w:val="000D15D6"/>
    <w:rsid w:val="000D1613"/>
    <w:rsid w:val="000D16D5"/>
    <w:rsid w:val="000D189C"/>
    <w:rsid w:val="000D1982"/>
    <w:rsid w:val="000D19E1"/>
    <w:rsid w:val="000D1A09"/>
    <w:rsid w:val="000D1A9B"/>
    <w:rsid w:val="000D1AEE"/>
    <w:rsid w:val="000D1E53"/>
    <w:rsid w:val="000D220C"/>
    <w:rsid w:val="000D2223"/>
    <w:rsid w:val="000D23E1"/>
    <w:rsid w:val="000D2453"/>
    <w:rsid w:val="000D262A"/>
    <w:rsid w:val="000D264C"/>
    <w:rsid w:val="000D270D"/>
    <w:rsid w:val="000D2885"/>
    <w:rsid w:val="000D2914"/>
    <w:rsid w:val="000D296A"/>
    <w:rsid w:val="000D2ABC"/>
    <w:rsid w:val="000D2C5C"/>
    <w:rsid w:val="000D2C81"/>
    <w:rsid w:val="000D2DA5"/>
    <w:rsid w:val="000D2E10"/>
    <w:rsid w:val="000D2EB7"/>
    <w:rsid w:val="000D2EC9"/>
    <w:rsid w:val="000D2EEE"/>
    <w:rsid w:val="000D2F83"/>
    <w:rsid w:val="000D3207"/>
    <w:rsid w:val="000D3819"/>
    <w:rsid w:val="000D395A"/>
    <w:rsid w:val="000D3ABE"/>
    <w:rsid w:val="000D3B98"/>
    <w:rsid w:val="000D3E29"/>
    <w:rsid w:val="000D3FDB"/>
    <w:rsid w:val="000D421F"/>
    <w:rsid w:val="000D42C9"/>
    <w:rsid w:val="000D4464"/>
    <w:rsid w:val="000D453D"/>
    <w:rsid w:val="000D479A"/>
    <w:rsid w:val="000D480D"/>
    <w:rsid w:val="000D48E5"/>
    <w:rsid w:val="000D4A04"/>
    <w:rsid w:val="000D4A4B"/>
    <w:rsid w:val="000D4AFD"/>
    <w:rsid w:val="000D4C33"/>
    <w:rsid w:val="000D4CFF"/>
    <w:rsid w:val="000D58C1"/>
    <w:rsid w:val="000D5967"/>
    <w:rsid w:val="000D5CD3"/>
    <w:rsid w:val="000D5D7C"/>
    <w:rsid w:val="000D6019"/>
    <w:rsid w:val="000D6126"/>
    <w:rsid w:val="000D6164"/>
    <w:rsid w:val="000D62C8"/>
    <w:rsid w:val="000D64A2"/>
    <w:rsid w:val="000D6549"/>
    <w:rsid w:val="000D673D"/>
    <w:rsid w:val="000D6982"/>
    <w:rsid w:val="000D69FC"/>
    <w:rsid w:val="000D6BF6"/>
    <w:rsid w:val="000D6EA4"/>
    <w:rsid w:val="000D6EDC"/>
    <w:rsid w:val="000D7012"/>
    <w:rsid w:val="000D7098"/>
    <w:rsid w:val="000D73CC"/>
    <w:rsid w:val="000D78CD"/>
    <w:rsid w:val="000D7959"/>
    <w:rsid w:val="000D7A29"/>
    <w:rsid w:val="000D7B59"/>
    <w:rsid w:val="000D7C2C"/>
    <w:rsid w:val="000D7C96"/>
    <w:rsid w:val="000D7CC1"/>
    <w:rsid w:val="000D7CF1"/>
    <w:rsid w:val="000D7E07"/>
    <w:rsid w:val="000D7E1A"/>
    <w:rsid w:val="000E0228"/>
    <w:rsid w:val="000E02D5"/>
    <w:rsid w:val="000E0575"/>
    <w:rsid w:val="000E05E3"/>
    <w:rsid w:val="000E0632"/>
    <w:rsid w:val="000E0799"/>
    <w:rsid w:val="000E09F6"/>
    <w:rsid w:val="000E0AB1"/>
    <w:rsid w:val="000E0C2D"/>
    <w:rsid w:val="000E0CF1"/>
    <w:rsid w:val="000E0DDC"/>
    <w:rsid w:val="000E19D0"/>
    <w:rsid w:val="000E19E2"/>
    <w:rsid w:val="000E19E7"/>
    <w:rsid w:val="000E1B6B"/>
    <w:rsid w:val="000E1BDC"/>
    <w:rsid w:val="000E1E6E"/>
    <w:rsid w:val="000E1F9D"/>
    <w:rsid w:val="000E21A5"/>
    <w:rsid w:val="000E21E8"/>
    <w:rsid w:val="000E22C2"/>
    <w:rsid w:val="000E23F6"/>
    <w:rsid w:val="000E246A"/>
    <w:rsid w:val="000E2676"/>
    <w:rsid w:val="000E272D"/>
    <w:rsid w:val="000E274C"/>
    <w:rsid w:val="000E27FF"/>
    <w:rsid w:val="000E2A06"/>
    <w:rsid w:val="000E2DCA"/>
    <w:rsid w:val="000E2DD3"/>
    <w:rsid w:val="000E2EE1"/>
    <w:rsid w:val="000E320A"/>
    <w:rsid w:val="000E320F"/>
    <w:rsid w:val="000E32A1"/>
    <w:rsid w:val="000E3317"/>
    <w:rsid w:val="000E3397"/>
    <w:rsid w:val="000E35EF"/>
    <w:rsid w:val="000E3873"/>
    <w:rsid w:val="000E38A7"/>
    <w:rsid w:val="000E3988"/>
    <w:rsid w:val="000E3B13"/>
    <w:rsid w:val="000E3C50"/>
    <w:rsid w:val="000E3D55"/>
    <w:rsid w:val="000E3FDB"/>
    <w:rsid w:val="000E4028"/>
    <w:rsid w:val="000E413E"/>
    <w:rsid w:val="000E43A1"/>
    <w:rsid w:val="000E4481"/>
    <w:rsid w:val="000E45A7"/>
    <w:rsid w:val="000E45D0"/>
    <w:rsid w:val="000E4686"/>
    <w:rsid w:val="000E472F"/>
    <w:rsid w:val="000E4768"/>
    <w:rsid w:val="000E4807"/>
    <w:rsid w:val="000E491A"/>
    <w:rsid w:val="000E499E"/>
    <w:rsid w:val="000E4E8A"/>
    <w:rsid w:val="000E4F50"/>
    <w:rsid w:val="000E53FA"/>
    <w:rsid w:val="000E5470"/>
    <w:rsid w:val="000E54A5"/>
    <w:rsid w:val="000E55DE"/>
    <w:rsid w:val="000E5C1E"/>
    <w:rsid w:val="000E5D65"/>
    <w:rsid w:val="000E611F"/>
    <w:rsid w:val="000E6203"/>
    <w:rsid w:val="000E6492"/>
    <w:rsid w:val="000E6635"/>
    <w:rsid w:val="000E66BD"/>
    <w:rsid w:val="000E675F"/>
    <w:rsid w:val="000E6842"/>
    <w:rsid w:val="000E68DC"/>
    <w:rsid w:val="000E6939"/>
    <w:rsid w:val="000E6959"/>
    <w:rsid w:val="000E6A66"/>
    <w:rsid w:val="000E6B7D"/>
    <w:rsid w:val="000E6D53"/>
    <w:rsid w:val="000E6D8A"/>
    <w:rsid w:val="000E6E64"/>
    <w:rsid w:val="000E7072"/>
    <w:rsid w:val="000E72D1"/>
    <w:rsid w:val="000E7493"/>
    <w:rsid w:val="000E750A"/>
    <w:rsid w:val="000E75DE"/>
    <w:rsid w:val="000E76CB"/>
    <w:rsid w:val="000E76CF"/>
    <w:rsid w:val="000E78ED"/>
    <w:rsid w:val="000E7933"/>
    <w:rsid w:val="000E7948"/>
    <w:rsid w:val="000E797A"/>
    <w:rsid w:val="000E7986"/>
    <w:rsid w:val="000E7998"/>
    <w:rsid w:val="000E7B45"/>
    <w:rsid w:val="000E7B7C"/>
    <w:rsid w:val="000E7C59"/>
    <w:rsid w:val="000E7D6C"/>
    <w:rsid w:val="000E7DEC"/>
    <w:rsid w:val="000E7F39"/>
    <w:rsid w:val="000E7FD3"/>
    <w:rsid w:val="000F043F"/>
    <w:rsid w:val="000F0452"/>
    <w:rsid w:val="000F065A"/>
    <w:rsid w:val="000F07D3"/>
    <w:rsid w:val="000F0988"/>
    <w:rsid w:val="000F09B1"/>
    <w:rsid w:val="000F0A42"/>
    <w:rsid w:val="000F0BE5"/>
    <w:rsid w:val="000F0D53"/>
    <w:rsid w:val="000F0DB6"/>
    <w:rsid w:val="000F0F57"/>
    <w:rsid w:val="000F0FC9"/>
    <w:rsid w:val="000F10D0"/>
    <w:rsid w:val="000F1140"/>
    <w:rsid w:val="000F11D1"/>
    <w:rsid w:val="000F16C7"/>
    <w:rsid w:val="000F187C"/>
    <w:rsid w:val="000F187D"/>
    <w:rsid w:val="000F1A06"/>
    <w:rsid w:val="000F1A4E"/>
    <w:rsid w:val="000F1B11"/>
    <w:rsid w:val="000F1B50"/>
    <w:rsid w:val="000F1BA0"/>
    <w:rsid w:val="000F1DB4"/>
    <w:rsid w:val="000F1E46"/>
    <w:rsid w:val="000F1EC5"/>
    <w:rsid w:val="000F1F28"/>
    <w:rsid w:val="000F1F64"/>
    <w:rsid w:val="000F206F"/>
    <w:rsid w:val="000F21FF"/>
    <w:rsid w:val="000F2280"/>
    <w:rsid w:val="000F2480"/>
    <w:rsid w:val="000F24C2"/>
    <w:rsid w:val="000F2865"/>
    <w:rsid w:val="000F2C57"/>
    <w:rsid w:val="000F327D"/>
    <w:rsid w:val="000F3553"/>
    <w:rsid w:val="000F3A54"/>
    <w:rsid w:val="000F3A73"/>
    <w:rsid w:val="000F3B48"/>
    <w:rsid w:val="000F3C1E"/>
    <w:rsid w:val="000F3E05"/>
    <w:rsid w:val="000F3ED6"/>
    <w:rsid w:val="000F3F61"/>
    <w:rsid w:val="000F3FA4"/>
    <w:rsid w:val="000F403D"/>
    <w:rsid w:val="000F409B"/>
    <w:rsid w:val="000F4100"/>
    <w:rsid w:val="000F4196"/>
    <w:rsid w:val="000F41A1"/>
    <w:rsid w:val="000F42C1"/>
    <w:rsid w:val="000F4513"/>
    <w:rsid w:val="000F47D9"/>
    <w:rsid w:val="000F481C"/>
    <w:rsid w:val="000F4852"/>
    <w:rsid w:val="000F490C"/>
    <w:rsid w:val="000F49D2"/>
    <w:rsid w:val="000F4FED"/>
    <w:rsid w:val="000F5070"/>
    <w:rsid w:val="000F5152"/>
    <w:rsid w:val="000F5472"/>
    <w:rsid w:val="000F54A7"/>
    <w:rsid w:val="000F5559"/>
    <w:rsid w:val="000F5A6F"/>
    <w:rsid w:val="000F5AB6"/>
    <w:rsid w:val="000F5B6B"/>
    <w:rsid w:val="000F5C1F"/>
    <w:rsid w:val="000F5E75"/>
    <w:rsid w:val="000F5FFC"/>
    <w:rsid w:val="000F62D5"/>
    <w:rsid w:val="000F6338"/>
    <w:rsid w:val="000F63C7"/>
    <w:rsid w:val="000F6644"/>
    <w:rsid w:val="000F692B"/>
    <w:rsid w:val="000F69D5"/>
    <w:rsid w:val="000F69E6"/>
    <w:rsid w:val="000F6A30"/>
    <w:rsid w:val="000F6A7B"/>
    <w:rsid w:val="000F6C2D"/>
    <w:rsid w:val="000F6F06"/>
    <w:rsid w:val="000F71AA"/>
    <w:rsid w:val="000F72A4"/>
    <w:rsid w:val="000F7469"/>
    <w:rsid w:val="000F74C1"/>
    <w:rsid w:val="000F75F7"/>
    <w:rsid w:val="000F76C0"/>
    <w:rsid w:val="000F77BD"/>
    <w:rsid w:val="000F79A6"/>
    <w:rsid w:val="000F79CD"/>
    <w:rsid w:val="000F7A8F"/>
    <w:rsid w:val="000F7BBE"/>
    <w:rsid w:val="000F7FD6"/>
    <w:rsid w:val="0010014F"/>
    <w:rsid w:val="001002C0"/>
    <w:rsid w:val="00100301"/>
    <w:rsid w:val="00100335"/>
    <w:rsid w:val="001007FC"/>
    <w:rsid w:val="001008A2"/>
    <w:rsid w:val="00100CC5"/>
    <w:rsid w:val="00100DA5"/>
    <w:rsid w:val="00100DAB"/>
    <w:rsid w:val="001011F3"/>
    <w:rsid w:val="00101424"/>
    <w:rsid w:val="001014C9"/>
    <w:rsid w:val="001017C5"/>
    <w:rsid w:val="00101A71"/>
    <w:rsid w:val="00101AB2"/>
    <w:rsid w:val="00101B7C"/>
    <w:rsid w:val="00101EBB"/>
    <w:rsid w:val="00101FC2"/>
    <w:rsid w:val="00102034"/>
    <w:rsid w:val="00102066"/>
    <w:rsid w:val="001020EE"/>
    <w:rsid w:val="001022CF"/>
    <w:rsid w:val="001022F0"/>
    <w:rsid w:val="00102371"/>
    <w:rsid w:val="00102396"/>
    <w:rsid w:val="00102645"/>
    <w:rsid w:val="00102657"/>
    <w:rsid w:val="00102695"/>
    <w:rsid w:val="00102726"/>
    <w:rsid w:val="00102903"/>
    <w:rsid w:val="00102909"/>
    <w:rsid w:val="00102AC5"/>
    <w:rsid w:val="00102D2B"/>
    <w:rsid w:val="00102EBD"/>
    <w:rsid w:val="00102EFC"/>
    <w:rsid w:val="00102F6E"/>
    <w:rsid w:val="0010337C"/>
    <w:rsid w:val="001033A3"/>
    <w:rsid w:val="001036BA"/>
    <w:rsid w:val="001037E9"/>
    <w:rsid w:val="0010400C"/>
    <w:rsid w:val="0010402B"/>
    <w:rsid w:val="0010411C"/>
    <w:rsid w:val="001044E4"/>
    <w:rsid w:val="0010460A"/>
    <w:rsid w:val="00104682"/>
    <w:rsid w:val="001046B8"/>
    <w:rsid w:val="00104926"/>
    <w:rsid w:val="00104AEB"/>
    <w:rsid w:val="00104BC8"/>
    <w:rsid w:val="00104CC8"/>
    <w:rsid w:val="00105053"/>
    <w:rsid w:val="001052B0"/>
    <w:rsid w:val="001052D9"/>
    <w:rsid w:val="001053A3"/>
    <w:rsid w:val="0010550A"/>
    <w:rsid w:val="00105579"/>
    <w:rsid w:val="00105B62"/>
    <w:rsid w:val="00105D11"/>
    <w:rsid w:val="00105D84"/>
    <w:rsid w:val="00105E98"/>
    <w:rsid w:val="00105FDB"/>
    <w:rsid w:val="00106042"/>
    <w:rsid w:val="00106174"/>
    <w:rsid w:val="001064A8"/>
    <w:rsid w:val="00106939"/>
    <w:rsid w:val="00106A04"/>
    <w:rsid w:val="00106EBD"/>
    <w:rsid w:val="00106F79"/>
    <w:rsid w:val="00106FB8"/>
    <w:rsid w:val="00107128"/>
    <w:rsid w:val="00107146"/>
    <w:rsid w:val="00107276"/>
    <w:rsid w:val="001072C9"/>
    <w:rsid w:val="0010753E"/>
    <w:rsid w:val="00107578"/>
    <w:rsid w:val="00107699"/>
    <w:rsid w:val="00107758"/>
    <w:rsid w:val="001077BD"/>
    <w:rsid w:val="0010787D"/>
    <w:rsid w:val="00107882"/>
    <w:rsid w:val="00107A31"/>
    <w:rsid w:val="00107B1E"/>
    <w:rsid w:val="00107B71"/>
    <w:rsid w:val="00107BB3"/>
    <w:rsid w:val="00107BDB"/>
    <w:rsid w:val="00107DB4"/>
    <w:rsid w:val="00107E41"/>
    <w:rsid w:val="00107F7F"/>
    <w:rsid w:val="001102E7"/>
    <w:rsid w:val="001103EE"/>
    <w:rsid w:val="0011041A"/>
    <w:rsid w:val="001106C1"/>
    <w:rsid w:val="00110865"/>
    <w:rsid w:val="001109AE"/>
    <w:rsid w:val="00110B27"/>
    <w:rsid w:val="00110BB1"/>
    <w:rsid w:val="00110BCA"/>
    <w:rsid w:val="00110C7D"/>
    <w:rsid w:val="00110D16"/>
    <w:rsid w:val="00110EA3"/>
    <w:rsid w:val="00110F37"/>
    <w:rsid w:val="00110F59"/>
    <w:rsid w:val="00111205"/>
    <w:rsid w:val="00111367"/>
    <w:rsid w:val="0011144F"/>
    <w:rsid w:val="00111492"/>
    <w:rsid w:val="0011150E"/>
    <w:rsid w:val="00111B0D"/>
    <w:rsid w:val="00111B24"/>
    <w:rsid w:val="00111D3A"/>
    <w:rsid w:val="00111EB8"/>
    <w:rsid w:val="00111EF8"/>
    <w:rsid w:val="00111F40"/>
    <w:rsid w:val="0011206A"/>
    <w:rsid w:val="00112124"/>
    <w:rsid w:val="001123E7"/>
    <w:rsid w:val="00112878"/>
    <w:rsid w:val="00112933"/>
    <w:rsid w:val="00112958"/>
    <w:rsid w:val="0011297F"/>
    <w:rsid w:val="00112A0D"/>
    <w:rsid w:val="00112B57"/>
    <w:rsid w:val="00112B66"/>
    <w:rsid w:val="00112D4E"/>
    <w:rsid w:val="0011313F"/>
    <w:rsid w:val="0011317B"/>
    <w:rsid w:val="001133B4"/>
    <w:rsid w:val="001133E1"/>
    <w:rsid w:val="0011362F"/>
    <w:rsid w:val="0011364E"/>
    <w:rsid w:val="0011385E"/>
    <w:rsid w:val="001138BF"/>
    <w:rsid w:val="00113952"/>
    <w:rsid w:val="00113A2C"/>
    <w:rsid w:val="00113A39"/>
    <w:rsid w:val="00113B10"/>
    <w:rsid w:val="00113BA8"/>
    <w:rsid w:val="00113BAF"/>
    <w:rsid w:val="00113BB8"/>
    <w:rsid w:val="00113C4A"/>
    <w:rsid w:val="00113CE4"/>
    <w:rsid w:val="001140D2"/>
    <w:rsid w:val="00114258"/>
    <w:rsid w:val="00114282"/>
    <w:rsid w:val="001143F7"/>
    <w:rsid w:val="001144D5"/>
    <w:rsid w:val="001145FE"/>
    <w:rsid w:val="00114B1E"/>
    <w:rsid w:val="00114B88"/>
    <w:rsid w:val="00114CB2"/>
    <w:rsid w:val="00114CFC"/>
    <w:rsid w:val="00114F6E"/>
    <w:rsid w:val="001151C6"/>
    <w:rsid w:val="00115220"/>
    <w:rsid w:val="00115255"/>
    <w:rsid w:val="00115306"/>
    <w:rsid w:val="00115541"/>
    <w:rsid w:val="00115648"/>
    <w:rsid w:val="001156B5"/>
    <w:rsid w:val="001159C3"/>
    <w:rsid w:val="00115B75"/>
    <w:rsid w:val="00116063"/>
    <w:rsid w:val="001161F1"/>
    <w:rsid w:val="001163EB"/>
    <w:rsid w:val="00116782"/>
    <w:rsid w:val="001167CB"/>
    <w:rsid w:val="001167D6"/>
    <w:rsid w:val="00116835"/>
    <w:rsid w:val="00116991"/>
    <w:rsid w:val="001169E7"/>
    <w:rsid w:val="00116E1B"/>
    <w:rsid w:val="00116F67"/>
    <w:rsid w:val="00117269"/>
    <w:rsid w:val="00117448"/>
    <w:rsid w:val="0011755C"/>
    <w:rsid w:val="00117705"/>
    <w:rsid w:val="00117872"/>
    <w:rsid w:val="00117DA3"/>
    <w:rsid w:val="00117E07"/>
    <w:rsid w:val="00117EBC"/>
    <w:rsid w:val="00117F00"/>
    <w:rsid w:val="00120162"/>
    <w:rsid w:val="0012033E"/>
    <w:rsid w:val="001205C9"/>
    <w:rsid w:val="001205F3"/>
    <w:rsid w:val="0012067B"/>
    <w:rsid w:val="001207AB"/>
    <w:rsid w:val="001207F2"/>
    <w:rsid w:val="0012085B"/>
    <w:rsid w:val="00120876"/>
    <w:rsid w:val="00120A54"/>
    <w:rsid w:val="00120A69"/>
    <w:rsid w:val="00120BB7"/>
    <w:rsid w:val="00120C46"/>
    <w:rsid w:val="00120CC2"/>
    <w:rsid w:val="00120D4E"/>
    <w:rsid w:val="00120D6C"/>
    <w:rsid w:val="00120E74"/>
    <w:rsid w:val="00121013"/>
    <w:rsid w:val="001211E8"/>
    <w:rsid w:val="001213D3"/>
    <w:rsid w:val="001214CD"/>
    <w:rsid w:val="00121703"/>
    <w:rsid w:val="00121728"/>
    <w:rsid w:val="0012183A"/>
    <w:rsid w:val="00121912"/>
    <w:rsid w:val="001219D8"/>
    <w:rsid w:val="00121AAA"/>
    <w:rsid w:val="00121B9B"/>
    <w:rsid w:val="00121E54"/>
    <w:rsid w:val="0012208C"/>
    <w:rsid w:val="0012229B"/>
    <w:rsid w:val="00122328"/>
    <w:rsid w:val="0012282C"/>
    <w:rsid w:val="00122898"/>
    <w:rsid w:val="00122B9A"/>
    <w:rsid w:val="00122BC1"/>
    <w:rsid w:val="00122DBD"/>
    <w:rsid w:val="00122E03"/>
    <w:rsid w:val="00122E66"/>
    <w:rsid w:val="00122F25"/>
    <w:rsid w:val="00123060"/>
    <w:rsid w:val="001230E7"/>
    <w:rsid w:val="001234CD"/>
    <w:rsid w:val="00123788"/>
    <w:rsid w:val="001237F2"/>
    <w:rsid w:val="001239CC"/>
    <w:rsid w:val="00123AF4"/>
    <w:rsid w:val="00123BA5"/>
    <w:rsid w:val="00123C91"/>
    <w:rsid w:val="00123FEF"/>
    <w:rsid w:val="0012418F"/>
    <w:rsid w:val="0012421C"/>
    <w:rsid w:val="00124507"/>
    <w:rsid w:val="001246BA"/>
    <w:rsid w:val="001246ED"/>
    <w:rsid w:val="0012471A"/>
    <w:rsid w:val="001247C2"/>
    <w:rsid w:val="00124975"/>
    <w:rsid w:val="00124A72"/>
    <w:rsid w:val="00124AC4"/>
    <w:rsid w:val="00124AD9"/>
    <w:rsid w:val="00124B35"/>
    <w:rsid w:val="00124CC8"/>
    <w:rsid w:val="00124D44"/>
    <w:rsid w:val="00124E2D"/>
    <w:rsid w:val="00124E30"/>
    <w:rsid w:val="00124EE4"/>
    <w:rsid w:val="00124EF3"/>
    <w:rsid w:val="001251A4"/>
    <w:rsid w:val="001251E8"/>
    <w:rsid w:val="00125218"/>
    <w:rsid w:val="001253A3"/>
    <w:rsid w:val="001253D1"/>
    <w:rsid w:val="00125428"/>
    <w:rsid w:val="00125953"/>
    <w:rsid w:val="001259B3"/>
    <w:rsid w:val="00125A72"/>
    <w:rsid w:val="00125AD5"/>
    <w:rsid w:val="00125C06"/>
    <w:rsid w:val="00125C71"/>
    <w:rsid w:val="00125DAF"/>
    <w:rsid w:val="00125F4B"/>
    <w:rsid w:val="00125F5F"/>
    <w:rsid w:val="001262D8"/>
    <w:rsid w:val="0012642F"/>
    <w:rsid w:val="00126485"/>
    <w:rsid w:val="0012678F"/>
    <w:rsid w:val="001268FE"/>
    <w:rsid w:val="00126AAA"/>
    <w:rsid w:val="00126ACF"/>
    <w:rsid w:val="00126B94"/>
    <w:rsid w:val="00126BB7"/>
    <w:rsid w:val="00126BBD"/>
    <w:rsid w:val="00126DA7"/>
    <w:rsid w:val="00126E57"/>
    <w:rsid w:val="0012705A"/>
    <w:rsid w:val="0012720D"/>
    <w:rsid w:val="00127412"/>
    <w:rsid w:val="001274AF"/>
    <w:rsid w:val="001274C1"/>
    <w:rsid w:val="001276BD"/>
    <w:rsid w:val="001279EE"/>
    <w:rsid w:val="00127A6E"/>
    <w:rsid w:val="00127AB1"/>
    <w:rsid w:val="00127BCC"/>
    <w:rsid w:val="00127CA8"/>
    <w:rsid w:val="0013007A"/>
    <w:rsid w:val="0013030B"/>
    <w:rsid w:val="00130348"/>
    <w:rsid w:val="00130390"/>
    <w:rsid w:val="001303FD"/>
    <w:rsid w:val="00130630"/>
    <w:rsid w:val="0013069C"/>
    <w:rsid w:val="00130969"/>
    <w:rsid w:val="001309F8"/>
    <w:rsid w:val="00130AB8"/>
    <w:rsid w:val="00130C2B"/>
    <w:rsid w:val="00130E7C"/>
    <w:rsid w:val="00130ED1"/>
    <w:rsid w:val="00130F40"/>
    <w:rsid w:val="0013103B"/>
    <w:rsid w:val="001311B4"/>
    <w:rsid w:val="00131328"/>
    <w:rsid w:val="001313B1"/>
    <w:rsid w:val="00131405"/>
    <w:rsid w:val="001314D1"/>
    <w:rsid w:val="001315C7"/>
    <w:rsid w:val="00131891"/>
    <w:rsid w:val="0013189F"/>
    <w:rsid w:val="001319DC"/>
    <w:rsid w:val="00131A9C"/>
    <w:rsid w:val="00131AA5"/>
    <w:rsid w:val="00131AD0"/>
    <w:rsid w:val="00131CDE"/>
    <w:rsid w:val="00131DBB"/>
    <w:rsid w:val="00131F94"/>
    <w:rsid w:val="00132132"/>
    <w:rsid w:val="0013213D"/>
    <w:rsid w:val="00132143"/>
    <w:rsid w:val="0013216C"/>
    <w:rsid w:val="001321FD"/>
    <w:rsid w:val="0013246B"/>
    <w:rsid w:val="001326A8"/>
    <w:rsid w:val="0013277C"/>
    <w:rsid w:val="00132938"/>
    <w:rsid w:val="00132965"/>
    <w:rsid w:val="001329AA"/>
    <w:rsid w:val="00132A69"/>
    <w:rsid w:val="00132A87"/>
    <w:rsid w:val="00132E5F"/>
    <w:rsid w:val="0013311D"/>
    <w:rsid w:val="001331B1"/>
    <w:rsid w:val="00133263"/>
    <w:rsid w:val="00133459"/>
    <w:rsid w:val="001335FF"/>
    <w:rsid w:val="001339A1"/>
    <w:rsid w:val="00133B55"/>
    <w:rsid w:val="00133CA7"/>
    <w:rsid w:val="00133DD8"/>
    <w:rsid w:val="00133ED1"/>
    <w:rsid w:val="00133F0E"/>
    <w:rsid w:val="001343F5"/>
    <w:rsid w:val="00134517"/>
    <w:rsid w:val="00134542"/>
    <w:rsid w:val="00134D62"/>
    <w:rsid w:val="00134F35"/>
    <w:rsid w:val="001352DE"/>
    <w:rsid w:val="00135402"/>
    <w:rsid w:val="00135475"/>
    <w:rsid w:val="001355A9"/>
    <w:rsid w:val="0013575A"/>
    <w:rsid w:val="00135796"/>
    <w:rsid w:val="001357EB"/>
    <w:rsid w:val="00135A8A"/>
    <w:rsid w:val="00135B33"/>
    <w:rsid w:val="00135D80"/>
    <w:rsid w:val="00135EEF"/>
    <w:rsid w:val="00136096"/>
    <w:rsid w:val="0013628C"/>
    <w:rsid w:val="00136396"/>
    <w:rsid w:val="00136407"/>
    <w:rsid w:val="0013648A"/>
    <w:rsid w:val="00136492"/>
    <w:rsid w:val="00136560"/>
    <w:rsid w:val="001366F5"/>
    <w:rsid w:val="0013670D"/>
    <w:rsid w:val="001368BF"/>
    <w:rsid w:val="00136A45"/>
    <w:rsid w:val="00136B45"/>
    <w:rsid w:val="00136D09"/>
    <w:rsid w:val="00136D36"/>
    <w:rsid w:val="00136DD7"/>
    <w:rsid w:val="00136E10"/>
    <w:rsid w:val="00137009"/>
    <w:rsid w:val="00137049"/>
    <w:rsid w:val="00137083"/>
    <w:rsid w:val="0013733B"/>
    <w:rsid w:val="001373C9"/>
    <w:rsid w:val="001373E8"/>
    <w:rsid w:val="00137529"/>
    <w:rsid w:val="00137646"/>
    <w:rsid w:val="0013769D"/>
    <w:rsid w:val="001376D0"/>
    <w:rsid w:val="00137A5A"/>
    <w:rsid w:val="00137AA1"/>
    <w:rsid w:val="00137C26"/>
    <w:rsid w:val="00137C4C"/>
    <w:rsid w:val="00137C86"/>
    <w:rsid w:val="00137D4F"/>
    <w:rsid w:val="00137DD6"/>
    <w:rsid w:val="00137E16"/>
    <w:rsid w:val="00137E6E"/>
    <w:rsid w:val="00137EAB"/>
    <w:rsid w:val="00137FF7"/>
    <w:rsid w:val="00140233"/>
    <w:rsid w:val="00140663"/>
    <w:rsid w:val="00140A11"/>
    <w:rsid w:val="00140B87"/>
    <w:rsid w:val="001410BB"/>
    <w:rsid w:val="00141152"/>
    <w:rsid w:val="001416C8"/>
    <w:rsid w:val="001419D8"/>
    <w:rsid w:val="00141DE8"/>
    <w:rsid w:val="0014209B"/>
    <w:rsid w:val="00142137"/>
    <w:rsid w:val="001421B8"/>
    <w:rsid w:val="001424E5"/>
    <w:rsid w:val="00142578"/>
    <w:rsid w:val="001425D8"/>
    <w:rsid w:val="00142640"/>
    <w:rsid w:val="00142712"/>
    <w:rsid w:val="0014284D"/>
    <w:rsid w:val="001428AC"/>
    <w:rsid w:val="0014290E"/>
    <w:rsid w:val="001429EC"/>
    <w:rsid w:val="00142A03"/>
    <w:rsid w:val="00142A87"/>
    <w:rsid w:val="00142B1D"/>
    <w:rsid w:val="00142BD3"/>
    <w:rsid w:val="00142E1A"/>
    <w:rsid w:val="00142E3D"/>
    <w:rsid w:val="00142EE0"/>
    <w:rsid w:val="001430D8"/>
    <w:rsid w:val="0014340E"/>
    <w:rsid w:val="0014347C"/>
    <w:rsid w:val="001434C6"/>
    <w:rsid w:val="0014350C"/>
    <w:rsid w:val="00143571"/>
    <w:rsid w:val="00143665"/>
    <w:rsid w:val="00143A3D"/>
    <w:rsid w:val="00143A8E"/>
    <w:rsid w:val="00143B03"/>
    <w:rsid w:val="00143C4E"/>
    <w:rsid w:val="00143C59"/>
    <w:rsid w:val="00143CAB"/>
    <w:rsid w:val="00143EFC"/>
    <w:rsid w:val="00143FD1"/>
    <w:rsid w:val="0014417D"/>
    <w:rsid w:val="001443C7"/>
    <w:rsid w:val="001444E7"/>
    <w:rsid w:val="0014454A"/>
    <w:rsid w:val="0014463F"/>
    <w:rsid w:val="00144C64"/>
    <w:rsid w:val="00144E97"/>
    <w:rsid w:val="00144EAB"/>
    <w:rsid w:val="001450CF"/>
    <w:rsid w:val="001451B1"/>
    <w:rsid w:val="00145452"/>
    <w:rsid w:val="001455C5"/>
    <w:rsid w:val="0014579B"/>
    <w:rsid w:val="001458E0"/>
    <w:rsid w:val="00145D0F"/>
    <w:rsid w:val="00145E0D"/>
    <w:rsid w:val="00145F24"/>
    <w:rsid w:val="00145F25"/>
    <w:rsid w:val="00146065"/>
    <w:rsid w:val="0014615D"/>
    <w:rsid w:val="001461E7"/>
    <w:rsid w:val="001461F8"/>
    <w:rsid w:val="001462A2"/>
    <w:rsid w:val="0014630F"/>
    <w:rsid w:val="0014635B"/>
    <w:rsid w:val="0014656D"/>
    <w:rsid w:val="0014657B"/>
    <w:rsid w:val="001465CA"/>
    <w:rsid w:val="0014660D"/>
    <w:rsid w:val="001466AA"/>
    <w:rsid w:val="001466CA"/>
    <w:rsid w:val="0014681D"/>
    <w:rsid w:val="0014686B"/>
    <w:rsid w:val="0014692D"/>
    <w:rsid w:val="00146A3C"/>
    <w:rsid w:val="00146A93"/>
    <w:rsid w:val="00146ADC"/>
    <w:rsid w:val="00146B88"/>
    <w:rsid w:val="00146C11"/>
    <w:rsid w:val="00146D05"/>
    <w:rsid w:val="00146D66"/>
    <w:rsid w:val="00146E8B"/>
    <w:rsid w:val="00147018"/>
    <w:rsid w:val="001472DE"/>
    <w:rsid w:val="001475B1"/>
    <w:rsid w:val="00147852"/>
    <w:rsid w:val="00147A2D"/>
    <w:rsid w:val="00147C2E"/>
    <w:rsid w:val="00147CA2"/>
    <w:rsid w:val="00147CA8"/>
    <w:rsid w:val="00147CFA"/>
    <w:rsid w:val="00150021"/>
    <w:rsid w:val="0015011F"/>
    <w:rsid w:val="0015026E"/>
    <w:rsid w:val="001503F6"/>
    <w:rsid w:val="00150408"/>
    <w:rsid w:val="001504B5"/>
    <w:rsid w:val="0015063A"/>
    <w:rsid w:val="001507E6"/>
    <w:rsid w:val="00150893"/>
    <w:rsid w:val="00150BF6"/>
    <w:rsid w:val="00150C7F"/>
    <w:rsid w:val="00150D43"/>
    <w:rsid w:val="00150DD6"/>
    <w:rsid w:val="00150DEE"/>
    <w:rsid w:val="00150F9F"/>
    <w:rsid w:val="00150FB8"/>
    <w:rsid w:val="00151167"/>
    <w:rsid w:val="001511E1"/>
    <w:rsid w:val="0015128A"/>
    <w:rsid w:val="001513D3"/>
    <w:rsid w:val="0015146C"/>
    <w:rsid w:val="00151505"/>
    <w:rsid w:val="001515AF"/>
    <w:rsid w:val="00151671"/>
    <w:rsid w:val="001516EB"/>
    <w:rsid w:val="0015181E"/>
    <w:rsid w:val="00151C1B"/>
    <w:rsid w:val="00151CA8"/>
    <w:rsid w:val="00151FEC"/>
    <w:rsid w:val="00152109"/>
    <w:rsid w:val="001521AF"/>
    <w:rsid w:val="00152208"/>
    <w:rsid w:val="001522F4"/>
    <w:rsid w:val="001524F0"/>
    <w:rsid w:val="0015255C"/>
    <w:rsid w:val="0015256E"/>
    <w:rsid w:val="00152583"/>
    <w:rsid w:val="0015266B"/>
    <w:rsid w:val="00152AF3"/>
    <w:rsid w:val="00152C4A"/>
    <w:rsid w:val="00152CF2"/>
    <w:rsid w:val="00152D2F"/>
    <w:rsid w:val="00152E2C"/>
    <w:rsid w:val="00153002"/>
    <w:rsid w:val="001531C9"/>
    <w:rsid w:val="001533EA"/>
    <w:rsid w:val="001535B2"/>
    <w:rsid w:val="0015360A"/>
    <w:rsid w:val="00153A6B"/>
    <w:rsid w:val="00153BDB"/>
    <w:rsid w:val="00153D68"/>
    <w:rsid w:val="0015403E"/>
    <w:rsid w:val="001543D6"/>
    <w:rsid w:val="001543F5"/>
    <w:rsid w:val="00154610"/>
    <w:rsid w:val="00154644"/>
    <w:rsid w:val="00154717"/>
    <w:rsid w:val="00154872"/>
    <w:rsid w:val="0015488E"/>
    <w:rsid w:val="001548F5"/>
    <w:rsid w:val="00154904"/>
    <w:rsid w:val="0015498E"/>
    <w:rsid w:val="00154D55"/>
    <w:rsid w:val="00154E1B"/>
    <w:rsid w:val="00154FD1"/>
    <w:rsid w:val="001550B6"/>
    <w:rsid w:val="00155270"/>
    <w:rsid w:val="001552C8"/>
    <w:rsid w:val="001552D0"/>
    <w:rsid w:val="001552E6"/>
    <w:rsid w:val="0015531C"/>
    <w:rsid w:val="00155358"/>
    <w:rsid w:val="00155700"/>
    <w:rsid w:val="001558C8"/>
    <w:rsid w:val="00155C9D"/>
    <w:rsid w:val="00155F1F"/>
    <w:rsid w:val="001560E7"/>
    <w:rsid w:val="001564C9"/>
    <w:rsid w:val="00156586"/>
    <w:rsid w:val="0015695A"/>
    <w:rsid w:val="00156AA1"/>
    <w:rsid w:val="00156C08"/>
    <w:rsid w:val="00156DEA"/>
    <w:rsid w:val="00156E2C"/>
    <w:rsid w:val="00156F09"/>
    <w:rsid w:val="00156F79"/>
    <w:rsid w:val="00156F95"/>
    <w:rsid w:val="0015733B"/>
    <w:rsid w:val="0015734B"/>
    <w:rsid w:val="0015739A"/>
    <w:rsid w:val="00157551"/>
    <w:rsid w:val="00157CED"/>
    <w:rsid w:val="00157DA2"/>
    <w:rsid w:val="001602FF"/>
    <w:rsid w:val="00160443"/>
    <w:rsid w:val="0016050F"/>
    <w:rsid w:val="0016058A"/>
    <w:rsid w:val="0016059E"/>
    <w:rsid w:val="0016089C"/>
    <w:rsid w:val="00160918"/>
    <w:rsid w:val="00160930"/>
    <w:rsid w:val="00160976"/>
    <w:rsid w:val="00160977"/>
    <w:rsid w:val="00160B7F"/>
    <w:rsid w:val="00160BD8"/>
    <w:rsid w:val="00160CE0"/>
    <w:rsid w:val="0016114F"/>
    <w:rsid w:val="0016118F"/>
    <w:rsid w:val="001611F3"/>
    <w:rsid w:val="00161559"/>
    <w:rsid w:val="0016164A"/>
    <w:rsid w:val="0016178F"/>
    <w:rsid w:val="0016184F"/>
    <w:rsid w:val="00161B3D"/>
    <w:rsid w:val="00161D42"/>
    <w:rsid w:val="00161D8B"/>
    <w:rsid w:val="00161E64"/>
    <w:rsid w:val="00161E83"/>
    <w:rsid w:val="00162230"/>
    <w:rsid w:val="001623EC"/>
    <w:rsid w:val="00162512"/>
    <w:rsid w:val="00162693"/>
    <w:rsid w:val="0016291B"/>
    <w:rsid w:val="001629C5"/>
    <w:rsid w:val="00162C16"/>
    <w:rsid w:val="00162DC1"/>
    <w:rsid w:val="00162FE3"/>
    <w:rsid w:val="0016316D"/>
    <w:rsid w:val="001633CC"/>
    <w:rsid w:val="001633CF"/>
    <w:rsid w:val="001633F7"/>
    <w:rsid w:val="001635F4"/>
    <w:rsid w:val="001636F3"/>
    <w:rsid w:val="001638C3"/>
    <w:rsid w:val="00163A1A"/>
    <w:rsid w:val="00163AB1"/>
    <w:rsid w:val="00163BFF"/>
    <w:rsid w:val="00163F6E"/>
    <w:rsid w:val="00164124"/>
    <w:rsid w:val="0016423E"/>
    <w:rsid w:val="00164443"/>
    <w:rsid w:val="00164524"/>
    <w:rsid w:val="00164589"/>
    <w:rsid w:val="00164634"/>
    <w:rsid w:val="00164725"/>
    <w:rsid w:val="00164888"/>
    <w:rsid w:val="00164B93"/>
    <w:rsid w:val="00164CC3"/>
    <w:rsid w:val="001652B8"/>
    <w:rsid w:val="001653AE"/>
    <w:rsid w:val="001654A1"/>
    <w:rsid w:val="001654E7"/>
    <w:rsid w:val="0016571E"/>
    <w:rsid w:val="00165784"/>
    <w:rsid w:val="001657C3"/>
    <w:rsid w:val="00165BA2"/>
    <w:rsid w:val="00165C7B"/>
    <w:rsid w:val="00165CB4"/>
    <w:rsid w:val="00165D11"/>
    <w:rsid w:val="00165FAC"/>
    <w:rsid w:val="00166163"/>
    <w:rsid w:val="00166259"/>
    <w:rsid w:val="0016631D"/>
    <w:rsid w:val="001663A4"/>
    <w:rsid w:val="001666C6"/>
    <w:rsid w:val="00166903"/>
    <w:rsid w:val="00166915"/>
    <w:rsid w:val="00166AA8"/>
    <w:rsid w:val="00166BF2"/>
    <w:rsid w:val="00166DF0"/>
    <w:rsid w:val="00167072"/>
    <w:rsid w:val="001670A9"/>
    <w:rsid w:val="001673B7"/>
    <w:rsid w:val="0016740A"/>
    <w:rsid w:val="0016744D"/>
    <w:rsid w:val="001674B5"/>
    <w:rsid w:val="0016750D"/>
    <w:rsid w:val="00167514"/>
    <w:rsid w:val="0016779D"/>
    <w:rsid w:val="001677D4"/>
    <w:rsid w:val="00167A32"/>
    <w:rsid w:val="00167C56"/>
    <w:rsid w:val="00167CBC"/>
    <w:rsid w:val="00167D73"/>
    <w:rsid w:val="00167E24"/>
    <w:rsid w:val="00170025"/>
    <w:rsid w:val="0017004D"/>
    <w:rsid w:val="001701CA"/>
    <w:rsid w:val="001701EF"/>
    <w:rsid w:val="0017040C"/>
    <w:rsid w:val="00170448"/>
    <w:rsid w:val="00170765"/>
    <w:rsid w:val="0017079A"/>
    <w:rsid w:val="001707E5"/>
    <w:rsid w:val="001709BB"/>
    <w:rsid w:val="00170AF1"/>
    <w:rsid w:val="00170B72"/>
    <w:rsid w:val="00170D9B"/>
    <w:rsid w:val="00170F42"/>
    <w:rsid w:val="001712A4"/>
    <w:rsid w:val="001714C6"/>
    <w:rsid w:val="001714C7"/>
    <w:rsid w:val="00171597"/>
    <w:rsid w:val="00171636"/>
    <w:rsid w:val="00171821"/>
    <w:rsid w:val="00171A28"/>
    <w:rsid w:val="00171AC2"/>
    <w:rsid w:val="00171B0A"/>
    <w:rsid w:val="00171D1D"/>
    <w:rsid w:val="00171DE6"/>
    <w:rsid w:val="00172021"/>
    <w:rsid w:val="001724E3"/>
    <w:rsid w:val="00172720"/>
    <w:rsid w:val="001727AA"/>
    <w:rsid w:val="0017288D"/>
    <w:rsid w:val="001729E1"/>
    <w:rsid w:val="00172B04"/>
    <w:rsid w:val="00172BA0"/>
    <w:rsid w:val="00172C03"/>
    <w:rsid w:val="00172C43"/>
    <w:rsid w:val="00172CD6"/>
    <w:rsid w:val="00172D5C"/>
    <w:rsid w:val="00172EA2"/>
    <w:rsid w:val="00172F0D"/>
    <w:rsid w:val="00172FD3"/>
    <w:rsid w:val="001731FF"/>
    <w:rsid w:val="0017345E"/>
    <w:rsid w:val="0017376B"/>
    <w:rsid w:val="001739A7"/>
    <w:rsid w:val="00173AAE"/>
    <w:rsid w:val="00173B12"/>
    <w:rsid w:val="00173D06"/>
    <w:rsid w:val="00173DEE"/>
    <w:rsid w:val="00174123"/>
    <w:rsid w:val="0017419C"/>
    <w:rsid w:val="00174303"/>
    <w:rsid w:val="001744EE"/>
    <w:rsid w:val="00174565"/>
    <w:rsid w:val="0017456C"/>
    <w:rsid w:val="0017468B"/>
    <w:rsid w:val="00174779"/>
    <w:rsid w:val="0017479B"/>
    <w:rsid w:val="00174AA0"/>
    <w:rsid w:val="00174C13"/>
    <w:rsid w:val="00174C5E"/>
    <w:rsid w:val="00174CCB"/>
    <w:rsid w:val="00174CF0"/>
    <w:rsid w:val="00174D23"/>
    <w:rsid w:val="00174D5D"/>
    <w:rsid w:val="00174D94"/>
    <w:rsid w:val="00174E37"/>
    <w:rsid w:val="00174E7D"/>
    <w:rsid w:val="00174E81"/>
    <w:rsid w:val="00174E92"/>
    <w:rsid w:val="00174F31"/>
    <w:rsid w:val="00175444"/>
    <w:rsid w:val="001756F7"/>
    <w:rsid w:val="001758BA"/>
    <w:rsid w:val="00175A84"/>
    <w:rsid w:val="00175BA1"/>
    <w:rsid w:val="00175C2B"/>
    <w:rsid w:val="00175F09"/>
    <w:rsid w:val="00175F20"/>
    <w:rsid w:val="00175F7C"/>
    <w:rsid w:val="00176158"/>
    <w:rsid w:val="001762C0"/>
    <w:rsid w:val="0017642D"/>
    <w:rsid w:val="00176A5A"/>
    <w:rsid w:val="00176BE7"/>
    <w:rsid w:val="00176BFB"/>
    <w:rsid w:val="00176C7F"/>
    <w:rsid w:val="00176CAD"/>
    <w:rsid w:val="00176D7E"/>
    <w:rsid w:val="00176E3C"/>
    <w:rsid w:val="00176E3E"/>
    <w:rsid w:val="00176EBC"/>
    <w:rsid w:val="0017708B"/>
    <w:rsid w:val="0017739B"/>
    <w:rsid w:val="00177723"/>
    <w:rsid w:val="00177964"/>
    <w:rsid w:val="00177CFD"/>
    <w:rsid w:val="00177EB6"/>
    <w:rsid w:val="00177F64"/>
    <w:rsid w:val="00177F9A"/>
    <w:rsid w:val="00177FAE"/>
    <w:rsid w:val="00180132"/>
    <w:rsid w:val="0018040A"/>
    <w:rsid w:val="00180518"/>
    <w:rsid w:val="00180595"/>
    <w:rsid w:val="001808DB"/>
    <w:rsid w:val="00180AC7"/>
    <w:rsid w:val="00180AC9"/>
    <w:rsid w:val="00180C65"/>
    <w:rsid w:val="00180D05"/>
    <w:rsid w:val="00180D57"/>
    <w:rsid w:val="00180DEE"/>
    <w:rsid w:val="0018172F"/>
    <w:rsid w:val="00181845"/>
    <w:rsid w:val="001818DA"/>
    <w:rsid w:val="00181AE8"/>
    <w:rsid w:val="00181C23"/>
    <w:rsid w:val="00181C36"/>
    <w:rsid w:val="001820FE"/>
    <w:rsid w:val="00182182"/>
    <w:rsid w:val="0018235E"/>
    <w:rsid w:val="00182501"/>
    <w:rsid w:val="00182601"/>
    <w:rsid w:val="00182713"/>
    <w:rsid w:val="001829E4"/>
    <w:rsid w:val="00182B88"/>
    <w:rsid w:val="00182E41"/>
    <w:rsid w:val="00182F2E"/>
    <w:rsid w:val="0018320F"/>
    <w:rsid w:val="0018343F"/>
    <w:rsid w:val="001834C2"/>
    <w:rsid w:val="00183589"/>
    <w:rsid w:val="001835F9"/>
    <w:rsid w:val="00183650"/>
    <w:rsid w:val="00183687"/>
    <w:rsid w:val="00183715"/>
    <w:rsid w:val="001837C2"/>
    <w:rsid w:val="0018389B"/>
    <w:rsid w:val="00183CD0"/>
    <w:rsid w:val="00183DA9"/>
    <w:rsid w:val="00183DB4"/>
    <w:rsid w:val="00183DD7"/>
    <w:rsid w:val="00183FE4"/>
    <w:rsid w:val="00184166"/>
    <w:rsid w:val="0018423D"/>
    <w:rsid w:val="0018444B"/>
    <w:rsid w:val="00184638"/>
    <w:rsid w:val="0018476E"/>
    <w:rsid w:val="00184873"/>
    <w:rsid w:val="00184950"/>
    <w:rsid w:val="00184C39"/>
    <w:rsid w:val="00184CCA"/>
    <w:rsid w:val="001852A6"/>
    <w:rsid w:val="001853B6"/>
    <w:rsid w:val="00185741"/>
    <w:rsid w:val="001857A7"/>
    <w:rsid w:val="00185B2B"/>
    <w:rsid w:val="00185B33"/>
    <w:rsid w:val="00185B39"/>
    <w:rsid w:val="00185C58"/>
    <w:rsid w:val="00185E95"/>
    <w:rsid w:val="00185F77"/>
    <w:rsid w:val="0018631D"/>
    <w:rsid w:val="00186354"/>
    <w:rsid w:val="00186380"/>
    <w:rsid w:val="00186485"/>
    <w:rsid w:val="00186575"/>
    <w:rsid w:val="0018659C"/>
    <w:rsid w:val="001865B2"/>
    <w:rsid w:val="00186902"/>
    <w:rsid w:val="00186998"/>
    <w:rsid w:val="00186A9A"/>
    <w:rsid w:val="00186EE0"/>
    <w:rsid w:val="001870B6"/>
    <w:rsid w:val="001871D7"/>
    <w:rsid w:val="001871E7"/>
    <w:rsid w:val="0018725D"/>
    <w:rsid w:val="00187314"/>
    <w:rsid w:val="001873CC"/>
    <w:rsid w:val="0018764A"/>
    <w:rsid w:val="001877F2"/>
    <w:rsid w:val="0018783B"/>
    <w:rsid w:val="0018784B"/>
    <w:rsid w:val="0018797D"/>
    <w:rsid w:val="00187F73"/>
    <w:rsid w:val="00190116"/>
    <w:rsid w:val="0019013C"/>
    <w:rsid w:val="0019030B"/>
    <w:rsid w:val="0019036B"/>
    <w:rsid w:val="0019037B"/>
    <w:rsid w:val="00190407"/>
    <w:rsid w:val="00190484"/>
    <w:rsid w:val="00190A35"/>
    <w:rsid w:val="00190B7D"/>
    <w:rsid w:val="00190C16"/>
    <w:rsid w:val="00190C21"/>
    <w:rsid w:val="00190C35"/>
    <w:rsid w:val="00190DDD"/>
    <w:rsid w:val="00190E52"/>
    <w:rsid w:val="00190EB4"/>
    <w:rsid w:val="001910D3"/>
    <w:rsid w:val="0019113F"/>
    <w:rsid w:val="001912F9"/>
    <w:rsid w:val="00191376"/>
    <w:rsid w:val="00191457"/>
    <w:rsid w:val="00191491"/>
    <w:rsid w:val="00191741"/>
    <w:rsid w:val="001917FD"/>
    <w:rsid w:val="00191927"/>
    <w:rsid w:val="00191C57"/>
    <w:rsid w:val="00191D1C"/>
    <w:rsid w:val="00191D4D"/>
    <w:rsid w:val="00191F27"/>
    <w:rsid w:val="00192270"/>
    <w:rsid w:val="001922CE"/>
    <w:rsid w:val="00192343"/>
    <w:rsid w:val="001923E2"/>
    <w:rsid w:val="00192548"/>
    <w:rsid w:val="001925C5"/>
    <w:rsid w:val="00192B9D"/>
    <w:rsid w:val="00192E4B"/>
    <w:rsid w:val="00192EA9"/>
    <w:rsid w:val="00192EAB"/>
    <w:rsid w:val="00192FA3"/>
    <w:rsid w:val="00192FD4"/>
    <w:rsid w:val="00193292"/>
    <w:rsid w:val="00193391"/>
    <w:rsid w:val="00193410"/>
    <w:rsid w:val="0019343B"/>
    <w:rsid w:val="00193523"/>
    <w:rsid w:val="0019363F"/>
    <w:rsid w:val="00193ACD"/>
    <w:rsid w:val="00193BE2"/>
    <w:rsid w:val="00193C58"/>
    <w:rsid w:val="00193EAE"/>
    <w:rsid w:val="00193F6C"/>
    <w:rsid w:val="00193F99"/>
    <w:rsid w:val="00194031"/>
    <w:rsid w:val="00194049"/>
    <w:rsid w:val="00194051"/>
    <w:rsid w:val="0019419F"/>
    <w:rsid w:val="001942C3"/>
    <w:rsid w:val="001943AF"/>
    <w:rsid w:val="001944EF"/>
    <w:rsid w:val="0019450F"/>
    <w:rsid w:val="001945CF"/>
    <w:rsid w:val="0019468D"/>
    <w:rsid w:val="00194CA9"/>
    <w:rsid w:val="00194DA1"/>
    <w:rsid w:val="00194F48"/>
    <w:rsid w:val="00195019"/>
    <w:rsid w:val="001950B6"/>
    <w:rsid w:val="00195468"/>
    <w:rsid w:val="0019558C"/>
    <w:rsid w:val="0019565C"/>
    <w:rsid w:val="001957CD"/>
    <w:rsid w:val="00195950"/>
    <w:rsid w:val="001959EA"/>
    <w:rsid w:val="00195A22"/>
    <w:rsid w:val="00195A52"/>
    <w:rsid w:val="00195B99"/>
    <w:rsid w:val="00195D84"/>
    <w:rsid w:val="001961E1"/>
    <w:rsid w:val="00196558"/>
    <w:rsid w:val="00196781"/>
    <w:rsid w:val="001967D1"/>
    <w:rsid w:val="001968E1"/>
    <w:rsid w:val="001968F8"/>
    <w:rsid w:val="00196FF1"/>
    <w:rsid w:val="00197097"/>
    <w:rsid w:val="0019709C"/>
    <w:rsid w:val="001970D0"/>
    <w:rsid w:val="001973E4"/>
    <w:rsid w:val="001976C1"/>
    <w:rsid w:val="001976CE"/>
    <w:rsid w:val="001979B0"/>
    <w:rsid w:val="00197E3D"/>
    <w:rsid w:val="00197EA7"/>
    <w:rsid w:val="00197EB7"/>
    <w:rsid w:val="001A009D"/>
    <w:rsid w:val="001A0128"/>
    <w:rsid w:val="001A03A6"/>
    <w:rsid w:val="001A03F7"/>
    <w:rsid w:val="001A0631"/>
    <w:rsid w:val="001A064A"/>
    <w:rsid w:val="001A06EF"/>
    <w:rsid w:val="001A0ADC"/>
    <w:rsid w:val="001A1160"/>
    <w:rsid w:val="001A1285"/>
    <w:rsid w:val="001A12CF"/>
    <w:rsid w:val="001A12F0"/>
    <w:rsid w:val="001A138C"/>
    <w:rsid w:val="001A17AF"/>
    <w:rsid w:val="001A18FB"/>
    <w:rsid w:val="001A19CB"/>
    <w:rsid w:val="001A1B7D"/>
    <w:rsid w:val="001A1C94"/>
    <w:rsid w:val="001A1D35"/>
    <w:rsid w:val="001A1F2E"/>
    <w:rsid w:val="001A1F9A"/>
    <w:rsid w:val="001A215A"/>
    <w:rsid w:val="001A241D"/>
    <w:rsid w:val="001A26CF"/>
    <w:rsid w:val="001A2A6A"/>
    <w:rsid w:val="001A2CC1"/>
    <w:rsid w:val="001A2CD3"/>
    <w:rsid w:val="001A2FD2"/>
    <w:rsid w:val="001A33A0"/>
    <w:rsid w:val="001A3406"/>
    <w:rsid w:val="001A3476"/>
    <w:rsid w:val="001A3798"/>
    <w:rsid w:val="001A37A3"/>
    <w:rsid w:val="001A3918"/>
    <w:rsid w:val="001A3CFC"/>
    <w:rsid w:val="001A3D2A"/>
    <w:rsid w:val="001A3FA9"/>
    <w:rsid w:val="001A426D"/>
    <w:rsid w:val="001A4315"/>
    <w:rsid w:val="001A48A5"/>
    <w:rsid w:val="001A4D32"/>
    <w:rsid w:val="001A4F42"/>
    <w:rsid w:val="001A52A6"/>
    <w:rsid w:val="001A5479"/>
    <w:rsid w:val="001A560E"/>
    <w:rsid w:val="001A5629"/>
    <w:rsid w:val="001A5680"/>
    <w:rsid w:val="001A59F3"/>
    <w:rsid w:val="001A5AD5"/>
    <w:rsid w:val="001A5B89"/>
    <w:rsid w:val="001A5BCF"/>
    <w:rsid w:val="001A5C71"/>
    <w:rsid w:val="001A5D8B"/>
    <w:rsid w:val="001A5DC7"/>
    <w:rsid w:val="001A5E12"/>
    <w:rsid w:val="001A5E2F"/>
    <w:rsid w:val="001A5EDC"/>
    <w:rsid w:val="001A5F42"/>
    <w:rsid w:val="001A6221"/>
    <w:rsid w:val="001A6300"/>
    <w:rsid w:val="001A6583"/>
    <w:rsid w:val="001A6D75"/>
    <w:rsid w:val="001A6DD7"/>
    <w:rsid w:val="001A6FCE"/>
    <w:rsid w:val="001A720F"/>
    <w:rsid w:val="001A73E0"/>
    <w:rsid w:val="001A7403"/>
    <w:rsid w:val="001A7449"/>
    <w:rsid w:val="001A756B"/>
    <w:rsid w:val="001A7634"/>
    <w:rsid w:val="001A76E1"/>
    <w:rsid w:val="001A787A"/>
    <w:rsid w:val="001A7AB1"/>
    <w:rsid w:val="001A7C46"/>
    <w:rsid w:val="001A7CE5"/>
    <w:rsid w:val="001A7D6C"/>
    <w:rsid w:val="001A7F8F"/>
    <w:rsid w:val="001B01AB"/>
    <w:rsid w:val="001B0225"/>
    <w:rsid w:val="001B02DC"/>
    <w:rsid w:val="001B0414"/>
    <w:rsid w:val="001B0449"/>
    <w:rsid w:val="001B05C1"/>
    <w:rsid w:val="001B07C0"/>
    <w:rsid w:val="001B080E"/>
    <w:rsid w:val="001B0A0F"/>
    <w:rsid w:val="001B0B2D"/>
    <w:rsid w:val="001B0C79"/>
    <w:rsid w:val="001B0D69"/>
    <w:rsid w:val="001B1087"/>
    <w:rsid w:val="001B1542"/>
    <w:rsid w:val="001B1555"/>
    <w:rsid w:val="001B1867"/>
    <w:rsid w:val="001B1912"/>
    <w:rsid w:val="001B1B28"/>
    <w:rsid w:val="001B1B60"/>
    <w:rsid w:val="001B1CD4"/>
    <w:rsid w:val="001B1D04"/>
    <w:rsid w:val="001B1D4D"/>
    <w:rsid w:val="001B240A"/>
    <w:rsid w:val="001B246E"/>
    <w:rsid w:val="001B247E"/>
    <w:rsid w:val="001B2698"/>
    <w:rsid w:val="001B26AB"/>
    <w:rsid w:val="001B26D2"/>
    <w:rsid w:val="001B27B1"/>
    <w:rsid w:val="001B2858"/>
    <w:rsid w:val="001B294B"/>
    <w:rsid w:val="001B2A73"/>
    <w:rsid w:val="001B2B00"/>
    <w:rsid w:val="001B2C6C"/>
    <w:rsid w:val="001B2CE6"/>
    <w:rsid w:val="001B2E5C"/>
    <w:rsid w:val="001B3193"/>
    <w:rsid w:val="001B327C"/>
    <w:rsid w:val="001B3431"/>
    <w:rsid w:val="001B35F9"/>
    <w:rsid w:val="001B3876"/>
    <w:rsid w:val="001B38D2"/>
    <w:rsid w:val="001B38E2"/>
    <w:rsid w:val="001B3940"/>
    <w:rsid w:val="001B394E"/>
    <w:rsid w:val="001B3A67"/>
    <w:rsid w:val="001B3A88"/>
    <w:rsid w:val="001B3AB1"/>
    <w:rsid w:val="001B3B0A"/>
    <w:rsid w:val="001B4090"/>
    <w:rsid w:val="001B40D8"/>
    <w:rsid w:val="001B4269"/>
    <w:rsid w:val="001B43CC"/>
    <w:rsid w:val="001B4C75"/>
    <w:rsid w:val="001B4E7E"/>
    <w:rsid w:val="001B4ECA"/>
    <w:rsid w:val="001B4EEF"/>
    <w:rsid w:val="001B4FE7"/>
    <w:rsid w:val="001B5045"/>
    <w:rsid w:val="001B556F"/>
    <w:rsid w:val="001B56A7"/>
    <w:rsid w:val="001B57F4"/>
    <w:rsid w:val="001B5850"/>
    <w:rsid w:val="001B58D8"/>
    <w:rsid w:val="001B590C"/>
    <w:rsid w:val="001B595C"/>
    <w:rsid w:val="001B5990"/>
    <w:rsid w:val="001B59A2"/>
    <w:rsid w:val="001B5A22"/>
    <w:rsid w:val="001B5AD7"/>
    <w:rsid w:val="001B5AEC"/>
    <w:rsid w:val="001B5BC6"/>
    <w:rsid w:val="001B5D1A"/>
    <w:rsid w:val="001B611F"/>
    <w:rsid w:val="001B6178"/>
    <w:rsid w:val="001B6309"/>
    <w:rsid w:val="001B63D5"/>
    <w:rsid w:val="001B64C1"/>
    <w:rsid w:val="001B66B7"/>
    <w:rsid w:val="001B66E1"/>
    <w:rsid w:val="001B67D8"/>
    <w:rsid w:val="001B6A02"/>
    <w:rsid w:val="001B6B1A"/>
    <w:rsid w:val="001B6C10"/>
    <w:rsid w:val="001B6DEB"/>
    <w:rsid w:val="001B6E79"/>
    <w:rsid w:val="001B7096"/>
    <w:rsid w:val="001B72CC"/>
    <w:rsid w:val="001B7411"/>
    <w:rsid w:val="001B74D8"/>
    <w:rsid w:val="001B78AC"/>
    <w:rsid w:val="001B7979"/>
    <w:rsid w:val="001B7B84"/>
    <w:rsid w:val="001B7CBB"/>
    <w:rsid w:val="001B7CD9"/>
    <w:rsid w:val="001B7E25"/>
    <w:rsid w:val="001B7FBE"/>
    <w:rsid w:val="001C0054"/>
    <w:rsid w:val="001C0130"/>
    <w:rsid w:val="001C0324"/>
    <w:rsid w:val="001C0344"/>
    <w:rsid w:val="001C0362"/>
    <w:rsid w:val="001C0439"/>
    <w:rsid w:val="001C04C2"/>
    <w:rsid w:val="001C0806"/>
    <w:rsid w:val="001C0AEE"/>
    <w:rsid w:val="001C0B16"/>
    <w:rsid w:val="001C0B9E"/>
    <w:rsid w:val="001C0BCC"/>
    <w:rsid w:val="001C0C39"/>
    <w:rsid w:val="001C0F95"/>
    <w:rsid w:val="001C1447"/>
    <w:rsid w:val="001C16CD"/>
    <w:rsid w:val="001C1707"/>
    <w:rsid w:val="001C17AE"/>
    <w:rsid w:val="001C17C6"/>
    <w:rsid w:val="001C1C99"/>
    <w:rsid w:val="001C1CBB"/>
    <w:rsid w:val="001C1E6E"/>
    <w:rsid w:val="001C1E6F"/>
    <w:rsid w:val="001C1E92"/>
    <w:rsid w:val="001C2288"/>
    <w:rsid w:val="001C237C"/>
    <w:rsid w:val="001C2540"/>
    <w:rsid w:val="001C25B9"/>
    <w:rsid w:val="001C2725"/>
    <w:rsid w:val="001C29C3"/>
    <w:rsid w:val="001C2AF2"/>
    <w:rsid w:val="001C2B08"/>
    <w:rsid w:val="001C2C1A"/>
    <w:rsid w:val="001C2F4B"/>
    <w:rsid w:val="001C2FCA"/>
    <w:rsid w:val="001C2FD4"/>
    <w:rsid w:val="001C306F"/>
    <w:rsid w:val="001C357A"/>
    <w:rsid w:val="001C3664"/>
    <w:rsid w:val="001C36CA"/>
    <w:rsid w:val="001C3837"/>
    <w:rsid w:val="001C39DA"/>
    <w:rsid w:val="001C3A9F"/>
    <w:rsid w:val="001C3AD6"/>
    <w:rsid w:val="001C3B09"/>
    <w:rsid w:val="001C3B41"/>
    <w:rsid w:val="001C3BBA"/>
    <w:rsid w:val="001C3C3F"/>
    <w:rsid w:val="001C3EDD"/>
    <w:rsid w:val="001C3F5D"/>
    <w:rsid w:val="001C4095"/>
    <w:rsid w:val="001C4260"/>
    <w:rsid w:val="001C427E"/>
    <w:rsid w:val="001C4298"/>
    <w:rsid w:val="001C42D5"/>
    <w:rsid w:val="001C4652"/>
    <w:rsid w:val="001C465A"/>
    <w:rsid w:val="001C4729"/>
    <w:rsid w:val="001C491B"/>
    <w:rsid w:val="001C4C31"/>
    <w:rsid w:val="001C4D73"/>
    <w:rsid w:val="001C4DD8"/>
    <w:rsid w:val="001C4E26"/>
    <w:rsid w:val="001C4EF5"/>
    <w:rsid w:val="001C5079"/>
    <w:rsid w:val="001C519B"/>
    <w:rsid w:val="001C51FB"/>
    <w:rsid w:val="001C520F"/>
    <w:rsid w:val="001C5225"/>
    <w:rsid w:val="001C54E2"/>
    <w:rsid w:val="001C5516"/>
    <w:rsid w:val="001C55EC"/>
    <w:rsid w:val="001C5747"/>
    <w:rsid w:val="001C5913"/>
    <w:rsid w:val="001C59C3"/>
    <w:rsid w:val="001C5A5F"/>
    <w:rsid w:val="001C5AAF"/>
    <w:rsid w:val="001C5B13"/>
    <w:rsid w:val="001C5B85"/>
    <w:rsid w:val="001C5E66"/>
    <w:rsid w:val="001C5E89"/>
    <w:rsid w:val="001C60E0"/>
    <w:rsid w:val="001C61DD"/>
    <w:rsid w:val="001C63AB"/>
    <w:rsid w:val="001C646E"/>
    <w:rsid w:val="001C6575"/>
    <w:rsid w:val="001C65F4"/>
    <w:rsid w:val="001C66BD"/>
    <w:rsid w:val="001C6716"/>
    <w:rsid w:val="001C6733"/>
    <w:rsid w:val="001C674B"/>
    <w:rsid w:val="001C674F"/>
    <w:rsid w:val="001C67AC"/>
    <w:rsid w:val="001C6949"/>
    <w:rsid w:val="001C6A37"/>
    <w:rsid w:val="001C6AFE"/>
    <w:rsid w:val="001C6F27"/>
    <w:rsid w:val="001C6F64"/>
    <w:rsid w:val="001C6F73"/>
    <w:rsid w:val="001C6FB9"/>
    <w:rsid w:val="001C6FCB"/>
    <w:rsid w:val="001C7124"/>
    <w:rsid w:val="001C753D"/>
    <w:rsid w:val="001C757D"/>
    <w:rsid w:val="001C7611"/>
    <w:rsid w:val="001C78BD"/>
    <w:rsid w:val="001C794F"/>
    <w:rsid w:val="001C79B4"/>
    <w:rsid w:val="001C7AD8"/>
    <w:rsid w:val="001C7C07"/>
    <w:rsid w:val="001C7C77"/>
    <w:rsid w:val="001C7FCA"/>
    <w:rsid w:val="001D002E"/>
    <w:rsid w:val="001D029D"/>
    <w:rsid w:val="001D03B1"/>
    <w:rsid w:val="001D062C"/>
    <w:rsid w:val="001D0667"/>
    <w:rsid w:val="001D0694"/>
    <w:rsid w:val="001D06FF"/>
    <w:rsid w:val="001D0960"/>
    <w:rsid w:val="001D0A42"/>
    <w:rsid w:val="001D0AAC"/>
    <w:rsid w:val="001D0DDD"/>
    <w:rsid w:val="001D0F6D"/>
    <w:rsid w:val="001D107C"/>
    <w:rsid w:val="001D1288"/>
    <w:rsid w:val="001D1624"/>
    <w:rsid w:val="001D1717"/>
    <w:rsid w:val="001D194F"/>
    <w:rsid w:val="001D19B1"/>
    <w:rsid w:val="001D19D2"/>
    <w:rsid w:val="001D1B37"/>
    <w:rsid w:val="001D1B40"/>
    <w:rsid w:val="001D1BE8"/>
    <w:rsid w:val="001D1E3A"/>
    <w:rsid w:val="001D2131"/>
    <w:rsid w:val="001D21D1"/>
    <w:rsid w:val="001D237C"/>
    <w:rsid w:val="001D246C"/>
    <w:rsid w:val="001D24F7"/>
    <w:rsid w:val="001D2567"/>
    <w:rsid w:val="001D26CC"/>
    <w:rsid w:val="001D29D2"/>
    <w:rsid w:val="001D2A46"/>
    <w:rsid w:val="001D2A4B"/>
    <w:rsid w:val="001D2B47"/>
    <w:rsid w:val="001D32D4"/>
    <w:rsid w:val="001D3396"/>
    <w:rsid w:val="001D342A"/>
    <w:rsid w:val="001D35D1"/>
    <w:rsid w:val="001D36FE"/>
    <w:rsid w:val="001D393F"/>
    <w:rsid w:val="001D3986"/>
    <w:rsid w:val="001D39BB"/>
    <w:rsid w:val="001D3A94"/>
    <w:rsid w:val="001D3BE4"/>
    <w:rsid w:val="001D3C2A"/>
    <w:rsid w:val="001D3C72"/>
    <w:rsid w:val="001D3CD9"/>
    <w:rsid w:val="001D3E29"/>
    <w:rsid w:val="001D3E8E"/>
    <w:rsid w:val="001D4001"/>
    <w:rsid w:val="001D420E"/>
    <w:rsid w:val="001D4442"/>
    <w:rsid w:val="001D461F"/>
    <w:rsid w:val="001D468E"/>
    <w:rsid w:val="001D4821"/>
    <w:rsid w:val="001D4A07"/>
    <w:rsid w:val="001D4A20"/>
    <w:rsid w:val="001D4D7B"/>
    <w:rsid w:val="001D5263"/>
    <w:rsid w:val="001D52B3"/>
    <w:rsid w:val="001D52C7"/>
    <w:rsid w:val="001D57FE"/>
    <w:rsid w:val="001D5A7E"/>
    <w:rsid w:val="001D5AD2"/>
    <w:rsid w:val="001D5BF7"/>
    <w:rsid w:val="001D5CC2"/>
    <w:rsid w:val="001D5F34"/>
    <w:rsid w:val="001D5FF2"/>
    <w:rsid w:val="001D5FF6"/>
    <w:rsid w:val="001D623B"/>
    <w:rsid w:val="001D63B2"/>
    <w:rsid w:val="001D6648"/>
    <w:rsid w:val="001D67F5"/>
    <w:rsid w:val="001D6825"/>
    <w:rsid w:val="001D698F"/>
    <w:rsid w:val="001D6B12"/>
    <w:rsid w:val="001D6C98"/>
    <w:rsid w:val="001D6CC2"/>
    <w:rsid w:val="001D6D0F"/>
    <w:rsid w:val="001D6ED4"/>
    <w:rsid w:val="001D7084"/>
    <w:rsid w:val="001D7290"/>
    <w:rsid w:val="001D72E1"/>
    <w:rsid w:val="001D73BF"/>
    <w:rsid w:val="001D765D"/>
    <w:rsid w:val="001D7B45"/>
    <w:rsid w:val="001D7BC7"/>
    <w:rsid w:val="001D7CF8"/>
    <w:rsid w:val="001D7E34"/>
    <w:rsid w:val="001E0141"/>
    <w:rsid w:val="001E0266"/>
    <w:rsid w:val="001E05BE"/>
    <w:rsid w:val="001E0747"/>
    <w:rsid w:val="001E0864"/>
    <w:rsid w:val="001E0907"/>
    <w:rsid w:val="001E0973"/>
    <w:rsid w:val="001E0A96"/>
    <w:rsid w:val="001E0B30"/>
    <w:rsid w:val="001E0B32"/>
    <w:rsid w:val="001E0B6A"/>
    <w:rsid w:val="001E0C1D"/>
    <w:rsid w:val="001E0D85"/>
    <w:rsid w:val="001E0F07"/>
    <w:rsid w:val="001E11E8"/>
    <w:rsid w:val="001E1297"/>
    <w:rsid w:val="001E167E"/>
    <w:rsid w:val="001E17B8"/>
    <w:rsid w:val="001E184B"/>
    <w:rsid w:val="001E18AF"/>
    <w:rsid w:val="001E1BD4"/>
    <w:rsid w:val="001E1CE0"/>
    <w:rsid w:val="001E1CFD"/>
    <w:rsid w:val="001E1D4B"/>
    <w:rsid w:val="001E1D5F"/>
    <w:rsid w:val="001E1F4B"/>
    <w:rsid w:val="001E1FC8"/>
    <w:rsid w:val="001E2055"/>
    <w:rsid w:val="001E22B6"/>
    <w:rsid w:val="001E2348"/>
    <w:rsid w:val="001E2405"/>
    <w:rsid w:val="001E275A"/>
    <w:rsid w:val="001E2763"/>
    <w:rsid w:val="001E2C83"/>
    <w:rsid w:val="001E2D29"/>
    <w:rsid w:val="001E2D4C"/>
    <w:rsid w:val="001E2EE1"/>
    <w:rsid w:val="001E3189"/>
    <w:rsid w:val="001E3444"/>
    <w:rsid w:val="001E3597"/>
    <w:rsid w:val="001E36C2"/>
    <w:rsid w:val="001E36D6"/>
    <w:rsid w:val="001E37E9"/>
    <w:rsid w:val="001E388D"/>
    <w:rsid w:val="001E38D0"/>
    <w:rsid w:val="001E3902"/>
    <w:rsid w:val="001E3B08"/>
    <w:rsid w:val="001E3BB3"/>
    <w:rsid w:val="001E3C43"/>
    <w:rsid w:val="001E3E17"/>
    <w:rsid w:val="001E4188"/>
    <w:rsid w:val="001E41BB"/>
    <w:rsid w:val="001E4263"/>
    <w:rsid w:val="001E42AD"/>
    <w:rsid w:val="001E430E"/>
    <w:rsid w:val="001E4438"/>
    <w:rsid w:val="001E4508"/>
    <w:rsid w:val="001E48BF"/>
    <w:rsid w:val="001E4914"/>
    <w:rsid w:val="001E4A61"/>
    <w:rsid w:val="001E4B12"/>
    <w:rsid w:val="001E4BD8"/>
    <w:rsid w:val="001E4C4B"/>
    <w:rsid w:val="001E4DFC"/>
    <w:rsid w:val="001E4E29"/>
    <w:rsid w:val="001E4E34"/>
    <w:rsid w:val="001E4E79"/>
    <w:rsid w:val="001E4EB7"/>
    <w:rsid w:val="001E4FD9"/>
    <w:rsid w:val="001E50AB"/>
    <w:rsid w:val="001E5267"/>
    <w:rsid w:val="001E526F"/>
    <w:rsid w:val="001E56AC"/>
    <w:rsid w:val="001E56C2"/>
    <w:rsid w:val="001E57C2"/>
    <w:rsid w:val="001E589F"/>
    <w:rsid w:val="001E5FB4"/>
    <w:rsid w:val="001E5FCA"/>
    <w:rsid w:val="001E603A"/>
    <w:rsid w:val="001E61CB"/>
    <w:rsid w:val="001E628D"/>
    <w:rsid w:val="001E64CC"/>
    <w:rsid w:val="001E6506"/>
    <w:rsid w:val="001E65BB"/>
    <w:rsid w:val="001E6636"/>
    <w:rsid w:val="001E66C0"/>
    <w:rsid w:val="001E6759"/>
    <w:rsid w:val="001E6AEB"/>
    <w:rsid w:val="001E6BA8"/>
    <w:rsid w:val="001E6C2B"/>
    <w:rsid w:val="001E6CA5"/>
    <w:rsid w:val="001E6D27"/>
    <w:rsid w:val="001E6E0B"/>
    <w:rsid w:val="001E6E32"/>
    <w:rsid w:val="001E6E3D"/>
    <w:rsid w:val="001E6EF0"/>
    <w:rsid w:val="001E6F6A"/>
    <w:rsid w:val="001E7291"/>
    <w:rsid w:val="001E72AC"/>
    <w:rsid w:val="001E72B2"/>
    <w:rsid w:val="001E73F9"/>
    <w:rsid w:val="001E75D5"/>
    <w:rsid w:val="001E7C3F"/>
    <w:rsid w:val="001E7C6E"/>
    <w:rsid w:val="001E7E55"/>
    <w:rsid w:val="001E7F62"/>
    <w:rsid w:val="001F0011"/>
    <w:rsid w:val="001F005C"/>
    <w:rsid w:val="001F02AF"/>
    <w:rsid w:val="001F03A6"/>
    <w:rsid w:val="001F05FC"/>
    <w:rsid w:val="001F066B"/>
    <w:rsid w:val="001F0A75"/>
    <w:rsid w:val="001F0B7D"/>
    <w:rsid w:val="001F0D33"/>
    <w:rsid w:val="001F0D41"/>
    <w:rsid w:val="001F0DE9"/>
    <w:rsid w:val="001F0E1A"/>
    <w:rsid w:val="001F0F6C"/>
    <w:rsid w:val="001F1091"/>
    <w:rsid w:val="001F15B0"/>
    <w:rsid w:val="001F15FD"/>
    <w:rsid w:val="001F166E"/>
    <w:rsid w:val="001F18AA"/>
    <w:rsid w:val="001F1B64"/>
    <w:rsid w:val="001F1C8D"/>
    <w:rsid w:val="001F1E8C"/>
    <w:rsid w:val="001F1EB2"/>
    <w:rsid w:val="001F1F0E"/>
    <w:rsid w:val="001F1FA0"/>
    <w:rsid w:val="001F200C"/>
    <w:rsid w:val="001F2083"/>
    <w:rsid w:val="001F22CF"/>
    <w:rsid w:val="001F2417"/>
    <w:rsid w:val="001F2439"/>
    <w:rsid w:val="001F26C5"/>
    <w:rsid w:val="001F2923"/>
    <w:rsid w:val="001F2966"/>
    <w:rsid w:val="001F2B51"/>
    <w:rsid w:val="001F2C84"/>
    <w:rsid w:val="001F2CE3"/>
    <w:rsid w:val="001F2D8E"/>
    <w:rsid w:val="001F2DD9"/>
    <w:rsid w:val="001F2F1A"/>
    <w:rsid w:val="001F3126"/>
    <w:rsid w:val="001F3583"/>
    <w:rsid w:val="001F37B3"/>
    <w:rsid w:val="001F3A03"/>
    <w:rsid w:val="001F3AD2"/>
    <w:rsid w:val="001F3B15"/>
    <w:rsid w:val="001F3C69"/>
    <w:rsid w:val="001F3C8F"/>
    <w:rsid w:val="001F3DD0"/>
    <w:rsid w:val="001F3E05"/>
    <w:rsid w:val="001F3F6B"/>
    <w:rsid w:val="001F3F7C"/>
    <w:rsid w:val="001F4028"/>
    <w:rsid w:val="001F4330"/>
    <w:rsid w:val="001F4356"/>
    <w:rsid w:val="001F4385"/>
    <w:rsid w:val="001F438A"/>
    <w:rsid w:val="001F4500"/>
    <w:rsid w:val="001F452C"/>
    <w:rsid w:val="001F469E"/>
    <w:rsid w:val="001F46F1"/>
    <w:rsid w:val="001F4960"/>
    <w:rsid w:val="001F5001"/>
    <w:rsid w:val="001F50F5"/>
    <w:rsid w:val="001F51AE"/>
    <w:rsid w:val="001F5433"/>
    <w:rsid w:val="001F55EF"/>
    <w:rsid w:val="001F5665"/>
    <w:rsid w:val="001F56E6"/>
    <w:rsid w:val="001F581D"/>
    <w:rsid w:val="001F58C9"/>
    <w:rsid w:val="001F58F5"/>
    <w:rsid w:val="001F5A39"/>
    <w:rsid w:val="001F6013"/>
    <w:rsid w:val="001F612D"/>
    <w:rsid w:val="001F616E"/>
    <w:rsid w:val="001F617A"/>
    <w:rsid w:val="001F61BF"/>
    <w:rsid w:val="001F620D"/>
    <w:rsid w:val="001F6400"/>
    <w:rsid w:val="001F64D2"/>
    <w:rsid w:val="001F64E0"/>
    <w:rsid w:val="001F6552"/>
    <w:rsid w:val="001F6633"/>
    <w:rsid w:val="001F66B9"/>
    <w:rsid w:val="001F684F"/>
    <w:rsid w:val="001F68DD"/>
    <w:rsid w:val="001F6A99"/>
    <w:rsid w:val="001F6ADF"/>
    <w:rsid w:val="001F6D1C"/>
    <w:rsid w:val="001F6DF2"/>
    <w:rsid w:val="001F6E13"/>
    <w:rsid w:val="001F6F3B"/>
    <w:rsid w:val="001F6F8A"/>
    <w:rsid w:val="001F7003"/>
    <w:rsid w:val="001F7170"/>
    <w:rsid w:val="001F7195"/>
    <w:rsid w:val="001F73E2"/>
    <w:rsid w:val="001F7444"/>
    <w:rsid w:val="001F753C"/>
    <w:rsid w:val="001F7814"/>
    <w:rsid w:val="001F7A34"/>
    <w:rsid w:val="001F7A48"/>
    <w:rsid w:val="001F7BFB"/>
    <w:rsid w:val="001F7EA3"/>
    <w:rsid w:val="002000C1"/>
    <w:rsid w:val="002002C6"/>
    <w:rsid w:val="00200381"/>
    <w:rsid w:val="0020082D"/>
    <w:rsid w:val="002009EC"/>
    <w:rsid w:val="00200EDC"/>
    <w:rsid w:val="00200EF0"/>
    <w:rsid w:val="00201033"/>
    <w:rsid w:val="002010D8"/>
    <w:rsid w:val="00201163"/>
    <w:rsid w:val="002013B3"/>
    <w:rsid w:val="00201409"/>
    <w:rsid w:val="002014CA"/>
    <w:rsid w:val="0020156A"/>
    <w:rsid w:val="002015A0"/>
    <w:rsid w:val="002015C6"/>
    <w:rsid w:val="002015C9"/>
    <w:rsid w:val="0020161D"/>
    <w:rsid w:val="00201671"/>
    <w:rsid w:val="00201835"/>
    <w:rsid w:val="00201A73"/>
    <w:rsid w:val="00201B62"/>
    <w:rsid w:val="00201B86"/>
    <w:rsid w:val="00201BA8"/>
    <w:rsid w:val="00201BD3"/>
    <w:rsid w:val="00201C64"/>
    <w:rsid w:val="00201EE4"/>
    <w:rsid w:val="00201F65"/>
    <w:rsid w:val="00202193"/>
    <w:rsid w:val="00202351"/>
    <w:rsid w:val="00202450"/>
    <w:rsid w:val="00202924"/>
    <w:rsid w:val="00202C84"/>
    <w:rsid w:val="00202D4A"/>
    <w:rsid w:val="00202D7D"/>
    <w:rsid w:val="00202E2D"/>
    <w:rsid w:val="00202E2F"/>
    <w:rsid w:val="00202E32"/>
    <w:rsid w:val="00202FEE"/>
    <w:rsid w:val="00203017"/>
    <w:rsid w:val="00203072"/>
    <w:rsid w:val="002030F1"/>
    <w:rsid w:val="0020318D"/>
    <w:rsid w:val="0020319E"/>
    <w:rsid w:val="002034F6"/>
    <w:rsid w:val="0020352E"/>
    <w:rsid w:val="00203544"/>
    <w:rsid w:val="00203658"/>
    <w:rsid w:val="00203688"/>
    <w:rsid w:val="00204048"/>
    <w:rsid w:val="00204162"/>
    <w:rsid w:val="002045C4"/>
    <w:rsid w:val="002046C6"/>
    <w:rsid w:val="00204B74"/>
    <w:rsid w:val="00204E34"/>
    <w:rsid w:val="00204F5B"/>
    <w:rsid w:val="0020524F"/>
    <w:rsid w:val="002054F8"/>
    <w:rsid w:val="00205604"/>
    <w:rsid w:val="00205610"/>
    <w:rsid w:val="002057CD"/>
    <w:rsid w:val="002059A5"/>
    <w:rsid w:val="00205CEB"/>
    <w:rsid w:val="00205EA8"/>
    <w:rsid w:val="00205FBD"/>
    <w:rsid w:val="00206042"/>
    <w:rsid w:val="0020608C"/>
    <w:rsid w:val="002061D1"/>
    <w:rsid w:val="002062BF"/>
    <w:rsid w:val="002063F7"/>
    <w:rsid w:val="00206570"/>
    <w:rsid w:val="00206780"/>
    <w:rsid w:val="0020684B"/>
    <w:rsid w:val="002069F8"/>
    <w:rsid w:val="00206AB0"/>
    <w:rsid w:val="00206B3A"/>
    <w:rsid w:val="00206C07"/>
    <w:rsid w:val="00206FC7"/>
    <w:rsid w:val="00207297"/>
    <w:rsid w:val="00207339"/>
    <w:rsid w:val="0020734D"/>
    <w:rsid w:val="0020737D"/>
    <w:rsid w:val="002074A5"/>
    <w:rsid w:val="002079AF"/>
    <w:rsid w:val="00207A65"/>
    <w:rsid w:val="00210156"/>
    <w:rsid w:val="00210361"/>
    <w:rsid w:val="002104A2"/>
    <w:rsid w:val="0021068E"/>
    <w:rsid w:val="00210801"/>
    <w:rsid w:val="00210B09"/>
    <w:rsid w:val="00210EAC"/>
    <w:rsid w:val="002111B3"/>
    <w:rsid w:val="002111DE"/>
    <w:rsid w:val="00211358"/>
    <w:rsid w:val="00211436"/>
    <w:rsid w:val="002114F1"/>
    <w:rsid w:val="00211564"/>
    <w:rsid w:val="002115EB"/>
    <w:rsid w:val="00211664"/>
    <w:rsid w:val="00211668"/>
    <w:rsid w:val="0021187B"/>
    <w:rsid w:val="00211A46"/>
    <w:rsid w:val="00211AD8"/>
    <w:rsid w:val="00211ADA"/>
    <w:rsid w:val="00211CA2"/>
    <w:rsid w:val="00211EBB"/>
    <w:rsid w:val="00211EDA"/>
    <w:rsid w:val="00211EE1"/>
    <w:rsid w:val="00211FCF"/>
    <w:rsid w:val="002120C9"/>
    <w:rsid w:val="002121C9"/>
    <w:rsid w:val="00212337"/>
    <w:rsid w:val="002123A9"/>
    <w:rsid w:val="002123E1"/>
    <w:rsid w:val="00212430"/>
    <w:rsid w:val="0021246F"/>
    <w:rsid w:val="002125E7"/>
    <w:rsid w:val="002126A5"/>
    <w:rsid w:val="00212770"/>
    <w:rsid w:val="00212C69"/>
    <w:rsid w:val="00212F1B"/>
    <w:rsid w:val="0021346E"/>
    <w:rsid w:val="0021371A"/>
    <w:rsid w:val="0021388F"/>
    <w:rsid w:val="00213971"/>
    <w:rsid w:val="00213990"/>
    <w:rsid w:val="00213A33"/>
    <w:rsid w:val="00213DEF"/>
    <w:rsid w:val="00213ED1"/>
    <w:rsid w:val="002141D6"/>
    <w:rsid w:val="002141EA"/>
    <w:rsid w:val="00214237"/>
    <w:rsid w:val="0021432D"/>
    <w:rsid w:val="002143CE"/>
    <w:rsid w:val="0021446C"/>
    <w:rsid w:val="002147DD"/>
    <w:rsid w:val="00214861"/>
    <w:rsid w:val="002148F8"/>
    <w:rsid w:val="00214A4A"/>
    <w:rsid w:val="00214ACC"/>
    <w:rsid w:val="00214AF0"/>
    <w:rsid w:val="00214C02"/>
    <w:rsid w:val="00214C59"/>
    <w:rsid w:val="00214E85"/>
    <w:rsid w:val="00214EB6"/>
    <w:rsid w:val="00215086"/>
    <w:rsid w:val="0021516E"/>
    <w:rsid w:val="00215345"/>
    <w:rsid w:val="00215451"/>
    <w:rsid w:val="002154D8"/>
    <w:rsid w:val="002154E9"/>
    <w:rsid w:val="0021560C"/>
    <w:rsid w:val="00215751"/>
    <w:rsid w:val="00215949"/>
    <w:rsid w:val="00215B88"/>
    <w:rsid w:val="00215D5C"/>
    <w:rsid w:val="00215DB1"/>
    <w:rsid w:val="00216113"/>
    <w:rsid w:val="0021622C"/>
    <w:rsid w:val="00216522"/>
    <w:rsid w:val="002167AD"/>
    <w:rsid w:val="002167ED"/>
    <w:rsid w:val="00216A28"/>
    <w:rsid w:val="00216A3E"/>
    <w:rsid w:val="00216AC2"/>
    <w:rsid w:val="00216D27"/>
    <w:rsid w:val="00216DA1"/>
    <w:rsid w:val="00216E1B"/>
    <w:rsid w:val="00216EC9"/>
    <w:rsid w:val="00216FB4"/>
    <w:rsid w:val="0021705B"/>
    <w:rsid w:val="002171E4"/>
    <w:rsid w:val="00217352"/>
    <w:rsid w:val="00217705"/>
    <w:rsid w:val="0021780B"/>
    <w:rsid w:val="00217BBA"/>
    <w:rsid w:val="00217C18"/>
    <w:rsid w:val="00217C37"/>
    <w:rsid w:val="00217D75"/>
    <w:rsid w:val="00217DE8"/>
    <w:rsid w:val="00217F92"/>
    <w:rsid w:val="00217FAA"/>
    <w:rsid w:val="00217FC1"/>
    <w:rsid w:val="0022025E"/>
    <w:rsid w:val="00220283"/>
    <w:rsid w:val="0022040C"/>
    <w:rsid w:val="00220744"/>
    <w:rsid w:val="002207B6"/>
    <w:rsid w:val="00220900"/>
    <w:rsid w:val="0022097C"/>
    <w:rsid w:val="00220CC1"/>
    <w:rsid w:val="00220CC7"/>
    <w:rsid w:val="00220D1F"/>
    <w:rsid w:val="00220DC9"/>
    <w:rsid w:val="00220F8C"/>
    <w:rsid w:val="002211C9"/>
    <w:rsid w:val="002211CA"/>
    <w:rsid w:val="002212B1"/>
    <w:rsid w:val="0022146B"/>
    <w:rsid w:val="00221519"/>
    <w:rsid w:val="002216E0"/>
    <w:rsid w:val="002217D1"/>
    <w:rsid w:val="00221A8F"/>
    <w:rsid w:val="00221AE2"/>
    <w:rsid w:val="00221BF7"/>
    <w:rsid w:val="00221F73"/>
    <w:rsid w:val="00221FAD"/>
    <w:rsid w:val="002221E8"/>
    <w:rsid w:val="00222290"/>
    <w:rsid w:val="00222A81"/>
    <w:rsid w:val="00222B6E"/>
    <w:rsid w:val="00222CB3"/>
    <w:rsid w:val="00222D83"/>
    <w:rsid w:val="00222D92"/>
    <w:rsid w:val="00223095"/>
    <w:rsid w:val="002230C0"/>
    <w:rsid w:val="00223236"/>
    <w:rsid w:val="002233C6"/>
    <w:rsid w:val="002233DF"/>
    <w:rsid w:val="002235F4"/>
    <w:rsid w:val="00223A34"/>
    <w:rsid w:val="00223AE4"/>
    <w:rsid w:val="00223B61"/>
    <w:rsid w:val="00223B6F"/>
    <w:rsid w:val="00223BC5"/>
    <w:rsid w:val="00223C05"/>
    <w:rsid w:val="00223E03"/>
    <w:rsid w:val="00223E76"/>
    <w:rsid w:val="00223FA6"/>
    <w:rsid w:val="00223FB1"/>
    <w:rsid w:val="00223FFE"/>
    <w:rsid w:val="0022421F"/>
    <w:rsid w:val="00224266"/>
    <w:rsid w:val="002242A6"/>
    <w:rsid w:val="002242D2"/>
    <w:rsid w:val="002242F5"/>
    <w:rsid w:val="0022432A"/>
    <w:rsid w:val="00224502"/>
    <w:rsid w:val="002245FD"/>
    <w:rsid w:val="0022473C"/>
    <w:rsid w:val="002247DD"/>
    <w:rsid w:val="0022488B"/>
    <w:rsid w:val="002249B4"/>
    <w:rsid w:val="00224A8B"/>
    <w:rsid w:val="00224AF8"/>
    <w:rsid w:val="00224AFC"/>
    <w:rsid w:val="00224B53"/>
    <w:rsid w:val="00224B6A"/>
    <w:rsid w:val="00224DAC"/>
    <w:rsid w:val="00224FED"/>
    <w:rsid w:val="00225172"/>
    <w:rsid w:val="0022548F"/>
    <w:rsid w:val="002254C9"/>
    <w:rsid w:val="002255C7"/>
    <w:rsid w:val="00225605"/>
    <w:rsid w:val="00225680"/>
    <w:rsid w:val="00225A8A"/>
    <w:rsid w:val="00225CA7"/>
    <w:rsid w:val="00225CF3"/>
    <w:rsid w:val="00225DA7"/>
    <w:rsid w:val="00225FFD"/>
    <w:rsid w:val="0022604D"/>
    <w:rsid w:val="0022612E"/>
    <w:rsid w:val="002262D8"/>
    <w:rsid w:val="0022674F"/>
    <w:rsid w:val="00226952"/>
    <w:rsid w:val="00226A53"/>
    <w:rsid w:val="00226A72"/>
    <w:rsid w:val="00226AD5"/>
    <w:rsid w:val="00226BEB"/>
    <w:rsid w:val="00226BED"/>
    <w:rsid w:val="00226C2A"/>
    <w:rsid w:val="00226C35"/>
    <w:rsid w:val="00226FDC"/>
    <w:rsid w:val="00226FF6"/>
    <w:rsid w:val="00227011"/>
    <w:rsid w:val="002270B6"/>
    <w:rsid w:val="0022725D"/>
    <w:rsid w:val="002273F2"/>
    <w:rsid w:val="002276B6"/>
    <w:rsid w:val="002278D7"/>
    <w:rsid w:val="00227990"/>
    <w:rsid w:val="00227A20"/>
    <w:rsid w:val="00227C3F"/>
    <w:rsid w:val="00227E44"/>
    <w:rsid w:val="002301E2"/>
    <w:rsid w:val="00230403"/>
    <w:rsid w:val="0023049F"/>
    <w:rsid w:val="002308EC"/>
    <w:rsid w:val="002309AC"/>
    <w:rsid w:val="00230ABA"/>
    <w:rsid w:val="00230C3E"/>
    <w:rsid w:val="00230C50"/>
    <w:rsid w:val="00230EC6"/>
    <w:rsid w:val="00230FC0"/>
    <w:rsid w:val="002310B4"/>
    <w:rsid w:val="0023112A"/>
    <w:rsid w:val="002313A5"/>
    <w:rsid w:val="002313F0"/>
    <w:rsid w:val="00231409"/>
    <w:rsid w:val="0023147E"/>
    <w:rsid w:val="002314F5"/>
    <w:rsid w:val="00231538"/>
    <w:rsid w:val="00231625"/>
    <w:rsid w:val="0023166D"/>
    <w:rsid w:val="002316BD"/>
    <w:rsid w:val="002319BB"/>
    <w:rsid w:val="00231B0C"/>
    <w:rsid w:val="00231B85"/>
    <w:rsid w:val="00231BC0"/>
    <w:rsid w:val="00231E63"/>
    <w:rsid w:val="00231F68"/>
    <w:rsid w:val="00232054"/>
    <w:rsid w:val="00232280"/>
    <w:rsid w:val="002324F0"/>
    <w:rsid w:val="002325CC"/>
    <w:rsid w:val="0023266B"/>
    <w:rsid w:val="00232764"/>
    <w:rsid w:val="00232D49"/>
    <w:rsid w:val="00232E1D"/>
    <w:rsid w:val="00232F54"/>
    <w:rsid w:val="002330B3"/>
    <w:rsid w:val="0023314A"/>
    <w:rsid w:val="002334F8"/>
    <w:rsid w:val="00233792"/>
    <w:rsid w:val="002338FA"/>
    <w:rsid w:val="00233A2A"/>
    <w:rsid w:val="00233B0E"/>
    <w:rsid w:val="00233BA5"/>
    <w:rsid w:val="00233BB4"/>
    <w:rsid w:val="00233C31"/>
    <w:rsid w:val="00233CA1"/>
    <w:rsid w:val="00233D85"/>
    <w:rsid w:val="00233D95"/>
    <w:rsid w:val="002340DD"/>
    <w:rsid w:val="0023411F"/>
    <w:rsid w:val="002343F7"/>
    <w:rsid w:val="002346BE"/>
    <w:rsid w:val="00234826"/>
    <w:rsid w:val="00234833"/>
    <w:rsid w:val="002349E5"/>
    <w:rsid w:val="00234ABC"/>
    <w:rsid w:val="00234CB0"/>
    <w:rsid w:val="00234DA0"/>
    <w:rsid w:val="00234E45"/>
    <w:rsid w:val="00234E87"/>
    <w:rsid w:val="00235003"/>
    <w:rsid w:val="0023516A"/>
    <w:rsid w:val="002351DE"/>
    <w:rsid w:val="002352A3"/>
    <w:rsid w:val="002352E6"/>
    <w:rsid w:val="002353C0"/>
    <w:rsid w:val="00235562"/>
    <w:rsid w:val="00235564"/>
    <w:rsid w:val="002355A8"/>
    <w:rsid w:val="002357F9"/>
    <w:rsid w:val="00235861"/>
    <w:rsid w:val="00235CBF"/>
    <w:rsid w:val="00235D64"/>
    <w:rsid w:val="00235DBD"/>
    <w:rsid w:val="00235DCD"/>
    <w:rsid w:val="00235E1B"/>
    <w:rsid w:val="00235E2F"/>
    <w:rsid w:val="00235EEB"/>
    <w:rsid w:val="00235F4D"/>
    <w:rsid w:val="002362DA"/>
    <w:rsid w:val="00236347"/>
    <w:rsid w:val="002363B8"/>
    <w:rsid w:val="00236458"/>
    <w:rsid w:val="002364AD"/>
    <w:rsid w:val="0023660D"/>
    <w:rsid w:val="0023662F"/>
    <w:rsid w:val="002369FD"/>
    <w:rsid w:val="00236B00"/>
    <w:rsid w:val="00236B0E"/>
    <w:rsid w:val="00236C90"/>
    <w:rsid w:val="00236D48"/>
    <w:rsid w:val="00236D5A"/>
    <w:rsid w:val="00236F83"/>
    <w:rsid w:val="00237035"/>
    <w:rsid w:val="00237070"/>
    <w:rsid w:val="0023718F"/>
    <w:rsid w:val="00237194"/>
    <w:rsid w:val="00237464"/>
    <w:rsid w:val="00237602"/>
    <w:rsid w:val="002376BA"/>
    <w:rsid w:val="00237D45"/>
    <w:rsid w:val="00240192"/>
    <w:rsid w:val="002401F8"/>
    <w:rsid w:val="0024039A"/>
    <w:rsid w:val="00240405"/>
    <w:rsid w:val="0024040B"/>
    <w:rsid w:val="002406A4"/>
    <w:rsid w:val="002406EF"/>
    <w:rsid w:val="0024084E"/>
    <w:rsid w:val="002408AA"/>
    <w:rsid w:val="00240945"/>
    <w:rsid w:val="002409C1"/>
    <w:rsid w:val="00240B54"/>
    <w:rsid w:val="00240BD8"/>
    <w:rsid w:val="00240C6A"/>
    <w:rsid w:val="00240D83"/>
    <w:rsid w:val="00240DC8"/>
    <w:rsid w:val="00240FA5"/>
    <w:rsid w:val="0024104E"/>
    <w:rsid w:val="002411AD"/>
    <w:rsid w:val="002414DA"/>
    <w:rsid w:val="00241589"/>
    <w:rsid w:val="0024158E"/>
    <w:rsid w:val="002416AD"/>
    <w:rsid w:val="00241770"/>
    <w:rsid w:val="00241830"/>
    <w:rsid w:val="002418BF"/>
    <w:rsid w:val="002418ED"/>
    <w:rsid w:val="002418EE"/>
    <w:rsid w:val="002419EB"/>
    <w:rsid w:val="00241D3D"/>
    <w:rsid w:val="00241D86"/>
    <w:rsid w:val="00241E43"/>
    <w:rsid w:val="00242054"/>
    <w:rsid w:val="002420B6"/>
    <w:rsid w:val="002421E7"/>
    <w:rsid w:val="002422B4"/>
    <w:rsid w:val="00242444"/>
    <w:rsid w:val="0024274A"/>
    <w:rsid w:val="00242888"/>
    <w:rsid w:val="0024298E"/>
    <w:rsid w:val="00242C95"/>
    <w:rsid w:val="00242D31"/>
    <w:rsid w:val="00242D77"/>
    <w:rsid w:val="00242DC7"/>
    <w:rsid w:val="00242E15"/>
    <w:rsid w:val="00242EC8"/>
    <w:rsid w:val="00243074"/>
    <w:rsid w:val="0024309F"/>
    <w:rsid w:val="002432A4"/>
    <w:rsid w:val="002435B9"/>
    <w:rsid w:val="002436D2"/>
    <w:rsid w:val="00243737"/>
    <w:rsid w:val="002437C3"/>
    <w:rsid w:val="00243804"/>
    <w:rsid w:val="00243854"/>
    <w:rsid w:val="00243A69"/>
    <w:rsid w:val="00243AB3"/>
    <w:rsid w:val="00243C1D"/>
    <w:rsid w:val="00243CCC"/>
    <w:rsid w:val="00243D6D"/>
    <w:rsid w:val="00243E18"/>
    <w:rsid w:val="00244066"/>
    <w:rsid w:val="0024421A"/>
    <w:rsid w:val="00244342"/>
    <w:rsid w:val="0024462D"/>
    <w:rsid w:val="002446A3"/>
    <w:rsid w:val="00244741"/>
    <w:rsid w:val="00244861"/>
    <w:rsid w:val="0024498A"/>
    <w:rsid w:val="00244A33"/>
    <w:rsid w:val="00244B58"/>
    <w:rsid w:val="00244B7D"/>
    <w:rsid w:val="00244C31"/>
    <w:rsid w:val="00244CDD"/>
    <w:rsid w:val="00244D73"/>
    <w:rsid w:val="00244EA8"/>
    <w:rsid w:val="00245042"/>
    <w:rsid w:val="00245161"/>
    <w:rsid w:val="002451B8"/>
    <w:rsid w:val="00245533"/>
    <w:rsid w:val="0024560D"/>
    <w:rsid w:val="0024576F"/>
    <w:rsid w:val="00245771"/>
    <w:rsid w:val="002457C0"/>
    <w:rsid w:val="002458C2"/>
    <w:rsid w:val="00245915"/>
    <w:rsid w:val="002459BF"/>
    <w:rsid w:val="00245AD2"/>
    <w:rsid w:val="00245C6F"/>
    <w:rsid w:val="00245C82"/>
    <w:rsid w:val="00245CEF"/>
    <w:rsid w:val="00245D21"/>
    <w:rsid w:val="00245DC1"/>
    <w:rsid w:val="00245E17"/>
    <w:rsid w:val="00245EBA"/>
    <w:rsid w:val="002460AD"/>
    <w:rsid w:val="002460C8"/>
    <w:rsid w:val="002461AC"/>
    <w:rsid w:val="002463E8"/>
    <w:rsid w:val="002463F8"/>
    <w:rsid w:val="002464C7"/>
    <w:rsid w:val="002464E2"/>
    <w:rsid w:val="0024671B"/>
    <w:rsid w:val="00246760"/>
    <w:rsid w:val="00246894"/>
    <w:rsid w:val="002469DF"/>
    <w:rsid w:val="00246A37"/>
    <w:rsid w:val="00246BB1"/>
    <w:rsid w:val="00246CCC"/>
    <w:rsid w:val="00246F87"/>
    <w:rsid w:val="00247122"/>
    <w:rsid w:val="002471B2"/>
    <w:rsid w:val="002471EB"/>
    <w:rsid w:val="002472A3"/>
    <w:rsid w:val="002472AE"/>
    <w:rsid w:val="002472D1"/>
    <w:rsid w:val="00247552"/>
    <w:rsid w:val="0024763D"/>
    <w:rsid w:val="00247BE7"/>
    <w:rsid w:val="00247C22"/>
    <w:rsid w:val="002500A3"/>
    <w:rsid w:val="002505A5"/>
    <w:rsid w:val="0025066B"/>
    <w:rsid w:val="00250940"/>
    <w:rsid w:val="002509AC"/>
    <w:rsid w:val="00250B39"/>
    <w:rsid w:val="00250B7B"/>
    <w:rsid w:val="00250BC2"/>
    <w:rsid w:val="00250E66"/>
    <w:rsid w:val="00250F20"/>
    <w:rsid w:val="0025109A"/>
    <w:rsid w:val="002510A8"/>
    <w:rsid w:val="00251188"/>
    <w:rsid w:val="002511A9"/>
    <w:rsid w:val="0025121C"/>
    <w:rsid w:val="002515D1"/>
    <w:rsid w:val="002515FB"/>
    <w:rsid w:val="00251672"/>
    <w:rsid w:val="002517E6"/>
    <w:rsid w:val="002518EF"/>
    <w:rsid w:val="00251BCD"/>
    <w:rsid w:val="00251BDA"/>
    <w:rsid w:val="00251C3E"/>
    <w:rsid w:val="00251C84"/>
    <w:rsid w:val="00251CCC"/>
    <w:rsid w:val="00251CD5"/>
    <w:rsid w:val="00251FA2"/>
    <w:rsid w:val="0025205E"/>
    <w:rsid w:val="00252091"/>
    <w:rsid w:val="002521B2"/>
    <w:rsid w:val="00252288"/>
    <w:rsid w:val="00252493"/>
    <w:rsid w:val="0025279E"/>
    <w:rsid w:val="00252ACD"/>
    <w:rsid w:val="00252C28"/>
    <w:rsid w:val="00252DED"/>
    <w:rsid w:val="00252E3B"/>
    <w:rsid w:val="00253046"/>
    <w:rsid w:val="0025317C"/>
    <w:rsid w:val="0025336C"/>
    <w:rsid w:val="00253594"/>
    <w:rsid w:val="00253595"/>
    <w:rsid w:val="00253641"/>
    <w:rsid w:val="002537E5"/>
    <w:rsid w:val="0025399A"/>
    <w:rsid w:val="00253A48"/>
    <w:rsid w:val="00253ACE"/>
    <w:rsid w:val="00253AF6"/>
    <w:rsid w:val="00253C5E"/>
    <w:rsid w:val="00253CF5"/>
    <w:rsid w:val="00253E95"/>
    <w:rsid w:val="00254058"/>
    <w:rsid w:val="00254181"/>
    <w:rsid w:val="002541D4"/>
    <w:rsid w:val="0025429C"/>
    <w:rsid w:val="00254324"/>
    <w:rsid w:val="0025441C"/>
    <w:rsid w:val="00254480"/>
    <w:rsid w:val="00254934"/>
    <w:rsid w:val="00254A90"/>
    <w:rsid w:val="00254AEA"/>
    <w:rsid w:val="00254B4F"/>
    <w:rsid w:val="00254D45"/>
    <w:rsid w:val="00254D4B"/>
    <w:rsid w:val="00254E28"/>
    <w:rsid w:val="00254E3F"/>
    <w:rsid w:val="0025510A"/>
    <w:rsid w:val="00255213"/>
    <w:rsid w:val="002552A4"/>
    <w:rsid w:val="0025531D"/>
    <w:rsid w:val="00255459"/>
    <w:rsid w:val="0025546B"/>
    <w:rsid w:val="00255531"/>
    <w:rsid w:val="002557FB"/>
    <w:rsid w:val="00255822"/>
    <w:rsid w:val="002559C1"/>
    <w:rsid w:val="00255E37"/>
    <w:rsid w:val="00256002"/>
    <w:rsid w:val="00256040"/>
    <w:rsid w:val="002563C9"/>
    <w:rsid w:val="00256475"/>
    <w:rsid w:val="0025658A"/>
    <w:rsid w:val="002565E5"/>
    <w:rsid w:val="002566ED"/>
    <w:rsid w:val="002567A4"/>
    <w:rsid w:val="002568E4"/>
    <w:rsid w:val="00256960"/>
    <w:rsid w:val="00256FE4"/>
    <w:rsid w:val="00257088"/>
    <w:rsid w:val="002570D8"/>
    <w:rsid w:val="002570F3"/>
    <w:rsid w:val="0025793C"/>
    <w:rsid w:val="00257988"/>
    <w:rsid w:val="00257A7B"/>
    <w:rsid w:val="00257FF8"/>
    <w:rsid w:val="00260168"/>
    <w:rsid w:val="00260175"/>
    <w:rsid w:val="0026044E"/>
    <w:rsid w:val="002608D9"/>
    <w:rsid w:val="00260B9F"/>
    <w:rsid w:val="00260BD5"/>
    <w:rsid w:val="00260E04"/>
    <w:rsid w:val="00260F29"/>
    <w:rsid w:val="00260FE6"/>
    <w:rsid w:val="0026143F"/>
    <w:rsid w:val="00261459"/>
    <w:rsid w:val="00261647"/>
    <w:rsid w:val="0026172B"/>
    <w:rsid w:val="00261809"/>
    <w:rsid w:val="00261952"/>
    <w:rsid w:val="00261AA8"/>
    <w:rsid w:val="00261BF8"/>
    <w:rsid w:val="00261F9D"/>
    <w:rsid w:val="002624BB"/>
    <w:rsid w:val="002625A5"/>
    <w:rsid w:val="0026261F"/>
    <w:rsid w:val="0026263C"/>
    <w:rsid w:val="002628DF"/>
    <w:rsid w:val="00262988"/>
    <w:rsid w:val="00262D09"/>
    <w:rsid w:val="00262DA7"/>
    <w:rsid w:val="00262EC4"/>
    <w:rsid w:val="00262F4E"/>
    <w:rsid w:val="002630E3"/>
    <w:rsid w:val="00263120"/>
    <w:rsid w:val="002631A4"/>
    <w:rsid w:val="002631E0"/>
    <w:rsid w:val="00263277"/>
    <w:rsid w:val="002632D7"/>
    <w:rsid w:val="002633AF"/>
    <w:rsid w:val="00263494"/>
    <w:rsid w:val="0026352A"/>
    <w:rsid w:val="0026357C"/>
    <w:rsid w:val="002635F0"/>
    <w:rsid w:val="002636E2"/>
    <w:rsid w:val="00263975"/>
    <w:rsid w:val="00263A9A"/>
    <w:rsid w:val="00263C30"/>
    <w:rsid w:val="00263F38"/>
    <w:rsid w:val="00264070"/>
    <w:rsid w:val="002643E0"/>
    <w:rsid w:val="00264476"/>
    <w:rsid w:val="002645B0"/>
    <w:rsid w:val="00264666"/>
    <w:rsid w:val="00264754"/>
    <w:rsid w:val="0026479E"/>
    <w:rsid w:val="002649E1"/>
    <w:rsid w:val="00264B77"/>
    <w:rsid w:val="00264BDC"/>
    <w:rsid w:val="00264CBD"/>
    <w:rsid w:val="00264DEA"/>
    <w:rsid w:val="00264DF7"/>
    <w:rsid w:val="00264E97"/>
    <w:rsid w:val="00264F22"/>
    <w:rsid w:val="00264FA7"/>
    <w:rsid w:val="0026522B"/>
    <w:rsid w:val="002654D0"/>
    <w:rsid w:val="00265531"/>
    <w:rsid w:val="00265616"/>
    <w:rsid w:val="00265670"/>
    <w:rsid w:val="0026577C"/>
    <w:rsid w:val="002657EE"/>
    <w:rsid w:val="002658E1"/>
    <w:rsid w:val="00265CD5"/>
    <w:rsid w:val="00265EA4"/>
    <w:rsid w:val="00265FB2"/>
    <w:rsid w:val="00265FF1"/>
    <w:rsid w:val="00266222"/>
    <w:rsid w:val="002662C8"/>
    <w:rsid w:val="0026660F"/>
    <w:rsid w:val="00266622"/>
    <w:rsid w:val="00266773"/>
    <w:rsid w:val="00266AA6"/>
    <w:rsid w:val="00266BD5"/>
    <w:rsid w:val="00266C8D"/>
    <w:rsid w:val="00266C9B"/>
    <w:rsid w:val="00266F38"/>
    <w:rsid w:val="00266F64"/>
    <w:rsid w:val="0026701E"/>
    <w:rsid w:val="002671A3"/>
    <w:rsid w:val="00267274"/>
    <w:rsid w:val="0026743B"/>
    <w:rsid w:val="00267482"/>
    <w:rsid w:val="002675BE"/>
    <w:rsid w:val="002675E7"/>
    <w:rsid w:val="002675FC"/>
    <w:rsid w:val="002678BC"/>
    <w:rsid w:val="00267CD5"/>
    <w:rsid w:val="00267D2E"/>
    <w:rsid w:val="00267DA8"/>
    <w:rsid w:val="00267ED0"/>
    <w:rsid w:val="00270079"/>
    <w:rsid w:val="002702AF"/>
    <w:rsid w:val="002703BF"/>
    <w:rsid w:val="00270402"/>
    <w:rsid w:val="0027049C"/>
    <w:rsid w:val="002706BD"/>
    <w:rsid w:val="00270A82"/>
    <w:rsid w:val="00270C83"/>
    <w:rsid w:val="00270D6F"/>
    <w:rsid w:val="0027134F"/>
    <w:rsid w:val="002713F7"/>
    <w:rsid w:val="0027146E"/>
    <w:rsid w:val="00271621"/>
    <w:rsid w:val="002716C9"/>
    <w:rsid w:val="00271700"/>
    <w:rsid w:val="00271711"/>
    <w:rsid w:val="0027195A"/>
    <w:rsid w:val="00271975"/>
    <w:rsid w:val="00271D6B"/>
    <w:rsid w:val="00271F61"/>
    <w:rsid w:val="002722C3"/>
    <w:rsid w:val="002723D3"/>
    <w:rsid w:val="0027253A"/>
    <w:rsid w:val="002725DF"/>
    <w:rsid w:val="0027268B"/>
    <w:rsid w:val="0027270F"/>
    <w:rsid w:val="0027275E"/>
    <w:rsid w:val="002727F3"/>
    <w:rsid w:val="00272818"/>
    <w:rsid w:val="00272828"/>
    <w:rsid w:val="002729A9"/>
    <w:rsid w:val="00272AAC"/>
    <w:rsid w:val="00272BD5"/>
    <w:rsid w:val="00272E81"/>
    <w:rsid w:val="00273197"/>
    <w:rsid w:val="002731A0"/>
    <w:rsid w:val="00273387"/>
    <w:rsid w:val="0027349A"/>
    <w:rsid w:val="002736D8"/>
    <w:rsid w:val="00273996"/>
    <w:rsid w:val="00273B7B"/>
    <w:rsid w:val="00273BEE"/>
    <w:rsid w:val="00273CFC"/>
    <w:rsid w:val="00273DF7"/>
    <w:rsid w:val="00273FA7"/>
    <w:rsid w:val="00273FAD"/>
    <w:rsid w:val="00274568"/>
    <w:rsid w:val="00274670"/>
    <w:rsid w:val="0027494F"/>
    <w:rsid w:val="00274986"/>
    <w:rsid w:val="00274988"/>
    <w:rsid w:val="00274A57"/>
    <w:rsid w:val="00274ABC"/>
    <w:rsid w:val="00274D1E"/>
    <w:rsid w:val="00274E98"/>
    <w:rsid w:val="00274EC7"/>
    <w:rsid w:val="00275080"/>
    <w:rsid w:val="00275228"/>
    <w:rsid w:val="00275386"/>
    <w:rsid w:val="0027559D"/>
    <w:rsid w:val="002756A5"/>
    <w:rsid w:val="0027584C"/>
    <w:rsid w:val="00275A8B"/>
    <w:rsid w:val="00275C64"/>
    <w:rsid w:val="00275E11"/>
    <w:rsid w:val="00275F1D"/>
    <w:rsid w:val="00276188"/>
    <w:rsid w:val="00276248"/>
    <w:rsid w:val="002763BC"/>
    <w:rsid w:val="00276636"/>
    <w:rsid w:val="002767E8"/>
    <w:rsid w:val="0027683C"/>
    <w:rsid w:val="00276857"/>
    <w:rsid w:val="00276B56"/>
    <w:rsid w:val="00276B88"/>
    <w:rsid w:val="00276B8D"/>
    <w:rsid w:val="00276BA6"/>
    <w:rsid w:val="00276C57"/>
    <w:rsid w:val="00276E0B"/>
    <w:rsid w:val="0027732C"/>
    <w:rsid w:val="00277431"/>
    <w:rsid w:val="00277535"/>
    <w:rsid w:val="002775BF"/>
    <w:rsid w:val="0027767D"/>
    <w:rsid w:val="0027785E"/>
    <w:rsid w:val="00277935"/>
    <w:rsid w:val="00277947"/>
    <w:rsid w:val="00277D29"/>
    <w:rsid w:val="00277E7C"/>
    <w:rsid w:val="00277F9B"/>
    <w:rsid w:val="002804C1"/>
    <w:rsid w:val="00280771"/>
    <w:rsid w:val="00280827"/>
    <w:rsid w:val="00280B86"/>
    <w:rsid w:val="00280DC1"/>
    <w:rsid w:val="00280E4C"/>
    <w:rsid w:val="00281086"/>
    <w:rsid w:val="0028109E"/>
    <w:rsid w:val="0028121B"/>
    <w:rsid w:val="00281258"/>
    <w:rsid w:val="002814B9"/>
    <w:rsid w:val="00281554"/>
    <w:rsid w:val="002815F8"/>
    <w:rsid w:val="002817AF"/>
    <w:rsid w:val="0028186D"/>
    <w:rsid w:val="00281970"/>
    <w:rsid w:val="00281A5F"/>
    <w:rsid w:val="00281ADC"/>
    <w:rsid w:val="00281B3D"/>
    <w:rsid w:val="00281B84"/>
    <w:rsid w:val="00281C22"/>
    <w:rsid w:val="00281CBA"/>
    <w:rsid w:val="00281D14"/>
    <w:rsid w:val="00281E60"/>
    <w:rsid w:val="00281EB1"/>
    <w:rsid w:val="00281EE3"/>
    <w:rsid w:val="00282030"/>
    <w:rsid w:val="00282198"/>
    <w:rsid w:val="00282579"/>
    <w:rsid w:val="002826A7"/>
    <w:rsid w:val="002829FC"/>
    <w:rsid w:val="00282AE6"/>
    <w:rsid w:val="00282BD7"/>
    <w:rsid w:val="00282D8D"/>
    <w:rsid w:val="00282DC4"/>
    <w:rsid w:val="00283138"/>
    <w:rsid w:val="0028323A"/>
    <w:rsid w:val="00283360"/>
    <w:rsid w:val="0028337F"/>
    <w:rsid w:val="00283429"/>
    <w:rsid w:val="00283704"/>
    <w:rsid w:val="00283994"/>
    <w:rsid w:val="00283AC2"/>
    <w:rsid w:val="0028411B"/>
    <w:rsid w:val="0028463E"/>
    <w:rsid w:val="00284649"/>
    <w:rsid w:val="002846B5"/>
    <w:rsid w:val="00284808"/>
    <w:rsid w:val="00284869"/>
    <w:rsid w:val="002849BD"/>
    <w:rsid w:val="00284ACA"/>
    <w:rsid w:val="00284B10"/>
    <w:rsid w:val="00284BC0"/>
    <w:rsid w:val="00284CEA"/>
    <w:rsid w:val="00284D90"/>
    <w:rsid w:val="00284E8B"/>
    <w:rsid w:val="00284F7F"/>
    <w:rsid w:val="00284FA7"/>
    <w:rsid w:val="00284FC8"/>
    <w:rsid w:val="0028517E"/>
    <w:rsid w:val="002852D7"/>
    <w:rsid w:val="0028562C"/>
    <w:rsid w:val="00285733"/>
    <w:rsid w:val="00285793"/>
    <w:rsid w:val="002858E6"/>
    <w:rsid w:val="00285ACD"/>
    <w:rsid w:val="0028620D"/>
    <w:rsid w:val="002864F5"/>
    <w:rsid w:val="0028668A"/>
    <w:rsid w:val="00286737"/>
    <w:rsid w:val="002867B7"/>
    <w:rsid w:val="00286962"/>
    <w:rsid w:val="002869BD"/>
    <w:rsid w:val="00286D68"/>
    <w:rsid w:val="00286E93"/>
    <w:rsid w:val="00287007"/>
    <w:rsid w:val="00287009"/>
    <w:rsid w:val="002870BA"/>
    <w:rsid w:val="002871D2"/>
    <w:rsid w:val="002872F8"/>
    <w:rsid w:val="002873AE"/>
    <w:rsid w:val="0028781A"/>
    <w:rsid w:val="002879D7"/>
    <w:rsid w:val="00287AAA"/>
    <w:rsid w:val="00287AF1"/>
    <w:rsid w:val="00287B1B"/>
    <w:rsid w:val="00287BA0"/>
    <w:rsid w:val="00287E67"/>
    <w:rsid w:val="0029006C"/>
    <w:rsid w:val="002900E0"/>
    <w:rsid w:val="00290204"/>
    <w:rsid w:val="002904C3"/>
    <w:rsid w:val="0029071D"/>
    <w:rsid w:val="0029079B"/>
    <w:rsid w:val="00290961"/>
    <w:rsid w:val="002909AA"/>
    <w:rsid w:val="00290B3F"/>
    <w:rsid w:val="00290CCD"/>
    <w:rsid w:val="00290DB0"/>
    <w:rsid w:val="00290E6B"/>
    <w:rsid w:val="0029105E"/>
    <w:rsid w:val="002911FB"/>
    <w:rsid w:val="00291324"/>
    <w:rsid w:val="002913E9"/>
    <w:rsid w:val="002914C0"/>
    <w:rsid w:val="002914D5"/>
    <w:rsid w:val="00291780"/>
    <w:rsid w:val="00291B0E"/>
    <w:rsid w:val="00291D2E"/>
    <w:rsid w:val="00291E16"/>
    <w:rsid w:val="002923A9"/>
    <w:rsid w:val="0029245D"/>
    <w:rsid w:val="002924E6"/>
    <w:rsid w:val="002925BB"/>
    <w:rsid w:val="002926B4"/>
    <w:rsid w:val="00292774"/>
    <w:rsid w:val="00292BC0"/>
    <w:rsid w:val="002932B1"/>
    <w:rsid w:val="002932B8"/>
    <w:rsid w:val="002932EA"/>
    <w:rsid w:val="0029343B"/>
    <w:rsid w:val="00293501"/>
    <w:rsid w:val="0029351E"/>
    <w:rsid w:val="002937C1"/>
    <w:rsid w:val="002937CF"/>
    <w:rsid w:val="002937D9"/>
    <w:rsid w:val="00293927"/>
    <w:rsid w:val="0029396A"/>
    <w:rsid w:val="00293AED"/>
    <w:rsid w:val="00293E96"/>
    <w:rsid w:val="00293F37"/>
    <w:rsid w:val="0029400A"/>
    <w:rsid w:val="0029421E"/>
    <w:rsid w:val="002943D4"/>
    <w:rsid w:val="002943EE"/>
    <w:rsid w:val="002944FA"/>
    <w:rsid w:val="00294508"/>
    <w:rsid w:val="002946CF"/>
    <w:rsid w:val="00294726"/>
    <w:rsid w:val="00294836"/>
    <w:rsid w:val="00294AB5"/>
    <w:rsid w:val="00294C46"/>
    <w:rsid w:val="00294D44"/>
    <w:rsid w:val="00294E60"/>
    <w:rsid w:val="00294EB9"/>
    <w:rsid w:val="00294EBD"/>
    <w:rsid w:val="002951D7"/>
    <w:rsid w:val="0029521E"/>
    <w:rsid w:val="0029545C"/>
    <w:rsid w:val="00295608"/>
    <w:rsid w:val="002956EF"/>
    <w:rsid w:val="00295891"/>
    <w:rsid w:val="002958F4"/>
    <w:rsid w:val="00295AB1"/>
    <w:rsid w:val="00295B8C"/>
    <w:rsid w:val="00295E01"/>
    <w:rsid w:val="00295FED"/>
    <w:rsid w:val="002961E3"/>
    <w:rsid w:val="00296228"/>
    <w:rsid w:val="002963DE"/>
    <w:rsid w:val="002964F8"/>
    <w:rsid w:val="00296547"/>
    <w:rsid w:val="002965E7"/>
    <w:rsid w:val="0029660F"/>
    <w:rsid w:val="0029693E"/>
    <w:rsid w:val="00296BB7"/>
    <w:rsid w:val="00296E0A"/>
    <w:rsid w:val="0029716D"/>
    <w:rsid w:val="00297223"/>
    <w:rsid w:val="002973D2"/>
    <w:rsid w:val="00297576"/>
    <w:rsid w:val="00297645"/>
    <w:rsid w:val="00297AD6"/>
    <w:rsid w:val="00297C08"/>
    <w:rsid w:val="00297C4B"/>
    <w:rsid w:val="00297D31"/>
    <w:rsid w:val="00297E59"/>
    <w:rsid w:val="00297F0D"/>
    <w:rsid w:val="002A00A1"/>
    <w:rsid w:val="002A00E8"/>
    <w:rsid w:val="002A0129"/>
    <w:rsid w:val="002A032C"/>
    <w:rsid w:val="002A04B9"/>
    <w:rsid w:val="002A04DB"/>
    <w:rsid w:val="002A05BF"/>
    <w:rsid w:val="002A05E2"/>
    <w:rsid w:val="002A0A0F"/>
    <w:rsid w:val="002A0E4D"/>
    <w:rsid w:val="002A0F5F"/>
    <w:rsid w:val="002A11AC"/>
    <w:rsid w:val="002A13CB"/>
    <w:rsid w:val="002A1449"/>
    <w:rsid w:val="002A14DA"/>
    <w:rsid w:val="002A1509"/>
    <w:rsid w:val="002A15F5"/>
    <w:rsid w:val="002A1749"/>
    <w:rsid w:val="002A1A4D"/>
    <w:rsid w:val="002A1A81"/>
    <w:rsid w:val="002A1D05"/>
    <w:rsid w:val="002A1E11"/>
    <w:rsid w:val="002A1E67"/>
    <w:rsid w:val="002A1ED1"/>
    <w:rsid w:val="002A1F27"/>
    <w:rsid w:val="002A2003"/>
    <w:rsid w:val="002A2077"/>
    <w:rsid w:val="002A2167"/>
    <w:rsid w:val="002A21F4"/>
    <w:rsid w:val="002A223B"/>
    <w:rsid w:val="002A225B"/>
    <w:rsid w:val="002A23BA"/>
    <w:rsid w:val="002A248A"/>
    <w:rsid w:val="002A26A4"/>
    <w:rsid w:val="002A26B9"/>
    <w:rsid w:val="002A27EF"/>
    <w:rsid w:val="002A281F"/>
    <w:rsid w:val="002A2853"/>
    <w:rsid w:val="002A2ACA"/>
    <w:rsid w:val="002A2C08"/>
    <w:rsid w:val="002A2D1A"/>
    <w:rsid w:val="002A2E9E"/>
    <w:rsid w:val="002A316C"/>
    <w:rsid w:val="002A32A9"/>
    <w:rsid w:val="002A3437"/>
    <w:rsid w:val="002A355B"/>
    <w:rsid w:val="002A38B4"/>
    <w:rsid w:val="002A38D5"/>
    <w:rsid w:val="002A390C"/>
    <w:rsid w:val="002A3972"/>
    <w:rsid w:val="002A3A78"/>
    <w:rsid w:val="002A3AD0"/>
    <w:rsid w:val="002A3B38"/>
    <w:rsid w:val="002A3C7A"/>
    <w:rsid w:val="002A3FC5"/>
    <w:rsid w:val="002A4152"/>
    <w:rsid w:val="002A4163"/>
    <w:rsid w:val="002A4400"/>
    <w:rsid w:val="002A44E8"/>
    <w:rsid w:val="002A452F"/>
    <w:rsid w:val="002A47A3"/>
    <w:rsid w:val="002A4B32"/>
    <w:rsid w:val="002A4B5E"/>
    <w:rsid w:val="002A4BAF"/>
    <w:rsid w:val="002A4DE3"/>
    <w:rsid w:val="002A4F41"/>
    <w:rsid w:val="002A4FE6"/>
    <w:rsid w:val="002A50AA"/>
    <w:rsid w:val="002A52ED"/>
    <w:rsid w:val="002A53AD"/>
    <w:rsid w:val="002A555E"/>
    <w:rsid w:val="002A562B"/>
    <w:rsid w:val="002A56CA"/>
    <w:rsid w:val="002A5DB9"/>
    <w:rsid w:val="002A5EC2"/>
    <w:rsid w:val="002A5F13"/>
    <w:rsid w:val="002A5FCF"/>
    <w:rsid w:val="002A602C"/>
    <w:rsid w:val="002A61A0"/>
    <w:rsid w:val="002A625B"/>
    <w:rsid w:val="002A6467"/>
    <w:rsid w:val="002A64C5"/>
    <w:rsid w:val="002A694C"/>
    <w:rsid w:val="002A6976"/>
    <w:rsid w:val="002A699D"/>
    <w:rsid w:val="002A6B04"/>
    <w:rsid w:val="002A6B57"/>
    <w:rsid w:val="002A6BD8"/>
    <w:rsid w:val="002A6C67"/>
    <w:rsid w:val="002A6D4C"/>
    <w:rsid w:val="002A6D79"/>
    <w:rsid w:val="002A6E09"/>
    <w:rsid w:val="002A6F41"/>
    <w:rsid w:val="002A6F7D"/>
    <w:rsid w:val="002A70B6"/>
    <w:rsid w:val="002A7162"/>
    <w:rsid w:val="002A72AA"/>
    <w:rsid w:val="002A7309"/>
    <w:rsid w:val="002A73E5"/>
    <w:rsid w:val="002A752B"/>
    <w:rsid w:val="002A755D"/>
    <w:rsid w:val="002A77C4"/>
    <w:rsid w:val="002A7811"/>
    <w:rsid w:val="002A78C5"/>
    <w:rsid w:val="002A7935"/>
    <w:rsid w:val="002A7A0A"/>
    <w:rsid w:val="002A7BF0"/>
    <w:rsid w:val="002A7C57"/>
    <w:rsid w:val="002A7D29"/>
    <w:rsid w:val="002A7E5C"/>
    <w:rsid w:val="002A7E7E"/>
    <w:rsid w:val="002B008E"/>
    <w:rsid w:val="002B031D"/>
    <w:rsid w:val="002B0372"/>
    <w:rsid w:val="002B03E9"/>
    <w:rsid w:val="002B069C"/>
    <w:rsid w:val="002B0706"/>
    <w:rsid w:val="002B0940"/>
    <w:rsid w:val="002B0BC3"/>
    <w:rsid w:val="002B0C08"/>
    <w:rsid w:val="002B0CAA"/>
    <w:rsid w:val="002B0E29"/>
    <w:rsid w:val="002B101B"/>
    <w:rsid w:val="002B125F"/>
    <w:rsid w:val="002B12CA"/>
    <w:rsid w:val="002B1326"/>
    <w:rsid w:val="002B13DD"/>
    <w:rsid w:val="002B1433"/>
    <w:rsid w:val="002B154C"/>
    <w:rsid w:val="002B15CC"/>
    <w:rsid w:val="002B18B9"/>
    <w:rsid w:val="002B18CF"/>
    <w:rsid w:val="002B192F"/>
    <w:rsid w:val="002B19AE"/>
    <w:rsid w:val="002B1A28"/>
    <w:rsid w:val="002B1C4D"/>
    <w:rsid w:val="002B1E9C"/>
    <w:rsid w:val="002B1FF2"/>
    <w:rsid w:val="002B21A3"/>
    <w:rsid w:val="002B2488"/>
    <w:rsid w:val="002B254D"/>
    <w:rsid w:val="002B25D5"/>
    <w:rsid w:val="002B25FF"/>
    <w:rsid w:val="002B273B"/>
    <w:rsid w:val="002B2987"/>
    <w:rsid w:val="002B2ABF"/>
    <w:rsid w:val="002B2AD8"/>
    <w:rsid w:val="002B2ADF"/>
    <w:rsid w:val="002B2C68"/>
    <w:rsid w:val="002B2EF7"/>
    <w:rsid w:val="002B2FD1"/>
    <w:rsid w:val="002B3107"/>
    <w:rsid w:val="002B31CB"/>
    <w:rsid w:val="002B3305"/>
    <w:rsid w:val="002B335B"/>
    <w:rsid w:val="002B35B4"/>
    <w:rsid w:val="002B35E4"/>
    <w:rsid w:val="002B368B"/>
    <w:rsid w:val="002B3838"/>
    <w:rsid w:val="002B3B1C"/>
    <w:rsid w:val="002B3D0B"/>
    <w:rsid w:val="002B3EA0"/>
    <w:rsid w:val="002B413F"/>
    <w:rsid w:val="002B417B"/>
    <w:rsid w:val="002B4425"/>
    <w:rsid w:val="002B44B7"/>
    <w:rsid w:val="002B467D"/>
    <w:rsid w:val="002B48AF"/>
    <w:rsid w:val="002B4B06"/>
    <w:rsid w:val="002B5026"/>
    <w:rsid w:val="002B51D3"/>
    <w:rsid w:val="002B5366"/>
    <w:rsid w:val="002B58D9"/>
    <w:rsid w:val="002B5926"/>
    <w:rsid w:val="002B5C1E"/>
    <w:rsid w:val="002B5E4C"/>
    <w:rsid w:val="002B5EDF"/>
    <w:rsid w:val="002B5EE4"/>
    <w:rsid w:val="002B6023"/>
    <w:rsid w:val="002B6027"/>
    <w:rsid w:val="002B6062"/>
    <w:rsid w:val="002B6126"/>
    <w:rsid w:val="002B6142"/>
    <w:rsid w:val="002B6247"/>
    <w:rsid w:val="002B6472"/>
    <w:rsid w:val="002B6584"/>
    <w:rsid w:val="002B65E6"/>
    <w:rsid w:val="002B6707"/>
    <w:rsid w:val="002B6808"/>
    <w:rsid w:val="002B680B"/>
    <w:rsid w:val="002B693D"/>
    <w:rsid w:val="002B6B21"/>
    <w:rsid w:val="002B6C16"/>
    <w:rsid w:val="002B6E2D"/>
    <w:rsid w:val="002B6F30"/>
    <w:rsid w:val="002B7024"/>
    <w:rsid w:val="002B7084"/>
    <w:rsid w:val="002B70B4"/>
    <w:rsid w:val="002B7177"/>
    <w:rsid w:val="002B7233"/>
    <w:rsid w:val="002B7260"/>
    <w:rsid w:val="002B7277"/>
    <w:rsid w:val="002B7335"/>
    <w:rsid w:val="002B73DF"/>
    <w:rsid w:val="002B7404"/>
    <w:rsid w:val="002B75D9"/>
    <w:rsid w:val="002B7697"/>
    <w:rsid w:val="002B7798"/>
    <w:rsid w:val="002B77AA"/>
    <w:rsid w:val="002B78B8"/>
    <w:rsid w:val="002B78E0"/>
    <w:rsid w:val="002B7934"/>
    <w:rsid w:val="002B7A5B"/>
    <w:rsid w:val="002B7AD5"/>
    <w:rsid w:val="002B7C60"/>
    <w:rsid w:val="002B7D2F"/>
    <w:rsid w:val="002B7E54"/>
    <w:rsid w:val="002C053F"/>
    <w:rsid w:val="002C063C"/>
    <w:rsid w:val="002C067D"/>
    <w:rsid w:val="002C06F5"/>
    <w:rsid w:val="002C09DD"/>
    <w:rsid w:val="002C0A28"/>
    <w:rsid w:val="002C0A62"/>
    <w:rsid w:val="002C0ADA"/>
    <w:rsid w:val="002C0BD1"/>
    <w:rsid w:val="002C0C6C"/>
    <w:rsid w:val="002C0D15"/>
    <w:rsid w:val="002C0E0C"/>
    <w:rsid w:val="002C1117"/>
    <w:rsid w:val="002C1256"/>
    <w:rsid w:val="002C134D"/>
    <w:rsid w:val="002C13E9"/>
    <w:rsid w:val="002C1467"/>
    <w:rsid w:val="002C1629"/>
    <w:rsid w:val="002C1661"/>
    <w:rsid w:val="002C174E"/>
    <w:rsid w:val="002C1819"/>
    <w:rsid w:val="002C18A3"/>
    <w:rsid w:val="002C191E"/>
    <w:rsid w:val="002C19B0"/>
    <w:rsid w:val="002C1BFB"/>
    <w:rsid w:val="002C1F6A"/>
    <w:rsid w:val="002C2126"/>
    <w:rsid w:val="002C2188"/>
    <w:rsid w:val="002C2336"/>
    <w:rsid w:val="002C244B"/>
    <w:rsid w:val="002C24D0"/>
    <w:rsid w:val="002C27B7"/>
    <w:rsid w:val="002C29CE"/>
    <w:rsid w:val="002C2BF1"/>
    <w:rsid w:val="002C2C13"/>
    <w:rsid w:val="002C2CE4"/>
    <w:rsid w:val="002C2E5A"/>
    <w:rsid w:val="002C2EAE"/>
    <w:rsid w:val="002C2EB0"/>
    <w:rsid w:val="002C2FB9"/>
    <w:rsid w:val="002C3245"/>
    <w:rsid w:val="002C34A7"/>
    <w:rsid w:val="002C3802"/>
    <w:rsid w:val="002C38EE"/>
    <w:rsid w:val="002C38F0"/>
    <w:rsid w:val="002C38F8"/>
    <w:rsid w:val="002C3BCB"/>
    <w:rsid w:val="002C3DF7"/>
    <w:rsid w:val="002C3E31"/>
    <w:rsid w:val="002C3E72"/>
    <w:rsid w:val="002C3E7F"/>
    <w:rsid w:val="002C40CD"/>
    <w:rsid w:val="002C41B9"/>
    <w:rsid w:val="002C41E9"/>
    <w:rsid w:val="002C4342"/>
    <w:rsid w:val="002C4388"/>
    <w:rsid w:val="002C43C6"/>
    <w:rsid w:val="002C46B9"/>
    <w:rsid w:val="002C4815"/>
    <w:rsid w:val="002C488C"/>
    <w:rsid w:val="002C4B34"/>
    <w:rsid w:val="002C4BA6"/>
    <w:rsid w:val="002C4CF9"/>
    <w:rsid w:val="002C4E2C"/>
    <w:rsid w:val="002C4ED4"/>
    <w:rsid w:val="002C4FA0"/>
    <w:rsid w:val="002C50B4"/>
    <w:rsid w:val="002C53A7"/>
    <w:rsid w:val="002C5A7E"/>
    <w:rsid w:val="002C5D51"/>
    <w:rsid w:val="002C5F4A"/>
    <w:rsid w:val="002C60A0"/>
    <w:rsid w:val="002C6142"/>
    <w:rsid w:val="002C66A9"/>
    <w:rsid w:val="002C6945"/>
    <w:rsid w:val="002C6BAD"/>
    <w:rsid w:val="002C6C47"/>
    <w:rsid w:val="002C6D71"/>
    <w:rsid w:val="002C6E5D"/>
    <w:rsid w:val="002C72E5"/>
    <w:rsid w:val="002C75CE"/>
    <w:rsid w:val="002C7694"/>
    <w:rsid w:val="002C78CD"/>
    <w:rsid w:val="002C79CB"/>
    <w:rsid w:val="002C7B24"/>
    <w:rsid w:val="002C7B28"/>
    <w:rsid w:val="002C7B9F"/>
    <w:rsid w:val="002C7BF5"/>
    <w:rsid w:val="002C7DFB"/>
    <w:rsid w:val="002C7EA7"/>
    <w:rsid w:val="002C7FCD"/>
    <w:rsid w:val="002D0167"/>
    <w:rsid w:val="002D031A"/>
    <w:rsid w:val="002D06A8"/>
    <w:rsid w:val="002D07DC"/>
    <w:rsid w:val="002D0D37"/>
    <w:rsid w:val="002D0DC3"/>
    <w:rsid w:val="002D0DF6"/>
    <w:rsid w:val="002D0E6F"/>
    <w:rsid w:val="002D0E9C"/>
    <w:rsid w:val="002D1367"/>
    <w:rsid w:val="002D18F2"/>
    <w:rsid w:val="002D1952"/>
    <w:rsid w:val="002D197D"/>
    <w:rsid w:val="002D1B8F"/>
    <w:rsid w:val="002D209D"/>
    <w:rsid w:val="002D210E"/>
    <w:rsid w:val="002D215A"/>
    <w:rsid w:val="002D21D8"/>
    <w:rsid w:val="002D24B3"/>
    <w:rsid w:val="002D25BF"/>
    <w:rsid w:val="002D25E2"/>
    <w:rsid w:val="002D2621"/>
    <w:rsid w:val="002D2A00"/>
    <w:rsid w:val="002D2AC7"/>
    <w:rsid w:val="002D2C20"/>
    <w:rsid w:val="002D2C57"/>
    <w:rsid w:val="002D2DCF"/>
    <w:rsid w:val="002D2F97"/>
    <w:rsid w:val="002D30E9"/>
    <w:rsid w:val="002D3253"/>
    <w:rsid w:val="002D3285"/>
    <w:rsid w:val="002D34C9"/>
    <w:rsid w:val="002D3609"/>
    <w:rsid w:val="002D3647"/>
    <w:rsid w:val="002D36D7"/>
    <w:rsid w:val="002D37FE"/>
    <w:rsid w:val="002D3989"/>
    <w:rsid w:val="002D3A10"/>
    <w:rsid w:val="002D3B06"/>
    <w:rsid w:val="002D3B12"/>
    <w:rsid w:val="002D3B19"/>
    <w:rsid w:val="002D3B7C"/>
    <w:rsid w:val="002D3BB3"/>
    <w:rsid w:val="002D3BF7"/>
    <w:rsid w:val="002D3D60"/>
    <w:rsid w:val="002D3D6F"/>
    <w:rsid w:val="002D3DB0"/>
    <w:rsid w:val="002D4239"/>
    <w:rsid w:val="002D43A5"/>
    <w:rsid w:val="002D45CD"/>
    <w:rsid w:val="002D45E1"/>
    <w:rsid w:val="002D468C"/>
    <w:rsid w:val="002D4953"/>
    <w:rsid w:val="002D4A12"/>
    <w:rsid w:val="002D4C3B"/>
    <w:rsid w:val="002D4E59"/>
    <w:rsid w:val="002D4FB1"/>
    <w:rsid w:val="002D529E"/>
    <w:rsid w:val="002D52BD"/>
    <w:rsid w:val="002D5354"/>
    <w:rsid w:val="002D54D3"/>
    <w:rsid w:val="002D54D4"/>
    <w:rsid w:val="002D5705"/>
    <w:rsid w:val="002D57DB"/>
    <w:rsid w:val="002D580B"/>
    <w:rsid w:val="002D589D"/>
    <w:rsid w:val="002D58C6"/>
    <w:rsid w:val="002D5A26"/>
    <w:rsid w:val="002D5AD5"/>
    <w:rsid w:val="002D5B02"/>
    <w:rsid w:val="002D5CE7"/>
    <w:rsid w:val="002D5DDE"/>
    <w:rsid w:val="002D5F46"/>
    <w:rsid w:val="002D5FC9"/>
    <w:rsid w:val="002D601C"/>
    <w:rsid w:val="002D6040"/>
    <w:rsid w:val="002D605E"/>
    <w:rsid w:val="002D60E5"/>
    <w:rsid w:val="002D6148"/>
    <w:rsid w:val="002D6341"/>
    <w:rsid w:val="002D6540"/>
    <w:rsid w:val="002D6637"/>
    <w:rsid w:val="002D6734"/>
    <w:rsid w:val="002D6917"/>
    <w:rsid w:val="002D6975"/>
    <w:rsid w:val="002D6984"/>
    <w:rsid w:val="002D6ADC"/>
    <w:rsid w:val="002D6B0E"/>
    <w:rsid w:val="002D6CDD"/>
    <w:rsid w:val="002D7404"/>
    <w:rsid w:val="002D7454"/>
    <w:rsid w:val="002D759F"/>
    <w:rsid w:val="002D75CE"/>
    <w:rsid w:val="002D7713"/>
    <w:rsid w:val="002D78ED"/>
    <w:rsid w:val="002D78EE"/>
    <w:rsid w:val="002D795B"/>
    <w:rsid w:val="002D797E"/>
    <w:rsid w:val="002D7D24"/>
    <w:rsid w:val="002D7DB4"/>
    <w:rsid w:val="002D7E5D"/>
    <w:rsid w:val="002E009D"/>
    <w:rsid w:val="002E00DD"/>
    <w:rsid w:val="002E0139"/>
    <w:rsid w:val="002E02AF"/>
    <w:rsid w:val="002E03B4"/>
    <w:rsid w:val="002E04F3"/>
    <w:rsid w:val="002E054A"/>
    <w:rsid w:val="002E0759"/>
    <w:rsid w:val="002E0775"/>
    <w:rsid w:val="002E07B6"/>
    <w:rsid w:val="002E082D"/>
    <w:rsid w:val="002E0A4B"/>
    <w:rsid w:val="002E0AC7"/>
    <w:rsid w:val="002E0BFF"/>
    <w:rsid w:val="002E0C23"/>
    <w:rsid w:val="002E0C89"/>
    <w:rsid w:val="002E0E73"/>
    <w:rsid w:val="002E110C"/>
    <w:rsid w:val="002E114D"/>
    <w:rsid w:val="002E1177"/>
    <w:rsid w:val="002E1266"/>
    <w:rsid w:val="002E1291"/>
    <w:rsid w:val="002E12C9"/>
    <w:rsid w:val="002E13FF"/>
    <w:rsid w:val="002E1871"/>
    <w:rsid w:val="002E1896"/>
    <w:rsid w:val="002E18B7"/>
    <w:rsid w:val="002E1941"/>
    <w:rsid w:val="002E1B17"/>
    <w:rsid w:val="002E1CDB"/>
    <w:rsid w:val="002E1DB6"/>
    <w:rsid w:val="002E1E1D"/>
    <w:rsid w:val="002E1E62"/>
    <w:rsid w:val="002E1E86"/>
    <w:rsid w:val="002E1F90"/>
    <w:rsid w:val="002E2321"/>
    <w:rsid w:val="002E23A2"/>
    <w:rsid w:val="002E26E2"/>
    <w:rsid w:val="002E2857"/>
    <w:rsid w:val="002E2977"/>
    <w:rsid w:val="002E29CC"/>
    <w:rsid w:val="002E2A37"/>
    <w:rsid w:val="002E2B22"/>
    <w:rsid w:val="002E2F14"/>
    <w:rsid w:val="002E361D"/>
    <w:rsid w:val="002E36F0"/>
    <w:rsid w:val="002E372B"/>
    <w:rsid w:val="002E3867"/>
    <w:rsid w:val="002E3888"/>
    <w:rsid w:val="002E3980"/>
    <w:rsid w:val="002E3B3D"/>
    <w:rsid w:val="002E3B51"/>
    <w:rsid w:val="002E3E9B"/>
    <w:rsid w:val="002E4179"/>
    <w:rsid w:val="002E4190"/>
    <w:rsid w:val="002E42B1"/>
    <w:rsid w:val="002E436F"/>
    <w:rsid w:val="002E492E"/>
    <w:rsid w:val="002E4A4F"/>
    <w:rsid w:val="002E4ADC"/>
    <w:rsid w:val="002E4B00"/>
    <w:rsid w:val="002E4DE1"/>
    <w:rsid w:val="002E5096"/>
    <w:rsid w:val="002E5304"/>
    <w:rsid w:val="002E5624"/>
    <w:rsid w:val="002E563E"/>
    <w:rsid w:val="002E57ED"/>
    <w:rsid w:val="002E58B8"/>
    <w:rsid w:val="002E592A"/>
    <w:rsid w:val="002E5939"/>
    <w:rsid w:val="002E5AAF"/>
    <w:rsid w:val="002E5B56"/>
    <w:rsid w:val="002E5BDB"/>
    <w:rsid w:val="002E5E09"/>
    <w:rsid w:val="002E5E0F"/>
    <w:rsid w:val="002E5FC4"/>
    <w:rsid w:val="002E63D3"/>
    <w:rsid w:val="002E64D8"/>
    <w:rsid w:val="002E661A"/>
    <w:rsid w:val="002E66FC"/>
    <w:rsid w:val="002E6754"/>
    <w:rsid w:val="002E6861"/>
    <w:rsid w:val="002E68E6"/>
    <w:rsid w:val="002E694D"/>
    <w:rsid w:val="002E695D"/>
    <w:rsid w:val="002E69B9"/>
    <w:rsid w:val="002E69FA"/>
    <w:rsid w:val="002E7070"/>
    <w:rsid w:val="002E7230"/>
    <w:rsid w:val="002E7574"/>
    <w:rsid w:val="002E7781"/>
    <w:rsid w:val="002E77C3"/>
    <w:rsid w:val="002E781A"/>
    <w:rsid w:val="002E784E"/>
    <w:rsid w:val="002E78EE"/>
    <w:rsid w:val="002E79C3"/>
    <w:rsid w:val="002E7A92"/>
    <w:rsid w:val="002E7D03"/>
    <w:rsid w:val="002E7E5E"/>
    <w:rsid w:val="002E7F20"/>
    <w:rsid w:val="002E7FAC"/>
    <w:rsid w:val="002F02A2"/>
    <w:rsid w:val="002F03AB"/>
    <w:rsid w:val="002F0465"/>
    <w:rsid w:val="002F0492"/>
    <w:rsid w:val="002F04DA"/>
    <w:rsid w:val="002F0651"/>
    <w:rsid w:val="002F07BE"/>
    <w:rsid w:val="002F07EC"/>
    <w:rsid w:val="002F08CD"/>
    <w:rsid w:val="002F0BAD"/>
    <w:rsid w:val="002F0ED8"/>
    <w:rsid w:val="002F0FCE"/>
    <w:rsid w:val="002F102D"/>
    <w:rsid w:val="002F1186"/>
    <w:rsid w:val="002F141D"/>
    <w:rsid w:val="002F154C"/>
    <w:rsid w:val="002F15D1"/>
    <w:rsid w:val="002F1984"/>
    <w:rsid w:val="002F19D2"/>
    <w:rsid w:val="002F1CC9"/>
    <w:rsid w:val="002F1DB2"/>
    <w:rsid w:val="002F1E00"/>
    <w:rsid w:val="002F1F50"/>
    <w:rsid w:val="002F2063"/>
    <w:rsid w:val="002F22B0"/>
    <w:rsid w:val="002F23C3"/>
    <w:rsid w:val="002F2776"/>
    <w:rsid w:val="002F29FE"/>
    <w:rsid w:val="002F2AEF"/>
    <w:rsid w:val="002F2BB4"/>
    <w:rsid w:val="002F2D63"/>
    <w:rsid w:val="002F2F12"/>
    <w:rsid w:val="002F3142"/>
    <w:rsid w:val="002F3169"/>
    <w:rsid w:val="002F3366"/>
    <w:rsid w:val="002F3368"/>
    <w:rsid w:val="002F3657"/>
    <w:rsid w:val="002F37D9"/>
    <w:rsid w:val="002F385E"/>
    <w:rsid w:val="002F39E3"/>
    <w:rsid w:val="002F3AC6"/>
    <w:rsid w:val="002F3B3F"/>
    <w:rsid w:val="002F3F05"/>
    <w:rsid w:val="002F3F5E"/>
    <w:rsid w:val="002F41C0"/>
    <w:rsid w:val="002F44F5"/>
    <w:rsid w:val="002F4920"/>
    <w:rsid w:val="002F4B6F"/>
    <w:rsid w:val="002F4E9D"/>
    <w:rsid w:val="002F4FDC"/>
    <w:rsid w:val="002F528B"/>
    <w:rsid w:val="002F54A3"/>
    <w:rsid w:val="002F5506"/>
    <w:rsid w:val="002F5987"/>
    <w:rsid w:val="002F5AC9"/>
    <w:rsid w:val="002F5B63"/>
    <w:rsid w:val="002F5D4A"/>
    <w:rsid w:val="002F5E1A"/>
    <w:rsid w:val="002F5F04"/>
    <w:rsid w:val="002F5FC5"/>
    <w:rsid w:val="002F62AF"/>
    <w:rsid w:val="002F62E0"/>
    <w:rsid w:val="002F64BD"/>
    <w:rsid w:val="002F66C8"/>
    <w:rsid w:val="002F6871"/>
    <w:rsid w:val="002F690C"/>
    <w:rsid w:val="002F6B63"/>
    <w:rsid w:val="002F6BE2"/>
    <w:rsid w:val="002F6C9D"/>
    <w:rsid w:val="002F6E01"/>
    <w:rsid w:val="002F6E05"/>
    <w:rsid w:val="002F7093"/>
    <w:rsid w:val="002F75A2"/>
    <w:rsid w:val="002F75E0"/>
    <w:rsid w:val="002F760B"/>
    <w:rsid w:val="002F78B0"/>
    <w:rsid w:val="002F7A34"/>
    <w:rsid w:val="002F7A36"/>
    <w:rsid w:val="002F7BD6"/>
    <w:rsid w:val="002F7C43"/>
    <w:rsid w:val="002F7D2B"/>
    <w:rsid w:val="003000D6"/>
    <w:rsid w:val="003001B6"/>
    <w:rsid w:val="00300210"/>
    <w:rsid w:val="003003E7"/>
    <w:rsid w:val="0030062F"/>
    <w:rsid w:val="00300816"/>
    <w:rsid w:val="0030082F"/>
    <w:rsid w:val="0030092D"/>
    <w:rsid w:val="00300AC6"/>
    <w:rsid w:val="00300CE7"/>
    <w:rsid w:val="00300D65"/>
    <w:rsid w:val="00300F2D"/>
    <w:rsid w:val="00301040"/>
    <w:rsid w:val="00301109"/>
    <w:rsid w:val="00301149"/>
    <w:rsid w:val="003011F2"/>
    <w:rsid w:val="00301246"/>
    <w:rsid w:val="00301604"/>
    <w:rsid w:val="003018E5"/>
    <w:rsid w:val="0030197D"/>
    <w:rsid w:val="00301995"/>
    <w:rsid w:val="00301ACE"/>
    <w:rsid w:val="00301BE5"/>
    <w:rsid w:val="00301C14"/>
    <w:rsid w:val="00301C20"/>
    <w:rsid w:val="00301C4D"/>
    <w:rsid w:val="00301CCC"/>
    <w:rsid w:val="00301EA2"/>
    <w:rsid w:val="00301F57"/>
    <w:rsid w:val="00302200"/>
    <w:rsid w:val="00302203"/>
    <w:rsid w:val="00302351"/>
    <w:rsid w:val="00302507"/>
    <w:rsid w:val="003026A1"/>
    <w:rsid w:val="0030270A"/>
    <w:rsid w:val="003027A9"/>
    <w:rsid w:val="003027DC"/>
    <w:rsid w:val="003028E2"/>
    <w:rsid w:val="00302CE1"/>
    <w:rsid w:val="00302D10"/>
    <w:rsid w:val="00302D18"/>
    <w:rsid w:val="00302D3C"/>
    <w:rsid w:val="00302FA1"/>
    <w:rsid w:val="00303141"/>
    <w:rsid w:val="00303196"/>
    <w:rsid w:val="0030319B"/>
    <w:rsid w:val="003031BC"/>
    <w:rsid w:val="0030327A"/>
    <w:rsid w:val="003033C9"/>
    <w:rsid w:val="003037ED"/>
    <w:rsid w:val="00303AD0"/>
    <w:rsid w:val="00303AEA"/>
    <w:rsid w:val="00303B2A"/>
    <w:rsid w:val="00303BEF"/>
    <w:rsid w:val="00303C8D"/>
    <w:rsid w:val="00303E6F"/>
    <w:rsid w:val="00303E72"/>
    <w:rsid w:val="00304111"/>
    <w:rsid w:val="00304116"/>
    <w:rsid w:val="003042E7"/>
    <w:rsid w:val="00304346"/>
    <w:rsid w:val="003043B0"/>
    <w:rsid w:val="003045EF"/>
    <w:rsid w:val="00304976"/>
    <w:rsid w:val="003049CA"/>
    <w:rsid w:val="00304C3B"/>
    <w:rsid w:val="00304C70"/>
    <w:rsid w:val="00304F3E"/>
    <w:rsid w:val="003050DC"/>
    <w:rsid w:val="0030565E"/>
    <w:rsid w:val="003058C3"/>
    <w:rsid w:val="003058E0"/>
    <w:rsid w:val="003059D6"/>
    <w:rsid w:val="00305A6A"/>
    <w:rsid w:val="00305D11"/>
    <w:rsid w:val="00305E9A"/>
    <w:rsid w:val="0030605E"/>
    <w:rsid w:val="00306111"/>
    <w:rsid w:val="00306118"/>
    <w:rsid w:val="00306150"/>
    <w:rsid w:val="003064BA"/>
    <w:rsid w:val="003066BD"/>
    <w:rsid w:val="0030674F"/>
    <w:rsid w:val="003067BC"/>
    <w:rsid w:val="003067CC"/>
    <w:rsid w:val="00306807"/>
    <w:rsid w:val="003068CA"/>
    <w:rsid w:val="00306933"/>
    <w:rsid w:val="00306BD8"/>
    <w:rsid w:val="00306C49"/>
    <w:rsid w:val="00307028"/>
    <w:rsid w:val="003070D2"/>
    <w:rsid w:val="0030733E"/>
    <w:rsid w:val="00307498"/>
    <w:rsid w:val="003075C5"/>
    <w:rsid w:val="00307873"/>
    <w:rsid w:val="00307BA1"/>
    <w:rsid w:val="00307D2B"/>
    <w:rsid w:val="00307DAF"/>
    <w:rsid w:val="003100EE"/>
    <w:rsid w:val="00310123"/>
    <w:rsid w:val="003101C6"/>
    <w:rsid w:val="003101E0"/>
    <w:rsid w:val="0031020E"/>
    <w:rsid w:val="003102B2"/>
    <w:rsid w:val="00310381"/>
    <w:rsid w:val="003104BA"/>
    <w:rsid w:val="00310691"/>
    <w:rsid w:val="003106C0"/>
    <w:rsid w:val="003106EF"/>
    <w:rsid w:val="003107D3"/>
    <w:rsid w:val="0031087D"/>
    <w:rsid w:val="003108F8"/>
    <w:rsid w:val="003108FF"/>
    <w:rsid w:val="00310A73"/>
    <w:rsid w:val="00310AD2"/>
    <w:rsid w:val="00310C00"/>
    <w:rsid w:val="00310C39"/>
    <w:rsid w:val="00310CA7"/>
    <w:rsid w:val="00310DA0"/>
    <w:rsid w:val="00310FC3"/>
    <w:rsid w:val="0031109C"/>
    <w:rsid w:val="00311137"/>
    <w:rsid w:val="003112C9"/>
    <w:rsid w:val="00311576"/>
    <w:rsid w:val="003115AA"/>
    <w:rsid w:val="00311AAE"/>
    <w:rsid w:val="00311BD0"/>
    <w:rsid w:val="00311E88"/>
    <w:rsid w:val="00311F3E"/>
    <w:rsid w:val="00311F7D"/>
    <w:rsid w:val="00312142"/>
    <w:rsid w:val="003121A1"/>
    <w:rsid w:val="00312202"/>
    <w:rsid w:val="0031234D"/>
    <w:rsid w:val="0031248A"/>
    <w:rsid w:val="0031260D"/>
    <w:rsid w:val="0031262D"/>
    <w:rsid w:val="003128B5"/>
    <w:rsid w:val="00312921"/>
    <w:rsid w:val="00312930"/>
    <w:rsid w:val="00312A8E"/>
    <w:rsid w:val="00313157"/>
    <w:rsid w:val="0031356B"/>
    <w:rsid w:val="00313603"/>
    <w:rsid w:val="00313701"/>
    <w:rsid w:val="00313715"/>
    <w:rsid w:val="0031372F"/>
    <w:rsid w:val="0031398F"/>
    <w:rsid w:val="00313BF6"/>
    <w:rsid w:val="00313C2A"/>
    <w:rsid w:val="00313C8D"/>
    <w:rsid w:val="00313E69"/>
    <w:rsid w:val="00313EB9"/>
    <w:rsid w:val="00313F70"/>
    <w:rsid w:val="00314161"/>
    <w:rsid w:val="003141A0"/>
    <w:rsid w:val="003141AD"/>
    <w:rsid w:val="00314243"/>
    <w:rsid w:val="00314373"/>
    <w:rsid w:val="00314596"/>
    <w:rsid w:val="00314756"/>
    <w:rsid w:val="003148BA"/>
    <w:rsid w:val="003149B2"/>
    <w:rsid w:val="003149CD"/>
    <w:rsid w:val="00314A59"/>
    <w:rsid w:val="00314DA3"/>
    <w:rsid w:val="00314E06"/>
    <w:rsid w:val="00314E15"/>
    <w:rsid w:val="00314E5D"/>
    <w:rsid w:val="00314E86"/>
    <w:rsid w:val="00314EA2"/>
    <w:rsid w:val="00314F7D"/>
    <w:rsid w:val="003150B3"/>
    <w:rsid w:val="00315178"/>
    <w:rsid w:val="0031520C"/>
    <w:rsid w:val="00315236"/>
    <w:rsid w:val="00315269"/>
    <w:rsid w:val="0031534D"/>
    <w:rsid w:val="00315759"/>
    <w:rsid w:val="0031578F"/>
    <w:rsid w:val="003159E3"/>
    <w:rsid w:val="00315C10"/>
    <w:rsid w:val="00315C9D"/>
    <w:rsid w:val="00315E68"/>
    <w:rsid w:val="00316045"/>
    <w:rsid w:val="0031609A"/>
    <w:rsid w:val="003161B5"/>
    <w:rsid w:val="003162B7"/>
    <w:rsid w:val="00316329"/>
    <w:rsid w:val="00316572"/>
    <w:rsid w:val="00316860"/>
    <w:rsid w:val="0031690B"/>
    <w:rsid w:val="0031693C"/>
    <w:rsid w:val="00316A73"/>
    <w:rsid w:val="00316DE6"/>
    <w:rsid w:val="00316F55"/>
    <w:rsid w:val="0031718B"/>
    <w:rsid w:val="003172F3"/>
    <w:rsid w:val="003173BC"/>
    <w:rsid w:val="00317452"/>
    <w:rsid w:val="00317908"/>
    <w:rsid w:val="00317A48"/>
    <w:rsid w:val="00317C7B"/>
    <w:rsid w:val="00317E53"/>
    <w:rsid w:val="003201F1"/>
    <w:rsid w:val="00320216"/>
    <w:rsid w:val="00320219"/>
    <w:rsid w:val="003202A8"/>
    <w:rsid w:val="0032054B"/>
    <w:rsid w:val="00320559"/>
    <w:rsid w:val="00320689"/>
    <w:rsid w:val="003207B7"/>
    <w:rsid w:val="00320BC8"/>
    <w:rsid w:val="00320CB1"/>
    <w:rsid w:val="00320D68"/>
    <w:rsid w:val="00320F24"/>
    <w:rsid w:val="00320F3B"/>
    <w:rsid w:val="00320F76"/>
    <w:rsid w:val="003211DA"/>
    <w:rsid w:val="003212E4"/>
    <w:rsid w:val="0032168D"/>
    <w:rsid w:val="003216AC"/>
    <w:rsid w:val="003217EF"/>
    <w:rsid w:val="00321981"/>
    <w:rsid w:val="003221D3"/>
    <w:rsid w:val="003223EC"/>
    <w:rsid w:val="0032247F"/>
    <w:rsid w:val="00322604"/>
    <w:rsid w:val="00322CE2"/>
    <w:rsid w:val="00322DD2"/>
    <w:rsid w:val="00322E42"/>
    <w:rsid w:val="00323012"/>
    <w:rsid w:val="00323382"/>
    <w:rsid w:val="003233AF"/>
    <w:rsid w:val="0032345A"/>
    <w:rsid w:val="003235DD"/>
    <w:rsid w:val="003236D0"/>
    <w:rsid w:val="0032383C"/>
    <w:rsid w:val="00323932"/>
    <w:rsid w:val="0032399B"/>
    <w:rsid w:val="00323E8B"/>
    <w:rsid w:val="00323FDB"/>
    <w:rsid w:val="00324344"/>
    <w:rsid w:val="003243EF"/>
    <w:rsid w:val="00324425"/>
    <w:rsid w:val="00324448"/>
    <w:rsid w:val="0032444C"/>
    <w:rsid w:val="00324790"/>
    <w:rsid w:val="003247B7"/>
    <w:rsid w:val="00324AFF"/>
    <w:rsid w:val="00324E26"/>
    <w:rsid w:val="0032503F"/>
    <w:rsid w:val="003252B6"/>
    <w:rsid w:val="003255B8"/>
    <w:rsid w:val="00325973"/>
    <w:rsid w:val="00325DCB"/>
    <w:rsid w:val="00325F01"/>
    <w:rsid w:val="0032602D"/>
    <w:rsid w:val="0032607C"/>
    <w:rsid w:val="00326170"/>
    <w:rsid w:val="00326219"/>
    <w:rsid w:val="003262D7"/>
    <w:rsid w:val="00326348"/>
    <w:rsid w:val="003263C8"/>
    <w:rsid w:val="003266A1"/>
    <w:rsid w:val="003266B8"/>
    <w:rsid w:val="003268E1"/>
    <w:rsid w:val="00326956"/>
    <w:rsid w:val="00326A19"/>
    <w:rsid w:val="00326B20"/>
    <w:rsid w:val="00326B7A"/>
    <w:rsid w:val="00326DC6"/>
    <w:rsid w:val="00326EF9"/>
    <w:rsid w:val="00327030"/>
    <w:rsid w:val="0032725C"/>
    <w:rsid w:val="00327478"/>
    <w:rsid w:val="00327619"/>
    <w:rsid w:val="003278CE"/>
    <w:rsid w:val="003279B2"/>
    <w:rsid w:val="00327D02"/>
    <w:rsid w:val="00330213"/>
    <w:rsid w:val="0033033A"/>
    <w:rsid w:val="003303AC"/>
    <w:rsid w:val="0033070D"/>
    <w:rsid w:val="003307AF"/>
    <w:rsid w:val="003308ED"/>
    <w:rsid w:val="003309A1"/>
    <w:rsid w:val="00330A76"/>
    <w:rsid w:val="00331120"/>
    <w:rsid w:val="00331142"/>
    <w:rsid w:val="003317F8"/>
    <w:rsid w:val="00331931"/>
    <w:rsid w:val="00331A0F"/>
    <w:rsid w:val="00331C2C"/>
    <w:rsid w:val="00331DC4"/>
    <w:rsid w:val="00331ECD"/>
    <w:rsid w:val="0033233B"/>
    <w:rsid w:val="00332364"/>
    <w:rsid w:val="003326A7"/>
    <w:rsid w:val="003326CC"/>
    <w:rsid w:val="0033281C"/>
    <w:rsid w:val="00332B2E"/>
    <w:rsid w:val="00332FE6"/>
    <w:rsid w:val="00333334"/>
    <w:rsid w:val="0033333F"/>
    <w:rsid w:val="003335C7"/>
    <w:rsid w:val="003337B4"/>
    <w:rsid w:val="003339D9"/>
    <w:rsid w:val="00333A4C"/>
    <w:rsid w:val="00333BE2"/>
    <w:rsid w:val="00333C5A"/>
    <w:rsid w:val="00333D8E"/>
    <w:rsid w:val="00333DAF"/>
    <w:rsid w:val="00333F1F"/>
    <w:rsid w:val="00333F56"/>
    <w:rsid w:val="003342F1"/>
    <w:rsid w:val="0033446F"/>
    <w:rsid w:val="00334629"/>
    <w:rsid w:val="00334989"/>
    <w:rsid w:val="00334CE9"/>
    <w:rsid w:val="00334E91"/>
    <w:rsid w:val="00334FDC"/>
    <w:rsid w:val="003352DF"/>
    <w:rsid w:val="0033552A"/>
    <w:rsid w:val="00335551"/>
    <w:rsid w:val="0033559A"/>
    <w:rsid w:val="003355E8"/>
    <w:rsid w:val="0033589B"/>
    <w:rsid w:val="00335985"/>
    <w:rsid w:val="00335CF2"/>
    <w:rsid w:val="00335D4B"/>
    <w:rsid w:val="00335EB9"/>
    <w:rsid w:val="00335F8A"/>
    <w:rsid w:val="0033626B"/>
    <w:rsid w:val="003362D2"/>
    <w:rsid w:val="003364F8"/>
    <w:rsid w:val="00336727"/>
    <w:rsid w:val="003367F7"/>
    <w:rsid w:val="00336AEE"/>
    <w:rsid w:val="00336B37"/>
    <w:rsid w:val="00336CEC"/>
    <w:rsid w:val="00336DA3"/>
    <w:rsid w:val="00336E6F"/>
    <w:rsid w:val="00336E80"/>
    <w:rsid w:val="00336F0F"/>
    <w:rsid w:val="00337028"/>
    <w:rsid w:val="0033719E"/>
    <w:rsid w:val="003372BE"/>
    <w:rsid w:val="003373F1"/>
    <w:rsid w:val="00337674"/>
    <w:rsid w:val="0033773F"/>
    <w:rsid w:val="0033779A"/>
    <w:rsid w:val="00337AA4"/>
    <w:rsid w:val="00337C6A"/>
    <w:rsid w:val="00340067"/>
    <w:rsid w:val="003402C1"/>
    <w:rsid w:val="00340373"/>
    <w:rsid w:val="003405C5"/>
    <w:rsid w:val="00340623"/>
    <w:rsid w:val="003406A9"/>
    <w:rsid w:val="003406F1"/>
    <w:rsid w:val="00340779"/>
    <w:rsid w:val="003408F2"/>
    <w:rsid w:val="00340A88"/>
    <w:rsid w:val="00340B02"/>
    <w:rsid w:val="00340C9A"/>
    <w:rsid w:val="00340EF1"/>
    <w:rsid w:val="00341090"/>
    <w:rsid w:val="00341223"/>
    <w:rsid w:val="0034147A"/>
    <w:rsid w:val="0034157B"/>
    <w:rsid w:val="00341642"/>
    <w:rsid w:val="00341695"/>
    <w:rsid w:val="0034183A"/>
    <w:rsid w:val="0034194C"/>
    <w:rsid w:val="00341968"/>
    <w:rsid w:val="00341A6C"/>
    <w:rsid w:val="00341B56"/>
    <w:rsid w:val="00341D06"/>
    <w:rsid w:val="00342370"/>
    <w:rsid w:val="00342443"/>
    <w:rsid w:val="00342811"/>
    <w:rsid w:val="0034283F"/>
    <w:rsid w:val="003429A8"/>
    <w:rsid w:val="00342A6B"/>
    <w:rsid w:val="00342AFF"/>
    <w:rsid w:val="00342B32"/>
    <w:rsid w:val="00342CFF"/>
    <w:rsid w:val="00342D25"/>
    <w:rsid w:val="00342E41"/>
    <w:rsid w:val="00343248"/>
    <w:rsid w:val="0034330E"/>
    <w:rsid w:val="0034355A"/>
    <w:rsid w:val="00343675"/>
    <w:rsid w:val="003436E2"/>
    <w:rsid w:val="00343721"/>
    <w:rsid w:val="00343C51"/>
    <w:rsid w:val="00343C8F"/>
    <w:rsid w:val="00343D86"/>
    <w:rsid w:val="00343E29"/>
    <w:rsid w:val="00343FA4"/>
    <w:rsid w:val="0034402D"/>
    <w:rsid w:val="003441B1"/>
    <w:rsid w:val="003445F9"/>
    <w:rsid w:val="00344708"/>
    <w:rsid w:val="00344905"/>
    <w:rsid w:val="0034502D"/>
    <w:rsid w:val="00345257"/>
    <w:rsid w:val="0034529A"/>
    <w:rsid w:val="003452A8"/>
    <w:rsid w:val="00345420"/>
    <w:rsid w:val="003455FA"/>
    <w:rsid w:val="00345612"/>
    <w:rsid w:val="00345664"/>
    <w:rsid w:val="00345748"/>
    <w:rsid w:val="00345856"/>
    <w:rsid w:val="00345991"/>
    <w:rsid w:val="00345C0F"/>
    <w:rsid w:val="00345C53"/>
    <w:rsid w:val="00345CF3"/>
    <w:rsid w:val="00345E4A"/>
    <w:rsid w:val="00345E87"/>
    <w:rsid w:val="003462F3"/>
    <w:rsid w:val="00346309"/>
    <w:rsid w:val="00346421"/>
    <w:rsid w:val="003464A8"/>
    <w:rsid w:val="00346583"/>
    <w:rsid w:val="00346C9C"/>
    <w:rsid w:val="00346D12"/>
    <w:rsid w:val="00346D1D"/>
    <w:rsid w:val="00346E2E"/>
    <w:rsid w:val="00346F99"/>
    <w:rsid w:val="0034753E"/>
    <w:rsid w:val="003476B4"/>
    <w:rsid w:val="00347763"/>
    <w:rsid w:val="003478B2"/>
    <w:rsid w:val="00347986"/>
    <w:rsid w:val="00347B23"/>
    <w:rsid w:val="00347C10"/>
    <w:rsid w:val="00347ECE"/>
    <w:rsid w:val="0035024B"/>
    <w:rsid w:val="0035045A"/>
    <w:rsid w:val="00350594"/>
    <w:rsid w:val="003505B9"/>
    <w:rsid w:val="003505DD"/>
    <w:rsid w:val="003506E7"/>
    <w:rsid w:val="0035074A"/>
    <w:rsid w:val="003508EA"/>
    <w:rsid w:val="00350F3F"/>
    <w:rsid w:val="00350FD1"/>
    <w:rsid w:val="00351030"/>
    <w:rsid w:val="003511A0"/>
    <w:rsid w:val="003512F9"/>
    <w:rsid w:val="00351375"/>
    <w:rsid w:val="003514CD"/>
    <w:rsid w:val="003514FB"/>
    <w:rsid w:val="00351548"/>
    <w:rsid w:val="003515E1"/>
    <w:rsid w:val="0035162D"/>
    <w:rsid w:val="003516F9"/>
    <w:rsid w:val="003518CC"/>
    <w:rsid w:val="00351920"/>
    <w:rsid w:val="00351A0A"/>
    <w:rsid w:val="00351C2F"/>
    <w:rsid w:val="00351CD2"/>
    <w:rsid w:val="00351ED9"/>
    <w:rsid w:val="0035213A"/>
    <w:rsid w:val="003522CE"/>
    <w:rsid w:val="0035251F"/>
    <w:rsid w:val="00352812"/>
    <w:rsid w:val="003528ED"/>
    <w:rsid w:val="00352A49"/>
    <w:rsid w:val="00352A9B"/>
    <w:rsid w:val="00352B80"/>
    <w:rsid w:val="00352D67"/>
    <w:rsid w:val="00352E8A"/>
    <w:rsid w:val="00352EE4"/>
    <w:rsid w:val="00352F6F"/>
    <w:rsid w:val="00353063"/>
    <w:rsid w:val="003530AC"/>
    <w:rsid w:val="0035319C"/>
    <w:rsid w:val="00353286"/>
    <w:rsid w:val="003533F2"/>
    <w:rsid w:val="0035348C"/>
    <w:rsid w:val="00353593"/>
    <w:rsid w:val="003535C0"/>
    <w:rsid w:val="0035365F"/>
    <w:rsid w:val="003536E1"/>
    <w:rsid w:val="003536EE"/>
    <w:rsid w:val="003537E7"/>
    <w:rsid w:val="00353936"/>
    <w:rsid w:val="00353B9A"/>
    <w:rsid w:val="00353E9D"/>
    <w:rsid w:val="00353FC3"/>
    <w:rsid w:val="003549C8"/>
    <w:rsid w:val="003549D0"/>
    <w:rsid w:val="00354AF7"/>
    <w:rsid w:val="00354B11"/>
    <w:rsid w:val="00354C06"/>
    <w:rsid w:val="00354C5E"/>
    <w:rsid w:val="00354FF8"/>
    <w:rsid w:val="003551EE"/>
    <w:rsid w:val="003551F7"/>
    <w:rsid w:val="00355322"/>
    <w:rsid w:val="003553A8"/>
    <w:rsid w:val="0035555A"/>
    <w:rsid w:val="00355672"/>
    <w:rsid w:val="00355697"/>
    <w:rsid w:val="003556E9"/>
    <w:rsid w:val="0035573F"/>
    <w:rsid w:val="00355743"/>
    <w:rsid w:val="003559EA"/>
    <w:rsid w:val="00355AAA"/>
    <w:rsid w:val="00355B0B"/>
    <w:rsid w:val="00355C97"/>
    <w:rsid w:val="00355D4F"/>
    <w:rsid w:val="00355EF2"/>
    <w:rsid w:val="0035600E"/>
    <w:rsid w:val="0035604D"/>
    <w:rsid w:val="0035631B"/>
    <w:rsid w:val="003563A3"/>
    <w:rsid w:val="0035642B"/>
    <w:rsid w:val="00356483"/>
    <w:rsid w:val="00356505"/>
    <w:rsid w:val="00356536"/>
    <w:rsid w:val="003565A2"/>
    <w:rsid w:val="00356998"/>
    <w:rsid w:val="00356DC6"/>
    <w:rsid w:val="00356E81"/>
    <w:rsid w:val="00356F6C"/>
    <w:rsid w:val="003572F1"/>
    <w:rsid w:val="003573AD"/>
    <w:rsid w:val="0035740E"/>
    <w:rsid w:val="0035745F"/>
    <w:rsid w:val="00357568"/>
    <w:rsid w:val="00357916"/>
    <w:rsid w:val="00357D7E"/>
    <w:rsid w:val="00357E3D"/>
    <w:rsid w:val="00357E5A"/>
    <w:rsid w:val="00357EC7"/>
    <w:rsid w:val="00357F15"/>
    <w:rsid w:val="0036022E"/>
    <w:rsid w:val="003606CB"/>
    <w:rsid w:val="00360840"/>
    <w:rsid w:val="00360896"/>
    <w:rsid w:val="003608CC"/>
    <w:rsid w:val="00360B50"/>
    <w:rsid w:val="00360CA2"/>
    <w:rsid w:val="00360F51"/>
    <w:rsid w:val="00360FE8"/>
    <w:rsid w:val="00361206"/>
    <w:rsid w:val="00361773"/>
    <w:rsid w:val="00361AEC"/>
    <w:rsid w:val="00362039"/>
    <w:rsid w:val="0036208E"/>
    <w:rsid w:val="00362124"/>
    <w:rsid w:val="00362463"/>
    <w:rsid w:val="003625D5"/>
    <w:rsid w:val="003627A9"/>
    <w:rsid w:val="003627AA"/>
    <w:rsid w:val="003628A2"/>
    <w:rsid w:val="003628F3"/>
    <w:rsid w:val="003628F6"/>
    <w:rsid w:val="00362951"/>
    <w:rsid w:val="00362954"/>
    <w:rsid w:val="00362C0C"/>
    <w:rsid w:val="00362C63"/>
    <w:rsid w:val="00362C70"/>
    <w:rsid w:val="00362CB3"/>
    <w:rsid w:val="00362E31"/>
    <w:rsid w:val="003631A0"/>
    <w:rsid w:val="003631D3"/>
    <w:rsid w:val="00363302"/>
    <w:rsid w:val="0036331C"/>
    <w:rsid w:val="0036353B"/>
    <w:rsid w:val="00363743"/>
    <w:rsid w:val="00363841"/>
    <w:rsid w:val="003639EE"/>
    <w:rsid w:val="003639FB"/>
    <w:rsid w:val="00363E7C"/>
    <w:rsid w:val="00364030"/>
    <w:rsid w:val="00364158"/>
    <w:rsid w:val="00364424"/>
    <w:rsid w:val="00364573"/>
    <w:rsid w:val="003645DC"/>
    <w:rsid w:val="00364B3C"/>
    <w:rsid w:val="00364DF1"/>
    <w:rsid w:val="00364F36"/>
    <w:rsid w:val="003652FD"/>
    <w:rsid w:val="0036537F"/>
    <w:rsid w:val="00365586"/>
    <w:rsid w:val="00365671"/>
    <w:rsid w:val="003657BD"/>
    <w:rsid w:val="00365952"/>
    <w:rsid w:val="00365B53"/>
    <w:rsid w:val="00365BF5"/>
    <w:rsid w:val="00365CAC"/>
    <w:rsid w:val="00365EE4"/>
    <w:rsid w:val="00365F3E"/>
    <w:rsid w:val="00365FE8"/>
    <w:rsid w:val="003661F0"/>
    <w:rsid w:val="003662D2"/>
    <w:rsid w:val="00366513"/>
    <w:rsid w:val="003667C5"/>
    <w:rsid w:val="00366804"/>
    <w:rsid w:val="0036680C"/>
    <w:rsid w:val="0036686C"/>
    <w:rsid w:val="003668CE"/>
    <w:rsid w:val="003669B2"/>
    <w:rsid w:val="00366A43"/>
    <w:rsid w:val="00366A73"/>
    <w:rsid w:val="00366BB6"/>
    <w:rsid w:val="00366C5C"/>
    <w:rsid w:val="00366CAE"/>
    <w:rsid w:val="00366D82"/>
    <w:rsid w:val="003671A2"/>
    <w:rsid w:val="00367229"/>
    <w:rsid w:val="003672B1"/>
    <w:rsid w:val="003675C3"/>
    <w:rsid w:val="003675C5"/>
    <w:rsid w:val="00367646"/>
    <w:rsid w:val="00367723"/>
    <w:rsid w:val="0036782D"/>
    <w:rsid w:val="00367847"/>
    <w:rsid w:val="00367966"/>
    <w:rsid w:val="003679BF"/>
    <w:rsid w:val="00367D0B"/>
    <w:rsid w:val="00367D1A"/>
    <w:rsid w:val="00367D7F"/>
    <w:rsid w:val="00370104"/>
    <w:rsid w:val="00370169"/>
    <w:rsid w:val="00370287"/>
    <w:rsid w:val="00370450"/>
    <w:rsid w:val="0037086B"/>
    <w:rsid w:val="0037088D"/>
    <w:rsid w:val="003708EC"/>
    <w:rsid w:val="00370981"/>
    <w:rsid w:val="00370BBC"/>
    <w:rsid w:val="00370E9E"/>
    <w:rsid w:val="00371010"/>
    <w:rsid w:val="00371094"/>
    <w:rsid w:val="00371226"/>
    <w:rsid w:val="0037131A"/>
    <w:rsid w:val="003715EB"/>
    <w:rsid w:val="00371BBF"/>
    <w:rsid w:val="00371DFC"/>
    <w:rsid w:val="00371ED0"/>
    <w:rsid w:val="00372004"/>
    <w:rsid w:val="00372103"/>
    <w:rsid w:val="0037230E"/>
    <w:rsid w:val="003723F9"/>
    <w:rsid w:val="00372463"/>
    <w:rsid w:val="003724A7"/>
    <w:rsid w:val="003726CC"/>
    <w:rsid w:val="003728EB"/>
    <w:rsid w:val="00372D0F"/>
    <w:rsid w:val="0037343D"/>
    <w:rsid w:val="0037384C"/>
    <w:rsid w:val="003739BD"/>
    <w:rsid w:val="00373BAE"/>
    <w:rsid w:val="00373E16"/>
    <w:rsid w:val="0037410E"/>
    <w:rsid w:val="003742C0"/>
    <w:rsid w:val="0037442E"/>
    <w:rsid w:val="003749C0"/>
    <w:rsid w:val="00374C8E"/>
    <w:rsid w:val="00374E02"/>
    <w:rsid w:val="00374E30"/>
    <w:rsid w:val="00374E4E"/>
    <w:rsid w:val="00374F0D"/>
    <w:rsid w:val="00374F90"/>
    <w:rsid w:val="0037501A"/>
    <w:rsid w:val="003752C6"/>
    <w:rsid w:val="003752C8"/>
    <w:rsid w:val="0037543C"/>
    <w:rsid w:val="003754EF"/>
    <w:rsid w:val="00375584"/>
    <w:rsid w:val="00375912"/>
    <w:rsid w:val="00375AFA"/>
    <w:rsid w:val="00375B08"/>
    <w:rsid w:val="00375BFE"/>
    <w:rsid w:val="00375D92"/>
    <w:rsid w:val="00376188"/>
    <w:rsid w:val="003763DB"/>
    <w:rsid w:val="0037664D"/>
    <w:rsid w:val="0037683F"/>
    <w:rsid w:val="003768D4"/>
    <w:rsid w:val="00376B49"/>
    <w:rsid w:val="00376BEA"/>
    <w:rsid w:val="00376EEF"/>
    <w:rsid w:val="00376F63"/>
    <w:rsid w:val="00376FD1"/>
    <w:rsid w:val="0037716D"/>
    <w:rsid w:val="0037719C"/>
    <w:rsid w:val="0037745F"/>
    <w:rsid w:val="00377498"/>
    <w:rsid w:val="0037757A"/>
    <w:rsid w:val="00377637"/>
    <w:rsid w:val="003776D8"/>
    <w:rsid w:val="003776DF"/>
    <w:rsid w:val="00377780"/>
    <w:rsid w:val="003778D7"/>
    <w:rsid w:val="0037796A"/>
    <w:rsid w:val="00377AC7"/>
    <w:rsid w:val="00377EA4"/>
    <w:rsid w:val="00377FB4"/>
    <w:rsid w:val="00380161"/>
    <w:rsid w:val="003801D8"/>
    <w:rsid w:val="00380273"/>
    <w:rsid w:val="003802B2"/>
    <w:rsid w:val="00380316"/>
    <w:rsid w:val="003803A0"/>
    <w:rsid w:val="0038062C"/>
    <w:rsid w:val="00380868"/>
    <w:rsid w:val="0038086B"/>
    <w:rsid w:val="003808A3"/>
    <w:rsid w:val="00380B67"/>
    <w:rsid w:val="00380BA9"/>
    <w:rsid w:val="00380CC5"/>
    <w:rsid w:val="00380D37"/>
    <w:rsid w:val="00380D96"/>
    <w:rsid w:val="00380F3F"/>
    <w:rsid w:val="003810D6"/>
    <w:rsid w:val="00381250"/>
    <w:rsid w:val="00381457"/>
    <w:rsid w:val="00381469"/>
    <w:rsid w:val="00381755"/>
    <w:rsid w:val="00381834"/>
    <w:rsid w:val="00381871"/>
    <w:rsid w:val="0038187A"/>
    <w:rsid w:val="0038193D"/>
    <w:rsid w:val="003819C2"/>
    <w:rsid w:val="00381CD6"/>
    <w:rsid w:val="00381D70"/>
    <w:rsid w:val="00381EF4"/>
    <w:rsid w:val="00381F58"/>
    <w:rsid w:val="00382090"/>
    <w:rsid w:val="00382094"/>
    <w:rsid w:val="003820B9"/>
    <w:rsid w:val="00382136"/>
    <w:rsid w:val="0038224C"/>
    <w:rsid w:val="00382260"/>
    <w:rsid w:val="003823F8"/>
    <w:rsid w:val="003824CB"/>
    <w:rsid w:val="00382565"/>
    <w:rsid w:val="00382641"/>
    <w:rsid w:val="0038275C"/>
    <w:rsid w:val="00382819"/>
    <w:rsid w:val="00382ADE"/>
    <w:rsid w:val="00382AEC"/>
    <w:rsid w:val="00382C1D"/>
    <w:rsid w:val="00382C7F"/>
    <w:rsid w:val="00382F09"/>
    <w:rsid w:val="00383009"/>
    <w:rsid w:val="003830B1"/>
    <w:rsid w:val="003831DC"/>
    <w:rsid w:val="00383784"/>
    <w:rsid w:val="00383A4F"/>
    <w:rsid w:val="00383A98"/>
    <w:rsid w:val="00383E1A"/>
    <w:rsid w:val="00384227"/>
    <w:rsid w:val="0038435D"/>
    <w:rsid w:val="0038457A"/>
    <w:rsid w:val="003846B8"/>
    <w:rsid w:val="00384745"/>
    <w:rsid w:val="00384883"/>
    <w:rsid w:val="00384903"/>
    <w:rsid w:val="0038491C"/>
    <w:rsid w:val="00384954"/>
    <w:rsid w:val="00384B19"/>
    <w:rsid w:val="00384C09"/>
    <w:rsid w:val="00384C2E"/>
    <w:rsid w:val="003851A5"/>
    <w:rsid w:val="00385358"/>
    <w:rsid w:val="003855EF"/>
    <w:rsid w:val="003857D7"/>
    <w:rsid w:val="0038591E"/>
    <w:rsid w:val="00385955"/>
    <w:rsid w:val="00385A67"/>
    <w:rsid w:val="00385BF4"/>
    <w:rsid w:val="00385CCF"/>
    <w:rsid w:val="003860B4"/>
    <w:rsid w:val="003860BA"/>
    <w:rsid w:val="003860C8"/>
    <w:rsid w:val="003862B0"/>
    <w:rsid w:val="00386354"/>
    <w:rsid w:val="003863AD"/>
    <w:rsid w:val="003863B9"/>
    <w:rsid w:val="0038656E"/>
    <w:rsid w:val="0038658F"/>
    <w:rsid w:val="003865CE"/>
    <w:rsid w:val="003866D4"/>
    <w:rsid w:val="003868B3"/>
    <w:rsid w:val="003869AB"/>
    <w:rsid w:val="00386AB2"/>
    <w:rsid w:val="00386BDB"/>
    <w:rsid w:val="00386BDC"/>
    <w:rsid w:val="00386DF9"/>
    <w:rsid w:val="003870F2"/>
    <w:rsid w:val="003874E3"/>
    <w:rsid w:val="003875DB"/>
    <w:rsid w:val="0038772D"/>
    <w:rsid w:val="00387838"/>
    <w:rsid w:val="00387920"/>
    <w:rsid w:val="00387C3B"/>
    <w:rsid w:val="00387D18"/>
    <w:rsid w:val="00387D8B"/>
    <w:rsid w:val="00387D9D"/>
    <w:rsid w:val="00387E50"/>
    <w:rsid w:val="00387EB1"/>
    <w:rsid w:val="00387F9A"/>
    <w:rsid w:val="0039006F"/>
    <w:rsid w:val="003900A4"/>
    <w:rsid w:val="00390144"/>
    <w:rsid w:val="003903BD"/>
    <w:rsid w:val="00390751"/>
    <w:rsid w:val="00390765"/>
    <w:rsid w:val="0039077D"/>
    <w:rsid w:val="00390A27"/>
    <w:rsid w:val="00390BDF"/>
    <w:rsid w:val="003910BB"/>
    <w:rsid w:val="00391300"/>
    <w:rsid w:val="00391507"/>
    <w:rsid w:val="00391572"/>
    <w:rsid w:val="003915C1"/>
    <w:rsid w:val="003916E9"/>
    <w:rsid w:val="0039183F"/>
    <w:rsid w:val="003919E5"/>
    <w:rsid w:val="00391A37"/>
    <w:rsid w:val="00391BFF"/>
    <w:rsid w:val="00391CB2"/>
    <w:rsid w:val="00391DA8"/>
    <w:rsid w:val="00391E0E"/>
    <w:rsid w:val="00391ED7"/>
    <w:rsid w:val="00391F3D"/>
    <w:rsid w:val="003921D2"/>
    <w:rsid w:val="003922A1"/>
    <w:rsid w:val="003922B8"/>
    <w:rsid w:val="00392403"/>
    <w:rsid w:val="0039279E"/>
    <w:rsid w:val="00392D31"/>
    <w:rsid w:val="00392DEF"/>
    <w:rsid w:val="00392EDF"/>
    <w:rsid w:val="00392EF3"/>
    <w:rsid w:val="0039309F"/>
    <w:rsid w:val="0039323D"/>
    <w:rsid w:val="003933BF"/>
    <w:rsid w:val="0039346C"/>
    <w:rsid w:val="003934EF"/>
    <w:rsid w:val="003935CF"/>
    <w:rsid w:val="00393810"/>
    <w:rsid w:val="00393A68"/>
    <w:rsid w:val="00393A88"/>
    <w:rsid w:val="00393CD6"/>
    <w:rsid w:val="00393D2C"/>
    <w:rsid w:val="00393D33"/>
    <w:rsid w:val="003940D9"/>
    <w:rsid w:val="00394155"/>
    <w:rsid w:val="003942AB"/>
    <w:rsid w:val="00394376"/>
    <w:rsid w:val="0039440A"/>
    <w:rsid w:val="0039480F"/>
    <w:rsid w:val="00394A06"/>
    <w:rsid w:val="00394A56"/>
    <w:rsid w:val="00394DBA"/>
    <w:rsid w:val="00394FF9"/>
    <w:rsid w:val="00395292"/>
    <w:rsid w:val="00395300"/>
    <w:rsid w:val="003956B0"/>
    <w:rsid w:val="003958C2"/>
    <w:rsid w:val="00395A62"/>
    <w:rsid w:val="00395B4A"/>
    <w:rsid w:val="00395C60"/>
    <w:rsid w:val="00395CC5"/>
    <w:rsid w:val="003963B8"/>
    <w:rsid w:val="003965B8"/>
    <w:rsid w:val="003965DE"/>
    <w:rsid w:val="00396609"/>
    <w:rsid w:val="00396614"/>
    <w:rsid w:val="00396696"/>
    <w:rsid w:val="00396791"/>
    <w:rsid w:val="003968F7"/>
    <w:rsid w:val="00396B13"/>
    <w:rsid w:val="00396B99"/>
    <w:rsid w:val="00396D65"/>
    <w:rsid w:val="003972C3"/>
    <w:rsid w:val="003973E3"/>
    <w:rsid w:val="00397740"/>
    <w:rsid w:val="00397885"/>
    <w:rsid w:val="00397954"/>
    <w:rsid w:val="00397990"/>
    <w:rsid w:val="00397A3C"/>
    <w:rsid w:val="00397A53"/>
    <w:rsid w:val="00397BB1"/>
    <w:rsid w:val="00397C86"/>
    <w:rsid w:val="00397D80"/>
    <w:rsid w:val="00397F07"/>
    <w:rsid w:val="003A0148"/>
    <w:rsid w:val="003A01A8"/>
    <w:rsid w:val="003A024C"/>
    <w:rsid w:val="003A06BE"/>
    <w:rsid w:val="003A0912"/>
    <w:rsid w:val="003A0B65"/>
    <w:rsid w:val="003A0C22"/>
    <w:rsid w:val="003A0C34"/>
    <w:rsid w:val="003A0D49"/>
    <w:rsid w:val="003A0D8E"/>
    <w:rsid w:val="003A10D0"/>
    <w:rsid w:val="003A11E1"/>
    <w:rsid w:val="003A11FF"/>
    <w:rsid w:val="003A12B9"/>
    <w:rsid w:val="003A12E8"/>
    <w:rsid w:val="003A12F0"/>
    <w:rsid w:val="003A1507"/>
    <w:rsid w:val="003A1909"/>
    <w:rsid w:val="003A193C"/>
    <w:rsid w:val="003A1B00"/>
    <w:rsid w:val="003A1C5D"/>
    <w:rsid w:val="003A1CED"/>
    <w:rsid w:val="003A1EBA"/>
    <w:rsid w:val="003A1F5F"/>
    <w:rsid w:val="003A21F4"/>
    <w:rsid w:val="003A22E4"/>
    <w:rsid w:val="003A22FA"/>
    <w:rsid w:val="003A23D2"/>
    <w:rsid w:val="003A2402"/>
    <w:rsid w:val="003A241F"/>
    <w:rsid w:val="003A24B1"/>
    <w:rsid w:val="003A2644"/>
    <w:rsid w:val="003A268E"/>
    <w:rsid w:val="003A28B6"/>
    <w:rsid w:val="003A2948"/>
    <w:rsid w:val="003A2A0E"/>
    <w:rsid w:val="003A2A14"/>
    <w:rsid w:val="003A2A66"/>
    <w:rsid w:val="003A2B3B"/>
    <w:rsid w:val="003A2D95"/>
    <w:rsid w:val="003A2E16"/>
    <w:rsid w:val="003A2F0C"/>
    <w:rsid w:val="003A309A"/>
    <w:rsid w:val="003A32EF"/>
    <w:rsid w:val="003A355C"/>
    <w:rsid w:val="003A35CB"/>
    <w:rsid w:val="003A38B7"/>
    <w:rsid w:val="003A38E5"/>
    <w:rsid w:val="003A3BD6"/>
    <w:rsid w:val="003A3C8C"/>
    <w:rsid w:val="003A3D9B"/>
    <w:rsid w:val="003A3DCC"/>
    <w:rsid w:val="003A3DDE"/>
    <w:rsid w:val="003A3F50"/>
    <w:rsid w:val="003A4016"/>
    <w:rsid w:val="003A40EE"/>
    <w:rsid w:val="003A42BF"/>
    <w:rsid w:val="003A42FE"/>
    <w:rsid w:val="003A43E9"/>
    <w:rsid w:val="003A45A6"/>
    <w:rsid w:val="003A46AD"/>
    <w:rsid w:val="003A49D8"/>
    <w:rsid w:val="003A4A12"/>
    <w:rsid w:val="003A4A9C"/>
    <w:rsid w:val="003A4BFF"/>
    <w:rsid w:val="003A4DE1"/>
    <w:rsid w:val="003A4E2B"/>
    <w:rsid w:val="003A4F9F"/>
    <w:rsid w:val="003A503F"/>
    <w:rsid w:val="003A538B"/>
    <w:rsid w:val="003A53BA"/>
    <w:rsid w:val="003A5424"/>
    <w:rsid w:val="003A555E"/>
    <w:rsid w:val="003A5578"/>
    <w:rsid w:val="003A55D7"/>
    <w:rsid w:val="003A561F"/>
    <w:rsid w:val="003A592E"/>
    <w:rsid w:val="003A5A2C"/>
    <w:rsid w:val="003A5BED"/>
    <w:rsid w:val="003A5CDF"/>
    <w:rsid w:val="003A5E70"/>
    <w:rsid w:val="003A5F24"/>
    <w:rsid w:val="003A605E"/>
    <w:rsid w:val="003A60F9"/>
    <w:rsid w:val="003A6182"/>
    <w:rsid w:val="003A6224"/>
    <w:rsid w:val="003A62A3"/>
    <w:rsid w:val="003A62B8"/>
    <w:rsid w:val="003A6447"/>
    <w:rsid w:val="003A65DE"/>
    <w:rsid w:val="003A6785"/>
    <w:rsid w:val="003A67A5"/>
    <w:rsid w:val="003A67BB"/>
    <w:rsid w:val="003A68EA"/>
    <w:rsid w:val="003A693E"/>
    <w:rsid w:val="003A69D1"/>
    <w:rsid w:val="003A6C10"/>
    <w:rsid w:val="003A70A6"/>
    <w:rsid w:val="003A74C5"/>
    <w:rsid w:val="003A7609"/>
    <w:rsid w:val="003A76DD"/>
    <w:rsid w:val="003A774C"/>
    <w:rsid w:val="003A7AE5"/>
    <w:rsid w:val="003A7DA5"/>
    <w:rsid w:val="003B0049"/>
    <w:rsid w:val="003B03A8"/>
    <w:rsid w:val="003B051E"/>
    <w:rsid w:val="003B05A6"/>
    <w:rsid w:val="003B082A"/>
    <w:rsid w:val="003B08CF"/>
    <w:rsid w:val="003B091A"/>
    <w:rsid w:val="003B0A6D"/>
    <w:rsid w:val="003B0BBB"/>
    <w:rsid w:val="003B0BBC"/>
    <w:rsid w:val="003B0DC1"/>
    <w:rsid w:val="003B0E4B"/>
    <w:rsid w:val="003B11E8"/>
    <w:rsid w:val="003B13C5"/>
    <w:rsid w:val="003B1636"/>
    <w:rsid w:val="003B16B2"/>
    <w:rsid w:val="003B19CA"/>
    <w:rsid w:val="003B1A6F"/>
    <w:rsid w:val="003B1B23"/>
    <w:rsid w:val="003B1BF8"/>
    <w:rsid w:val="003B1D0F"/>
    <w:rsid w:val="003B1DBF"/>
    <w:rsid w:val="003B1F19"/>
    <w:rsid w:val="003B1FBC"/>
    <w:rsid w:val="003B1FFE"/>
    <w:rsid w:val="003B20F4"/>
    <w:rsid w:val="003B2134"/>
    <w:rsid w:val="003B2170"/>
    <w:rsid w:val="003B222D"/>
    <w:rsid w:val="003B22F6"/>
    <w:rsid w:val="003B2642"/>
    <w:rsid w:val="003B26BB"/>
    <w:rsid w:val="003B26FB"/>
    <w:rsid w:val="003B2706"/>
    <w:rsid w:val="003B275A"/>
    <w:rsid w:val="003B290B"/>
    <w:rsid w:val="003B2BF1"/>
    <w:rsid w:val="003B2C1F"/>
    <w:rsid w:val="003B2D5C"/>
    <w:rsid w:val="003B2E45"/>
    <w:rsid w:val="003B2F92"/>
    <w:rsid w:val="003B2FF5"/>
    <w:rsid w:val="003B31E7"/>
    <w:rsid w:val="003B34BA"/>
    <w:rsid w:val="003B385E"/>
    <w:rsid w:val="003B3A2A"/>
    <w:rsid w:val="003B3B95"/>
    <w:rsid w:val="003B3D00"/>
    <w:rsid w:val="003B3D5E"/>
    <w:rsid w:val="003B3DF8"/>
    <w:rsid w:val="003B3F50"/>
    <w:rsid w:val="003B41FE"/>
    <w:rsid w:val="003B42D9"/>
    <w:rsid w:val="003B4433"/>
    <w:rsid w:val="003B493F"/>
    <w:rsid w:val="003B49AE"/>
    <w:rsid w:val="003B4BD3"/>
    <w:rsid w:val="003B4D4C"/>
    <w:rsid w:val="003B4F50"/>
    <w:rsid w:val="003B4F7F"/>
    <w:rsid w:val="003B52EE"/>
    <w:rsid w:val="003B56D1"/>
    <w:rsid w:val="003B573D"/>
    <w:rsid w:val="003B59F3"/>
    <w:rsid w:val="003B5AF4"/>
    <w:rsid w:val="003B5B50"/>
    <w:rsid w:val="003B5BAC"/>
    <w:rsid w:val="003B5D58"/>
    <w:rsid w:val="003B5F5F"/>
    <w:rsid w:val="003B5F86"/>
    <w:rsid w:val="003B60EF"/>
    <w:rsid w:val="003B6431"/>
    <w:rsid w:val="003B6698"/>
    <w:rsid w:val="003B66F2"/>
    <w:rsid w:val="003B678E"/>
    <w:rsid w:val="003B6B92"/>
    <w:rsid w:val="003B6C93"/>
    <w:rsid w:val="003B6F05"/>
    <w:rsid w:val="003B6F87"/>
    <w:rsid w:val="003B739A"/>
    <w:rsid w:val="003B76BF"/>
    <w:rsid w:val="003B7BD3"/>
    <w:rsid w:val="003B7CA8"/>
    <w:rsid w:val="003B7D7A"/>
    <w:rsid w:val="003B7EA5"/>
    <w:rsid w:val="003B7F00"/>
    <w:rsid w:val="003B7F6E"/>
    <w:rsid w:val="003C0003"/>
    <w:rsid w:val="003C00CA"/>
    <w:rsid w:val="003C02CA"/>
    <w:rsid w:val="003C067B"/>
    <w:rsid w:val="003C06B6"/>
    <w:rsid w:val="003C0836"/>
    <w:rsid w:val="003C0AD6"/>
    <w:rsid w:val="003C0B6B"/>
    <w:rsid w:val="003C136B"/>
    <w:rsid w:val="003C139F"/>
    <w:rsid w:val="003C1847"/>
    <w:rsid w:val="003C1AAF"/>
    <w:rsid w:val="003C1CDD"/>
    <w:rsid w:val="003C1DE5"/>
    <w:rsid w:val="003C1EC8"/>
    <w:rsid w:val="003C1F18"/>
    <w:rsid w:val="003C2054"/>
    <w:rsid w:val="003C24FE"/>
    <w:rsid w:val="003C2695"/>
    <w:rsid w:val="003C294D"/>
    <w:rsid w:val="003C2ECA"/>
    <w:rsid w:val="003C314B"/>
    <w:rsid w:val="003C3358"/>
    <w:rsid w:val="003C33B3"/>
    <w:rsid w:val="003C3520"/>
    <w:rsid w:val="003C35AB"/>
    <w:rsid w:val="003C37C1"/>
    <w:rsid w:val="003C38CE"/>
    <w:rsid w:val="003C3953"/>
    <w:rsid w:val="003C397E"/>
    <w:rsid w:val="003C39C9"/>
    <w:rsid w:val="003C3A0D"/>
    <w:rsid w:val="003C3D1B"/>
    <w:rsid w:val="003C3D7E"/>
    <w:rsid w:val="003C3D96"/>
    <w:rsid w:val="003C3E35"/>
    <w:rsid w:val="003C446D"/>
    <w:rsid w:val="003C44D6"/>
    <w:rsid w:val="003C46A4"/>
    <w:rsid w:val="003C46D9"/>
    <w:rsid w:val="003C4797"/>
    <w:rsid w:val="003C47E6"/>
    <w:rsid w:val="003C48DC"/>
    <w:rsid w:val="003C4F38"/>
    <w:rsid w:val="003C4F7A"/>
    <w:rsid w:val="003C5391"/>
    <w:rsid w:val="003C53A4"/>
    <w:rsid w:val="003C550C"/>
    <w:rsid w:val="003C56A4"/>
    <w:rsid w:val="003C56EC"/>
    <w:rsid w:val="003C5939"/>
    <w:rsid w:val="003C5AD1"/>
    <w:rsid w:val="003C5B68"/>
    <w:rsid w:val="003C5C20"/>
    <w:rsid w:val="003C5D4F"/>
    <w:rsid w:val="003C5E08"/>
    <w:rsid w:val="003C632D"/>
    <w:rsid w:val="003C632F"/>
    <w:rsid w:val="003C63D8"/>
    <w:rsid w:val="003C63DB"/>
    <w:rsid w:val="003C6403"/>
    <w:rsid w:val="003C672E"/>
    <w:rsid w:val="003C6783"/>
    <w:rsid w:val="003C6930"/>
    <w:rsid w:val="003C6BFA"/>
    <w:rsid w:val="003C6D0E"/>
    <w:rsid w:val="003C6D30"/>
    <w:rsid w:val="003C6D7E"/>
    <w:rsid w:val="003C708F"/>
    <w:rsid w:val="003C719F"/>
    <w:rsid w:val="003C71FF"/>
    <w:rsid w:val="003C7280"/>
    <w:rsid w:val="003C737F"/>
    <w:rsid w:val="003C7551"/>
    <w:rsid w:val="003C7575"/>
    <w:rsid w:val="003C7845"/>
    <w:rsid w:val="003C7876"/>
    <w:rsid w:val="003C7927"/>
    <w:rsid w:val="003C7C13"/>
    <w:rsid w:val="003C7CA6"/>
    <w:rsid w:val="003C7D52"/>
    <w:rsid w:val="003C7DC3"/>
    <w:rsid w:val="003C7EDF"/>
    <w:rsid w:val="003C7EE1"/>
    <w:rsid w:val="003C7FB3"/>
    <w:rsid w:val="003D01E0"/>
    <w:rsid w:val="003D020E"/>
    <w:rsid w:val="003D031E"/>
    <w:rsid w:val="003D0497"/>
    <w:rsid w:val="003D04D6"/>
    <w:rsid w:val="003D04DD"/>
    <w:rsid w:val="003D074D"/>
    <w:rsid w:val="003D07D4"/>
    <w:rsid w:val="003D0ACD"/>
    <w:rsid w:val="003D0BBC"/>
    <w:rsid w:val="003D0F92"/>
    <w:rsid w:val="003D1080"/>
    <w:rsid w:val="003D12D6"/>
    <w:rsid w:val="003D1327"/>
    <w:rsid w:val="003D1347"/>
    <w:rsid w:val="003D14A7"/>
    <w:rsid w:val="003D14EC"/>
    <w:rsid w:val="003D157C"/>
    <w:rsid w:val="003D1643"/>
    <w:rsid w:val="003D1962"/>
    <w:rsid w:val="003D1B8F"/>
    <w:rsid w:val="003D1EF2"/>
    <w:rsid w:val="003D1F56"/>
    <w:rsid w:val="003D21AE"/>
    <w:rsid w:val="003D226D"/>
    <w:rsid w:val="003D2421"/>
    <w:rsid w:val="003D249E"/>
    <w:rsid w:val="003D27DC"/>
    <w:rsid w:val="003D2865"/>
    <w:rsid w:val="003D296F"/>
    <w:rsid w:val="003D2987"/>
    <w:rsid w:val="003D29DA"/>
    <w:rsid w:val="003D2C49"/>
    <w:rsid w:val="003D2C61"/>
    <w:rsid w:val="003D2DB1"/>
    <w:rsid w:val="003D304A"/>
    <w:rsid w:val="003D30A3"/>
    <w:rsid w:val="003D321B"/>
    <w:rsid w:val="003D3227"/>
    <w:rsid w:val="003D378D"/>
    <w:rsid w:val="003D3810"/>
    <w:rsid w:val="003D38CD"/>
    <w:rsid w:val="003D3DCE"/>
    <w:rsid w:val="003D3E6F"/>
    <w:rsid w:val="003D3EB5"/>
    <w:rsid w:val="003D4205"/>
    <w:rsid w:val="003D42AE"/>
    <w:rsid w:val="003D42D6"/>
    <w:rsid w:val="003D4698"/>
    <w:rsid w:val="003D46F6"/>
    <w:rsid w:val="003D494C"/>
    <w:rsid w:val="003D4975"/>
    <w:rsid w:val="003D4987"/>
    <w:rsid w:val="003D4D75"/>
    <w:rsid w:val="003D4E66"/>
    <w:rsid w:val="003D5025"/>
    <w:rsid w:val="003D51F2"/>
    <w:rsid w:val="003D522E"/>
    <w:rsid w:val="003D522F"/>
    <w:rsid w:val="003D589D"/>
    <w:rsid w:val="003D58A0"/>
    <w:rsid w:val="003D59F7"/>
    <w:rsid w:val="003D5B34"/>
    <w:rsid w:val="003D625E"/>
    <w:rsid w:val="003D67A3"/>
    <w:rsid w:val="003D67CE"/>
    <w:rsid w:val="003D6910"/>
    <w:rsid w:val="003D6982"/>
    <w:rsid w:val="003D699F"/>
    <w:rsid w:val="003D6A28"/>
    <w:rsid w:val="003D6A35"/>
    <w:rsid w:val="003D6AE8"/>
    <w:rsid w:val="003D6E59"/>
    <w:rsid w:val="003D6F4E"/>
    <w:rsid w:val="003D6FC8"/>
    <w:rsid w:val="003D70CC"/>
    <w:rsid w:val="003D725E"/>
    <w:rsid w:val="003D72CC"/>
    <w:rsid w:val="003D7396"/>
    <w:rsid w:val="003D741C"/>
    <w:rsid w:val="003D7432"/>
    <w:rsid w:val="003D772B"/>
    <w:rsid w:val="003D7A0E"/>
    <w:rsid w:val="003D7B55"/>
    <w:rsid w:val="003D7C8D"/>
    <w:rsid w:val="003D7F13"/>
    <w:rsid w:val="003D7F90"/>
    <w:rsid w:val="003E04CB"/>
    <w:rsid w:val="003E05E6"/>
    <w:rsid w:val="003E08BF"/>
    <w:rsid w:val="003E0BC2"/>
    <w:rsid w:val="003E0C76"/>
    <w:rsid w:val="003E0F0B"/>
    <w:rsid w:val="003E0F3A"/>
    <w:rsid w:val="003E1049"/>
    <w:rsid w:val="003E1386"/>
    <w:rsid w:val="003E1485"/>
    <w:rsid w:val="003E157C"/>
    <w:rsid w:val="003E1699"/>
    <w:rsid w:val="003E1804"/>
    <w:rsid w:val="003E194C"/>
    <w:rsid w:val="003E1AA3"/>
    <w:rsid w:val="003E1B1D"/>
    <w:rsid w:val="003E1D4C"/>
    <w:rsid w:val="003E1E46"/>
    <w:rsid w:val="003E1F0B"/>
    <w:rsid w:val="003E1F1E"/>
    <w:rsid w:val="003E1F54"/>
    <w:rsid w:val="003E20F9"/>
    <w:rsid w:val="003E211E"/>
    <w:rsid w:val="003E2230"/>
    <w:rsid w:val="003E22D8"/>
    <w:rsid w:val="003E2337"/>
    <w:rsid w:val="003E23B4"/>
    <w:rsid w:val="003E2429"/>
    <w:rsid w:val="003E27A2"/>
    <w:rsid w:val="003E27B6"/>
    <w:rsid w:val="003E2843"/>
    <w:rsid w:val="003E2870"/>
    <w:rsid w:val="003E2B8C"/>
    <w:rsid w:val="003E2BB7"/>
    <w:rsid w:val="003E2CD9"/>
    <w:rsid w:val="003E2D4F"/>
    <w:rsid w:val="003E2E91"/>
    <w:rsid w:val="003E2ECF"/>
    <w:rsid w:val="003E2FFF"/>
    <w:rsid w:val="003E3575"/>
    <w:rsid w:val="003E3698"/>
    <w:rsid w:val="003E37F1"/>
    <w:rsid w:val="003E3918"/>
    <w:rsid w:val="003E39D4"/>
    <w:rsid w:val="003E39FE"/>
    <w:rsid w:val="003E3C74"/>
    <w:rsid w:val="003E3D12"/>
    <w:rsid w:val="003E404A"/>
    <w:rsid w:val="003E4346"/>
    <w:rsid w:val="003E4393"/>
    <w:rsid w:val="003E4399"/>
    <w:rsid w:val="003E4732"/>
    <w:rsid w:val="003E4B9E"/>
    <w:rsid w:val="003E4D82"/>
    <w:rsid w:val="003E4F6A"/>
    <w:rsid w:val="003E4FE9"/>
    <w:rsid w:val="003E508C"/>
    <w:rsid w:val="003E5112"/>
    <w:rsid w:val="003E5155"/>
    <w:rsid w:val="003E5175"/>
    <w:rsid w:val="003E51E1"/>
    <w:rsid w:val="003E51FD"/>
    <w:rsid w:val="003E5244"/>
    <w:rsid w:val="003E537F"/>
    <w:rsid w:val="003E53E3"/>
    <w:rsid w:val="003E5490"/>
    <w:rsid w:val="003E5BD0"/>
    <w:rsid w:val="003E5D3C"/>
    <w:rsid w:val="003E5DE2"/>
    <w:rsid w:val="003E5E37"/>
    <w:rsid w:val="003E5FDA"/>
    <w:rsid w:val="003E635C"/>
    <w:rsid w:val="003E6389"/>
    <w:rsid w:val="003E64BA"/>
    <w:rsid w:val="003E65AB"/>
    <w:rsid w:val="003E661C"/>
    <w:rsid w:val="003E66E0"/>
    <w:rsid w:val="003E6DE3"/>
    <w:rsid w:val="003E6E09"/>
    <w:rsid w:val="003E6FD2"/>
    <w:rsid w:val="003E718F"/>
    <w:rsid w:val="003E723D"/>
    <w:rsid w:val="003E7383"/>
    <w:rsid w:val="003E75A2"/>
    <w:rsid w:val="003E76E5"/>
    <w:rsid w:val="003E7763"/>
    <w:rsid w:val="003E77F2"/>
    <w:rsid w:val="003E789D"/>
    <w:rsid w:val="003E79DA"/>
    <w:rsid w:val="003E7A00"/>
    <w:rsid w:val="003E7B0F"/>
    <w:rsid w:val="003E7B34"/>
    <w:rsid w:val="003E7C88"/>
    <w:rsid w:val="003E7D31"/>
    <w:rsid w:val="003F02D2"/>
    <w:rsid w:val="003F034B"/>
    <w:rsid w:val="003F0484"/>
    <w:rsid w:val="003F08D1"/>
    <w:rsid w:val="003F09A6"/>
    <w:rsid w:val="003F0A84"/>
    <w:rsid w:val="003F0BEE"/>
    <w:rsid w:val="003F0BF6"/>
    <w:rsid w:val="003F0C11"/>
    <w:rsid w:val="003F0DE7"/>
    <w:rsid w:val="003F0F82"/>
    <w:rsid w:val="003F1189"/>
    <w:rsid w:val="003F118E"/>
    <w:rsid w:val="003F119E"/>
    <w:rsid w:val="003F11F1"/>
    <w:rsid w:val="003F12DA"/>
    <w:rsid w:val="003F1416"/>
    <w:rsid w:val="003F1775"/>
    <w:rsid w:val="003F19A9"/>
    <w:rsid w:val="003F1D83"/>
    <w:rsid w:val="003F1ED4"/>
    <w:rsid w:val="003F1F59"/>
    <w:rsid w:val="003F2098"/>
    <w:rsid w:val="003F20B0"/>
    <w:rsid w:val="003F221E"/>
    <w:rsid w:val="003F22CB"/>
    <w:rsid w:val="003F2360"/>
    <w:rsid w:val="003F2951"/>
    <w:rsid w:val="003F29D8"/>
    <w:rsid w:val="003F3114"/>
    <w:rsid w:val="003F324E"/>
    <w:rsid w:val="003F347F"/>
    <w:rsid w:val="003F367C"/>
    <w:rsid w:val="003F38CB"/>
    <w:rsid w:val="003F3B86"/>
    <w:rsid w:val="003F3BDE"/>
    <w:rsid w:val="003F3E0B"/>
    <w:rsid w:val="003F3E97"/>
    <w:rsid w:val="003F3EC1"/>
    <w:rsid w:val="003F3ED3"/>
    <w:rsid w:val="003F3FD4"/>
    <w:rsid w:val="003F3FFF"/>
    <w:rsid w:val="003F40E4"/>
    <w:rsid w:val="003F414F"/>
    <w:rsid w:val="003F415E"/>
    <w:rsid w:val="003F4317"/>
    <w:rsid w:val="003F46D8"/>
    <w:rsid w:val="003F482E"/>
    <w:rsid w:val="003F488A"/>
    <w:rsid w:val="003F493D"/>
    <w:rsid w:val="003F4B51"/>
    <w:rsid w:val="003F4EC5"/>
    <w:rsid w:val="003F4F50"/>
    <w:rsid w:val="003F5033"/>
    <w:rsid w:val="003F52EC"/>
    <w:rsid w:val="003F548A"/>
    <w:rsid w:val="003F5634"/>
    <w:rsid w:val="003F5701"/>
    <w:rsid w:val="003F5769"/>
    <w:rsid w:val="003F59AC"/>
    <w:rsid w:val="003F5A18"/>
    <w:rsid w:val="003F5AA4"/>
    <w:rsid w:val="003F5B35"/>
    <w:rsid w:val="003F5B9F"/>
    <w:rsid w:val="003F5CD0"/>
    <w:rsid w:val="003F6035"/>
    <w:rsid w:val="003F6391"/>
    <w:rsid w:val="003F6471"/>
    <w:rsid w:val="003F6563"/>
    <w:rsid w:val="003F65B2"/>
    <w:rsid w:val="003F65D9"/>
    <w:rsid w:val="003F6758"/>
    <w:rsid w:val="003F677E"/>
    <w:rsid w:val="003F6842"/>
    <w:rsid w:val="003F6939"/>
    <w:rsid w:val="003F698B"/>
    <w:rsid w:val="003F6A3E"/>
    <w:rsid w:val="003F6F76"/>
    <w:rsid w:val="003F6F7D"/>
    <w:rsid w:val="003F7019"/>
    <w:rsid w:val="003F705A"/>
    <w:rsid w:val="003F71B4"/>
    <w:rsid w:val="003F73B4"/>
    <w:rsid w:val="003F7400"/>
    <w:rsid w:val="003F75ED"/>
    <w:rsid w:val="003F7697"/>
    <w:rsid w:val="003F7874"/>
    <w:rsid w:val="003F7A6D"/>
    <w:rsid w:val="003F7B05"/>
    <w:rsid w:val="003F7B95"/>
    <w:rsid w:val="003F7C16"/>
    <w:rsid w:val="003F7C88"/>
    <w:rsid w:val="003F7D7D"/>
    <w:rsid w:val="003F7EC1"/>
    <w:rsid w:val="003F7F17"/>
    <w:rsid w:val="003F7F72"/>
    <w:rsid w:val="003F7F8B"/>
    <w:rsid w:val="004000F8"/>
    <w:rsid w:val="00400235"/>
    <w:rsid w:val="004002A9"/>
    <w:rsid w:val="004003AC"/>
    <w:rsid w:val="00400496"/>
    <w:rsid w:val="004004E0"/>
    <w:rsid w:val="00400609"/>
    <w:rsid w:val="00400954"/>
    <w:rsid w:val="00400EE4"/>
    <w:rsid w:val="00400F76"/>
    <w:rsid w:val="00400F8D"/>
    <w:rsid w:val="0040128C"/>
    <w:rsid w:val="00401474"/>
    <w:rsid w:val="00401535"/>
    <w:rsid w:val="00401569"/>
    <w:rsid w:val="004016D2"/>
    <w:rsid w:val="00401768"/>
    <w:rsid w:val="0040183C"/>
    <w:rsid w:val="004018E4"/>
    <w:rsid w:val="00401A83"/>
    <w:rsid w:val="00401ABA"/>
    <w:rsid w:val="00401B0F"/>
    <w:rsid w:val="00401D55"/>
    <w:rsid w:val="00401DDB"/>
    <w:rsid w:val="00401DF1"/>
    <w:rsid w:val="00401ED4"/>
    <w:rsid w:val="0040201C"/>
    <w:rsid w:val="00402080"/>
    <w:rsid w:val="00402162"/>
    <w:rsid w:val="004022C2"/>
    <w:rsid w:val="00402317"/>
    <w:rsid w:val="0040232C"/>
    <w:rsid w:val="0040238B"/>
    <w:rsid w:val="004025ED"/>
    <w:rsid w:val="00402670"/>
    <w:rsid w:val="00402915"/>
    <w:rsid w:val="00402B1A"/>
    <w:rsid w:val="00402BD5"/>
    <w:rsid w:val="00402C8C"/>
    <w:rsid w:val="00402C97"/>
    <w:rsid w:val="00402CD7"/>
    <w:rsid w:val="00402DE3"/>
    <w:rsid w:val="00402FCC"/>
    <w:rsid w:val="0040326A"/>
    <w:rsid w:val="00403466"/>
    <w:rsid w:val="00403511"/>
    <w:rsid w:val="004036DA"/>
    <w:rsid w:val="00403815"/>
    <w:rsid w:val="00403887"/>
    <w:rsid w:val="0040398D"/>
    <w:rsid w:val="00403A1D"/>
    <w:rsid w:val="00403A1F"/>
    <w:rsid w:val="00403A72"/>
    <w:rsid w:val="004041DB"/>
    <w:rsid w:val="004046F7"/>
    <w:rsid w:val="004047B3"/>
    <w:rsid w:val="00404A7F"/>
    <w:rsid w:val="00404B35"/>
    <w:rsid w:val="00404B9D"/>
    <w:rsid w:val="00404D81"/>
    <w:rsid w:val="00404ED7"/>
    <w:rsid w:val="00405045"/>
    <w:rsid w:val="00405111"/>
    <w:rsid w:val="0040511D"/>
    <w:rsid w:val="004051C8"/>
    <w:rsid w:val="0040552A"/>
    <w:rsid w:val="00405711"/>
    <w:rsid w:val="0040572F"/>
    <w:rsid w:val="004058A5"/>
    <w:rsid w:val="00405900"/>
    <w:rsid w:val="004059E5"/>
    <w:rsid w:val="00405C32"/>
    <w:rsid w:val="00405C52"/>
    <w:rsid w:val="00405DA3"/>
    <w:rsid w:val="00405DD8"/>
    <w:rsid w:val="00406248"/>
    <w:rsid w:val="004062CE"/>
    <w:rsid w:val="00406314"/>
    <w:rsid w:val="00406383"/>
    <w:rsid w:val="004064B8"/>
    <w:rsid w:val="004066E2"/>
    <w:rsid w:val="00406733"/>
    <w:rsid w:val="004068F0"/>
    <w:rsid w:val="00406914"/>
    <w:rsid w:val="00406C21"/>
    <w:rsid w:val="00406D0C"/>
    <w:rsid w:val="00406EFD"/>
    <w:rsid w:val="00407455"/>
    <w:rsid w:val="0040748E"/>
    <w:rsid w:val="004074C3"/>
    <w:rsid w:val="004074D9"/>
    <w:rsid w:val="004075C9"/>
    <w:rsid w:val="004077C5"/>
    <w:rsid w:val="00407805"/>
    <w:rsid w:val="00407974"/>
    <w:rsid w:val="004079CB"/>
    <w:rsid w:val="00407B67"/>
    <w:rsid w:val="00407B9E"/>
    <w:rsid w:val="00407C5E"/>
    <w:rsid w:val="00407D03"/>
    <w:rsid w:val="00407D3C"/>
    <w:rsid w:val="00410091"/>
    <w:rsid w:val="0041030C"/>
    <w:rsid w:val="00410909"/>
    <w:rsid w:val="00410914"/>
    <w:rsid w:val="00410D09"/>
    <w:rsid w:val="00410D85"/>
    <w:rsid w:val="004110AC"/>
    <w:rsid w:val="004110F2"/>
    <w:rsid w:val="004110F3"/>
    <w:rsid w:val="0041158E"/>
    <w:rsid w:val="00411A6E"/>
    <w:rsid w:val="00411ACB"/>
    <w:rsid w:val="00411BD7"/>
    <w:rsid w:val="00411E73"/>
    <w:rsid w:val="00411FB9"/>
    <w:rsid w:val="00411FE5"/>
    <w:rsid w:val="00412337"/>
    <w:rsid w:val="00412673"/>
    <w:rsid w:val="0041283E"/>
    <w:rsid w:val="0041288E"/>
    <w:rsid w:val="00412962"/>
    <w:rsid w:val="00412A9B"/>
    <w:rsid w:val="00412AC1"/>
    <w:rsid w:val="00412B07"/>
    <w:rsid w:val="00412C3A"/>
    <w:rsid w:val="00413218"/>
    <w:rsid w:val="00413270"/>
    <w:rsid w:val="0041337E"/>
    <w:rsid w:val="004133C6"/>
    <w:rsid w:val="0041379C"/>
    <w:rsid w:val="00413C2F"/>
    <w:rsid w:val="00413E4D"/>
    <w:rsid w:val="00414004"/>
    <w:rsid w:val="00414047"/>
    <w:rsid w:val="00414248"/>
    <w:rsid w:val="00414268"/>
    <w:rsid w:val="00414698"/>
    <w:rsid w:val="004147D0"/>
    <w:rsid w:val="004148A9"/>
    <w:rsid w:val="0041492D"/>
    <w:rsid w:val="00414BEC"/>
    <w:rsid w:val="00414C75"/>
    <w:rsid w:val="00414CE0"/>
    <w:rsid w:val="00414D49"/>
    <w:rsid w:val="00414EDC"/>
    <w:rsid w:val="00415002"/>
    <w:rsid w:val="00415068"/>
    <w:rsid w:val="0041518A"/>
    <w:rsid w:val="0041528B"/>
    <w:rsid w:val="004152E7"/>
    <w:rsid w:val="00415520"/>
    <w:rsid w:val="0041585B"/>
    <w:rsid w:val="004158CF"/>
    <w:rsid w:val="00415A70"/>
    <w:rsid w:val="00415E23"/>
    <w:rsid w:val="00415E3F"/>
    <w:rsid w:val="00415F9B"/>
    <w:rsid w:val="00416351"/>
    <w:rsid w:val="0041649A"/>
    <w:rsid w:val="0041658F"/>
    <w:rsid w:val="00416636"/>
    <w:rsid w:val="00416758"/>
    <w:rsid w:val="004167A2"/>
    <w:rsid w:val="00416880"/>
    <w:rsid w:val="004169E4"/>
    <w:rsid w:val="00416A85"/>
    <w:rsid w:val="00416B1E"/>
    <w:rsid w:val="00416C2F"/>
    <w:rsid w:val="00416DD5"/>
    <w:rsid w:val="00416EC0"/>
    <w:rsid w:val="004170F6"/>
    <w:rsid w:val="00417164"/>
    <w:rsid w:val="0041723E"/>
    <w:rsid w:val="00417684"/>
    <w:rsid w:val="004176BF"/>
    <w:rsid w:val="00417726"/>
    <w:rsid w:val="004177B8"/>
    <w:rsid w:val="00417C42"/>
    <w:rsid w:val="00417D81"/>
    <w:rsid w:val="00417DB5"/>
    <w:rsid w:val="00420033"/>
    <w:rsid w:val="00420267"/>
    <w:rsid w:val="004204EA"/>
    <w:rsid w:val="00420506"/>
    <w:rsid w:val="0042082D"/>
    <w:rsid w:val="00420831"/>
    <w:rsid w:val="004209FE"/>
    <w:rsid w:val="0042116D"/>
    <w:rsid w:val="00421287"/>
    <w:rsid w:val="00421345"/>
    <w:rsid w:val="00421379"/>
    <w:rsid w:val="004214D1"/>
    <w:rsid w:val="004214DA"/>
    <w:rsid w:val="00421526"/>
    <w:rsid w:val="004215DC"/>
    <w:rsid w:val="004216D8"/>
    <w:rsid w:val="0042186D"/>
    <w:rsid w:val="004219E9"/>
    <w:rsid w:val="00421A83"/>
    <w:rsid w:val="00421AE5"/>
    <w:rsid w:val="00421BD0"/>
    <w:rsid w:val="00421C1F"/>
    <w:rsid w:val="00421D0C"/>
    <w:rsid w:val="00421D6E"/>
    <w:rsid w:val="00422137"/>
    <w:rsid w:val="004221D8"/>
    <w:rsid w:val="0042230D"/>
    <w:rsid w:val="0042230F"/>
    <w:rsid w:val="004223D0"/>
    <w:rsid w:val="004225DF"/>
    <w:rsid w:val="004228ED"/>
    <w:rsid w:val="004229F9"/>
    <w:rsid w:val="00422B48"/>
    <w:rsid w:val="00422C02"/>
    <w:rsid w:val="00422E75"/>
    <w:rsid w:val="00422EFA"/>
    <w:rsid w:val="00422F17"/>
    <w:rsid w:val="00422FB3"/>
    <w:rsid w:val="00423223"/>
    <w:rsid w:val="00423405"/>
    <w:rsid w:val="0042352F"/>
    <w:rsid w:val="0042368A"/>
    <w:rsid w:val="004237FE"/>
    <w:rsid w:val="00423E10"/>
    <w:rsid w:val="0042411C"/>
    <w:rsid w:val="004242D9"/>
    <w:rsid w:val="004243BD"/>
    <w:rsid w:val="00424A34"/>
    <w:rsid w:val="00424A94"/>
    <w:rsid w:val="00424B17"/>
    <w:rsid w:val="00424B97"/>
    <w:rsid w:val="00424BCD"/>
    <w:rsid w:val="00424F7B"/>
    <w:rsid w:val="0042500C"/>
    <w:rsid w:val="00425016"/>
    <w:rsid w:val="004251A9"/>
    <w:rsid w:val="00425914"/>
    <w:rsid w:val="004259DB"/>
    <w:rsid w:val="004259E1"/>
    <w:rsid w:val="00425AAD"/>
    <w:rsid w:val="00425AE6"/>
    <w:rsid w:val="00425B20"/>
    <w:rsid w:val="00425B46"/>
    <w:rsid w:val="00425B7F"/>
    <w:rsid w:val="00425BB5"/>
    <w:rsid w:val="00425E84"/>
    <w:rsid w:val="00426130"/>
    <w:rsid w:val="00426329"/>
    <w:rsid w:val="004263B1"/>
    <w:rsid w:val="00426638"/>
    <w:rsid w:val="004266BB"/>
    <w:rsid w:val="004267B5"/>
    <w:rsid w:val="004268FD"/>
    <w:rsid w:val="00426961"/>
    <w:rsid w:val="00427033"/>
    <w:rsid w:val="00427245"/>
    <w:rsid w:val="00427293"/>
    <w:rsid w:val="004272E3"/>
    <w:rsid w:val="004278ED"/>
    <w:rsid w:val="00427997"/>
    <w:rsid w:val="00427BEA"/>
    <w:rsid w:val="00427C84"/>
    <w:rsid w:val="00427CCF"/>
    <w:rsid w:val="00427CFD"/>
    <w:rsid w:val="00430058"/>
    <w:rsid w:val="00430296"/>
    <w:rsid w:val="00430367"/>
    <w:rsid w:val="004304C1"/>
    <w:rsid w:val="0043059D"/>
    <w:rsid w:val="00430663"/>
    <w:rsid w:val="004307CB"/>
    <w:rsid w:val="004308D7"/>
    <w:rsid w:val="0043094F"/>
    <w:rsid w:val="00430957"/>
    <w:rsid w:val="00430B1A"/>
    <w:rsid w:val="00430CD4"/>
    <w:rsid w:val="00430D4E"/>
    <w:rsid w:val="00430D61"/>
    <w:rsid w:val="00430F34"/>
    <w:rsid w:val="00430F83"/>
    <w:rsid w:val="0043109D"/>
    <w:rsid w:val="00431198"/>
    <w:rsid w:val="004311E7"/>
    <w:rsid w:val="0043139D"/>
    <w:rsid w:val="004313C8"/>
    <w:rsid w:val="00431404"/>
    <w:rsid w:val="00431478"/>
    <w:rsid w:val="004314CD"/>
    <w:rsid w:val="0043167E"/>
    <w:rsid w:val="004316C8"/>
    <w:rsid w:val="00431897"/>
    <w:rsid w:val="0043192B"/>
    <w:rsid w:val="00431961"/>
    <w:rsid w:val="00431CBC"/>
    <w:rsid w:val="00431E3B"/>
    <w:rsid w:val="00431E7F"/>
    <w:rsid w:val="00432057"/>
    <w:rsid w:val="00432142"/>
    <w:rsid w:val="00432160"/>
    <w:rsid w:val="004321E3"/>
    <w:rsid w:val="004322FA"/>
    <w:rsid w:val="004323A5"/>
    <w:rsid w:val="004324DA"/>
    <w:rsid w:val="00432528"/>
    <w:rsid w:val="0043252E"/>
    <w:rsid w:val="0043257B"/>
    <w:rsid w:val="004326F5"/>
    <w:rsid w:val="0043271E"/>
    <w:rsid w:val="004327CD"/>
    <w:rsid w:val="00432908"/>
    <w:rsid w:val="004329A1"/>
    <w:rsid w:val="00432A86"/>
    <w:rsid w:val="00432D7F"/>
    <w:rsid w:val="00432DF5"/>
    <w:rsid w:val="0043304D"/>
    <w:rsid w:val="00433202"/>
    <w:rsid w:val="00433334"/>
    <w:rsid w:val="00433510"/>
    <w:rsid w:val="004335F0"/>
    <w:rsid w:val="00433837"/>
    <w:rsid w:val="004339EB"/>
    <w:rsid w:val="00433A7F"/>
    <w:rsid w:val="00433A91"/>
    <w:rsid w:val="00433BE9"/>
    <w:rsid w:val="00433C83"/>
    <w:rsid w:val="00433D2F"/>
    <w:rsid w:val="00433E47"/>
    <w:rsid w:val="00433FC8"/>
    <w:rsid w:val="0043428D"/>
    <w:rsid w:val="00434305"/>
    <w:rsid w:val="00434470"/>
    <w:rsid w:val="004344C2"/>
    <w:rsid w:val="004345D7"/>
    <w:rsid w:val="004347A6"/>
    <w:rsid w:val="00434844"/>
    <w:rsid w:val="00434864"/>
    <w:rsid w:val="0043495F"/>
    <w:rsid w:val="00434E90"/>
    <w:rsid w:val="00434F40"/>
    <w:rsid w:val="0043516B"/>
    <w:rsid w:val="0043519D"/>
    <w:rsid w:val="00435236"/>
    <w:rsid w:val="00435354"/>
    <w:rsid w:val="00435AA9"/>
    <w:rsid w:val="00435BE4"/>
    <w:rsid w:val="00435D84"/>
    <w:rsid w:val="00435DA9"/>
    <w:rsid w:val="00436157"/>
    <w:rsid w:val="004362AA"/>
    <w:rsid w:val="004362F1"/>
    <w:rsid w:val="0043632E"/>
    <w:rsid w:val="00436511"/>
    <w:rsid w:val="00436519"/>
    <w:rsid w:val="00436529"/>
    <w:rsid w:val="00436567"/>
    <w:rsid w:val="004366BE"/>
    <w:rsid w:val="004367A5"/>
    <w:rsid w:val="004367E0"/>
    <w:rsid w:val="0043693D"/>
    <w:rsid w:val="00436B31"/>
    <w:rsid w:val="00436F09"/>
    <w:rsid w:val="0043727A"/>
    <w:rsid w:val="004373E4"/>
    <w:rsid w:val="0043748B"/>
    <w:rsid w:val="00437491"/>
    <w:rsid w:val="0043749A"/>
    <w:rsid w:val="004376E9"/>
    <w:rsid w:val="00437816"/>
    <w:rsid w:val="00437831"/>
    <w:rsid w:val="00437D35"/>
    <w:rsid w:val="0044033C"/>
    <w:rsid w:val="00440668"/>
    <w:rsid w:val="004406AA"/>
    <w:rsid w:val="004408E4"/>
    <w:rsid w:val="004409B4"/>
    <w:rsid w:val="00440A73"/>
    <w:rsid w:val="00440B8D"/>
    <w:rsid w:val="00440C5B"/>
    <w:rsid w:val="00440CB4"/>
    <w:rsid w:val="00440DB1"/>
    <w:rsid w:val="00440EBA"/>
    <w:rsid w:val="0044101E"/>
    <w:rsid w:val="00441090"/>
    <w:rsid w:val="004410DB"/>
    <w:rsid w:val="0044139E"/>
    <w:rsid w:val="004413BC"/>
    <w:rsid w:val="004414E4"/>
    <w:rsid w:val="00441559"/>
    <w:rsid w:val="004415BC"/>
    <w:rsid w:val="00441691"/>
    <w:rsid w:val="004417F4"/>
    <w:rsid w:val="00441810"/>
    <w:rsid w:val="0044188E"/>
    <w:rsid w:val="004419FF"/>
    <w:rsid w:val="00441C1A"/>
    <w:rsid w:val="00441FDC"/>
    <w:rsid w:val="0044202B"/>
    <w:rsid w:val="00442139"/>
    <w:rsid w:val="00442360"/>
    <w:rsid w:val="004424AC"/>
    <w:rsid w:val="00442605"/>
    <w:rsid w:val="00442708"/>
    <w:rsid w:val="004428C1"/>
    <w:rsid w:val="004428C6"/>
    <w:rsid w:val="00442925"/>
    <w:rsid w:val="00442CE2"/>
    <w:rsid w:val="00442CE5"/>
    <w:rsid w:val="00442CFE"/>
    <w:rsid w:val="00442E37"/>
    <w:rsid w:val="004431E8"/>
    <w:rsid w:val="00443282"/>
    <w:rsid w:val="0044333B"/>
    <w:rsid w:val="004433B1"/>
    <w:rsid w:val="0044348B"/>
    <w:rsid w:val="004434E6"/>
    <w:rsid w:val="0044367E"/>
    <w:rsid w:val="004437B6"/>
    <w:rsid w:val="004438CF"/>
    <w:rsid w:val="004439A9"/>
    <w:rsid w:val="00443B58"/>
    <w:rsid w:val="00443C71"/>
    <w:rsid w:val="00443F15"/>
    <w:rsid w:val="00443FB7"/>
    <w:rsid w:val="0044406E"/>
    <w:rsid w:val="004444AB"/>
    <w:rsid w:val="00444687"/>
    <w:rsid w:val="00444703"/>
    <w:rsid w:val="00444753"/>
    <w:rsid w:val="00444945"/>
    <w:rsid w:val="004449F7"/>
    <w:rsid w:val="00444ABE"/>
    <w:rsid w:val="00444B6B"/>
    <w:rsid w:val="00444B9D"/>
    <w:rsid w:val="00444BD6"/>
    <w:rsid w:val="00444DCC"/>
    <w:rsid w:val="00444FD2"/>
    <w:rsid w:val="0044505E"/>
    <w:rsid w:val="0044522C"/>
    <w:rsid w:val="004452AC"/>
    <w:rsid w:val="004452F0"/>
    <w:rsid w:val="0044530D"/>
    <w:rsid w:val="00445381"/>
    <w:rsid w:val="0044547E"/>
    <w:rsid w:val="00445866"/>
    <w:rsid w:val="0044586B"/>
    <w:rsid w:val="004458E1"/>
    <w:rsid w:val="004458EE"/>
    <w:rsid w:val="004459BA"/>
    <w:rsid w:val="00445CA8"/>
    <w:rsid w:val="00445EC7"/>
    <w:rsid w:val="00445EDC"/>
    <w:rsid w:val="004461D3"/>
    <w:rsid w:val="0044636F"/>
    <w:rsid w:val="00446415"/>
    <w:rsid w:val="004464BA"/>
    <w:rsid w:val="004465F8"/>
    <w:rsid w:val="00446608"/>
    <w:rsid w:val="00446789"/>
    <w:rsid w:val="00446A0C"/>
    <w:rsid w:val="00446A69"/>
    <w:rsid w:val="00446C06"/>
    <w:rsid w:val="00446DDB"/>
    <w:rsid w:val="00446FD3"/>
    <w:rsid w:val="00446FF4"/>
    <w:rsid w:val="00447457"/>
    <w:rsid w:val="00447516"/>
    <w:rsid w:val="004475CC"/>
    <w:rsid w:val="004476FB"/>
    <w:rsid w:val="0044781B"/>
    <w:rsid w:val="00447A8C"/>
    <w:rsid w:val="00447CF8"/>
    <w:rsid w:val="0045011A"/>
    <w:rsid w:val="004501B0"/>
    <w:rsid w:val="00450209"/>
    <w:rsid w:val="004503B3"/>
    <w:rsid w:val="004503FE"/>
    <w:rsid w:val="00450411"/>
    <w:rsid w:val="00450552"/>
    <w:rsid w:val="0045057D"/>
    <w:rsid w:val="0045064F"/>
    <w:rsid w:val="0045070E"/>
    <w:rsid w:val="004507A7"/>
    <w:rsid w:val="0045080D"/>
    <w:rsid w:val="00450815"/>
    <w:rsid w:val="004509C1"/>
    <w:rsid w:val="00450A8C"/>
    <w:rsid w:val="00450E9F"/>
    <w:rsid w:val="00450F8C"/>
    <w:rsid w:val="00450F8E"/>
    <w:rsid w:val="00451014"/>
    <w:rsid w:val="00451162"/>
    <w:rsid w:val="00451250"/>
    <w:rsid w:val="00451453"/>
    <w:rsid w:val="00451708"/>
    <w:rsid w:val="00451754"/>
    <w:rsid w:val="00451978"/>
    <w:rsid w:val="00451BA0"/>
    <w:rsid w:val="00451C6E"/>
    <w:rsid w:val="00451FB4"/>
    <w:rsid w:val="00452098"/>
    <w:rsid w:val="004521C3"/>
    <w:rsid w:val="0045249C"/>
    <w:rsid w:val="004525AA"/>
    <w:rsid w:val="004525F5"/>
    <w:rsid w:val="004525FE"/>
    <w:rsid w:val="00452889"/>
    <w:rsid w:val="00452A47"/>
    <w:rsid w:val="00452B3E"/>
    <w:rsid w:val="00452C58"/>
    <w:rsid w:val="00452DD6"/>
    <w:rsid w:val="00452E67"/>
    <w:rsid w:val="00452E7E"/>
    <w:rsid w:val="00452F9A"/>
    <w:rsid w:val="00453065"/>
    <w:rsid w:val="00453161"/>
    <w:rsid w:val="0045321B"/>
    <w:rsid w:val="004532AD"/>
    <w:rsid w:val="00453370"/>
    <w:rsid w:val="004534E5"/>
    <w:rsid w:val="00453710"/>
    <w:rsid w:val="0045384C"/>
    <w:rsid w:val="0045387E"/>
    <w:rsid w:val="00453A28"/>
    <w:rsid w:val="00453B34"/>
    <w:rsid w:val="00453D18"/>
    <w:rsid w:val="00453D33"/>
    <w:rsid w:val="00453D69"/>
    <w:rsid w:val="00453EB1"/>
    <w:rsid w:val="00453EB6"/>
    <w:rsid w:val="00453F18"/>
    <w:rsid w:val="00453FAB"/>
    <w:rsid w:val="004543E1"/>
    <w:rsid w:val="00454499"/>
    <w:rsid w:val="004544F0"/>
    <w:rsid w:val="004545ED"/>
    <w:rsid w:val="004547D8"/>
    <w:rsid w:val="004549B8"/>
    <w:rsid w:val="00454C9D"/>
    <w:rsid w:val="00454C9E"/>
    <w:rsid w:val="00454CD2"/>
    <w:rsid w:val="00454E41"/>
    <w:rsid w:val="004551D4"/>
    <w:rsid w:val="0045550E"/>
    <w:rsid w:val="0045560D"/>
    <w:rsid w:val="0045564C"/>
    <w:rsid w:val="00455B03"/>
    <w:rsid w:val="00455B10"/>
    <w:rsid w:val="00455BA1"/>
    <w:rsid w:val="00456240"/>
    <w:rsid w:val="0045626F"/>
    <w:rsid w:val="004562EE"/>
    <w:rsid w:val="0045632E"/>
    <w:rsid w:val="004563A0"/>
    <w:rsid w:val="004563D7"/>
    <w:rsid w:val="004567F6"/>
    <w:rsid w:val="00456814"/>
    <w:rsid w:val="004569FE"/>
    <w:rsid w:val="00456AB6"/>
    <w:rsid w:val="00456BD0"/>
    <w:rsid w:val="00456C2F"/>
    <w:rsid w:val="00456C55"/>
    <w:rsid w:val="00456FEC"/>
    <w:rsid w:val="0045723F"/>
    <w:rsid w:val="00457309"/>
    <w:rsid w:val="0045734C"/>
    <w:rsid w:val="00457389"/>
    <w:rsid w:val="004576A5"/>
    <w:rsid w:val="00457785"/>
    <w:rsid w:val="004577C3"/>
    <w:rsid w:val="00457862"/>
    <w:rsid w:val="00457959"/>
    <w:rsid w:val="004579B1"/>
    <w:rsid w:val="00457A77"/>
    <w:rsid w:val="00457AB4"/>
    <w:rsid w:val="00457ACA"/>
    <w:rsid w:val="00457C1A"/>
    <w:rsid w:val="00457DA0"/>
    <w:rsid w:val="00457E8B"/>
    <w:rsid w:val="00457F19"/>
    <w:rsid w:val="00457FAA"/>
    <w:rsid w:val="00460249"/>
    <w:rsid w:val="00460267"/>
    <w:rsid w:val="00460326"/>
    <w:rsid w:val="004605AA"/>
    <w:rsid w:val="00460708"/>
    <w:rsid w:val="00460DF6"/>
    <w:rsid w:val="00460E78"/>
    <w:rsid w:val="00460FD1"/>
    <w:rsid w:val="00461121"/>
    <w:rsid w:val="0046113B"/>
    <w:rsid w:val="004613A2"/>
    <w:rsid w:val="00461446"/>
    <w:rsid w:val="00461468"/>
    <w:rsid w:val="004614FD"/>
    <w:rsid w:val="0046178E"/>
    <w:rsid w:val="004617CC"/>
    <w:rsid w:val="004617D4"/>
    <w:rsid w:val="0046194F"/>
    <w:rsid w:val="00461C11"/>
    <w:rsid w:val="00461E5A"/>
    <w:rsid w:val="00462117"/>
    <w:rsid w:val="00462411"/>
    <w:rsid w:val="004627B9"/>
    <w:rsid w:val="0046280E"/>
    <w:rsid w:val="0046283E"/>
    <w:rsid w:val="0046292A"/>
    <w:rsid w:val="00462D32"/>
    <w:rsid w:val="00462D56"/>
    <w:rsid w:val="00462E02"/>
    <w:rsid w:val="00462E61"/>
    <w:rsid w:val="004630C1"/>
    <w:rsid w:val="004631AA"/>
    <w:rsid w:val="004631F8"/>
    <w:rsid w:val="00463269"/>
    <w:rsid w:val="00463364"/>
    <w:rsid w:val="004633FA"/>
    <w:rsid w:val="0046344D"/>
    <w:rsid w:val="004635E9"/>
    <w:rsid w:val="00463660"/>
    <w:rsid w:val="00463916"/>
    <w:rsid w:val="00463931"/>
    <w:rsid w:val="00463E3A"/>
    <w:rsid w:val="00463EC5"/>
    <w:rsid w:val="004640F4"/>
    <w:rsid w:val="004644ED"/>
    <w:rsid w:val="004645BE"/>
    <w:rsid w:val="00464721"/>
    <w:rsid w:val="0046479F"/>
    <w:rsid w:val="004649C1"/>
    <w:rsid w:val="00464AA1"/>
    <w:rsid w:val="00464C8E"/>
    <w:rsid w:val="00464CA8"/>
    <w:rsid w:val="00464EF0"/>
    <w:rsid w:val="00464F41"/>
    <w:rsid w:val="004650F4"/>
    <w:rsid w:val="0046510E"/>
    <w:rsid w:val="004653AB"/>
    <w:rsid w:val="004654C8"/>
    <w:rsid w:val="0046578F"/>
    <w:rsid w:val="004657B6"/>
    <w:rsid w:val="004657EF"/>
    <w:rsid w:val="00465866"/>
    <w:rsid w:val="00465950"/>
    <w:rsid w:val="0046597A"/>
    <w:rsid w:val="004659B7"/>
    <w:rsid w:val="00465B0F"/>
    <w:rsid w:val="00465B2D"/>
    <w:rsid w:val="00465CEB"/>
    <w:rsid w:val="00465CFD"/>
    <w:rsid w:val="00465FB6"/>
    <w:rsid w:val="00466161"/>
    <w:rsid w:val="00466163"/>
    <w:rsid w:val="00466202"/>
    <w:rsid w:val="00466566"/>
    <w:rsid w:val="004667BB"/>
    <w:rsid w:val="0046683A"/>
    <w:rsid w:val="00466887"/>
    <w:rsid w:val="0046689B"/>
    <w:rsid w:val="004668C6"/>
    <w:rsid w:val="004668FF"/>
    <w:rsid w:val="00466A7A"/>
    <w:rsid w:val="00466BC8"/>
    <w:rsid w:val="00466BFE"/>
    <w:rsid w:val="00467104"/>
    <w:rsid w:val="00467124"/>
    <w:rsid w:val="004673A0"/>
    <w:rsid w:val="00467804"/>
    <w:rsid w:val="00467929"/>
    <w:rsid w:val="00467A5E"/>
    <w:rsid w:val="00467B13"/>
    <w:rsid w:val="00467CD2"/>
    <w:rsid w:val="00467D86"/>
    <w:rsid w:val="00467FBE"/>
    <w:rsid w:val="00467FEA"/>
    <w:rsid w:val="0047024F"/>
    <w:rsid w:val="004702E6"/>
    <w:rsid w:val="00470519"/>
    <w:rsid w:val="004705EE"/>
    <w:rsid w:val="004706A2"/>
    <w:rsid w:val="00470746"/>
    <w:rsid w:val="004708E2"/>
    <w:rsid w:val="00470ECC"/>
    <w:rsid w:val="00470F9D"/>
    <w:rsid w:val="00470FC1"/>
    <w:rsid w:val="004712FC"/>
    <w:rsid w:val="004713DC"/>
    <w:rsid w:val="00471498"/>
    <w:rsid w:val="004715C0"/>
    <w:rsid w:val="004715FF"/>
    <w:rsid w:val="00471627"/>
    <w:rsid w:val="00471771"/>
    <w:rsid w:val="004719BD"/>
    <w:rsid w:val="00471B04"/>
    <w:rsid w:val="00471B3C"/>
    <w:rsid w:val="00471DCD"/>
    <w:rsid w:val="00471E94"/>
    <w:rsid w:val="00471F57"/>
    <w:rsid w:val="00471F74"/>
    <w:rsid w:val="00472086"/>
    <w:rsid w:val="004720D2"/>
    <w:rsid w:val="00472116"/>
    <w:rsid w:val="004721B9"/>
    <w:rsid w:val="00472612"/>
    <w:rsid w:val="00472954"/>
    <w:rsid w:val="00472A3C"/>
    <w:rsid w:val="00472A9D"/>
    <w:rsid w:val="00472CEB"/>
    <w:rsid w:val="00472D04"/>
    <w:rsid w:val="00472E08"/>
    <w:rsid w:val="00472ECE"/>
    <w:rsid w:val="00473196"/>
    <w:rsid w:val="004731AF"/>
    <w:rsid w:val="0047344A"/>
    <w:rsid w:val="004735CD"/>
    <w:rsid w:val="00473648"/>
    <w:rsid w:val="00473665"/>
    <w:rsid w:val="0047367D"/>
    <w:rsid w:val="00473780"/>
    <w:rsid w:val="004738C3"/>
    <w:rsid w:val="0047390A"/>
    <w:rsid w:val="00473989"/>
    <w:rsid w:val="00473AB5"/>
    <w:rsid w:val="00473D31"/>
    <w:rsid w:val="00473E33"/>
    <w:rsid w:val="00473EFD"/>
    <w:rsid w:val="0047403D"/>
    <w:rsid w:val="004741A2"/>
    <w:rsid w:val="004742A5"/>
    <w:rsid w:val="004742C3"/>
    <w:rsid w:val="00474502"/>
    <w:rsid w:val="004746E2"/>
    <w:rsid w:val="0047481A"/>
    <w:rsid w:val="00474866"/>
    <w:rsid w:val="00474D37"/>
    <w:rsid w:val="00474E02"/>
    <w:rsid w:val="00474EFE"/>
    <w:rsid w:val="00474F3C"/>
    <w:rsid w:val="00475038"/>
    <w:rsid w:val="0047505C"/>
    <w:rsid w:val="004750CF"/>
    <w:rsid w:val="004751AE"/>
    <w:rsid w:val="0047582D"/>
    <w:rsid w:val="00475862"/>
    <w:rsid w:val="00475975"/>
    <w:rsid w:val="00475A07"/>
    <w:rsid w:val="00475A9A"/>
    <w:rsid w:val="00475D5A"/>
    <w:rsid w:val="00475ED1"/>
    <w:rsid w:val="00475EF4"/>
    <w:rsid w:val="00475F24"/>
    <w:rsid w:val="0047623A"/>
    <w:rsid w:val="00476378"/>
    <w:rsid w:val="00476387"/>
    <w:rsid w:val="00476473"/>
    <w:rsid w:val="00476478"/>
    <w:rsid w:val="004764BD"/>
    <w:rsid w:val="00476837"/>
    <w:rsid w:val="004768F6"/>
    <w:rsid w:val="00476938"/>
    <w:rsid w:val="00476A17"/>
    <w:rsid w:val="00476A93"/>
    <w:rsid w:val="00476ADD"/>
    <w:rsid w:val="00476BF1"/>
    <w:rsid w:val="00476CBF"/>
    <w:rsid w:val="00476DCA"/>
    <w:rsid w:val="00477045"/>
    <w:rsid w:val="00477058"/>
    <w:rsid w:val="00477110"/>
    <w:rsid w:val="0047713C"/>
    <w:rsid w:val="0047714F"/>
    <w:rsid w:val="00477627"/>
    <w:rsid w:val="0047765C"/>
    <w:rsid w:val="004776E5"/>
    <w:rsid w:val="00477830"/>
    <w:rsid w:val="00477834"/>
    <w:rsid w:val="00477A07"/>
    <w:rsid w:val="00477BC6"/>
    <w:rsid w:val="00477BE1"/>
    <w:rsid w:val="00477CA8"/>
    <w:rsid w:val="00477F80"/>
    <w:rsid w:val="00480115"/>
    <w:rsid w:val="00480346"/>
    <w:rsid w:val="0048049E"/>
    <w:rsid w:val="004804DC"/>
    <w:rsid w:val="004805EF"/>
    <w:rsid w:val="004805F7"/>
    <w:rsid w:val="004806DE"/>
    <w:rsid w:val="00480797"/>
    <w:rsid w:val="0048089F"/>
    <w:rsid w:val="00480A4E"/>
    <w:rsid w:val="00480B10"/>
    <w:rsid w:val="00480BA3"/>
    <w:rsid w:val="00480E18"/>
    <w:rsid w:val="00480F54"/>
    <w:rsid w:val="00480F85"/>
    <w:rsid w:val="00480FB0"/>
    <w:rsid w:val="00480FF4"/>
    <w:rsid w:val="0048109C"/>
    <w:rsid w:val="00481192"/>
    <w:rsid w:val="004813D3"/>
    <w:rsid w:val="004813DD"/>
    <w:rsid w:val="004817D4"/>
    <w:rsid w:val="004818F0"/>
    <w:rsid w:val="00481ADC"/>
    <w:rsid w:val="00481CA7"/>
    <w:rsid w:val="004820E4"/>
    <w:rsid w:val="00482289"/>
    <w:rsid w:val="00482321"/>
    <w:rsid w:val="0048232C"/>
    <w:rsid w:val="00482426"/>
    <w:rsid w:val="004824B4"/>
    <w:rsid w:val="0048260B"/>
    <w:rsid w:val="0048266B"/>
    <w:rsid w:val="00482887"/>
    <w:rsid w:val="00482E8B"/>
    <w:rsid w:val="00482F60"/>
    <w:rsid w:val="00482FAC"/>
    <w:rsid w:val="00483085"/>
    <w:rsid w:val="004831F3"/>
    <w:rsid w:val="004833E3"/>
    <w:rsid w:val="004835F1"/>
    <w:rsid w:val="0048375F"/>
    <w:rsid w:val="00483A20"/>
    <w:rsid w:val="00483CE2"/>
    <w:rsid w:val="00483DA2"/>
    <w:rsid w:val="00483FAF"/>
    <w:rsid w:val="004840E2"/>
    <w:rsid w:val="004843B7"/>
    <w:rsid w:val="004843C2"/>
    <w:rsid w:val="004843E8"/>
    <w:rsid w:val="004843FD"/>
    <w:rsid w:val="0048452E"/>
    <w:rsid w:val="004845C0"/>
    <w:rsid w:val="00484665"/>
    <w:rsid w:val="00484EB2"/>
    <w:rsid w:val="00484EE9"/>
    <w:rsid w:val="00484F85"/>
    <w:rsid w:val="004852A3"/>
    <w:rsid w:val="00485437"/>
    <w:rsid w:val="00485770"/>
    <w:rsid w:val="004857A5"/>
    <w:rsid w:val="00485A5B"/>
    <w:rsid w:val="00485A92"/>
    <w:rsid w:val="00485D59"/>
    <w:rsid w:val="00485D73"/>
    <w:rsid w:val="00485E4C"/>
    <w:rsid w:val="004860B5"/>
    <w:rsid w:val="0048619E"/>
    <w:rsid w:val="0048644C"/>
    <w:rsid w:val="00486607"/>
    <w:rsid w:val="0048662E"/>
    <w:rsid w:val="004866A5"/>
    <w:rsid w:val="00486A15"/>
    <w:rsid w:val="00486A6D"/>
    <w:rsid w:val="00486AE7"/>
    <w:rsid w:val="00486C1C"/>
    <w:rsid w:val="00486C2E"/>
    <w:rsid w:val="00486C80"/>
    <w:rsid w:val="00486D16"/>
    <w:rsid w:val="00486EC8"/>
    <w:rsid w:val="004872CA"/>
    <w:rsid w:val="004873D0"/>
    <w:rsid w:val="004875EF"/>
    <w:rsid w:val="004876B0"/>
    <w:rsid w:val="00487D0D"/>
    <w:rsid w:val="004900A3"/>
    <w:rsid w:val="00490115"/>
    <w:rsid w:val="004901A5"/>
    <w:rsid w:val="00490488"/>
    <w:rsid w:val="004905C7"/>
    <w:rsid w:val="0049063A"/>
    <w:rsid w:val="00490A7F"/>
    <w:rsid w:val="00490D42"/>
    <w:rsid w:val="00490F52"/>
    <w:rsid w:val="0049105C"/>
    <w:rsid w:val="0049153D"/>
    <w:rsid w:val="004916F2"/>
    <w:rsid w:val="00491837"/>
    <w:rsid w:val="00491A03"/>
    <w:rsid w:val="00491B12"/>
    <w:rsid w:val="00491CB5"/>
    <w:rsid w:val="00491EAA"/>
    <w:rsid w:val="004920A6"/>
    <w:rsid w:val="00492109"/>
    <w:rsid w:val="0049235B"/>
    <w:rsid w:val="00492657"/>
    <w:rsid w:val="004928A8"/>
    <w:rsid w:val="00492962"/>
    <w:rsid w:val="004929E6"/>
    <w:rsid w:val="00492E5D"/>
    <w:rsid w:val="00492EF0"/>
    <w:rsid w:val="00492F78"/>
    <w:rsid w:val="004930A4"/>
    <w:rsid w:val="004933A2"/>
    <w:rsid w:val="00493588"/>
    <w:rsid w:val="0049363D"/>
    <w:rsid w:val="004939B1"/>
    <w:rsid w:val="00493BB4"/>
    <w:rsid w:val="00493C09"/>
    <w:rsid w:val="00493C36"/>
    <w:rsid w:val="00493CD6"/>
    <w:rsid w:val="00493FCA"/>
    <w:rsid w:val="00494377"/>
    <w:rsid w:val="00494636"/>
    <w:rsid w:val="00494646"/>
    <w:rsid w:val="0049465D"/>
    <w:rsid w:val="004947B4"/>
    <w:rsid w:val="004947C5"/>
    <w:rsid w:val="00494A46"/>
    <w:rsid w:val="00494A6A"/>
    <w:rsid w:val="00494CF0"/>
    <w:rsid w:val="00494D11"/>
    <w:rsid w:val="00494E12"/>
    <w:rsid w:val="00494E62"/>
    <w:rsid w:val="00494ED9"/>
    <w:rsid w:val="00494F39"/>
    <w:rsid w:val="00495002"/>
    <w:rsid w:val="00495303"/>
    <w:rsid w:val="00495340"/>
    <w:rsid w:val="00495787"/>
    <w:rsid w:val="00495835"/>
    <w:rsid w:val="00495851"/>
    <w:rsid w:val="00495B5F"/>
    <w:rsid w:val="00495B84"/>
    <w:rsid w:val="00495F50"/>
    <w:rsid w:val="0049609D"/>
    <w:rsid w:val="00496161"/>
    <w:rsid w:val="004961A2"/>
    <w:rsid w:val="00496502"/>
    <w:rsid w:val="0049676E"/>
    <w:rsid w:val="004968DA"/>
    <w:rsid w:val="00496914"/>
    <w:rsid w:val="00496B21"/>
    <w:rsid w:val="00496CA1"/>
    <w:rsid w:val="00496EBE"/>
    <w:rsid w:val="00496FEA"/>
    <w:rsid w:val="00497054"/>
    <w:rsid w:val="004970B2"/>
    <w:rsid w:val="00497223"/>
    <w:rsid w:val="004977DB"/>
    <w:rsid w:val="00497AE1"/>
    <w:rsid w:val="00497BCF"/>
    <w:rsid w:val="00497BF3"/>
    <w:rsid w:val="00497D7F"/>
    <w:rsid w:val="00497DD2"/>
    <w:rsid w:val="00497DF0"/>
    <w:rsid w:val="00497F92"/>
    <w:rsid w:val="004A05E6"/>
    <w:rsid w:val="004A0623"/>
    <w:rsid w:val="004A06A4"/>
    <w:rsid w:val="004A0830"/>
    <w:rsid w:val="004A0953"/>
    <w:rsid w:val="004A096C"/>
    <w:rsid w:val="004A0A13"/>
    <w:rsid w:val="004A0E02"/>
    <w:rsid w:val="004A0FD2"/>
    <w:rsid w:val="004A0FEF"/>
    <w:rsid w:val="004A1474"/>
    <w:rsid w:val="004A1592"/>
    <w:rsid w:val="004A175C"/>
    <w:rsid w:val="004A17A0"/>
    <w:rsid w:val="004A187F"/>
    <w:rsid w:val="004A196F"/>
    <w:rsid w:val="004A1B3F"/>
    <w:rsid w:val="004A1C7C"/>
    <w:rsid w:val="004A1CC9"/>
    <w:rsid w:val="004A1D3D"/>
    <w:rsid w:val="004A1EEB"/>
    <w:rsid w:val="004A2094"/>
    <w:rsid w:val="004A20A0"/>
    <w:rsid w:val="004A250D"/>
    <w:rsid w:val="004A2602"/>
    <w:rsid w:val="004A2815"/>
    <w:rsid w:val="004A2ACF"/>
    <w:rsid w:val="004A2C40"/>
    <w:rsid w:val="004A2E2B"/>
    <w:rsid w:val="004A31E9"/>
    <w:rsid w:val="004A3284"/>
    <w:rsid w:val="004A3350"/>
    <w:rsid w:val="004A3524"/>
    <w:rsid w:val="004A385F"/>
    <w:rsid w:val="004A38DF"/>
    <w:rsid w:val="004A3937"/>
    <w:rsid w:val="004A3A28"/>
    <w:rsid w:val="004A3A62"/>
    <w:rsid w:val="004A3ADA"/>
    <w:rsid w:val="004A3B6D"/>
    <w:rsid w:val="004A3C6A"/>
    <w:rsid w:val="004A3CDF"/>
    <w:rsid w:val="004A3D58"/>
    <w:rsid w:val="004A3E02"/>
    <w:rsid w:val="004A3EB6"/>
    <w:rsid w:val="004A4096"/>
    <w:rsid w:val="004A4127"/>
    <w:rsid w:val="004A41DA"/>
    <w:rsid w:val="004A4596"/>
    <w:rsid w:val="004A49DB"/>
    <w:rsid w:val="004A4DFA"/>
    <w:rsid w:val="004A4DFC"/>
    <w:rsid w:val="004A5534"/>
    <w:rsid w:val="004A56C5"/>
    <w:rsid w:val="004A59A5"/>
    <w:rsid w:val="004A59AF"/>
    <w:rsid w:val="004A5CF2"/>
    <w:rsid w:val="004A5E66"/>
    <w:rsid w:val="004A5FE0"/>
    <w:rsid w:val="004A61DE"/>
    <w:rsid w:val="004A627B"/>
    <w:rsid w:val="004A634B"/>
    <w:rsid w:val="004A63CE"/>
    <w:rsid w:val="004A6874"/>
    <w:rsid w:val="004A6BF5"/>
    <w:rsid w:val="004A6CA1"/>
    <w:rsid w:val="004A6DEF"/>
    <w:rsid w:val="004A6E4E"/>
    <w:rsid w:val="004A6EFD"/>
    <w:rsid w:val="004A6F96"/>
    <w:rsid w:val="004A716E"/>
    <w:rsid w:val="004A723E"/>
    <w:rsid w:val="004A7394"/>
    <w:rsid w:val="004A7484"/>
    <w:rsid w:val="004A74A1"/>
    <w:rsid w:val="004A7627"/>
    <w:rsid w:val="004A76BA"/>
    <w:rsid w:val="004A76D3"/>
    <w:rsid w:val="004A7D41"/>
    <w:rsid w:val="004A7E76"/>
    <w:rsid w:val="004A7F93"/>
    <w:rsid w:val="004B043A"/>
    <w:rsid w:val="004B049A"/>
    <w:rsid w:val="004B0826"/>
    <w:rsid w:val="004B0A8B"/>
    <w:rsid w:val="004B0FAE"/>
    <w:rsid w:val="004B0FE2"/>
    <w:rsid w:val="004B1079"/>
    <w:rsid w:val="004B110D"/>
    <w:rsid w:val="004B11B4"/>
    <w:rsid w:val="004B13E4"/>
    <w:rsid w:val="004B13F5"/>
    <w:rsid w:val="004B1611"/>
    <w:rsid w:val="004B16D1"/>
    <w:rsid w:val="004B1745"/>
    <w:rsid w:val="004B176A"/>
    <w:rsid w:val="004B19C6"/>
    <w:rsid w:val="004B1D20"/>
    <w:rsid w:val="004B1D5A"/>
    <w:rsid w:val="004B1EEA"/>
    <w:rsid w:val="004B1EF0"/>
    <w:rsid w:val="004B1F4E"/>
    <w:rsid w:val="004B20BF"/>
    <w:rsid w:val="004B217B"/>
    <w:rsid w:val="004B2226"/>
    <w:rsid w:val="004B231C"/>
    <w:rsid w:val="004B24EC"/>
    <w:rsid w:val="004B250A"/>
    <w:rsid w:val="004B2519"/>
    <w:rsid w:val="004B2641"/>
    <w:rsid w:val="004B2A9F"/>
    <w:rsid w:val="004B2B9F"/>
    <w:rsid w:val="004B2C47"/>
    <w:rsid w:val="004B2E0A"/>
    <w:rsid w:val="004B2F4E"/>
    <w:rsid w:val="004B305B"/>
    <w:rsid w:val="004B3088"/>
    <w:rsid w:val="004B30BA"/>
    <w:rsid w:val="004B31A8"/>
    <w:rsid w:val="004B3454"/>
    <w:rsid w:val="004B34F8"/>
    <w:rsid w:val="004B3552"/>
    <w:rsid w:val="004B3692"/>
    <w:rsid w:val="004B3698"/>
    <w:rsid w:val="004B379B"/>
    <w:rsid w:val="004B3819"/>
    <w:rsid w:val="004B3982"/>
    <w:rsid w:val="004B3A70"/>
    <w:rsid w:val="004B3BE0"/>
    <w:rsid w:val="004B3C3E"/>
    <w:rsid w:val="004B3CEF"/>
    <w:rsid w:val="004B3DD0"/>
    <w:rsid w:val="004B3E4B"/>
    <w:rsid w:val="004B4355"/>
    <w:rsid w:val="004B43E4"/>
    <w:rsid w:val="004B4469"/>
    <w:rsid w:val="004B45A3"/>
    <w:rsid w:val="004B45F5"/>
    <w:rsid w:val="004B463A"/>
    <w:rsid w:val="004B4664"/>
    <w:rsid w:val="004B46E0"/>
    <w:rsid w:val="004B47AC"/>
    <w:rsid w:val="004B47CB"/>
    <w:rsid w:val="004B4894"/>
    <w:rsid w:val="004B48A8"/>
    <w:rsid w:val="004B49E7"/>
    <w:rsid w:val="004B4ADD"/>
    <w:rsid w:val="004B4AE0"/>
    <w:rsid w:val="004B4F76"/>
    <w:rsid w:val="004B5133"/>
    <w:rsid w:val="004B5343"/>
    <w:rsid w:val="004B53F0"/>
    <w:rsid w:val="004B5417"/>
    <w:rsid w:val="004B55E1"/>
    <w:rsid w:val="004B57DB"/>
    <w:rsid w:val="004B583F"/>
    <w:rsid w:val="004B5A99"/>
    <w:rsid w:val="004B5BEA"/>
    <w:rsid w:val="004B5CE0"/>
    <w:rsid w:val="004B5E49"/>
    <w:rsid w:val="004B60A8"/>
    <w:rsid w:val="004B610C"/>
    <w:rsid w:val="004B62ED"/>
    <w:rsid w:val="004B64CF"/>
    <w:rsid w:val="004B6547"/>
    <w:rsid w:val="004B6D2F"/>
    <w:rsid w:val="004B6E84"/>
    <w:rsid w:val="004B7087"/>
    <w:rsid w:val="004B7305"/>
    <w:rsid w:val="004B7464"/>
    <w:rsid w:val="004B75FA"/>
    <w:rsid w:val="004B7621"/>
    <w:rsid w:val="004B780F"/>
    <w:rsid w:val="004B7815"/>
    <w:rsid w:val="004B7B51"/>
    <w:rsid w:val="004B7BDA"/>
    <w:rsid w:val="004B7CEF"/>
    <w:rsid w:val="004B7E12"/>
    <w:rsid w:val="004B7E6E"/>
    <w:rsid w:val="004B7E92"/>
    <w:rsid w:val="004B7EA6"/>
    <w:rsid w:val="004B7EDF"/>
    <w:rsid w:val="004C0035"/>
    <w:rsid w:val="004C031A"/>
    <w:rsid w:val="004C0752"/>
    <w:rsid w:val="004C0902"/>
    <w:rsid w:val="004C095D"/>
    <w:rsid w:val="004C09EF"/>
    <w:rsid w:val="004C0CCF"/>
    <w:rsid w:val="004C0D18"/>
    <w:rsid w:val="004C0D25"/>
    <w:rsid w:val="004C0D46"/>
    <w:rsid w:val="004C0D9C"/>
    <w:rsid w:val="004C0DF5"/>
    <w:rsid w:val="004C0E85"/>
    <w:rsid w:val="004C0FA3"/>
    <w:rsid w:val="004C108D"/>
    <w:rsid w:val="004C12F1"/>
    <w:rsid w:val="004C168F"/>
    <w:rsid w:val="004C1830"/>
    <w:rsid w:val="004C1A9B"/>
    <w:rsid w:val="004C1ABB"/>
    <w:rsid w:val="004C1B6F"/>
    <w:rsid w:val="004C1B85"/>
    <w:rsid w:val="004C1E99"/>
    <w:rsid w:val="004C1EFD"/>
    <w:rsid w:val="004C1F60"/>
    <w:rsid w:val="004C2061"/>
    <w:rsid w:val="004C244D"/>
    <w:rsid w:val="004C2574"/>
    <w:rsid w:val="004C2673"/>
    <w:rsid w:val="004C2761"/>
    <w:rsid w:val="004C2D3C"/>
    <w:rsid w:val="004C2FB9"/>
    <w:rsid w:val="004C343E"/>
    <w:rsid w:val="004C3453"/>
    <w:rsid w:val="004C369A"/>
    <w:rsid w:val="004C373E"/>
    <w:rsid w:val="004C37B5"/>
    <w:rsid w:val="004C384E"/>
    <w:rsid w:val="004C3A5E"/>
    <w:rsid w:val="004C3AB4"/>
    <w:rsid w:val="004C3E4F"/>
    <w:rsid w:val="004C3F7D"/>
    <w:rsid w:val="004C3FB6"/>
    <w:rsid w:val="004C415B"/>
    <w:rsid w:val="004C428C"/>
    <w:rsid w:val="004C459F"/>
    <w:rsid w:val="004C4794"/>
    <w:rsid w:val="004C4836"/>
    <w:rsid w:val="004C48B4"/>
    <w:rsid w:val="004C49D7"/>
    <w:rsid w:val="004C4A30"/>
    <w:rsid w:val="004C4AB3"/>
    <w:rsid w:val="004C4AE7"/>
    <w:rsid w:val="004C4B62"/>
    <w:rsid w:val="004C4E55"/>
    <w:rsid w:val="004C4EC3"/>
    <w:rsid w:val="004C4F71"/>
    <w:rsid w:val="004C529C"/>
    <w:rsid w:val="004C5347"/>
    <w:rsid w:val="004C5392"/>
    <w:rsid w:val="004C5428"/>
    <w:rsid w:val="004C549F"/>
    <w:rsid w:val="004C5654"/>
    <w:rsid w:val="004C57B2"/>
    <w:rsid w:val="004C57EF"/>
    <w:rsid w:val="004C58F0"/>
    <w:rsid w:val="004C5969"/>
    <w:rsid w:val="004C596A"/>
    <w:rsid w:val="004C5ACA"/>
    <w:rsid w:val="004C5D40"/>
    <w:rsid w:val="004C5DD1"/>
    <w:rsid w:val="004C5E3F"/>
    <w:rsid w:val="004C6148"/>
    <w:rsid w:val="004C619E"/>
    <w:rsid w:val="004C6378"/>
    <w:rsid w:val="004C65B6"/>
    <w:rsid w:val="004C6604"/>
    <w:rsid w:val="004C66ED"/>
    <w:rsid w:val="004C6AE7"/>
    <w:rsid w:val="004C6D73"/>
    <w:rsid w:val="004C6F28"/>
    <w:rsid w:val="004C6F48"/>
    <w:rsid w:val="004C7254"/>
    <w:rsid w:val="004C7357"/>
    <w:rsid w:val="004C75B9"/>
    <w:rsid w:val="004C779A"/>
    <w:rsid w:val="004C77B2"/>
    <w:rsid w:val="004C7ABF"/>
    <w:rsid w:val="004C7F6C"/>
    <w:rsid w:val="004D0135"/>
    <w:rsid w:val="004D018A"/>
    <w:rsid w:val="004D0440"/>
    <w:rsid w:val="004D0490"/>
    <w:rsid w:val="004D051B"/>
    <w:rsid w:val="004D06DC"/>
    <w:rsid w:val="004D0717"/>
    <w:rsid w:val="004D0BB6"/>
    <w:rsid w:val="004D0CDD"/>
    <w:rsid w:val="004D0CE9"/>
    <w:rsid w:val="004D0DA8"/>
    <w:rsid w:val="004D0DBC"/>
    <w:rsid w:val="004D0F0A"/>
    <w:rsid w:val="004D121F"/>
    <w:rsid w:val="004D14A2"/>
    <w:rsid w:val="004D15B5"/>
    <w:rsid w:val="004D1602"/>
    <w:rsid w:val="004D1645"/>
    <w:rsid w:val="004D1697"/>
    <w:rsid w:val="004D1787"/>
    <w:rsid w:val="004D17D8"/>
    <w:rsid w:val="004D1820"/>
    <w:rsid w:val="004D188E"/>
    <w:rsid w:val="004D1A7C"/>
    <w:rsid w:val="004D1F4F"/>
    <w:rsid w:val="004D21A8"/>
    <w:rsid w:val="004D223B"/>
    <w:rsid w:val="004D2471"/>
    <w:rsid w:val="004D24B9"/>
    <w:rsid w:val="004D26C3"/>
    <w:rsid w:val="004D2929"/>
    <w:rsid w:val="004D294B"/>
    <w:rsid w:val="004D296F"/>
    <w:rsid w:val="004D2AF4"/>
    <w:rsid w:val="004D2F1F"/>
    <w:rsid w:val="004D2F94"/>
    <w:rsid w:val="004D30F8"/>
    <w:rsid w:val="004D3114"/>
    <w:rsid w:val="004D352B"/>
    <w:rsid w:val="004D3557"/>
    <w:rsid w:val="004D36B3"/>
    <w:rsid w:val="004D36B5"/>
    <w:rsid w:val="004D3930"/>
    <w:rsid w:val="004D3ACF"/>
    <w:rsid w:val="004D3CC8"/>
    <w:rsid w:val="004D3DA8"/>
    <w:rsid w:val="004D3FE7"/>
    <w:rsid w:val="004D41F3"/>
    <w:rsid w:val="004D41FD"/>
    <w:rsid w:val="004D4331"/>
    <w:rsid w:val="004D4422"/>
    <w:rsid w:val="004D454F"/>
    <w:rsid w:val="004D4774"/>
    <w:rsid w:val="004D48C3"/>
    <w:rsid w:val="004D48EE"/>
    <w:rsid w:val="004D4A1D"/>
    <w:rsid w:val="004D4F47"/>
    <w:rsid w:val="004D50B8"/>
    <w:rsid w:val="004D5124"/>
    <w:rsid w:val="004D5144"/>
    <w:rsid w:val="004D51A2"/>
    <w:rsid w:val="004D56F5"/>
    <w:rsid w:val="004D5998"/>
    <w:rsid w:val="004D5ABA"/>
    <w:rsid w:val="004D5B7F"/>
    <w:rsid w:val="004D5C01"/>
    <w:rsid w:val="004D5D6B"/>
    <w:rsid w:val="004D5DE0"/>
    <w:rsid w:val="004D5EF5"/>
    <w:rsid w:val="004D5FDE"/>
    <w:rsid w:val="004D5FF6"/>
    <w:rsid w:val="004D616B"/>
    <w:rsid w:val="004D6250"/>
    <w:rsid w:val="004D6337"/>
    <w:rsid w:val="004D64B0"/>
    <w:rsid w:val="004D6B9D"/>
    <w:rsid w:val="004D6C1B"/>
    <w:rsid w:val="004D6F07"/>
    <w:rsid w:val="004D703F"/>
    <w:rsid w:val="004D7161"/>
    <w:rsid w:val="004D71E0"/>
    <w:rsid w:val="004D7484"/>
    <w:rsid w:val="004D77A1"/>
    <w:rsid w:val="004D791C"/>
    <w:rsid w:val="004D797D"/>
    <w:rsid w:val="004D7A1D"/>
    <w:rsid w:val="004D7A74"/>
    <w:rsid w:val="004D7A9A"/>
    <w:rsid w:val="004D7B23"/>
    <w:rsid w:val="004D7F15"/>
    <w:rsid w:val="004D7F22"/>
    <w:rsid w:val="004D7FF1"/>
    <w:rsid w:val="004E0061"/>
    <w:rsid w:val="004E01DB"/>
    <w:rsid w:val="004E0291"/>
    <w:rsid w:val="004E033D"/>
    <w:rsid w:val="004E0394"/>
    <w:rsid w:val="004E03E2"/>
    <w:rsid w:val="004E052B"/>
    <w:rsid w:val="004E05B7"/>
    <w:rsid w:val="004E05E7"/>
    <w:rsid w:val="004E07FE"/>
    <w:rsid w:val="004E087D"/>
    <w:rsid w:val="004E0899"/>
    <w:rsid w:val="004E0A8C"/>
    <w:rsid w:val="004E0BEA"/>
    <w:rsid w:val="004E0CC9"/>
    <w:rsid w:val="004E0E71"/>
    <w:rsid w:val="004E0FA0"/>
    <w:rsid w:val="004E1089"/>
    <w:rsid w:val="004E1251"/>
    <w:rsid w:val="004E12C2"/>
    <w:rsid w:val="004E1547"/>
    <w:rsid w:val="004E1761"/>
    <w:rsid w:val="004E1A5E"/>
    <w:rsid w:val="004E1A63"/>
    <w:rsid w:val="004E1A9B"/>
    <w:rsid w:val="004E1D54"/>
    <w:rsid w:val="004E1FDD"/>
    <w:rsid w:val="004E2009"/>
    <w:rsid w:val="004E214E"/>
    <w:rsid w:val="004E2435"/>
    <w:rsid w:val="004E24A3"/>
    <w:rsid w:val="004E270A"/>
    <w:rsid w:val="004E2BD3"/>
    <w:rsid w:val="004E2D35"/>
    <w:rsid w:val="004E2E41"/>
    <w:rsid w:val="004E2E6E"/>
    <w:rsid w:val="004E2EAB"/>
    <w:rsid w:val="004E2F03"/>
    <w:rsid w:val="004E317C"/>
    <w:rsid w:val="004E3206"/>
    <w:rsid w:val="004E3395"/>
    <w:rsid w:val="004E3511"/>
    <w:rsid w:val="004E3649"/>
    <w:rsid w:val="004E381C"/>
    <w:rsid w:val="004E397F"/>
    <w:rsid w:val="004E3A03"/>
    <w:rsid w:val="004E3E03"/>
    <w:rsid w:val="004E3EEB"/>
    <w:rsid w:val="004E3FB2"/>
    <w:rsid w:val="004E40EE"/>
    <w:rsid w:val="004E415D"/>
    <w:rsid w:val="004E4180"/>
    <w:rsid w:val="004E41C0"/>
    <w:rsid w:val="004E41EA"/>
    <w:rsid w:val="004E42A5"/>
    <w:rsid w:val="004E43E1"/>
    <w:rsid w:val="004E45EF"/>
    <w:rsid w:val="004E46D3"/>
    <w:rsid w:val="004E4A2B"/>
    <w:rsid w:val="004E4B26"/>
    <w:rsid w:val="004E4D8D"/>
    <w:rsid w:val="004E5076"/>
    <w:rsid w:val="004E5092"/>
    <w:rsid w:val="004E50CC"/>
    <w:rsid w:val="004E5127"/>
    <w:rsid w:val="004E51C2"/>
    <w:rsid w:val="004E5218"/>
    <w:rsid w:val="004E5288"/>
    <w:rsid w:val="004E534C"/>
    <w:rsid w:val="004E538E"/>
    <w:rsid w:val="004E54B2"/>
    <w:rsid w:val="004E5784"/>
    <w:rsid w:val="004E5A8C"/>
    <w:rsid w:val="004E5B42"/>
    <w:rsid w:val="004E5CB7"/>
    <w:rsid w:val="004E5D0D"/>
    <w:rsid w:val="004E5E4D"/>
    <w:rsid w:val="004E614C"/>
    <w:rsid w:val="004E634B"/>
    <w:rsid w:val="004E65C5"/>
    <w:rsid w:val="004E6607"/>
    <w:rsid w:val="004E6999"/>
    <w:rsid w:val="004E69AC"/>
    <w:rsid w:val="004E6A61"/>
    <w:rsid w:val="004E6A86"/>
    <w:rsid w:val="004E6E2D"/>
    <w:rsid w:val="004E6FEC"/>
    <w:rsid w:val="004E7012"/>
    <w:rsid w:val="004E702C"/>
    <w:rsid w:val="004E7186"/>
    <w:rsid w:val="004E71ED"/>
    <w:rsid w:val="004E7260"/>
    <w:rsid w:val="004E7299"/>
    <w:rsid w:val="004E72DE"/>
    <w:rsid w:val="004E731F"/>
    <w:rsid w:val="004E7433"/>
    <w:rsid w:val="004E7453"/>
    <w:rsid w:val="004E7BD8"/>
    <w:rsid w:val="004E7E81"/>
    <w:rsid w:val="004F0107"/>
    <w:rsid w:val="004F0265"/>
    <w:rsid w:val="004F02E3"/>
    <w:rsid w:val="004F04D1"/>
    <w:rsid w:val="004F054B"/>
    <w:rsid w:val="004F0688"/>
    <w:rsid w:val="004F0785"/>
    <w:rsid w:val="004F088E"/>
    <w:rsid w:val="004F08B6"/>
    <w:rsid w:val="004F091E"/>
    <w:rsid w:val="004F0AC5"/>
    <w:rsid w:val="004F0D37"/>
    <w:rsid w:val="004F0EAB"/>
    <w:rsid w:val="004F1005"/>
    <w:rsid w:val="004F13B7"/>
    <w:rsid w:val="004F13CF"/>
    <w:rsid w:val="004F147D"/>
    <w:rsid w:val="004F1608"/>
    <w:rsid w:val="004F1615"/>
    <w:rsid w:val="004F1720"/>
    <w:rsid w:val="004F1761"/>
    <w:rsid w:val="004F17B5"/>
    <w:rsid w:val="004F18B0"/>
    <w:rsid w:val="004F1A44"/>
    <w:rsid w:val="004F1C94"/>
    <w:rsid w:val="004F1DA5"/>
    <w:rsid w:val="004F1DE1"/>
    <w:rsid w:val="004F202C"/>
    <w:rsid w:val="004F2097"/>
    <w:rsid w:val="004F259F"/>
    <w:rsid w:val="004F265F"/>
    <w:rsid w:val="004F27FC"/>
    <w:rsid w:val="004F2A5D"/>
    <w:rsid w:val="004F2A90"/>
    <w:rsid w:val="004F2BB6"/>
    <w:rsid w:val="004F2C80"/>
    <w:rsid w:val="004F300D"/>
    <w:rsid w:val="004F3079"/>
    <w:rsid w:val="004F3318"/>
    <w:rsid w:val="004F334F"/>
    <w:rsid w:val="004F3600"/>
    <w:rsid w:val="004F3960"/>
    <w:rsid w:val="004F3ABD"/>
    <w:rsid w:val="004F3C28"/>
    <w:rsid w:val="004F3FC0"/>
    <w:rsid w:val="004F4012"/>
    <w:rsid w:val="004F4310"/>
    <w:rsid w:val="004F4442"/>
    <w:rsid w:val="004F47C3"/>
    <w:rsid w:val="004F4996"/>
    <w:rsid w:val="004F4B35"/>
    <w:rsid w:val="004F4D6B"/>
    <w:rsid w:val="004F4E71"/>
    <w:rsid w:val="004F50AB"/>
    <w:rsid w:val="004F5682"/>
    <w:rsid w:val="004F5742"/>
    <w:rsid w:val="004F576E"/>
    <w:rsid w:val="004F5786"/>
    <w:rsid w:val="004F578C"/>
    <w:rsid w:val="004F5924"/>
    <w:rsid w:val="004F593F"/>
    <w:rsid w:val="004F5942"/>
    <w:rsid w:val="004F5B90"/>
    <w:rsid w:val="004F5BBE"/>
    <w:rsid w:val="004F5D71"/>
    <w:rsid w:val="004F5F49"/>
    <w:rsid w:val="004F609F"/>
    <w:rsid w:val="004F60B2"/>
    <w:rsid w:val="004F62F5"/>
    <w:rsid w:val="004F6304"/>
    <w:rsid w:val="004F63CF"/>
    <w:rsid w:val="004F6507"/>
    <w:rsid w:val="004F673D"/>
    <w:rsid w:val="004F684D"/>
    <w:rsid w:val="004F6A4D"/>
    <w:rsid w:val="004F6A6D"/>
    <w:rsid w:val="004F6B4B"/>
    <w:rsid w:val="004F6C5F"/>
    <w:rsid w:val="004F6CF1"/>
    <w:rsid w:val="004F705F"/>
    <w:rsid w:val="004F70E3"/>
    <w:rsid w:val="004F7267"/>
    <w:rsid w:val="004F742D"/>
    <w:rsid w:val="004F74D9"/>
    <w:rsid w:val="004F7553"/>
    <w:rsid w:val="004F7862"/>
    <w:rsid w:val="004F789E"/>
    <w:rsid w:val="004F7A67"/>
    <w:rsid w:val="004F7BF3"/>
    <w:rsid w:val="004F7D79"/>
    <w:rsid w:val="004F7DE9"/>
    <w:rsid w:val="005003F6"/>
    <w:rsid w:val="005004F8"/>
    <w:rsid w:val="00500559"/>
    <w:rsid w:val="005006AA"/>
    <w:rsid w:val="00500765"/>
    <w:rsid w:val="005008AB"/>
    <w:rsid w:val="0050092F"/>
    <w:rsid w:val="00500953"/>
    <w:rsid w:val="00500B8B"/>
    <w:rsid w:val="00500BFB"/>
    <w:rsid w:val="00500C56"/>
    <w:rsid w:val="00500CCB"/>
    <w:rsid w:val="00500D87"/>
    <w:rsid w:val="00500DF3"/>
    <w:rsid w:val="00500EDF"/>
    <w:rsid w:val="00500FCD"/>
    <w:rsid w:val="00501051"/>
    <w:rsid w:val="005010F3"/>
    <w:rsid w:val="00501152"/>
    <w:rsid w:val="00501377"/>
    <w:rsid w:val="005014E2"/>
    <w:rsid w:val="00501891"/>
    <w:rsid w:val="0050194F"/>
    <w:rsid w:val="005019CF"/>
    <w:rsid w:val="00501A8F"/>
    <w:rsid w:val="00501B12"/>
    <w:rsid w:val="00501B71"/>
    <w:rsid w:val="00501CFA"/>
    <w:rsid w:val="00501D58"/>
    <w:rsid w:val="00501DEB"/>
    <w:rsid w:val="00501EDA"/>
    <w:rsid w:val="0050222C"/>
    <w:rsid w:val="00502255"/>
    <w:rsid w:val="005024F8"/>
    <w:rsid w:val="0050257A"/>
    <w:rsid w:val="0050266D"/>
    <w:rsid w:val="005027B8"/>
    <w:rsid w:val="00502800"/>
    <w:rsid w:val="00502802"/>
    <w:rsid w:val="005028E7"/>
    <w:rsid w:val="00502961"/>
    <w:rsid w:val="00502BBD"/>
    <w:rsid w:val="00503806"/>
    <w:rsid w:val="005038CE"/>
    <w:rsid w:val="005039E2"/>
    <w:rsid w:val="00503C74"/>
    <w:rsid w:val="00503CEA"/>
    <w:rsid w:val="00503D28"/>
    <w:rsid w:val="00503ED6"/>
    <w:rsid w:val="00504125"/>
    <w:rsid w:val="005044C5"/>
    <w:rsid w:val="0050477E"/>
    <w:rsid w:val="0050485C"/>
    <w:rsid w:val="0050489F"/>
    <w:rsid w:val="00504B87"/>
    <w:rsid w:val="00504BAC"/>
    <w:rsid w:val="00504FBA"/>
    <w:rsid w:val="00505228"/>
    <w:rsid w:val="0050526B"/>
    <w:rsid w:val="005053B1"/>
    <w:rsid w:val="00505594"/>
    <w:rsid w:val="005055AD"/>
    <w:rsid w:val="005058F3"/>
    <w:rsid w:val="00505A21"/>
    <w:rsid w:val="00505A3B"/>
    <w:rsid w:val="00505A50"/>
    <w:rsid w:val="00505C4F"/>
    <w:rsid w:val="00505E15"/>
    <w:rsid w:val="0050617F"/>
    <w:rsid w:val="00506526"/>
    <w:rsid w:val="005065D0"/>
    <w:rsid w:val="005067BF"/>
    <w:rsid w:val="00506890"/>
    <w:rsid w:val="00506964"/>
    <w:rsid w:val="00506A5C"/>
    <w:rsid w:val="00506ACB"/>
    <w:rsid w:val="00506ACE"/>
    <w:rsid w:val="00506B23"/>
    <w:rsid w:val="00506B9E"/>
    <w:rsid w:val="00506C07"/>
    <w:rsid w:val="00506C12"/>
    <w:rsid w:val="00507278"/>
    <w:rsid w:val="005072F8"/>
    <w:rsid w:val="00507407"/>
    <w:rsid w:val="0050768C"/>
    <w:rsid w:val="00507A3C"/>
    <w:rsid w:val="00507AB2"/>
    <w:rsid w:val="00507C6B"/>
    <w:rsid w:val="00507DC4"/>
    <w:rsid w:val="00507FE9"/>
    <w:rsid w:val="00510004"/>
    <w:rsid w:val="0051009F"/>
    <w:rsid w:val="00510927"/>
    <w:rsid w:val="00510A02"/>
    <w:rsid w:val="00510CEB"/>
    <w:rsid w:val="00510E93"/>
    <w:rsid w:val="00510FA8"/>
    <w:rsid w:val="00510FC7"/>
    <w:rsid w:val="00511195"/>
    <w:rsid w:val="0051126F"/>
    <w:rsid w:val="0051128A"/>
    <w:rsid w:val="005112C8"/>
    <w:rsid w:val="005113CD"/>
    <w:rsid w:val="0051148C"/>
    <w:rsid w:val="00511647"/>
    <w:rsid w:val="005116D7"/>
    <w:rsid w:val="00511890"/>
    <w:rsid w:val="00511DBE"/>
    <w:rsid w:val="00511F72"/>
    <w:rsid w:val="00511FED"/>
    <w:rsid w:val="00511FEE"/>
    <w:rsid w:val="0051202F"/>
    <w:rsid w:val="0051217A"/>
    <w:rsid w:val="005126B0"/>
    <w:rsid w:val="0051280C"/>
    <w:rsid w:val="005129F3"/>
    <w:rsid w:val="00512B27"/>
    <w:rsid w:val="00512BBD"/>
    <w:rsid w:val="00512E21"/>
    <w:rsid w:val="00512E4D"/>
    <w:rsid w:val="00512EF5"/>
    <w:rsid w:val="00512F2B"/>
    <w:rsid w:val="005130BA"/>
    <w:rsid w:val="00513454"/>
    <w:rsid w:val="005135B2"/>
    <w:rsid w:val="005135BB"/>
    <w:rsid w:val="00513750"/>
    <w:rsid w:val="00513758"/>
    <w:rsid w:val="00513AE6"/>
    <w:rsid w:val="00513C9B"/>
    <w:rsid w:val="00513D18"/>
    <w:rsid w:val="00513E39"/>
    <w:rsid w:val="005140B4"/>
    <w:rsid w:val="0051412C"/>
    <w:rsid w:val="0051415A"/>
    <w:rsid w:val="005141BF"/>
    <w:rsid w:val="005141DC"/>
    <w:rsid w:val="005143E4"/>
    <w:rsid w:val="005145B5"/>
    <w:rsid w:val="00514794"/>
    <w:rsid w:val="005147E7"/>
    <w:rsid w:val="0051491B"/>
    <w:rsid w:val="0051495A"/>
    <w:rsid w:val="00514A57"/>
    <w:rsid w:val="00514B2D"/>
    <w:rsid w:val="00514C4B"/>
    <w:rsid w:val="00514EB5"/>
    <w:rsid w:val="00514F51"/>
    <w:rsid w:val="00514F59"/>
    <w:rsid w:val="005151A5"/>
    <w:rsid w:val="00515276"/>
    <w:rsid w:val="005154FF"/>
    <w:rsid w:val="005157ED"/>
    <w:rsid w:val="0051580B"/>
    <w:rsid w:val="005158D0"/>
    <w:rsid w:val="00515A48"/>
    <w:rsid w:val="00515A5E"/>
    <w:rsid w:val="00515BB7"/>
    <w:rsid w:val="00515BEC"/>
    <w:rsid w:val="00515C8A"/>
    <w:rsid w:val="00515E5F"/>
    <w:rsid w:val="00515FA9"/>
    <w:rsid w:val="00515FDD"/>
    <w:rsid w:val="00516060"/>
    <w:rsid w:val="00516255"/>
    <w:rsid w:val="00516335"/>
    <w:rsid w:val="00516463"/>
    <w:rsid w:val="0051650D"/>
    <w:rsid w:val="00516627"/>
    <w:rsid w:val="005168E6"/>
    <w:rsid w:val="00516B28"/>
    <w:rsid w:val="00517282"/>
    <w:rsid w:val="00517314"/>
    <w:rsid w:val="00517678"/>
    <w:rsid w:val="0051778F"/>
    <w:rsid w:val="005177F4"/>
    <w:rsid w:val="00517AEC"/>
    <w:rsid w:val="00517E52"/>
    <w:rsid w:val="00520064"/>
    <w:rsid w:val="00520085"/>
    <w:rsid w:val="0052011E"/>
    <w:rsid w:val="0052064F"/>
    <w:rsid w:val="005208DE"/>
    <w:rsid w:val="0052099D"/>
    <w:rsid w:val="00520AF5"/>
    <w:rsid w:val="00520C68"/>
    <w:rsid w:val="00520E87"/>
    <w:rsid w:val="00521004"/>
    <w:rsid w:val="005211DD"/>
    <w:rsid w:val="005212CA"/>
    <w:rsid w:val="005213ED"/>
    <w:rsid w:val="005213FE"/>
    <w:rsid w:val="005216C6"/>
    <w:rsid w:val="005217AF"/>
    <w:rsid w:val="0052187D"/>
    <w:rsid w:val="0052192D"/>
    <w:rsid w:val="00521C7D"/>
    <w:rsid w:val="00522062"/>
    <w:rsid w:val="0052209A"/>
    <w:rsid w:val="00522177"/>
    <w:rsid w:val="005223D7"/>
    <w:rsid w:val="00522919"/>
    <w:rsid w:val="00522997"/>
    <w:rsid w:val="00522A18"/>
    <w:rsid w:val="00522AD7"/>
    <w:rsid w:val="00522B5B"/>
    <w:rsid w:val="00522CD8"/>
    <w:rsid w:val="00522E6D"/>
    <w:rsid w:val="00522EED"/>
    <w:rsid w:val="00522F43"/>
    <w:rsid w:val="00523111"/>
    <w:rsid w:val="005231D9"/>
    <w:rsid w:val="005231F2"/>
    <w:rsid w:val="0052324A"/>
    <w:rsid w:val="0052340D"/>
    <w:rsid w:val="005236AD"/>
    <w:rsid w:val="005237FA"/>
    <w:rsid w:val="00523828"/>
    <w:rsid w:val="00523904"/>
    <w:rsid w:val="005239BD"/>
    <w:rsid w:val="00523A63"/>
    <w:rsid w:val="00523A8B"/>
    <w:rsid w:val="00523C54"/>
    <w:rsid w:val="00523E96"/>
    <w:rsid w:val="00523F0E"/>
    <w:rsid w:val="005240A5"/>
    <w:rsid w:val="005242F6"/>
    <w:rsid w:val="00524336"/>
    <w:rsid w:val="0052440A"/>
    <w:rsid w:val="00524423"/>
    <w:rsid w:val="00524443"/>
    <w:rsid w:val="00524447"/>
    <w:rsid w:val="005244D6"/>
    <w:rsid w:val="00524717"/>
    <w:rsid w:val="005249B0"/>
    <w:rsid w:val="00524A6F"/>
    <w:rsid w:val="00524A8A"/>
    <w:rsid w:val="00524B6B"/>
    <w:rsid w:val="00524C54"/>
    <w:rsid w:val="00524CA1"/>
    <w:rsid w:val="00524CE0"/>
    <w:rsid w:val="00524FC4"/>
    <w:rsid w:val="0052503F"/>
    <w:rsid w:val="005250FE"/>
    <w:rsid w:val="0052512F"/>
    <w:rsid w:val="005251CC"/>
    <w:rsid w:val="0052530B"/>
    <w:rsid w:val="00525515"/>
    <w:rsid w:val="00525819"/>
    <w:rsid w:val="0052584E"/>
    <w:rsid w:val="0052597D"/>
    <w:rsid w:val="0052599C"/>
    <w:rsid w:val="00525B52"/>
    <w:rsid w:val="00525BA2"/>
    <w:rsid w:val="00525BD1"/>
    <w:rsid w:val="00525BF5"/>
    <w:rsid w:val="00525C14"/>
    <w:rsid w:val="005260B3"/>
    <w:rsid w:val="005260E8"/>
    <w:rsid w:val="0052636E"/>
    <w:rsid w:val="005263DD"/>
    <w:rsid w:val="005264C6"/>
    <w:rsid w:val="00526556"/>
    <w:rsid w:val="00526581"/>
    <w:rsid w:val="005267FF"/>
    <w:rsid w:val="0052698A"/>
    <w:rsid w:val="00526CD0"/>
    <w:rsid w:val="00526E1D"/>
    <w:rsid w:val="00526E30"/>
    <w:rsid w:val="00526E51"/>
    <w:rsid w:val="005274DE"/>
    <w:rsid w:val="0052763D"/>
    <w:rsid w:val="00527B43"/>
    <w:rsid w:val="00527C69"/>
    <w:rsid w:val="00527E44"/>
    <w:rsid w:val="00527E60"/>
    <w:rsid w:val="00527EC6"/>
    <w:rsid w:val="0053003E"/>
    <w:rsid w:val="0053028C"/>
    <w:rsid w:val="0053063D"/>
    <w:rsid w:val="005306BE"/>
    <w:rsid w:val="005306F4"/>
    <w:rsid w:val="005307E7"/>
    <w:rsid w:val="005308B4"/>
    <w:rsid w:val="00530B13"/>
    <w:rsid w:val="00530B1A"/>
    <w:rsid w:val="00530BDC"/>
    <w:rsid w:val="00530D0D"/>
    <w:rsid w:val="00530D72"/>
    <w:rsid w:val="005310DC"/>
    <w:rsid w:val="0053115F"/>
    <w:rsid w:val="005312EA"/>
    <w:rsid w:val="0053139F"/>
    <w:rsid w:val="0053164C"/>
    <w:rsid w:val="0053166D"/>
    <w:rsid w:val="005316B9"/>
    <w:rsid w:val="005319CB"/>
    <w:rsid w:val="005319EE"/>
    <w:rsid w:val="00531E39"/>
    <w:rsid w:val="00531E45"/>
    <w:rsid w:val="00531F37"/>
    <w:rsid w:val="00531FE8"/>
    <w:rsid w:val="0053202C"/>
    <w:rsid w:val="00532216"/>
    <w:rsid w:val="0053235E"/>
    <w:rsid w:val="005324B8"/>
    <w:rsid w:val="005326F4"/>
    <w:rsid w:val="00532A3A"/>
    <w:rsid w:val="00532CFD"/>
    <w:rsid w:val="00532F42"/>
    <w:rsid w:val="005330A7"/>
    <w:rsid w:val="00533108"/>
    <w:rsid w:val="00533483"/>
    <w:rsid w:val="00533491"/>
    <w:rsid w:val="005335B4"/>
    <w:rsid w:val="00533606"/>
    <w:rsid w:val="005337B7"/>
    <w:rsid w:val="005339A4"/>
    <w:rsid w:val="005339D2"/>
    <w:rsid w:val="00533A7C"/>
    <w:rsid w:val="00533AD9"/>
    <w:rsid w:val="00533BE8"/>
    <w:rsid w:val="00533C04"/>
    <w:rsid w:val="00533EA1"/>
    <w:rsid w:val="00533ED5"/>
    <w:rsid w:val="00534293"/>
    <w:rsid w:val="005342A6"/>
    <w:rsid w:val="005343EC"/>
    <w:rsid w:val="00534440"/>
    <w:rsid w:val="005346AF"/>
    <w:rsid w:val="0053470A"/>
    <w:rsid w:val="005349F1"/>
    <w:rsid w:val="00534BE0"/>
    <w:rsid w:val="00534F9B"/>
    <w:rsid w:val="00534FBD"/>
    <w:rsid w:val="00534FD2"/>
    <w:rsid w:val="00535123"/>
    <w:rsid w:val="0053514E"/>
    <w:rsid w:val="0053519D"/>
    <w:rsid w:val="005351B8"/>
    <w:rsid w:val="005351D0"/>
    <w:rsid w:val="0053525B"/>
    <w:rsid w:val="005352D9"/>
    <w:rsid w:val="0053544E"/>
    <w:rsid w:val="00535698"/>
    <w:rsid w:val="005357A8"/>
    <w:rsid w:val="005358F0"/>
    <w:rsid w:val="005359C7"/>
    <w:rsid w:val="00535BF9"/>
    <w:rsid w:val="00535E3F"/>
    <w:rsid w:val="005360C0"/>
    <w:rsid w:val="00536231"/>
    <w:rsid w:val="005363AB"/>
    <w:rsid w:val="00536562"/>
    <w:rsid w:val="00536834"/>
    <w:rsid w:val="00536886"/>
    <w:rsid w:val="0053690F"/>
    <w:rsid w:val="00536A0B"/>
    <w:rsid w:val="00536CE2"/>
    <w:rsid w:val="00536D13"/>
    <w:rsid w:val="00536F98"/>
    <w:rsid w:val="00537046"/>
    <w:rsid w:val="00537287"/>
    <w:rsid w:val="00537467"/>
    <w:rsid w:val="005374F3"/>
    <w:rsid w:val="00537797"/>
    <w:rsid w:val="00537897"/>
    <w:rsid w:val="005378B4"/>
    <w:rsid w:val="00537A9C"/>
    <w:rsid w:val="00537D54"/>
    <w:rsid w:val="00537DAB"/>
    <w:rsid w:val="00540016"/>
    <w:rsid w:val="005400D5"/>
    <w:rsid w:val="00540184"/>
    <w:rsid w:val="00540195"/>
    <w:rsid w:val="00540241"/>
    <w:rsid w:val="00540298"/>
    <w:rsid w:val="00540441"/>
    <w:rsid w:val="0054046B"/>
    <w:rsid w:val="0054050A"/>
    <w:rsid w:val="00540510"/>
    <w:rsid w:val="00540644"/>
    <w:rsid w:val="00540660"/>
    <w:rsid w:val="005406CC"/>
    <w:rsid w:val="00540706"/>
    <w:rsid w:val="0054084C"/>
    <w:rsid w:val="0054086C"/>
    <w:rsid w:val="005408F6"/>
    <w:rsid w:val="005409D1"/>
    <w:rsid w:val="005409D6"/>
    <w:rsid w:val="00540A59"/>
    <w:rsid w:val="00540AB2"/>
    <w:rsid w:val="00540B1A"/>
    <w:rsid w:val="00540BC4"/>
    <w:rsid w:val="00540C6F"/>
    <w:rsid w:val="00540C78"/>
    <w:rsid w:val="00540CDA"/>
    <w:rsid w:val="00540D1C"/>
    <w:rsid w:val="00540E11"/>
    <w:rsid w:val="00540E38"/>
    <w:rsid w:val="00540F39"/>
    <w:rsid w:val="00540F7F"/>
    <w:rsid w:val="00541116"/>
    <w:rsid w:val="005411F7"/>
    <w:rsid w:val="005412E0"/>
    <w:rsid w:val="00541517"/>
    <w:rsid w:val="00541635"/>
    <w:rsid w:val="0054168D"/>
    <w:rsid w:val="0054172A"/>
    <w:rsid w:val="00541DA7"/>
    <w:rsid w:val="00541E6A"/>
    <w:rsid w:val="00541F26"/>
    <w:rsid w:val="00541F5C"/>
    <w:rsid w:val="005422AD"/>
    <w:rsid w:val="005427D1"/>
    <w:rsid w:val="00542907"/>
    <w:rsid w:val="00542E7F"/>
    <w:rsid w:val="00542F00"/>
    <w:rsid w:val="00542F9D"/>
    <w:rsid w:val="00542FD0"/>
    <w:rsid w:val="00543142"/>
    <w:rsid w:val="00543156"/>
    <w:rsid w:val="0054333C"/>
    <w:rsid w:val="0054338D"/>
    <w:rsid w:val="0054341D"/>
    <w:rsid w:val="005434FC"/>
    <w:rsid w:val="00543506"/>
    <w:rsid w:val="0054384E"/>
    <w:rsid w:val="00543ABB"/>
    <w:rsid w:val="00543AD6"/>
    <w:rsid w:val="00543B6D"/>
    <w:rsid w:val="00543D6A"/>
    <w:rsid w:val="0054418C"/>
    <w:rsid w:val="0054444E"/>
    <w:rsid w:val="005444C2"/>
    <w:rsid w:val="00544729"/>
    <w:rsid w:val="005447E2"/>
    <w:rsid w:val="00544B50"/>
    <w:rsid w:val="00544D20"/>
    <w:rsid w:val="00544EBF"/>
    <w:rsid w:val="00545074"/>
    <w:rsid w:val="005450CC"/>
    <w:rsid w:val="00545509"/>
    <w:rsid w:val="00545724"/>
    <w:rsid w:val="005459A2"/>
    <w:rsid w:val="00545C40"/>
    <w:rsid w:val="00545C5D"/>
    <w:rsid w:val="00545CF0"/>
    <w:rsid w:val="00545E49"/>
    <w:rsid w:val="00545F57"/>
    <w:rsid w:val="0054603B"/>
    <w:rsid w:val="00546054"/>
    <w:rsid w:val="00546206"/>
    <w:rsid w:val="0054625D"/>
    <w:rsid w:val="00546344"/>
    <w:rsid w:val="00546367"/>
    <w:rsid w:val="0054641B"/>
    <w:rsid w:val="00546448"/>
    <w:rsid w:val="005465F4"/>
    <w:rsid w:val="005466B7"/>
    <w:rsid w:val="005466EF"/>
    <w:rsid w:val="005467EF"/>
    <w:rsid w:val="00546A19"/>
    <w:rsid w:val="00546D97"/>
    <w:rsid w:val="00546E28"/>
    <w:rsid w:val="00546EDA"/>
    <w:rsid w:val="00547346"/>
    <w:rsid w:val="005473A6"/>
    <w:rsid w:val="00547433"/>
    <w:rsid w:val="00547458"/>
    <w:rsid w:val="005474AD"/>
    <w:rsid w:val="005474E6"/>
    <w:rsid w:val="0054753E"/>
    <w:rsid w:val="00547879"/>
    <w:rsid w:val="005478BE"/>
    <w:rsid w:val="005478EC"/>
    <w:rsid w:val="00547948"/>
    <w:rsid w:val="00547BC2"/>
    <w:rsid w:val="00547EAF"/>
    <w:rsid w:val="005500F1"/>
    <w:rsid w:val="00550100"/>
    <w:rsid w:val="0055011F"/>
    <w:rsid w:val="005501E7"/>
    <w:rsid w:val="00550264"/>
    <w:rsid w:val="005502A5"/>
    <w:rsid w:val="005504DD"/>
    <w:rsid w:val="00550807"/>
    <w:rsid w:val="00550AB8"/>
    <w:rsid w:val="00550B34"/>
    <w:rsid w:val="00550D91"/>
    <w:rsid w:val="00550F6A"/>
    <w:rsid w:val="00551027"/>
    <w:rsid w:val="00551106"/>
    <w:rsid w:val="005511AA"/>
    <w:rsid w:val="005512FA"/>
    <w:rsid w:val="0055136C"/>
    <w:rsid w:val="005513C9"/>
    <w:rsid w:val="00551458"/>
    <w:rsid w:val="00551685"/>
    <w:rsid w:val="005516F5"/>
    <w:rsid w:val="00551829"/>
    <w:rsid w:val="005519E3"/>
    <w:rsid w:val="00551A2D"/>
    <w:rsid w:val="00551C0C"/>
    <w:rsid w:val="00551DC9"/>
    <w:rsid w:val="00551FF6"/>
    <w:rsid w:val="00552041"/>
    <w:rsid w:val="0055205C"/>
    <w:rsid w:val="005520C2"/>
    <w:rsid w:val="005521C8"/>
    <w:rsid w:val="005521D1"/>
    <w:rsid w:val="00552246"/>
    <w:rsid w:val="00552293"/>
    <w:rsid w:val="005522CA"/>
    <w:rsid w:val="0055235F"/>
    <w:rsid w:val="00552381"/>
    <w:rsid w:val="0055262A"/>
    <w:rsid w:val="0055265B"/>
    <w:rsid w:val="0055280D"/>
    <w:rsid w:val="00552905"/>
    <w:rsid w:val="00552909"/>
    <w:rsid w:val="0055298A"/>
    <w:rsid w:val="00552EDD"/>
    <w:rsid w:val="00553011"/>
    <w:rsid w:val="00553055"/>
    <w:rsid w:val="0055306F"/>
    <w:rsid w:val="00553195"/>
    <w:rsid w:val="0055347A"/>
    <w:rsid w:val="00553525"/>
    <w:rsid w:val="00553893"/>
    <w:rsid w:val="0055391B"/>
    <w:rsid w:val="00553B06"/>
    <w:rsid w:val="00553BC5"/>
    <w:rsid w:val="00553D45"/>
    <w:rsid w:val="00553DA2"/>
    <w:rsid w:val="00553F42"/>
    <w:rsid w:val="005542B1"/>
    <w:rsid w:val="0055431E"/>
    <w:rsid w:val="005544F9"/>
    <w:rsid w:val="00554779"/>
    <w:rsid w:val="00554D6A"/>
    <w:rsid w:val="00554DEF"/>
    <w:rsid w:val="00554E93"/>
    <w:rsid w:val="005550A4"/>
    <w:rsid w:val="005550C8"/>
    <w:rsid w:val="00555124"/>
    <w:rsid w:val="005552C5"/>
    <w:rsid w:val="00555564"/>
    <w:rsid w:val="005555B7"/>
    <w:rsid w:val="00555737"/>
    <w:rsid w:val="005557C3"/>
    <w:rsid w:val="005558A9"/>
    <w:rsid w:val="0055594F"/>
    <w:rsid w:val="00555AC6"/>
    <w:rsid w:val="00555B41"/>
    <w:rsid w:val="00555BAE"/>
    <w:rsid w:val="00555CFC"/>
    <w:rsid w:val="00555D6D"/>
    <w:rsid w:val="00555DA3"/>
    <w:rsid w:val="00555EE4"/>
    <w:rsid w:val="00555FD3"/>
    <w:rsid w:val="00556017"/>
    <w:rsid w:val="00556605"/>
    <w:rsid w:val="00556643"/>
    <w:rsid w:val="00556668"/>
    <w:rsid w:val="00556766"/>
    <w:rsid w:val="005569AE"/>
    <w:rsid w:val="00556B32"/>
    <w:rsid w:val="00556B3F"/>
    <w:rsid w:val="00556B5A"/>
    <w:rsid w:val="00556C3B"/>
    <w:rsid w:val="00556D77"/>
    <w:rsid w:val="00556E07"/>
    <w:rsid w:val="00556F5F"/>
    <w:rsid w:val="00557014"/>
    <w:rsid w:val="005573EF"/>
    <w:rsid w:val="0055754E"/>
    <w:rsid w:val="005577FB"/>
    <w:rsid w:val="00557A17"/>
    <w:rsid w:val="00557AB6"/>
    <w:rsid w:val="00557AC3"/>
    <w:rsid w:val="00557DA4"/>
    <w:rsid w:val="00557E56"/>
    <w:rsid w:val="00557E77"/>
    <w:rsid w:val="005602F1"/>
    <w:rsid w:val="005606AA"/>
    <w:rsid w:val="005606AC"/>
    <w:rsid w:val="00560738"/>
    <w:rsid w:val="005607A5"/>
    <w:rsid w:val="0056090D"/>
    <w:rsid w:val="005609A5"/>
    <w:rsid w:val="00560AAE"/>
    <w:rsid w:val="00560B69"/>
    <w:rsid w:val="00560BD6"/>
    <w:rsid w:val="005610F4"/>
    <w:rsid w:val="0056143A"/>
    <w:rsid w:val="0056143D"/>
    <w:rsid w:val="005615CA"/>
    <w:rsid w:val="005615CF"/>
    <w:rsid w:val="005615E2"/>
    <w:rsid w:val="0056170F"/>
    <w:rsid w:val="00561791"/>
    <w:rsid w:val="00561877"/>
    <w:rsid w:val="0056199D"/>
    <w:rsid w:val="005619D4"/>
    <w:rsid w:val="00561A30"/>
    <w:rsid w:val="00561AAE"/>
    <w:rsid w:val="00561B72"/>
    <w:rsid w:val="00561D3C"/>
    <w:rsid w:val="00561DCA"/>
    <w:rsid w:val="00561F22"/>
    <w:rsid w:val="0056210C"/>
    <w:rsid w:val="005622AE"/>
    <w:rsid w:val="00562610"/>
    <w:rsid w:val="005626A4"/>
    <w:rsid w:val="0056281C"/>
    <w:rsid w:val="0056295E"/>
    <w:rsid w:val="00562AE7"/>
    <w:rsid w:val="00562C49"/>
    <w:rsid w:val="00562C50"/>
    <w:rsid w:val="00562C55"/>
    <w:rsid w:val="00562D19"/>
    <w:rsid w:val="00562D8B"/>
    <w:rsid w:val="00562F12"/>
    <w:rsid w:val="005632E1"/>
    <w:rsid w:val="0056342A"/>
    <w:rsid w:val="005636B3"/>
    <w:rsid w:val="00563915"/>
    <w:rsid w:val="00563A59"/>
    <w:rsid w:val="00563B08"/>
    <w:rsid w:val="00563B97"/>
    <w:rsid w:val="00563CC1"/>
    <w:rsid w:val="0056451F"/>
    <w:rsid w:val="005646EF"/>
    <w:rsid w:val="005649FA"/>
    <w:rsid w:val="00564A66"/>
    <w:rsid w:val="00564B1A"/>
    <w:rsid w:val="00564C4E"/>
    <w:rsid w:val="00564CF5"/>
    <w:rsid w:val="00564D51"/>
    <w:rsid w:val="005653E1"/>
    <w:rsid w:val="00565441"/>
    <w:rsid w:val="005654EB"/>
    <w:rsid w:val="00565528"/>
    <w:rsid w:val="0056553C"/>
    <w:rsid w:val="005655DB"/>
    <w:rsid w:val="005656F7"/>
    <w:rsid w:val="00565765"/>
    <w:rsid w:val="005657F2"/>
    <w:rsid w:val="00565920"/>
    <w:rsid w:val="00566108"/>
    <w:rsid w:val="005662E6"/>
    <w:rsid w:val="005663F3"/>
    <w:rsid w:val="005668FF"/>
    <w:rsid w:val="00566974"/>
    <w:rsid w:val="00566C34"/>
    <w:rsid w:val="00566C72"/>
    <w:rsid w:val="00566CD7"/>
    <w:rsid w:val="005671D9"/>
    <w:rsid w:val="005676CA"/>
    <w:rsid w:val="0056777A"/>
    <w:rsid w:val="005678AA"/>
    <w:rsid w:val="005678AD"/>
    <w:rsid w:val="00567E05"/>
    <w:rsid w:val="00567F2B"/>
    <w:rsid w:val="0057003B"/>
    <w:rsid w:val="005700B2"/>
    <w:rsid w:val="005701DC"/>
    <w:rsid w:val="005702B8"/>
    <w:rsid w:val="005702E8"/>
    <w:rsid w:val="0057041F"/>
    <w:rsid w:val="0057053E"/>
    <w:rsid w:val="00570628"/>
    <w:rsid w:val="005706C5"/>
    <w:rsid w:val="00570715"/>
    <w:rsid w:val="00570725"/>
    <w:rsid w:val="00570B77"/>
    <w:rsid w:val="00570C2A"/>
    <w:rsid w:val="005713B6"/>
    <w:rsid w:val="005713CE"/>
    <w:rsid w:val="00571423"/>
    <w:rsid w:val="0057143B"/>
    <w:rsid w:val="0057165D"/>
    <w:rsid w:val="005716DB"/>
    <w:rsid w:val="005716DC"/>
    <w:rsid w:val="0057190D"/>
    <w:rsid w:val="0057192D"/>
    <w:rsid w:val="00571C0F"/>
    <w:rsid w:val="00571CB5"/>
    <w:rsid w:val="00571D8A"/>
    <w:rsid w:val="00571F76"/>
    <w:rsid w:val="0057203A"/>
    <w:rsid w:val="005720AA"/>
    <w:rsid w:val="00572165"/>
    <w:rsid w:val="0057220D"/>
    <w:rsid w:val="00572220"/>
    <w:rsid w:val="005722F1"/>
    <w:rsid w:val="005724E8"/>
    <w:rsid w:val="00572AA0"/>
    <w:rsid w:val="00572AC6"/>
    <w:rsid w:val="00572B54"/>
    <w:rsid w:val="00572B76"/>
    <w:rsid w:val="00572C31"/>
    <w:rsid w:val="00572E00"/>
    <w:rsid w:val="00572F6C"/>
    <w:rsid w:val="0057320E"/>
    <w:rsid w:val="00573235"/>
    <w:rsid w:val="00573457"/>
    <w:rsid w:val="005736A7"/>
    <w:rsid w:val="00573B5C"/>
    <w:rsid w:val="00573CD0"/>
    <w:rsid w:val="00573F03"/>
    <w:rsid w:val="00573F64"/>
    <w:rsid w:val="00574062"/>
    <w:rsid w:val="00574200"/>
    <w:rsid w:val="005742F3"/>
    <w:rsid w:val="005743DB"/>
    <w:rsid w:val="0057445A"/>
    <w:rsid w:val="00574579"/>
    <w:rsid w:val="005745ED"/>
    <w:rsid w:val="00574757"/>
    <w:rsid w:val="00574AFC"/>
    <w:rsid w:val="00574BB7"/>
    <w:rsid w:val="00574BC7"/>
    <w:rsid w:val="00574C97"/>
    <w:rsid w:val="00574E4D"/>
    <w:rsid w:val="00574E81"/>
    <w:rsid w:val="00574F72"/>
    <w:rsid w:val="00575145"/>
    <w:rsid w:val="00575185"/>
    <w:rsid w:val="00575547"/>
    <w:rsid w:val="005756ED"/>
    <w:rsid w:val="00575763"/>
    <w:rsid w:val="0057583A"/>
    <w:rsid w:val="00575846"/>
    <w:rsid w:val="00575958"/>
    <w:rsid w:val="0057597E"/>
    <w:rsid w:val="00575BFE"/>
    <w:rsid w:val="00575CFA"/>
    <w:rsid w:val="00575F04"/>
    <w:rsid w:val="00575F70"/>
    <w:rsid w:val="005762B6"/>
    <w:rsid w:val="005765AA"/>
    <w:rsid w:val="00576794"/>
    <w:rsid w:val="005768A7"/>
    <w:rsid w:val="00576A08"/>
    <w:rsid w:val="00576AED"/>
    <w:rsid w:val="00576B48"/>
    <w:rsid w:val="00576CD3"/>
    <w:rsid w:val="0057717B"/>
    <w:rsid w:val="0057731E"/>
    <w:rsid w:val="00577360"/>
    <w:rsid w:val="005773C7"/>
    <w:rsid w:val="005774B8"/>
    <w:rsid w:val="005776AB"/>
    <w:rsid w:val="005776FD"/>
    <w:rsid w:val="0057787B"/>
    <w:rsid w:val="00577FCC"/>
    <w:rsid w:val="005801E7"/>
    <w:rsid w:val="005802EF"/>
    <w:rsid w:val="00580647"/>
    <w:rsid w:val="005806B1"/>
    <w:rsid w:val="005806CE"/>
    <w:rsid w:val="00580823"/>
    <w:rsid w:val="005808EB"/>
    <w:rsid w:val="005808F2"/>
    <w:rsid w:val="00580AB2"/>
    <w:rsid w:val="00580BD7"/>
    <w:rsid w:val="00580CAC"/>
    <w:rsid w:val="00580FAA"/>
    <w:rsid w:val="00580FEE"/>
    <w:rsid w:val="0058110A"/>
    <w:rsid w:val="0058114B"/>
    <w:rsid w:val="005811D5"/>
    <w:rsid w:val="005812B7"/>
    <w:rsid w:val="00581313"/>
    <w:rsid w:val="0058136C"/>
    <w:rsid w:val="0058148F"/>
    <w:rsid w:val="0058164D"/>
    <w:rsid w:val="00581701"/>
    <w:rsid w:val="00581B5B"/>
    <w:rsid w:val="00581C45"/>
    <w:rsid w:val="00581D7F"/>
    <w:rsid w:val="0058200A"/>
    <w:rsid w:val="005820E9"/>
    <w:rsid w:val="0058210A"/>
    <w:rsid w:val="0058284A"/>
    <w:rsid w:val="00582904"/>
    <w:rsid w:val="0058299F"/>
    <w:rsid w:val="00582A34"/>
    <w:rsid w:val="00582A89"/>
    <w:rsid w:val="00582B30"/>
    <w:rsid w:val="00582E70"/>
    <w:rsid w:val="00582F65"/>
    <w:rsid w:val="00582F88"/>
    <w:rsid w:val="005830D4"/>
    <w:rsid w:val="005833AC"/>
    <w:rsid w:val="00583438"/>
    <w:rsid w:val="005834C2"/>
    <w:rsid w:val="0058370D"/>
    <w:rsid w:val="00583A48"/>
    <w:rsid w:val="00583A80"/>
    <w:rsid w:val="00583E31"/>
    <w:rsid w:val="00583E4F"/>
    <w:rsid w:val="00583E63"/>
    <w:rsid w:val="00583F6F"/>
    <w:rsid w:val="005840D3"/>
    <w:rsid w:val="00584100"/>
    <w:rsid w:val="00584150"/>
    <w:rsid w:val="00584274"/>
    <w:rsid w:val="0058428D"/>
    <w:rsid w:val="0058431C"/>
    <w:rsid w:val="005843ED"/>
    <w:rsid w:val="005845B5"/>
    <w:rsid w:val="005845CD"/>
    <w:rsid w:val="00584719"/>
    <w:rsid w:val="00584C37"/>
    <w:rsid w:val="00584D9C"/>
    <w:rsid w:val="00584DDD"/>
    <w:rsid w:val="00584E22"/>
    <w:rsid w:val="00585064"/>
    <w:rsid w:val="00585160"/>
    <w:rsid w:val="0058520B"/>
    <w:rsid w:val="00585236"/>
    <w:rsid w:val="00585298"/>
    <w:rsid w:val="005858C2"/>
    <w:rsid w:val="00585975"/>
    <w:rsid w:val="00585A86"/>
    <w:rsid w:val="00585AA9"/>
    <w:rsid w:val="00585BE9"/>
    <w:rsid w:val="00585CD6"/>
    <w:rsid w:val="00585D69"/>
    <w:rsid w:val="00585E43"/>
    <w:rsid w:val="00585FFB"/>
    <w:rsid w:val="005860B6"/>
    <w:rsid w:val="005861D6"/>
    <w:rsid w:val="00586347"/>
    <w:rsid w:val="005863FC"/>
    <w:rsid w:val="005865C5"/>
    <w:rsid w:val="0058665F"/>
    <w:rsid w:val="005866A8"/>
    <w:rsid w:val="005867B5"/>
    <w:rsid w:val="00586820"/>
    <w:rsid w:val="0058691E"/>
    <w:rsid w:val="005869FD"/>
    <w:rsid w:val="00586CC5"/>
    <w:rsid w:val="00586D82"/>
    <w:rsid w:val="00586D9F"/>
    <w:rsid w:val="00586F94"/>
    <w:rsid w:val="00586FB9"/>
    <w:rsid w:val="0058712C"/>
    <w:rsid w:val="00587258"/>
    <w:rsid w:val="00587425"/>
    <w:rsid w:val="00587481"/>
    <w:rsid w:val="0058778B"/>
    <w:rsid w:val="005879FE"/>
    <w:rsid w:val="00587A39"/>
    <w:rsid w:val="00587C74"/>
    <w:rsid w:val="00587C7D"/>
    <w:rsid w:val="00587F06"/>
    <w:rsid w:val="00587FE1"/>
    <w:rsid w:val="00587FEE"/>
    <w:rsid w:val="0059015B"/>
    <w:rsid w:val="005904AA"/>
    <w:rsid w:val="00590573"/>
    <w:rsid w:val="00590850"/>
    <w:rsid w:val="00590B27"/>
    <w:rsid w:val="00590F9D"/>
    <w:rsid w:val="005911A0"/>
    <w:rsid w:val="0059129D"/>
    <w:rsid w:val="0059131E"/>
    <w:rsid w:val="005913A8"/>
    <w:rsid w:val="005914E8"/>
    <w:rsid w:val="00591666"/>
    <w:rsid w:val="00591707"/>
    <w:rsid w:val="0059171D"/>
    <w:rsid w:val="00591840"/>
    <w:rsid w:val="0059184A"/>
    <w:rsid w:val="00591A22"/>
    <w:rsid w:val="00591A34"/>
    <w:rsid w:val="00591A51"/>
    <w:rsid w:val="00591BD1"/>
    <w:rsid w:val="00591DD0"/>
    <w:rsid w:val="00591E7A"/>
    <w:rsid w:val="00591EC9"/>
    <w:rsid w:val="005920D5"/>
    <w:rsid w:val="005923E6"/>
    <w:rsid w:val="005924CF"/>
    <w:rsid w:val="00592619"/>
    <w:rsid w:val="00592658"/>
    <w:rsid w:val="005926B0"/>
    <w:rsid w:val="005926CF"/>
    <w:rsid w:val="00592905"/>
    <w:rsid w:val="00592917"/>
    <w:rsid w:val="005929C0"/>
    <w:rsid w:val="005929CC"/>
    <w:rsid w:val="00592E04"/>
    <w:rsid w:val="00592F4C"/>
    <w:rsid w:val="00593109"/>
    <w:rsid w:val="00593184"/>
    <w:rsid w:val="005931FE"/>
    <w:rsid w:val="005933E5"/>
    <w:rsid w:val="005934A6"/>
    <w:rsid w:val="005935F3"/>
    <w:rsid w:val="0059363C"/>
    <w:rsid w:val="00593648"/>
    <w:rsid w:val="00593758"/>
    <w:rsid w:val="005938C9"/>
    <w:rsid w:val="00593931"/>
    <w:rsid w:val="00593958"/>
    <w:rsid w:val="00593A9F"/>
    <w:rsid w:val="00593B3F"/>
    <w:rsid w:val="00593CB9"/>
    <w:rsid w:val="00593D29"/>
    <w:rsid w:val="00593D31"/>
    <w:rsid w:val="00593DC4"/>
    <w:rsid w:val="005940EF"/>
    <w:rsid w:val="00594100"/>
    <w:rsid w:val="005943B7"/>
    <w:rsid w:val="005946BC"/>
    <w:rsid w:val="00594859"/>
    <w:rsid w:val="00594AB4"/>
    <w:rsid w:val="00594AF0"/>
    <w:rsid w:val="00594B87"/>
    <w:rsid w:val="00594C2F"/>
    <w:rsid w:val="005950A2"/>
    <w:rsid w:val="005952F4"/>
    <w:rsid w:val="0059531E"/>
    <w:rsid w:val="005953AE"/>
    <w:rsid w:val="00595429"/>
    <w:rsid w:val="0059545B"/>
    <w:rsid w:val="00595679"/>
    <w:rsid w:val="005956A1"/>
    <w:rsid w:val="00595737"/>
    <w:rsid w:val="005957D8"/>
    <w:rsid w:val="00595A1E"/>
    <w:rsid w:val="00595BA6"/>
    <w:rsid w:val="00595CE9"/>
    <w:rsid w:val="00595F21"/>
    <w:rsid w:val="00595F6C"/>
    <w:rsid w:val="00596123"/>
    <w:rsid w:val="00596149"/>
    <w:rsid w:val="0059647C"/>
    <w:rsid w:val="00596665"/>
    <w:rsid w:val="005967AA"/>
    <w:rsid w:val="00596C78"/>
    <w:rsid w:val="00596CCF"/>
    <w:rsid w:val="00596D5A"/>
    <w:rsid w:val="00596E39"/>
    <w:rsid w:val="00596EE6"/>
    <w:rsid w:val="005973F1"/>
    <w:rsid w:val="0059791C"/>
    <w:rsid w:val="00597987"/>
    <w:rsid w:val="00597D61"/>
    <w:rsid w:val="00597E82"/>
    <w:rsid w:val="005A0083"/>
    <w:rsid w:val="005A00C4"/>
    <w:rsid w:val="005A00D8"/>
    <w:rsid w:val="005A02BA"/>
    <w:rsid w:val="005A02D4"/>
    <w:rsid w:val="005A039A"/>
    <w:rsid w:val="005A078E"/>
    <w:rsid w:val="005A0846"/>
    <w:rsid w:val="005A0855"/>
    <w:rsid w:val="005A099F"/>
    <w:rsid w:val="005A0AAD"/>
    <w:rsid w:val="005A0D37"/>
    <w:rsid w:val="005A0D6D"/>
    <w:rsid w:val="005A0F27"/>
    <w:rsid w:val="005A0F67"/>
    <w:rsid w:val="005A13C1"/>
    <w:rsid w:val="005A1412"/>
    <w:rsid w:val="005A1444"/>
    <w:rsid w:val="005A176A"/>
    <w:rsid w:val="005A17B1"/>
    <w:rsid w:val="005A185D"/>
    <w:rsid w:val="005A20DC"/>
    <w:rsid w:val="005A2763"/>
    <w:rsid w:val="005A2862"/>
    <w:rsid w:val="005A2865"/>
    <w:rsid w:val="005A2892"/>
    <w:rsid w:val="005A28BF"/>
    <w:rsid w:val="005A291E"/>
    <w:rsid w:val="005A2A01"/>
    <w:rsid w:val="005A2D7B"/>
    <w:rsid w:val="005A2F27"/>
    <w:rsid w:val="005A2F9E"/>
    <w:rsid w:val="005A301E"/>
    <w:rsid w:val="005A3357"/>
    <w:rsid w:val="005A345C"/>
    <w:rsid w:val="005A347C"/>
    <w:rsid w:val="005A34B4"/>
    <w:rsid w:val="005A35F7"/>
    <w:rsid w:val="005A3753"/>
    <w:rsid w:val="005A3789"/>
    <w:rsid w:val="005A37D2"/>
    <w:rsid w:val="005A3C5E"/>
    <w:rsid w:val="005A3DB8"/>
    <w:rsid w:val="005A3E07"/>
    <w:rsid w:val="005A3EBF"/>
    <w:rsid w:val="005A40C2"/>
    <w:rsid w:val="005A40DA"/>
    <w:rsid w:val="005A43B6"/>
    <w:rsid w:val="005A44A5"/>
    <w:rsid w:val="005A4749"/>
    <w:rsid w:val="005A492B"/>
    <w:rsid w:val="005A4A35"/>
    <w:rsid w:val="005A4A99"/>
    <w:rsid w:val="005A4EF5"/>
    <w:rsid w:val="005A50B4"/>
    <w:rsid w:val="005A5105"/>
    <w:rsid w:val="005A518A"/>
    <w:rsid w:val="005A523F"/>
    <w:rsid w:val="005A529F"/>
    <w:rsid w:val="005A54BC"/>
    <w:rsid w:val="005A55D9"/>
    <w:rsid w:val="005A5639"/>
    <w:rsid w:val="005A563B"/>
    <w:rsid w:val="005A564D"/>
    <w:rsid w:val="005A5653"/>
    <w:rsid w:val="005A5685"/>
    <w:rsid w:val="005A58A0"/>
    <w:rsid w:val="005A58ED"/>
    <w:rsid w:val="005A5C81"/>
    <w:rsid w:val="005A5DA9"/>
    <w:rsid w:val="005A6082"/>
    <w:rsid w:val="005A6444"/>
    <w:rsid w:val="005A652A"/>
    <w:rsid w:val="005A655B"/>
    <w:rsid w:val="005A65C3"/>
    <w:rsid w:val="005A672C"/>
    <w:rsid w:val="005A6749"/>
    <w:rsid w:val="005A6852"/>
    <w:rsid w:val="005A6B22"/>
    <w:rsid w:val="005A6B8A"/>
    <w:rsid w:val="005A6DA3"/>
    <w:rsid w:val="005A716D"/>
    <w:rsid w:val="005A72ED"/>
    <w:rsid w:val="005A74CF"/>
    <w:rsid w:val="005A750A"/>
    <w:rsid w:val="005A7544"/>
    <w:rsid w:val="005A76A4"/>
    <w:rsid w:val="005A7713"/>
    <w:rsid w:val="005A7762"/>
    <w:rsid w:val="005A77BB"/>
    <w:rsid w:val="005A7975"/>
    <w:rsid w:val="005A79C3"/>
    <w:rsid w:val="005A7BA2"/>
    <w:rsid w:val="005A7D3E"/>
    <w:rsid w:val="005A7D58"/>
    <w:rsid w:val="005A7F0C"/>
    <w:rsid w:val="005B0203"/>
    <w:rsid w:val="005B0472"/>
    <w:rsid w:val="005B05AC"/>
    <w:rsid w:val="005B05C4"/>
    <w:rsid w:val="005B0CBC"/>
    <w:rsid w:val="005B0D02"/>
    <w:rsid w:val="005B0D6A"/>
    <w:rsid w:val="005B0DEE"/>
    <w:rsid w:val="005B0F2E"/>
    <w:rsid w:val="005B0F7B"/>
    <w:rsid w:val="005B1072"/>
    <w:rsid w:val="005B10EA"/>
    <w:rsid w:val="005B12DC"/>
    <w:rsid w:val="005B1368"/>
    <w:rsid w:val="005B13A2"/>
    <w:rsid w:val="005B140F"/>
    <w:rsid w:val="005B141D"/>
    <w:rsid w:val="005B145E"/>
    <w:rsid w:val="005B1486"/>
    <w:rsid w:val="005B14B3"/>
    <w:rsid w:val="005B1537"/>
    <w:rsid w:val="005B18C9"/>
    <w:rsid w:val="005B1997"/>
    <w:rsid w:val="005B1B3F"/>
    <w:rsid w:val="005B1C78"/>
    <w:rsid w:val="005B1D3C"/>
    <w:rsid w:val="005B1DD2"/>
    <w:rsid w:val="005B1E6D"/>
    <w:rsid w:val="005B24F5"/>
    <w:rsid w:val="005B267A"/>
    <w:rsid w:val="005B26F3"/>
    <w:rsid w:val="005B2744"/>
    <w:rsid w:val="005B2ACA"/>
    <w:rsid w:val="005B2B78"/>
    <w:rsid w:val="005B2BAD"/>
    <w:rsid w:val="005B2CD0"/>
    <w:rsid w:val="005B2D29"/>
    <w:rsid w:val="005B2E71"/>
    <w:rsid w:val="005B2EB3"/>
    <w:rsid w:val="005B2F0C"/>
    <w:rsid w:val="005B35FB"/>
    <w:rsid w:val="005B3934"/>
    <w:rsid w:val="005B39B0"/>
    <w:rsid w:val="005B3D17"/>
    <w:rsid w:val="005B3EED"/>
    <w:rsid w:val="005B3FEB"/>
    <w:rsid w:val="005B41E0"/>
    <w:rsid w:val="005B43B5"/>
    <w:rsid w:val="005B4584"/>
    <w:rsid w:val="005B4648"/>
    <w:rsid w:val="005B46EE"/>
    <w:rsid w:val="005B47D1"/>
    <w:rsid w:val="005B47E7"/>
    <w:rsid w:val="005B4950"/>
    <w:rsid w:val="005B4989"/>
    <w:rsid w:val="005B4999"/>
    <w:rsid w:val="005B4C8A"/>
    <w:rsid w:val="005B4CC6"/>
    <w:rsid w:val="005B4D13"/>
    <w:rsid w:val="005B4E4D"/>
    <w:rsid w:val="005B4F2D"/>
    <w:rsid w:val="005B4FC9"/>
    <w:rsid w:val="005B50E5"/>
    <w:rsid w:val="005B5284"/>
    <w:rsid w:val="005B529A"/>
    <w:rsid w:val="005B52F5"/>
    <w:rsid w:val="005B5481"/>
    <w:rsid w:val="005B5596"/>
    <w:rsid w:val="005B55C5"/>
    <w:rsid w:val="005B56A3"/>
    <w:rsid w:val="005B5977"/>
    <w:rsid w:val="005B5C11"/>
    <w:rsid w:val="005B5CCF"/>
    <w:rsid w:val="005B5DF8"/>
    <w:rsid w:val="005B5E0A"/>
    <w:rsid w:val="005B5F57"/>
    <w:rsid w:val="005B5FE3"/>
    <w:rsid w:val="005B60F2"/>
    <w:rsid w:val="005B611B"/>
    <w:rsid w:val="005B6456"/>
    <w:rsid w:val="005B65C5"/>
    <w:rsid w:val="005B68E5"/>
    <w:rsid w:val="005B69E0"/>
    <w:rsid w:val="005B6AF8"/>
    <w:rsid w:val="005B6B60"/>
    <w:rsid w:val="005B6BF0"/>
    <w:rsid w:val="005B6DB8"/>
    <w:rsid w:val="005B707C"/>
    <w:rsid w:val="005B745E"/>
    <w:rsid w:val="005B7498"/>
    <w:rsid w:val="005B74A7"/>
    <w:rsid w:val="005B7AF9"/>
    <w:rsid w:val="005B7CF3"/>
    <w:rsid w:val="005B7E9E"/>
    <w:rsid w:val="005C01A6"/>
    <w:rsid w:val="005C0216"/>
    <w:rsid w:val="005C0307"/>
    <w:rsid w:val="005C0441"/>
    <w:rsid w:val="005C0446"/>
    <w:rsid w:val="005C065A"/>
    <w:rsid w:val="005C06AE"/>
    <w:rsid w:val="005C06D8"/>
    <w:rsid w:val="005C089C"/>
    <w:rsid w:val="005C08CB"/>
    <w:rsid w:val="005C09DF"/>
    <w:rsid w:val="005C0A8C"/>
    <w:rsid w:val="005C0AFB"/>
    <w:rsid w:val="005C0C39"/>
    <w:rsid w:val="005C0CA3"/>
    <w:rsid w:val="005C0F66"/>
    <w:rsid w:val="005C11B8"/>
    <w:rsid w:val="005C11CC"/>
    <w:rsid w:val="005C11FD"/>
    <w:rsid w:val="005C1396"/>
    <w:rsid w:val="005C1486"/>
    <w:rsid w:val="005C14A0"/>
    <w:rsid w:val="005C1A21"/>
    <w:rsid w:val="005C1BC5"/>
    <w:rsid w:val="005C1C1D"/>
    <w:rsid w:val="005C1C80"/>
    <w:rsid w:val="005C1CD8"/>
    <w:rsid w:val="005C2008"/>
    <w:rsid w:val="005C2032"/>
    <w:rsid w:val="005C2538"/>
    <w:rsid w:val="005C2565"/>
    <w:rsid w:val="005C25A4"/>
    <w:rsid w:val="005C269E"/>
    <w:rsid w:val="005C2842"/>
    <w:rsid w:val="005C288E"/>
    <w:rsid w:val="005C29C5"/>
    <w:rsid w:val="005C2C90"/>
    <w:rsid w:val="005C2CDA"/>
    <w:rsid w:val="005C2F21"/>
    <w:rsid w:val="005C2FF6"/>
    <w:rsid w:val="005C3069"/>
    <w:rsid w:val="005C30E1"/>
    <w:rsid w:val="005C319B"/>
    <w:rsid w:val="005C33AC"/>
    <w:rsid w:val="005C3456"/>
    <w:rsid w:val="005C35AB"/>
    <w:rsid w:val="005C3643"/>
    <w:rsid w:val="005C3884"/>
    <w:rsid w:val="005C3C6F"/>
    <w:rsid w:val="005C3EB2"/>
    <w:rsid w:val="005C424C"/>
    <w:rsid w:val="005C428D"/>
    <w:rsid w:val="005C474C"/>
    <w:rsid w:val="005C48DF"/>
    <w:rsid w:val="005C4A10"/>
    <w:rsid w:val="005C4ADE"/>
    <w:rsid w:val="005C4BC8"/>
    <w:rsid w:val="005C4ED9"/>
    <w:rsid w:val="005C5206"/>
    <w:rsid w:val="005C526B"/>
    <w:rsid w:val="005C530F"/>
    <w:rsid w:val="005C53EE"/>
    <w:rsid w:val="005C547B"/>
    <w:rsid w:val="005C56AF"/>
    <w:rsid w:val="005C5742"/>
    <w:rsid w:val="005C5924"/>
    <w:rsid w:val="005C5AF1"/>
    <w:rsid w:val="005C5B20"/>
    <w:rsid w:val="005C5C54"/>
    <w:rsid w:val="005C5C99"/>
    <w:rsid w:val="005C5CA8"/>
    <w:rsid w:val="005C603A"/>
    <w:rsid w:val="005C612A"/>
    <w:rsid w:val="005C62C9"/>
    <w:rsid w:val="005C69C6"/>
    <w:rsid w:val="005C6A21"/>
    <w:rsid w:val="005C6AA2"/>
    <w:rsid w:val="005C6B23"/>
    <w:rsid w:val="005C6BDA"/>
    <w:rsid w:val="005C7026"/>
    <w:rsid w:val="005C7137"/>
    <w:rsid w:val="005C766A"/>
    <w:rsid w:val="005C7962"/>
    <w:rsid w:val="005C7D10"/>
    <w:rsid w:val="005D002C"/>
    <w:rsid w:val="005D02CC"/>
    <w:rsid w:val="005D03FA"/>
    <w:rsid w:val="005D0506"/>
    <w:rsid w:val="005D06E6"/>
    <w:rsid w:val="005D0704"/>
    <w:rsid w:val="005D0728"/>
    <w:rsid w:val="005D0920"/>
    <w:rsid w:val="005D0A1E"/>
    <w:rsid w:val="005D0CB9"/>
    <w:rsid w:val="005D0D1A"/>
    <w:rsid w:val="005D0D34"/>
    <w:rsid w:val="005D1000"/>
    <w:rsid w:val="005D1179"/>
    <w:rsid w:val="005D1209"/>
    <w:rsid w:val="005D12FF"/>
    <w:rsid w:val="005D15C9"/>
    <w:rsid w:val="005D1611"/>
    <w:rsid w:val="005D19DB"/>
    <w:rsid w:val="005D1C31"/>
    <w:rsid w:val="005D1D25"/>
    <w:rsid w:val="005D1D8E"/>
    <w:rsid w:val="005D1DDF"/>
    <w:rsid w:val="005D1E7A"/>
    <w:rsid w:val="005D201A"/>
    <w:rsid w:val="005D2079"/>
    <w:rsid w:val="005D21DA"/>
    <w:rsid w:val="005D24F9"/>
    <w:rsid w:val="005D2572"/>
    <w:rsid w:val="005D259E"/>
    <w:rsid w:val="005D283E"/>
    <w:rsid w:val="005D2B49"/>
    <w:rsid w:val="005D2C7E"/>
    <w:rsid w:val="005D2D74"/>
    <w:rsid w:val="005D2EC7"/>
    <w:rsid w:val="005D2F21"/>
    <w:rsid w:val="005D2F2B"/>
    <w:rsid w:val="005D2FBC"/>
    <w:rsid w:val="005D32A2"/>
    <w:rsid w:val="005D32A7"/>
    <w:rsid w:val="005D3407"/>
    <w:rsid w:val="005D3478"/>
    <w:rsid w:val="005D356B"/>
    <w:rsid w:val="005D3789"/>
    <w:rsid w:val="005D38B8"/>
    <w:rsid w:val="005D38C1"/>
    <w:rsid w:val="005D3987"/>
    <w:rsid w:val="005D3A1A"/>
    <w:rsid w:val="005D3BA9"/>
    <w:rsid w:val="005D3F18"/>
    <w:rsid w:val="005D3F4A"/>
    <w:rsid w:val="005D4023"/>
    <w:rsid w:val="005D408D"/>
    <w:rsid w:val="005D419C"/>
    <w:rsid w:val="005D47E9"/>
    <w:rsid w:val="005D4820"/>
    <w:rsid w:val="005D4823"/>
    <w:rsid w:val="005D4E20"/>
    <w:rsid w:val="005D4E47"/>
    <w:rsid w:val="005D4ED5"/>
    <w:rsid w:val="005D4EDB"/>
    <w:rsid w:val="005D4F74"/>
    <w:rsid w:val="005D4FC0"/>
    <w:rsid w:val="005D50FD"/>
    <w:rsid w:val="005D5124"/>
    <w:rsid w:val="005D5287"/>
    <w:rsid w:val="005D5294"/>
    <w:rsid w:val="005D539F"/>
    <w:rsid w:val="005D5539"/>
    <w:rsid w:val="005D5746"/>
    <w:rsid w:val="005D57A7"/>
    <w:rsid w:val="005D58E6"/>
    <w:rsid w:val="005D5ED6"/>
    <w:rsid w:val="005D62D1"/>
    <w:rsid w:val="005D62F5"/>
    <w:rsid w:val="005D645A"/>
    <w:rsid w:val="005D65E6"/>
    <w:rsid w:val="005D6630"/>
    <w:rsid w:val="005D6644"/>
    <w:rsid w:val="005D665A"/>
    <w:rsid w:val="005D6A2E"/>
    <w:rsid w:val="005D6ADF"/>
    <w:rsid w:val="005D6AFB"/>
    <w:rsid w:val="005D6B4C"/>
    <w:rsid w:val="005D763C"/>
    <w:rsid w:val="005D771B"/>
    <w:rsid w:val="005D7724"/>
    <w:rsid w:val="005D77A9"/>
    <w:rsid w:val="005D7806"/>
    <w:rsid w:val="005D7814"/>
    <w:rsid w:val="005D7A28"/>
    <w:rsid w:val="005D7F4B"/>
    <w:rsid w:val="005E03BC"/>
    <w:rsid w:val="005E0426"/>
    <w:rsid w:val="005E04A3"/>
    <w:rsid w:val="005E0570"/>
    <w:rsid w:val="005E0581"/>
    <w:rsid w:val="005E06E2"/>
    <w:rsid w:val="005E07EA"/>
    <w:rsid w:val="005E08FA"/>
    <w:rsid w:val="005E0B31"/>
    <w:rsid w:val="005E0D76"/>
    <w:rsid w:val="005E0DD2"/>
    <w:rsid w:val="005E0E4C"/>
    <w:rsid w:val="005E0E87"/>
    <w:rsid w:val="005E1062"/>
    <w:rsid w:val="005E1210"/>
    <w:rsid w:val="005E12DB"/>
    <w:rsid w:val="005E174C"/>
    <w:rsid w:val="005E19B4"/>
    <w:rsid w:val="005E1DDA"/>
    <w:rsid w:val="005E1E07"/>
    <w:rsid w:val="005E1EA7"/>
    <w:rsid w:val="005E1F96"/>
    <w:rsid w:val="005E20FC"/>
    <w:rsid w:val="005E21A4"/>
    <w:rsid w:val="005E22EA"/>
    <w:rsid w:val="005E25DC"/>
    <w:rsid w:val="005E28AB"/>
    <w:rsid w:val="005E28E0"/>
    <w:rsid w:val="005E2A4F"/>
    <w:rsid w:val="005E2C11"/>
    <w:rsid w:val="005E3028"/>
    <w:rsid w:val="005E3171"/>
    <w:rsid w:val="005E3190"/>
    <w:rsid w:val="005E32E5"/>
    <w:rsid w:val="005E36CD"/>
    <w:rsid w:val="005E396B"/>
    <w:rsid w:val="005E3976"/>
    <w:rsid w:val="005E3A28"/>
    <w:rsid w:val="005E3A5B"/>
    <w:rsid w:val="005E3F85"/>
    <w:rsid w:val="005E411B"/>
    <w:rsid w:val="005E4327"/>
    <w:rsid w:val="005E451F"/>
    <w:rsid w:val="005E46C6"/>
    <w:rsid w:val="005E4714"/>
    <w:rsid w:val="005E4762"/>
    <w:rsid w:val="005E4BFF"/>
    <w:rsid w:val="005E4C52"/>
    <w:rsid w:val="005E4D95"/>
    <w:rsid w:val="005E4DAA"/>
    <w:rsid w:val="005E4EF2"/>
    <w:rsid w:val="005E4FF2"/>
    <w:rsid w:val="005E508A"/>
    <w:rsid w:val="005E509F"/>
    <w:rsid w:val="005E52EA"/>
    <w:rsid w:val="005E5349"/>
    <w:rsid w:val="005E5510"/>
    <w:rsid w:val="005E5715"/>
    <w:rsid w:val="005E58DE"/>
    <w:rsid w:val="005E5AD5"/>
    <w:rsid w:val="005E5D79"/>
    <w:rsid w:val="005E5DA9"/>
    <w:rsid w:val="005E5DD4"/>
    <w:rsid w:val="005E6307"/>
    <w:rsid w:val="005E6362"/>
    <w:rsid w:val="005E653C"/>
    <w:rsid w:val="005E65DC"/>
    <w:rsid w:val="005E6953"/>
    <w:rsid w:val="005E69A1"/>
    <w:rsid w:val="005E6AB8"/>
    <w:rsid w:val="005E6C00"/>
    <w:rsid w:val="005E6CAC"/>
    <w:rsid w:val="005E6DC0"/>
    <w:rsid w:val="005E7005"/>
    <w:rsid w:val="005E728B"/>
    <w:rsid w:val="005E74D5"/>
    <w:rsid w:val="005E756C"/>
    <w:rsid w:val="005E7865"/>
    <w:rsid w:val="005E78F6"/>
    <w:rsid w:val="005E7943"/>
    <w:rsid w:val="005E7A35"/>
    <w:rsid w:val="005E7AF5"/>
    <w:rsid w:val="005E7C99"/>
    <w:rsid w:val="005E7D5F"/>
    <w:rsid w:val="005E7EA0"/>
    <w:rsid w:val="005F00AA"/>
    <w:rsid w:val="005F019B"/>
    <w:rsid w:val="005F0267"/>
    <w:rsid w:val="005F02B1"/>
    <w:rsid w:val="005F0314"/>
    <w:rsid w:val="005F03FE"/>
    <w:rsid w:val="005F0789"/>
    <w:rsid w:val="005F082E"/>
    <w:rsid w:val="005F08F0"/>
    <w:rsid w:val="005F0A6B"/>
    <w:rsid w:val="005F0AD8"/>
    <w:rsid w:val="005F0BCC"/>
    <w:rsid w:val="005F0F7A"/>
    <w:rsid w:val="005F0FC0"/>
    <w:rsid w:val="005F1094"/>
    <w:rsid w:val="005F1164"/>
    <w:rsid w:val="005F1297"/>
    <w:rsid w:val="005F134A"/>
    <w:rsid w:val="005F1449"/>
    <w:rsid w:val="005F164F"/>
    <w:rsid w:val="005F16A1"/>
    <w:rsid w:val="005F1779"/>
    <w:rsid w:val="005F1789"/>
    <w:rsid w:val="005F19F2"/>
    <w:rsid w:val="005F1ACC"/>
    <w:rsid w:val="005F1C3A"/>
    <w:rsid w:val="005F1E70"/>
    <w:rsid w:val="005F1EDC"/>
    <w:rsid w:val="005F201C"/>
    <w:rsid w:val="005F2075"/>
    <w:rsid w:val="005F2574"/>
    <w:rsid w:val="005F26A7"/>
    <w:rsid w:val="005F2827"/>
    <w:rsid w:val="005F2847"/>
    <w:rsid w:val="005F2C11"/>
    <w:rsid w:val="005F2DF5"/>
    <w:rsid w:val="005F2F93"/>
    <w:rsid w:val="005F30CB"/>
    <w:rsid w:val="005F312E"/>
    <w:rsid w:val="005F3194"/>
    <w:rsid w:val="005F3303"/>
    <w:rsid w:val="005F393D"/>
    <w:rsid w:val="005F39C0"/>
    <w:rsid w:val="005F39C4"/>
    <w:rsid w:val="005F3A03"/>
    <w:rsid w:val="005F3E66"/>
    <w:rsid w:val="005F4168"/>
    <w:rsid w:val="005F4243"/>
    <w:rsid w:val="005F42BC"/>
    <w:rsid w:val="005F4388"/>
    <w:rsid w:val="005F445E"/>
    <w:rsid w:val="005F463E"/>
    <w:rsid w:val="005F4885"/>
    <w:rsid w:val="005F48F2"/>
    <w:rsid w:val="005F4D6D"/>
    <w:rsid w:val="005F525B"/>
    <w:rsid w:val="005F5532"/>
    <w:rsid w:val="005F5561"/>
    <w:rsid w:val="005F5855"/>
    <w:rsid w:val="005F5935"/>
    <w:rsid w:val="005F5949"/>
    <w:rsid w:val="005F59BF"/>
    <w:rsid w:val="005F5C44"/>
    <w:rsid w:val="005F5D61"/>
    <w:rsid w:val="005F5E04"/>
    <w:rsid w:val="005F5EE0"/>
    <w:rsid w:val="005F6350"/>
    <w:rsid w:val="005F6444"/>
    <w:rsid w:val="005F6493"/>
    <w:rsid w:val="005F64B4"/>
    <w:rsid w:val="005F6597"/>
    <w:rsid w:val="005F66EF"/>
    <w:rsid w:val="005F672B"/>
    <w:rsid w:val="005F674F"/>
    <w:rsid w:val="005F6C16"/>
    <w:rsid w:val="005F6C42"/>
    <w:rsid w:val="005F6C7A"/>
    <w:rsid w:val="005F6C93"/>
    <w:rsid w:val="005F6D85"/>
    <w:rsid w:val="005F6DA0"/>
    <w:rsid w:val="005F7096"/>
    <w:rsid w:val="005F719F"/>
    <w:rsid w:val="005F71FD"/>
    <w:rsid w:val="005F7732"/>
    <w:rsid w:val="005F782F"/>
    <w:rsid w:val="005F792A"/>
    <w:rsid w:val="005F7961"/>
    <w:rsid w:val="005F7978"/>
    <w:rsid w:val="005F79D1"/>
    <w:rsid w:val="005F7AA3"/>
    <w:rsid w:val="005F7AFF"/>
    <w:rsid w:val="005F7B42"/>
    <w:rsid w:val="005F7C06"/>
    <w:rsid w:val="005F7D10"/>
    <w:rsid w:val="005F7D98"/>
    <w:rsid w:val="005F7DAD"/>
    <w:rsid w:val="005F7F84"/>
    <w:rsid w:val="005F7FF4"/>
    <w:rsid w:val="0060009F"/>
    <w:rsid w:val="00600274"/>
    <w:rsid w:val="006002D8"/>
    <w:rsid w:val="0060032E"/>
    <w:rsid w:val="006003C9"/>
    <w:rsid w:val="00600406"/>
    <w:rsid w:val="00600443"/>
    <w:rsid w:val="006005CF"/>
    <w:rsid w:val="006008A5"/>
    <w:rsid w:val="00600970"/>
    <w:rsid w:val="00600B7A"/>
    <w:rsid w:val="00600C65"/>
    <w:rsid w:val="00600E26"/>
    <w:rsid w:val="00600F55"/>
    <w:rsid w:val="00600F81"/>
    <w:rsid w:val="0060144F"/>
    <w:rsid w:val="00601690"/>
    <w:rsid w:val="00601853"/>
    <w:rsid w:val="00601912"/>
    <w:rsid w:val="00601AD5"/>
    <w:rsid w:val="00601AE2"/>
    <w:rsid w:val="00601C7B"/>
    <w:rsid w:val="00601D05"/>
    <w:rsid w:val="00601E8D"/>
    <w:rsid w:val="0060201B"/>
    <w:rsid w:val="00602095"/>
    <w:rsid w:val="00602191"/>
    <w:rsid w:val="00602254"/>
    <w:rsid w:val="006023DC"/>
    <w:rsid w:val="006023E7"/>
    <w:rsid w:val="00602400"/>
    <w:rsid w:val="006024AA"/>
    <w:rsid w:val="0060259C"/>
    <w:rsid w:val="006025A0"/>
    <w:rsid w:val="006028B2"/>
    <w:rsid w:val="00602957"/>
    <w:rsid w:val="006029AB"/>
    <w:rsid w:val="00602A7C"/>
    <w:rsid w:val="00602DA9"/>
    <w:rsid w:val="00602DD0"/>
    <w:rsid w:val="00602E7F"/>
    <w:rsid w:val="00602FB4"/>
    <w:rsid w:val="0060318B"/>
    <w:rsid w:val="006032D4"/>
    <w:rsid w:val="006032F0"/>
    <w:rsid w:val="00603405"/>
    <w:rsid w:val="00603547"/>
    <w:rsid w:val="00603771"/>
    <w:rsid w:val="0060386C"/>
    <w:rsid w:val="006038F0"/>
    <w:rsid w:val="00603AEB"/>
    <w:rsid w:val="00603E98"/>
    <w:rsid w:val="00603E9D"/>
    <w:rsid w:val="00603F44"/>
    <w:rsid w:val="00603F68"/>
    <w:rsid w:val="00603FB9"/>
    <w:rsid w:val="00603FC2"/>
    <w:rsid w:val="0060424F"/>
    <w:rsid w:val="00604703"/>
    <w:rsid w:val="00604897"/>
    <w:rsid w:val="00604BEE"/>
    <w:rsid w:val="00604D75"/>
    <w:rsid w:val="00604DE0"/>
    <w:rsid w:val="00604E7C"/>
    <w:rsid w:val="00604EAF"/>
    <w:rsid w:val="00605025"/>
    <w:rsid w:val="0060504A"/>
    <w:rsid w:val="00605452"/>
    <w:rsid w:val="00605559"/>
    <w:rsid w:val="00605652"/>
    <w:rsid w:val="00605884"/>
    <w:rsid w:val="00605907"/>
    <w:rsid w:val="00605F3A"/>
    <w:rsid w:val="006061EA"/>
    <w:rsid w:val="00606252"/>
    <w:rsid w:val="006064C0"/>
    <w:rsid w:val="006064EF"/>
    <w:rsid w:val="00606874"/>
    <w:rsid w:val="006068BF"/>
    <w:rsid w:val="00606B04"/>
    <w:rsid w:val="00607051"/>
    <w:rsid w:val="006070D5"/>
    <w:rsid w:val="0060718A"/>
    <w:rsid w:val="00607319"/>
    <w:rsid w:val="0060753C"/>
    <w:rsid w:val="00607645"/>
    <w:rsid w:val="0060776F"/>
    <w:rsid w:val="00607853"/>
    <w:rsid w:val="006078B0"/>
    <w:rsid w:val="006079DC"/>
    <w:rsid w:val="006079E3"/>
    <w:rsid w:val="006079E7"/>
    <w:rsid w:val="00607A08"/>
    <w:rsid w:val="00607AA6"/>
    <w:rsid w:val="00607C98"/>
    <w:rsid w:val="00607D9F"/>
    <w:rsid w:val="00607ECA"/>
    <w:rsid w:val="00607F48"/>
    <w:rsid w:val="00607FA7"/>
    <w:rsid w:val="00607FE1"/>
    <w:rsid w:val="006103A9"/>
    <w:rsid w:val="006105F4"/>
    <w:rsid w:val="0061060B"/>
    <w:rsid w:val="00610851"/>
    <w:rsid w:val="00610866"/>
    <w:rsid w:val="00610B47"/>
    <w:rsid w:val="00610D08"/>
    <w:rsid w:val="00610D0E"/>
    <w:rsid w:val="00610D53"/>
    <w:rsid w:val="00610DCF"/>
    <w:rsid w:val="00610E6E"/>
    <w:rsid w:val="00610EA3"/>
    <w:rsid w:val="00611128"/>
    <w:rsid w:val="006112AE"/>
    <w:rsid w:val="006112DB"/>
    <w:rsid w:val="006113B7"/>
    <w:rsid w:val="00611475"/>
    <w:rsid w:val="00611541"/>
    <w:rsid w:val="006117E6"/>
    <w:rsid w:val="006119EB"/>
    <w:rsid w:val="00611A04"/>
    <w:rsid w:val="00611B83"/>
    <w:rsid w:val="00611D39"/>
    <w:rsid w:val="00611DAC"/>
    <w:rsid w:val="00611E3C"/>
    <w:rsid w:val="006121B7"/>
    <w:rsid w:val="006122F9"/>
    <w:rsid w:val="0061274C"/>
    <w:rsid w:val="006128A4"/>
    <w:rsid w:val="006128E4"/>
    <w:rsid w:val="006129C8"/>
    <w:rsid w:val="00612C2D"/>
    <w:rsid w:val="00612DE1"/>
    <w:rsid w:val="00612EBA"/>
    <w:rsid w:val="00612F13"/>
    <w:rsid w:val="0061315E"/>
    <w:rsid w:val="00613173"/>
    <w:rsid w:val="00613276"/>
    <w:rsid w:val="006133D4"/>
    <w:rsid w:val="00613404"/>
    <w:rsid w:val="006135A8"/>
    <w:rsid w:val="00613618"/>
    <w:rsid w:val="006136A7"/>
    <w:rsid w:val="006137B8"/>
    <w:rsid w:val="00613977"/>
    <w:rsid w:val="00613B5F"/>
    <w:rsid w:val="00613BDE"/>
    <w:rsid w:val="00613CB9"/>
    <w:rsid w:val="00613D1C"/>
    <w:rsid w:val="006143C1"/>
    <w:rsid w:val="00614406"/>
    <w:rsid w:val="006144F3"/>
    <w:rsid w:val="0061451C"/>
    <w:rsid w:val="006146EF"/>
    <w:rsid w:val="006147B7"/>
    <w:rsid w:val="00614A09"/>
    <w:rsid w:val="00614A26"/>
    <w:rsid w:val="00614B02"/>
    <w:rsid w:val="00614D21"/>
    <w:rsid w:val="00614F61"/>
    <w:rsid w:val="00614FE3"/>
    <w:rsid w:val="00615027"/>
    <w:rsid w:val="006156BC"/>
    <w:rsid w:val="006156CF"/>
    <w:rsid w:val="00615935"/>
    <w:rsid w:val="00615B5C"/>
    <w:rsid w:val="00615C59"/>
    <w:rsid w:val="00615C95"/>
    <w:rsid w:val="00615CD1"/>
    <w:rsid w:val="00615D29"/>
    <w:rsid w:val="00615D5F"/>
    <w:rsid w:val="00615D95"/>
    <w:rsid w:val="00615F68"/>
    <w:rsid w:val="00616026"/>
    <w:rsid w:val="0061607C"/>
    <w:rsid w:val="0061631F"/>
    <w:rsid w:val="006163E1"/>
    <w:rsid w:val="006167A7"/>
    <w:rsid w:val="00616821"/>
    <w:rsid w:val="00616913"/>
    <w:rsid w:val="00616BFC"/>
    <w:rsid w:val="00616E37"/>
    <w:rsid w:val="00616EED"/>
    <w:rsid w:val="00617420"/>
    <w:rsid w:val="00617586"/>
    <w:rsid w:val="006175AA"/>
    <w:rsid w:val="00617635"/>
    <w:rsid w:val="0061766A"/>
    <w:rsid w:val="00617702"/>
    <w:rsid w:val="00617B0A"/>
    <w:rsid w:val="00617C1B"/>
    <w:rsid w:val="00617C61"/>
    <w:rsid w:val="00617CC8"/>
    <w:rsid w:val="00617DA1"/>
    <w:rsid w:val="00617E61"/>
    <w:rsid w:val="00617E99"/>
    <w:rsid w:val="00617ED7"/>
    <w:rsid w:val="006201ED"/>
    <w:rsid w:val="00620253"/>
    <w:rsid w:val="0062045A"/>
    <w:rsid w:val="00620476"/>
    <w:rsid w:val="006205E2"/>
    <w:rsid w:val="00620648"/>
    <w:rsid w:val="006207D0"/>
    <w:rsid w:val="006208E0"/>
    <w:rsid w:val="0062094A"/>
    <w:rsid w:val="00620F15"/>
    <w:rsid w:val="00620FD7"/>
    <w:rsid w:val="006210E0"/>
    <w:rsid w:val="006210EA"/>
    <w:rsid w:val="006210EF"/>
    <w:rsid w:val="0062126B"/>
    <w:rsid w:val="0062128D"/>
    <w:rsid w:val="00621642"/>
    <w:rsid w:val="0062188F"/>
    <w:rsid w:val="00621A7F"/>
    <w:rsid w:val="00621A91"/>
    <w:rsid w:val="00621C47"/>
    <w:rsid w:val="00621D77"/>
    <w:rsid w:val="00621DE2"/>
    <w:rsid w:val="00622050"/>
    <w:rsid w:val="00622429"/>
    <w:rsid w:val="006225C3"/>
    <w:rsid w:val="00622673"/>
    <w:rsid w:val="00622684"/>
    <w:rsid w:val="006229FB"/>
    <w:rsid w:val="00622A67"/>
    <w:rsid w:val="00622AE5"/>
    <w:rsid w:val="00622B01"/>
    <w:rsid w:val="00622C27"/>
    <w:rsid w:val="00622E42"/>
    <w:rsid w:val="00622E9E"/>
    <w:rsid w:val="0062308F"/>
    <w:rsid w:val="00623098"/>
    <w:rsid w:val="00623250"/>
    <w:rsid w:val="006232BF"/>
    <w:rsid w:val="00623453"/>
    <w:rsid w:val="00623461"/>
    <w:rsid w:val="0062379D"/>
    <w:rsid w:val="006238EC"/>
    <w:rsid w:val="006239D6"/>
    <w:rsid w:val="00623B5F"/>
    <w:rsid w:val="00623CEA"/>
    <w:rsid w:val="00623D84"/>
    <w:rsid w:val="00623EEC"/>
    <w:rsid w:val="00624059"/>
    <w:rsid w:val="0062432F"/>
    <w:rsid w:val="006243AB"/>
    <w:rsid w:val="00624555"/>
    <w:rsid w:val="00624657"/>
    <w:rsid w:val="006248D9"/>
    <w:rsid w:val="00624B73"/>
    <w:rsid w:val="00624C13"/>
    <w:rsid w:val="00624C6F"/>
    <w:rsid w:val="00624CB6"/>
    <w:rsid w:val="00624CCE"/>
    <w:rsid w:val="00624E27"/>
    <w:rsid w:val="00624F7C"/>
    <w:rsid w:val="00625031"/>
    <w:rsid w:val="006250AA"/>
    <w:rsid w:val="00625229"/>
    <w:rsid w:val="00625335"/>
    <w:rsid w:val="0062540E"/>
    <w:rsid w:val="00625474"/>
    <w:rsid w:val="00625494"/>
    <w:rsid w:val="0062570E"/>
    <w:rsid w:val="00625716"/>
    <w:rsid w:val="00625DB5"/>
    <w:rsid w:val="00625EDF"/>
    <w:rsid w:val="00626056"/>
    <w:rsid w:val="00626183"/>
    <w:rsid w:val="00626283"/>
    <w:rsid w:val="006265A3"/>
    <w:rsid w:val="00626B3A"/>
    <w:rsid w:val="00627667"/>
    <w:rsid w:val="0062788A"/>
    <w:rsid w:val="006278EE"/>
    <w:rsid w:val="006278F5"/>
    <w:rsid w:val="006278FB"/>
    <w:rsid w:val="006279B6"/>
    <w:rsid w:val="00627DE7"/>
    <w:rsid w:val="00630228"/>
    <w:rsid w:val="00630401"/>
    <w:rsid w:val="00630AB7"/>
    <w:rsid w:val="00630D64"/>
    <w:rsid w:val="00631066"/>
    <w:rsid w:val="00631372"/>
    <w:rsid w:val="0063139F"/>
    <w:rsid w:val="00631606"/>
    <w:rsid w:val="00631610"/>
    <w:rsid w:val="006316DA"/>
    <w:rsid w:val="00631743"/>
    <w:rsid w:val="006317E8"/>
    <w:rsid w:val="00631899"/>
    <w:rsid w:val="00631B21"/>
    <w:rsid w:val="00631C54"/>
    <w:rsid w:val="00631EDF"/>
    <w:rsid w:val="00631F0F"/>
    <w:rsid w:val="006321D5"/>
    <w:rsid w:val="006321DE"/>
    <w:rsid w:val="00632240"/>
    <w:rsid w:val="00632546"/>
    <w:rsid w:val="006326EC"/>
    <w:rsid w:val="006326EE"/>
    <w:rsid w:val="00632909"/>
    <w:rsid w:val="006329D7"/>
    <w:rsid w:val="00632A69"/>
    <w:rsid w:val="00632A8F"/>
    <w:rsid w:val="00632C0C"/>
    <w:rsid w:val="00632DA9"/>
    <w:rsid w:val="00632E37"/>
    <w:rsid w:val="00632F02"/>
    <w:rsid w:val="00632FC3"/>
    <w:rsid w:val="00632FD3"/>
    <w:rsid w:val="00633004"/>
    <w:rsid w:val="00633270"/>
    <w:rsid w:val="00633423"/>
    <w:rsid w:val="0063348A"/>
    <w:rsid w:val="006334C2"/>
    <w:rsid w:val="00633676"/>
    <w:rsid w:val="0063376B"/>
    <w:rsid w:val="0063385E"/>
    <w:rsid w:val="00633920"/>
    <w:rsid w:val="00633946"/>
    <w:rsid w:val="00633B47"/>
    <w:rsid w:val="00633C04"/>
    <w:rsid w:val="00633DF5"/>
    <w:rsid w:val="006340B4"/>
    <w:rsid w:val="00634133"/>
    <w:rsid w:val="006342FE"/>
    <w:rsid w:val="006343C8"/>
    <w:rsid w:val="0063444E"/>
    <w:rsid w:val="00634632"/>
    <w:rsid w:val="00634638"/>
    <w:rsid w:val="00634B17"/>
    <w:rsid w:val="00634C4E"/>
    <w:rsid w:val="00634CF9"/>
    <w:rsid w:val="00634E66"/>
    <w:rsid w:val="00634E75"/>
    <w:rsid w:val="00634F10"/>
    <w:rsid w:val="006350DB"/>
    <w:rsid w:val="0063510D"/>
    <w:rsid w:val="0063515D"/>
    <w:rsid w:val="00635211"/>
    <w:rsid w:val="00635403"/>
    <w:rsid w:val="0063547B"/>
    <w:rsid w:val="006354DB"/>
    <w:rsid w:val="00635629"/>
    <w:rsid w:val="006356FD"/>
    <w:rsid w:val="00635773"/>
    <w:rsid w:val="00635793"/>
    <w:rsid w:val="006359AB"/>
    <w:rsid w:val="00635D50"/>
    <w:rsid w:val="006360DB"/>
    <w:rsid w:val="006361AD"/>
    <w:rsid w:val="006361E4"/>
    <w:rsid w:val="006361FA"/>
    <w:rsid w:val="00636434"/>
    <w:rsid w:val="00636491"/>
    <w:rsid w:val="006364A2"/>
    <w:rsid w:val="00636741"/>
    <w:rsid w:val="006369D1"/>
    <w:rsid w:val="00636A00"/>
    <w:rsid w:val="00636ADD"/>
    <w:rsid w:val="00636DCF"/>
    <w:rsid w:val="00636F6C"/>
    <w:rsid w:val="00636FC0"/>
    <w:rsid w:val="00637061"/>
    <w:rsid w:val="00637256"/>
    <w:rsid w:val="00637600"/>
    <w:rsid w:val="006376D3"/>
    <w:rsid w:val="006378DF"/>
    <w:rsid w:val="00637999"/>
    <w:rsid w:val="00637C15"/>
    <w:rsid w:val="00637C68"/>
    <w:rsid w:val="00637E1C"/>
    <w:rsid w:val="00637FEE"/>
    <w:rsid w:val="006401D9"/>
    <w:rsid w:val="006402ED"/>
    <w:rsid w:val="00640413"/>
    <w:rsid w:val="006404E3"/>
    <w:rsid w:val="006405F2"/>
    <w:rsid w:val="00640B19"/>
    <w:rsid w:val="00640B2F"/>
    <w:rsid w:val="00640C38"/>
    <w:rsid w:val="00640CAC"/>
    <w:rsid w:val="00640D06"/>
    <w:rsid w:val="00640E5D"/>
    <w:rsid w:val="006410FE"/>
    <w:rsid w:val="00641480"/>
    <w:rsid w:val="00641488"/>
    <w:rsid w:val="00641653"/>
    <w:rsid w:val="0064188F"/>
    <w:rsid w:val="00641951"/>
    <w:rsid w:val="00641A28"/>
    <w:rsid w:val="00641AA8"/>
    <w:rsid w:val="00641C74"/>
    <w:rsid w:val="00641CA9"/>
    <w:rsid w:val="00641E8B"/>
    <w:rsid w:val="00641F5F"/>
    <w:rsid w:val="00641FAC"/>
    <w:rsid w:val="00642031"/>
    <w:rsid w:val="0064221B"/>
    <w:rsid w:val="006423A1"/>
    <w:rsid w:val="006423A5"/>
    <w:rsid w:val="006424CC"/>
    <w:rsid w:val="0064269E"/>
    <w:rsid w:val="00642986"/>
    <w:rsid w:val="00642A5D"/>
    <w:rsid w:val="00642D63"/>
    <w:rsid w:val="00642DFA"/>
    <w:rsid w:val="00642E90"/>
    <w:rsid w:val="00643048"/>
    <w:rsid w:val="006430E7"/>
    <w:rsid w:val="0064365C"/>
    <w:rsid w:val="006436F3"/>
    <w:rsid w:val="0064376D"/>
    <w:rsid w:val="0064387A"/>
    <w:rsid w:val="00643995"/>
    <w:rsid w:val="00643A13"/>
    <w:rsid w:val="00643A4A"/>
    <w:rsid w:val="00643AA3"/>
    <w:rsid w:val="00643C64"/>
    <w:rsid w:val="00643D1E"/>
    <w:rsid w:val="00643E08"/>
    <w:rsid w:val="00644185"/>
    <w:rsid w:val="00644300"/>
    <w:rsid w:val="006445CB"/>
    <w:rsid w:val="006445D9"/>
    <w:rsid w:val="00644607"/>
    <w:rsid w:val="006447B0"/>
    <w:rsid w:val="00644909"/>
    <w:rsid w:val="00644AA9"/>
    <w:rsid w:val="00644B18"/>
    <w:rsid w:val="00644BC2"/>
    <w:rsid w:val="00644BE4"/>
    <w:rsid w:val="00644FD8"/>
    <w:rsid w:val="0064542A"/>
    <w:rsid w:val="0064575F"/>
    <w:rsid w:val="006459AA"/>
    <w:rsid w:val="00645B45"/>
    <w:rsid w:val="00645C57"/>
    <w:rsid w:val="00645DE1"/>
    <w:rsid w:val="00645F8F"/>
    <w:rsid w:val="00646245"/>
    <w:rsid w:val="00646263"/>
    <w:rsid w:val="0064629D"/>
    <w:rsid w:val="0064644D"/>
    <w:rsid w:val="006467FD"/>
    <w:rsid w:val="00646976"/>
    <w:rsid w:val="006469DF"/>
    <w:rsid w:val="00646A06"/>
    <w:rsid w:val="00646A83"/>
    <w:rsid w:val="00646ADD"/>
    <w:rsid w:val="00646D90"/>
    <w:rsid w:val="00646FBE"/>
    <w:rsid w:val="00647596"/>
    <w:rsid w:val="00647773"/>
    <w:rsid w:val="00647785"/>
    <w:rsid w:val="0064796C"/>
    <w:rsid w:val="00647AB1"/>
    <w:rsid w:val="00650609"/>
    <w:rsid w:val="00650AAE"/>
    <w:rsid w:val="00650AF1"/>
    <w:rsid w:val="00650B06"/>
    <w:rsid w:val="00650F7D"/>
    <w:rsid w:val="00651017"/>
    <w:rsid w:val="0065109E"/>
    <w:rsid w:val="006511E5"/>
    <w:rsid w:val="006514A7"/>
    <w:rsid w:val="006514DC"/>
    <w:rsid w:val="00651663"/>
    <w:rsid w:val="00651755"/>
    <w:rsid w:val="006518A6"/>
    <w:rsid w:val="0065197E"/>
    <w:rsid w:val="00651E25"/>
    <w:rsid w:val="0065202D"/>
    <w:rsid w:val="00652212"/>
    <w:rsid w:val="00652240"/>
    <w:rsid w:val="0065233E"/>
    <w:rsid w:val="00652369"/>
    <w:rsid w:val="006525EF"/>
    <w:rsid w:val="006526A6"/>
    <w:rsid w:val="006526A9"/>
    <w:rsid w:val="006526B5"/>
    <w:rsid w:val="0065294B"/>
    <w:rsid w:val="00652AED"/>
    <w:rsid w:val="00652B79"/>
    <w:rsid w:val="00652BFF"/>
    <w:rsid w:val="00652D41"/>
    <w:rsid w:val="00652EDA"/>
    <w:rsid w:val="0065319C"/>
    <w:rsid w:val="006532D9"/>
    <w:rsid w:val="006534DF"/>
    <w:rsid w:val="00653512"/>
    <w:rsid w:val="0065358F"/>
    <w:rsid w:val="006537C1"/>
    <w:rsid w:val="006537C4"/>
    <w:rsid w:val="0065392B"/>
    <w:rsid w:val="00653961"/>
    <w:rsid w:val="00653AD1"/>
    <w:rsid w:val="00653B66"/>
    <w:rsid w:val="00653BA5"/>
    <w:rsid w:val="00653BB6"/>
    <w:rsid w:val="00653BDC"/>
    <w:rsid w:val="00653C2F"/>
    <w:rsid w:val="00653F13"/>
    <w:rsid w:val="00654031"/>
    <w:rsid w:val="00654034"/>
    <w:rsid w:val="00654076"/>
    <w:rsid w:val="00654134"/>
    <w:rsid w:val="00654206"/>
    <w:rsid w:val="0065421F"/>
    <w:rsid w:val="006542C4"/>
    <w:rsid w:val="006545FA"/>
    <w:rsid w:val="006546E2"/>
    <w:rsid w:val="00654849"/>
    <w:rsid w:val="006548C3"/>
    <w:rsid w:val="006549C4"/>
    <w:rsid w:val="00654A57"/>
    <w:rsid w:val="00654DBD"/>
    <w:rsid w:val="00654F47"/>
    <w:rsid w:val="0065500F"/>
    <w:rsid w:val="00655096"/>
    <w:rsid w:val="006550D1"/>
    <w:rsid w:val="0065521F"/>
    <w:rsid w:val="006552CB"/>
    <w:rsid w:val="00655302"/>
    <w:rsid w:val="0065539F"/>
    <w:rsid w:val="00655407"/>
    <w:rsid w:val="00655462"/>
    <w:rsid w:val="006555DA"/>
    <w:rsid w:val="00655619"/>
    <w:rsid w:val="006556FC"/>
    <w:rsid w:val="0065572B"/>
    <w:rsid w:val="0065574C"/>
    <w:rsid w:val="0065590C"/>
    <w:rsid w:val="00655A62"/>
    <w:rsid w:val="00655F13"/>
    <w:rsid w:val="0065603C"/>
    <w:rsid w:val="00656249"/>
    <w:rsid w:val="0065625A"/>
    <w:rsid w:val="006562A3"/>
    <w:rsid w:val="006563FE"/>
    <w:rsid w:val="0065640E"/>
    <w:rsid w:val="0065642D"/>
    <w:rsid w:val="006567AB"/>
    <w:rsid w:val="00656816"/>
    <w:rsid w:val="0065688F"/>
    <w:rsid w:val="00656D82"/>
    <w:rsid w:val="00656E76"/>
    <w:rsid w:val="00656FE6"/>
    <w:rsid w:val="0065749A"/>
    <w:rsid w:val="00657812"/>
    <w:rsid w:val="0065797D"/>
    <w:rsid w:val="00657AD3"/>
    <w:rsid w:val="00657AEB"/>
    <w:rsid w:val="00657BC1"/>
    <w:rsid w:val="00657D05"/>
    <w:rsid w:val="00657E06"/>
    <w:rsid w:val="00657FAF"/>
    <w:rsid w:val="006600D2"/>
    <w:rsid w:val="00660185"/>
    <w:rsid w:val="0066025D"/>
    <w:rsid w:val="00660267"/>
    <w:rsid w:val="00660301"/>
    <w:rsid w:val="0066046A"/>
    <w:rsid w:val="006604F5"/>
    <w:rsid w:val="0066068C"/>
    <w:rsid w:val="006607AA"/>
    <w:rsid w:val="006607C2"/>
    <w:rsid w:val="00660897"/>
    <w:rsid w:val="00660A76"/>
    <w:rsid w:val="00660C18"/>
    <w:rsid w:val="00660D91"/>
    <w:rsid w:val="00661461"/>
    <w:rsid w:val="00661493"/>
    <w:rsid w:val="006614CB"/>
    <w:rsid w:val="006617DF"/>
    <w:rsid w:val="0066182E"/>
    <w:rsid w:val="0066193F"/>
    <w:rsid w:val="006619B9"/>
    <w:rsid w:val="00661A43"/>
    <w:rsid w:val="00661BCA"/>
    <w:rsid w:val="00661BEA"/>
    <w:rsid w:val="00661C7E"/>
    <w:rsid w:val="00661EE4"/>
    <w:rsid w:val="0066202A"/>
    <w:rsid w:val="006624A6"/>
    <w:rsid w:val="00662549"/>
    <w:rsid w:val="00662719"/>
    <w:rsid w:val="006628AC"/>
    <w:rsid w:val="00662910"/>
    <w:rsid w:val="00662CCC"/>
    <w:rsid w:val="00662E9D"/>
    <w:rsid w:val="00662F13"/>
    <w:rsid w:val="00662F46"/>
    <w:rsid w:val="00662FA1"/>
    <w:rsid w:val="00663095"/>
    <w:rsid w:val="00663138"/>
    <w:rsid w:val="0066327F"/>
    <w:rsid w:val="0066350D"/>
    <w:rsid w:val="00663585"/>
    <w:rsid w:val="00663616"/>
    <w:rsid w:val="00663647"/>
    <w:rsid w:val="006636CC"/>
    <w:rsid w:val="00663842"/>
    <w:rsid w:val="00663A96"/>
    <w:rsid w:val="00663B5D"/>
    <w:rsid w:val="00663C50"/>
    <w:rsid w:val="00663DE1"/>
    <w:rsid w:val="00663F02"/>
    <w:rsid w:val="00664049"/>
    <w:rsid w:val="0066415C"/>
    <w:rsid w:val="00664291"/>
    <w:rsid w:val="006644FE"/>
    <w:rsid w:val="00664593"/>
    <w:rsid w:val="0066499C"/>
    <w:rsid w:val="00664A2C"/>
    <w:rsid w:val="00664A5E"/>
    <w:rsid w:val="00664A97"/>
    <w:rsid w:val="00664D2C"/>
    <w:rsid w:val="00664ECF"/>
    <w:rsid w:val="0066505D"/>
    <w:rsid w:val="006650C6"/>
    <w:rsid w:val="0066544F"/>
    <w:rsid w:val="006655AE"/>
    <w:rsid w:val="006655B7"/>
    <w:rsid w:val="0066560F"/>
    <w:rsid w:val="006657C3"/>
    <w:rsid w:val="00665936"/>
    <w:rsid w:val="00665942"/>
    <w:rsid w:val="00665A6E"/>
    <w:rsid w:val="00665AE6"/>
    <w:rsid w:val="00665BC8"/>
    <w:rsid w:val="00665C05"/>
    <w:rsid w:val="00665CEB"/>
    <w:rsid w:val="00665D66"/>
    <w:rsid w:val="00665DFD"/>
    <w:rsid w:val="0066614B"/>
    <w:rsid w:val="006661B2"/>
    <w:rsid w:val="0066623E"/>
    <w:rsid w:val="00666394"/>
    <w:rsid w:val="006663EE"/>
    <w:rsid w:val="006665B4"/>
    <w:rsid w:val="0066664E"/>
    <w:rsid w:val="006668A0"/>
    <w:rsid w:val="0066690D"/>
    <w:rsid w:val="0066692D"/>
    <w:rsid w:val="00666D0C"/>
    <w:rsid w:val="00666F4C"/>
    <w:rsid w:val="00666F57"/>
    <w:rsid w:val="0066718A"/>
    <w:rsid w:val="0066726E"/>
    <w:rsid w:val="00667456"/>
    <w:rsid w:val="0066759D"/>
    <w:rsid w:val="00667626"/>
    <w:rsid w:val="00667720"/>
    <w:rsid w:val="00667910"/>
    <w:rsid w:val="00667A3F"/>
    <w:rsid w:val="00667A5B"/>
    <w:rsid w:val="00667C6E"/>
    <w:rsid w:val="00667C8E"/>
    <w:rsid w:val="00667CC8"/>
    <w:rsid w:val="00667DBF"/>
    <w:rsid w:val="00667EE0"/>
    <w:rsid w:val="00667FF8"/>
    <w:rsid w:val="0067024D"/>
    <w:rsid w:val="00670455"/>
    <w:rsid w:val="00670953"/>
    <w:rsid w:val="0067098F"/>
    <w:rsid w:val="00670E02"/>
    <w:rsid w:val="00670E8E"/>
    <w:rsid w:val="00670F1E"/>
    <w:rsid w:val="00670FE2"/>
    <w:rsid w:val="00671123"/>
    <w:rsid w:val="00671130"/>
    <w:rsid w:val="00671169"/>
    <w:rsid w:val="00671202"/>
    <w:rsid w:val="00671236"/>
    <w:rsid w:val="0067137B"/>
    <w:rsid w:val="00671424"/>
    <w:rsid w:val="006714A2"/>
    <w:rsid w:val="006715B6"/>
    <w:rsid w:val="00671625"/>
    <w:rsid w:val="006718AB"/>
    <w:rsid w:val="006719AC"/>
    <w:rsid w:val="006719DD"/>
    <w:rsid w:val="00671A48"/>
    <w:rsid w:val="00671B23"/>
    <w:rsid w:val="00671F7F"/>
    <w:rsid w:val="006723B1"/>
    <w:rsid w:val="0067241E"/>
    <w:rsid w:val="0067248F"/>
    <w:rsid w:val="006727A7"/>
    <w:rsid w:val="0067287F"/>
    <w:rsid w:val="00672948"/>
    <w:rsid w:val="00672AEF"/>
    <w:rsid w:val="00672FA7"/>
    <w:rsid w:val="0067310F"/>
    <w:rsid w:val="00673117"/>
    <w:rsid w:val="0067336D"/>
    <w:rsid w:val="006733AD"/>
    <w:rsid w:val="006733E7"/>
    <w:rsid w:val="00673492"/>
    <w:rsid w:val="006734AC"/>
    <w:rsid w:val="00673940"/>
    <w:rsid w:val="00673B33"/>
    <w:rsid w:val="00673B52"/>
    <w:rsid w:val="00673B7A"/>
    <w:rsid w:val="00673EA7"/>
    <w:rsid w:val="00674065"/>
    <w:rsid w:val="006742A9"/>
    <w:rsid w:val="0067437B"/>
    <w:rsid w:val="0067459B"/>
    <w:rsid w:val="006748AB"/>
    <w:rsid w:val="006748CC"/>
    <w:rsid w:val="0067498C"/>
    <w:rsid w:val="00674AB6"/>
    <w:rsid w:val="00674C89"/>
    <w:rsid w:val="00674CB1"/>
    <w:rsid w:val="00674CE2"/>
    <w:rsid w:val="00674F12"/>
    <w:rsid w:val="0067506E"/>
    <w:rsid w:val="0067514E"/>
    <w:rsid w:val="00675380"/>
    <w:rsid w:val="006753EF"/>
    <w:rsid w:val="006754D6"/>
    <w:rsid w:val="0067578B"/>
    <w:rsid w:val="00675A38"/>
    <w:rsid w:val="00675B60"/>
    <w:rsid w:val="00675B6C"/>
    <w:rsid w:val="00675C0F"/>
    <w:rsid w:val="00675FEC"/>
    <w:rsid w:val="0067613E"/>
    <w:rsid w:val="006762A4"/>
    <w:rsid w:val="006763C9"/>
    <w:rsid w:val="00676801"/>
    <w:rsid w:val="0067689E"/>
    <w:rsid w:val="006768D3"/>
    <w:rsid w:val="00676B43"/>
    <w:rsid w:val="00676BEC"/>
    <w:rsid w:val="00676CEF"/>
    <w:rsid w:val="00677006"/>
    <w:rsid w:val="00677053"/>
    <w:rsid w:val="00677154"/>
    <w:rsid w:val="00677272"/>
    <w:rsid w:val="006774B6"/>
    <w:rsid w:val="006774CE"/>
    <w:rsid w:val="006774E8"/>
    <w:rsid w:val="00677633"/>
    <w:rsid w:val="00677979"/>
    <w:rsid w:val="00677AB5"/>
    <w:rsid w:val="00677B5E"/>
    <w:rsid w:val="00677D38"/>
    <w:rsid w:val="006800A5"/>
    <w:rsid w:val="00680323"/>
    <w:rsid w:val="0068056A"/>
    <w:rsid w:val="00680640"/>
    <w:rsid w:val="00680652"/>
    <w:rsid w:val="0068067F"/>
    <w:rsid w:val="0068068B"/>
    <w:rsid w:val="006806D5"/>
    <w:rsid w:val="00680A84"/>
    <w:rsid w:val="00680DC0"/>
    <w:rsid w:val="00680DD8"/>
    <w:rsid w:val="00681002"/>
    <w:rsid w:val="00681306"/>
    <w:rsid w:val="006814B6"/>
    <w:rsid w:val="006814CE"/>
    <w:rsid w:val="0068153F"/>
    <w:rsid w:val="00681718"/>
    <w:rsid w:val="0068173D"/>
    <w:rsid w:val="00681AA3"/>
    <w:rsid w:val="00681C05"/>
    <w:rsid w:val="00681F66"/>
    <w:rsid w:val="0068205A"/>
    <w:rsid w:val="006820E4"/>
    <w:rsid w:val="006821BE"/>
    <w:rsid w:val="006821C3"/>
    <w:rsid w:val="00682267"/>
    <w:rsid w:val="006822BD"/>
    <w:rsid w:val="00682364"/>
    <w:rsid w:val="00682385"/>
    <w:rsid w:val="00682572"/>
    <w:rsid w:val="0068283C"/>
    <w:rsid w:val="00682918"/>
    <w:rsid w:val="006829B8"/>
    <w:rsid w:val="00682AB8"/>
    <w:rsid w:val="00682BF1"/>
    <w:rsid w:val="00682C80"/>
    <w:rsid w:val="00682FDB"/>
    <w:rsid w:val="006831AA"/>
    <w:rsid w:val="006832A5"/>
    <w:rsid w:val="00683594"/>
    <w:rsid w:val="006836D0"/>
    <w:rsid w:val="0068370C"/>
    <w:rsid w:val="0068380C"/>
    <w:rsid w:val="0068385A"/>
    <w:rsid w:val="006838F1"/>
    <w:rsid w:val="00683AD3"/>
    <w:rsid w:val="00683ED5"/>
    <w:rsid w:val="00683F08"/>
    <w:rsid w:val="00683F0C"/>
    <w:rsid w:val="00683F9B"/>
    <w:rsid w:val="0068429F"/>
    <w:rsid w:val="006844E7"/>
    <w:rsid w:val="00684529"/>
    <w:rsid w:val="00684532"/>
    <w:rsid w:val="006846FB"/>
    <w:rsid w:val="006847C6"/>
    <w:rsid w:val="00684AB1"/>
    <w:rsid w:val="00684DB2"/>
    <w:rsid w:val="006850A0"/>
    <w:rsid w:val="006850A6"/>
    <w:rsid w:val="006852AE"/>
    <w:rsid w:val="006853BA"/>
    <w:rsid w:val="00685541"/>
    <w:rsid w:val="006855AD"/>
    <w:rsid w:val="0068562F"/>
    <w:rsid w:val="006857DB"/>
    <w:rsid w:val="006858E7"/>
    <w:rsid w:val="00685B51"/>
    <w:rsid w:val="00685B95"/>
    <w:rsid w:val="00685BBF"/>
    <w:rsid w:val="00685C20"/>
    <w:rsid w:val="00685C4E"/>
    <w:rsid w:val="00685E11"/>
    <w:rsid w:val="00685EB2"/>
    <w:rsid w:val="00685FAF"/>
    <w:rsid w:val="006862B7"/>
    <w:rsid w:val="006862C4"/>
    <w:rsid w:val="0068634E"/>
    <w:rsid w:val="00686633"/>
    <w:rsid w:val="00686A01"/>
    <w:rsid w:val="00686A02"/>
    <w:rsid w:val="00686B29"/>
    <w:rsid w:val="00686B5F"/>
    <w:rsid w:val="00686EF6"/>
    <w:rsid w:val="00686FFB"/>
    <w:rsid w:val="006875BB"/>
    <w:rsid w:val="006877AE"/>
    <w:rsid w:val="0068780C"/>
    <w:rsid w:val="00687815"/>
    <w:rsid w:val="006878A5"/>
    <w:rsid w:val="00687A3C"/>
    <w:rsid w:val="00687AA8"/>
    <w:rsid w:val="00687C0A"/>
    <w:rsid w:val="006900B2"/>
    <w:rsid w:val="00690445"/>
    <w:rsid w:val="0069051C"/>
    <w:rsid w:val="00690717"/>
    <w:rsid w:val="0069082E"/>
    <w:rsid w:val="006908D6"/>
    <w:rsid w:val="00690B77"/>
    <w:rsid w:val="00690BAE"/>
    <w:rsid w:val="00690EC1"/>
    <w:rsid w:val="006910FF"/>
    <w:rsid w:val="0069113C"/>
    <w:rsid w:val="00691186"/>
    <w:rsid w:val="006911F7"/>
    <w:rsid w:val="0069128A"/>
    <w:rsid w:val="00691399"/>
    <w:rsid w:val="006913C6"/>
    <w:rsid w:val="00691503"/>
    <w:rsid w:val="006917BA"/>
    <w:rsid w:val="006918F7"/>
    <w:rsid w:val="00691AEE"/>
    <w:rsid w:val="00691C9D"/>
    <w:rsid w:val="00691F9C"/>
    <w:rsid w:val="006920BE"/>
    <w:rsid w:val="006921B5"/>
    <w:rsid w:val="006921FE"/>
    <w:rsid w:val="00692223"/>
    <w:rsid w:val="0069244E"/>
    <w:rsid w:val="00692636"/>
    <w:rsid w:val="006926F2"/>
    <w:rsid w:val="00692879"/>
    <w:rsid w:val="00692AAE"/>
    <w:rsid w:val="00692AE5"/>
    <w:rsid w:val="00692C29"/>
    <w:rsid w:val="00693056"/>
    <w:rsid w:val="006930F9"/>
    <w:rsid w:val="00693167"/>
    <w:rsid w:val="006932C6"/>
    <w:rsid w:val="00693683"/>
    <w:rsid w:val="0069373C"/>
    <w:rsid w:val="006938AA"/>
    <w:rsid w:val="00693938"/>
    <w:rsid w:val="00693A52"/>
    <w:rsid w:val="00693AF7"/>
    <w:rsid w:val="00693B72"/>
    <w:rsid w:val="00693BCD"/>
    <w:rsid w:val="00693D0F"/>
    <w:rsid w:val="00693DC1"/>
    <w:rsid w:val="00693DE9"/>
    <w:rsid w:val="00693EB7"/>
    <w:rsid w:val="00694157"/>
    <w:rsid w:val="006942D7"/>
    <w:rsid w:val="0069436B"/>
    <w:rsid w:val="006944F3"/>
    <w:rsid w:val="0069463A"/>
    <w:rsid w:val="00694893"/>
    <w:rsid w:val="006948B8"/>
    <w:rsid w:val="0069492E"/>
    <w:rsid w:val="006949E3"/>
    <w:rsid w:val="00694B61"/>
    <w:rsid w:val="00694BF7"/>
    <w:rsid w:val="00694C78"/>
    <w:rsid w:val="00694D5A"/>
    <w:rsid w:val="006952B4"/>
    <w:rsid w:val="0069530D"/>
    <w:rsid w:val="006955C6"/>
    <w:rsid w:val="006955DE"/>
    <w:rsid w:val="0069563B"/>
    <w:rsid w:val="00695750"/>
    <w:rsid w:val="00695924"/>
    <w:rsid w:val="006959FC"/>
    <w:rsid w:val="00695C58"/>
    <w:rsid w:val="00695E81"/>
    <w:rsid w:val="00695FDA"/>
    <w:rsid w:val="00696099"/>
    <w:rsid w:val="00696178"/>
    <w:rsid w:val="006961EE"/>
    <w:rsid w:val="006962D7"/>
    <w:rsid w:val="00696367"/>
    <w:rsid w:val="00696491"/>
    <w:rsid w:val="006965EB"/>
    <w:rsid w:val="00696626"/>
    <w:rsid w:val="006966F2"/>
    <w:rsid w:val="0069672E"/>
    <w:rsid w:val="00696755"/>
    <w:rsid w:val="00696834"/>
    <w:rsid w:val="00696863"/>
    <w:rsid w:val="00696B19"/>
    <w:rsid w:val="0069712E"/>
    <w:rsid w:val="0069714A"/>
    <w:rsid w:val="006972C5"/>
    <w:rsid w:val="0069786F"/>
    <w:rsid w:val="006978B4"/>
    <w:rsid w:val="006978EC"/>
    <w:rsid w:val="00697AC2"/>
    <w:rsid w:val="00697BE1"/>
    <w:rsid w:val="00697C11"/>
    <w:rsid w:val="00697E4B"/>
    <w:rsid w:val="006A00FC"/>
    <w:rsid w:val="006A039F"/>
    <w:rsid w:val="006A053A"/>
    <w:rsid w:val="006A0783"/>
    <w:rsid w:val="006A07D3"/>
    <w:rsid w:val="006A080E"/>
    <w:rsid w:val="006A08BA"/>
    <w:rsid w:val="006A0917"/>
    <w:rsid w:val="006A09B4"/>
    <w:rsid w:val="006A0A1C"/>
    <w:rsid w:val="006A0A99"/>
    <w:rsid w:val="006A0B52"/>
    <w:rsid w:val="006A0C09"/>
    <w:rsid w:val="006A0DC9"/>
    <w:rsid w:val="006A0DD8"/>
    <w:rsid w:val="006A0E76"/>
    <w:rsid w:val="006A1108"/>
    <w:rsid w:val="006A1162"/>
    <w:rsid w:val="006A1207"/>
    <w:rsid w:val="006A14A0"/>
    <w:rsid w:val="006A1554"/>
    <w:rsid w:val="006A1718"/>
    <w:rsid w:val="006A1788"/>
    <w:rsid w:val="006A17B6"/>
    <w:rsid w:val="006A17CF"/>
    <w:rsid w:val="006A1896"/>
    <w:rsid w:val="006A191A"/>
    <w:rsid w:val="006A1997"/>
    <w:rsid w:val="006A1A68"/>
    <w:rsid w:val="006A1B2B"/>
    <w:rsid w:val="006A1E87"/>
    <w:rsid w:val="006A1F49"/>
    <w:rsid w:val="006A1F77"/>
    <w:rsid w:val="006A1FB7"/>
    <w:rsid w:val="006A1FEC"/>
    <w:rsid w:val="006A2058"/>
    <w:rsid w:val="006A20AD"/>
    <w:rsid w:val="006A215E"/>
    <w:rsid w:val="006A256E"/>
    <w:rsid w:val="006A2766"/>
    <w:rsid w:val="006A27E5"/>
    <w:rsid w:val="006A285E"/>
    <w:rsid w:val="006A2864"/>
    <w:rsid w:val="006A28F5"/>
    <w:rsid w:val="006A295F"/>
    <w:rsid w:val="006A29BB"/>
    <w:rsid w:val="006A3041"/>
    <w:rsid w:val="006A35BC"/>
    <w:rsid w:val="006A36BF"/>
    <w:rsid w:val="006A3924"/>
    <w:rsid w:val="006A3935"/>
    <w:rsid w:val="006A3976"/>
    <w:rsid w:val="006A3F4F"/>
    <w:rsid w:val="006A43E7"/>
    <w:rsid w:val="006A4437"/>
    <w:rsid w:val="006A455B"/>
    <w:rsid w:val="006A4A43"/>
    <w:rsid w:val="006A4A81"/>
    <w:rsid w:val="006A4EA3"/>
    <w:rsid w:val="006A4F3A"/>
    <w:rsid w:val="006A4F51"/>
    <w:rsid w:val="006A4FA5"/>
    <w:rsid w:val="006A5057"/>
    <w:rsid w:val="006A511A"/>
    <w:rsid w:val="006A51D4"/>
    <w:rsid w:val="006A57E1"/>
    <w:rsid w:val="006A58E6"/>
    <w:rsid w:val="006A5976"/>
    <w:rsid w:val="006A59CD"/>
    <w:rsid w:val="006A5AFE"/>
    <w:rsid w:val="006A5EBB"/>
    <w:rsid w:val="006A6107"/>
    <w:rsid w:val="006A621B"/>
    <w:rsid w:val="006A6359"/>
    <w:rsid w:val="006A6376"/>
    <w:rsid w:val="006A64FD"/>
    <w:rsid w:val="006A664F"/>
    <w:rsid w:val="006A688F"/>
    <w:rsid w:val="006A6BF3"/>
    <w:rsid w:val="006A6F43"/>
    <w:rsid w:val="006A7020"/>
    <w:rsid w:val="006A70BE"/>
    <w:rsid w:val="006A75CC"/>
    <w:rsid w:val="006A7610"/>
    <w:rsid w:val="006A777C"/>
    <w:rsid w:val="006A7962"/>
    <w:rsid w:val="006A7A00"/>
    <w:rsid w:val="006A7AD6"/>
    <w:rsid w:val="006A7D42"/>
    <w:rsid w:val="006A7E9A"/>
    <w:rsid w:val="006A7EFD"/>
    <w:rsid w:val="006A7FA5"/>
    <w:rsid w:val="006B0040"/>
    <w:rsid w:val="006B0050"/>
    <w:rsid w:val="006B0241"/>
    <w:rsid w:val="006B02B9"/>
    <w:rsid w:val="006B0341"/>
    <w:rsid w:val="006B0702"/>
    <w:rsid w:val="006B0796"/>
    <w:rsid w:val="006B07CB"/>
    <w:rsid w:val="006B0980"/>
    <w:rsid w:val="006B0985"/>
    <w:rsid w:val="006B0CD7"/>
    <w:rsid w:val="006B13C8"/>
    <w:rsid w:val="006B14D4"/>
    <w:rsid w:val="006B167D"/>
    <w:rsid w:val="006B16AA"/>
    <w:rsid w:val="006B172B"/>
    <w:rsid w:val="006B1957"/>
    <w:rsid w:val="006B19AD"/>
    <w:rsid w:val="006B1CA2"/>
    <w:rsid w:val="006B1D53"/>
    <w:rsid w:val="006B1EBC"/>
    <w:rsid w:val="006B1F70"/>
    <w:rsid w:val="006B2078"/>
    <w:rsid w:val="006B2119"/>
    <w:rsid w:val="006B212A"/>
    <w:rsid w:val="006B215A"/>
    <w:rsid w:val="006B218D"/>
    <w:rsid w:val="006B21CB"/>
    <w:rsid w:val="006B21F5"/>
    <w:rsid w:val="006B232D"/>
    <w:rsid w:val="006B2597"/>
    <w:rsid w:val="006B2772"/>
    <w:rsid w:val="006B289B"/>
    <w:rsid w:val="006B29A7"/>
    <w:rsid w:val="006B2A98"/>
    <w:rsid w:val="006B2CA9"/>
    <w:rsid w:val="006B2DD3"/>
    <w:rsid w:val="006B2DEC"/>
    <w:rsid w:val="006B2E57"/>
    <w:rsid w:val="006B2EAC"/>
    <w:rsid w:val="006B305E"/>
    <w:rsid w:val="006B30B3"/>
    <w:rsid w:val="006B32D5"/>
    <w:rsid w:val="006B3370"/>
    <w:rsid w:val="006B33A2"/>
    <w:rsid w:val="006B37BC"/>
    <w:rsid w:val="006B3857"/>
    <w:rsid w:val="006B3A6A"/>
    <w:rsid w:val="006B3C1E"/>
    <w:rsid w:val="006B3D9D"/>
    <w:rsid w:val="006B3E2C"/>
    <w:rsid w:val="006B3E4D"/>
    <w:rsid w:val="006B3E82"/>
    <w:rsid w:val="006B3FCA"/>
    <w:rsid w:val="006B4259"/>
    <w:rsid w:val="006B4649"/>
    <w:rsid w:val="006B473E"/>
    <w:rsid w:val="006B4959"/>
    <w:rsid w:val="006B49D5"/>
    <w:rsid w:val="006B4C9E"/>
    <w:rsid w:val="006B5115"/>
    <w:rsid w:val="006B511E"/>
    <w:rsid w:val="006B55F7"/>
    <w:rsid w:val="006B5920"/>
    <w:rsid w:val="006B59A6"/>
    <w:rsid w:val="006B5AA0"/>
    <w:rsid w:val="006B5B8A"/>
    <w:rsid w:val="006B6060"/>
    <w:rsid w:val="006B6062"/>
    <w:rsid w:val="006B6087"/>
    <w:rsid w:val="006B60F9"/>
    <w:rsid w:val="006B62CD"/>
    <w:rsid w:val="006B6508"/>
    <w:rsid w:val="006B65D6"/>
    <w:rsid w:val="006B666C"/>
    <w:rsid w:val="006B667D"/>
    <w:rsid w:val="006B681F"/>
    <w:rsid w:val="006B6876"/>
    <w:rsid w:val="006B687D"/>
    <w:rsid w:val="006B6D7C"/>
    <w:rsid w:val="006B6FE0"/>
    <w:rsid w:val="006B70CB"/>
    <w:rsid w:val="006B70D2"/>
    <w:rsid w:val="006B7164"/>
    <w:rsid w:val="006B7342"/>
    <w:rsid w:val="006B7381"/>
    <w:rsid w:val="006B7463"/>
    <w:rsid w:val="006B749E"/>
    <w:rsid w:val="006B760B"/>
    <w:rsid w:val="006B7612"/>
    <w:rsid w:val="006B76FA"/>
    <w:rsid w:val="006B7715"/>
    <w:rsid w:val="006B777F"/>
    <w:rsid w:val="006B7858"/>
    <w:rsid w:val="006B78AF"/>
    <w:rsid w:val="006B78FC"/>
    <w:rsid w:val="006B796E"/>
    <w:rsid w:val="006B7B4C"/>
    <w:rsid w:val="006B7FD0"/>
    <w:rsid w:val="006C02C8"/>
    <w:rsid w:val="006C03DF"/>
    <w:rsid w:val="006C0669"/>
    <w:rsid w:val="006C09BD"/>
    <w:rsid w:val="006C0E45"/>
    <w:rsid w:val="006C0E5D"/>
    <w:rsid w:val="006C11D3"/>
    <w:rsid w:val="006C12B2"/>
    <w:rsid w:val="006C12FE"/>
    <w:rsid w:val="006C1329"/>
    <w:rsid w:val="006C1CB3"/>
    <w:rsid w:val="006C1FA3"/>
    <w:rsid w:val="006C2029"/>
    <w:rsid w:val="006C2074"/>
    <w:rsid w:val="006C2086"/>
    <w:rsid w:val="006C208B"/>
    <w:rsid w:val="006C22FA"/>
    <w:rsid w:val="006C23C8"/>
    <w:rsid w:val="006C2A1A"/>
    <w:rsid w:val="006C2AA5"/>
    <w:rsid w:val="006C2C6C"/>
    <w:rsid w:val="006C2E98"/>
    <w:rsid w:val="006C30BA"/>
    <w:rsid w:val="006C3166"/>
    <w:rsid w:val="006C31D5"/>
    <w:rsid w:val="006C3369"/>
    <w:rsid w:val="006C342C"/>
    <w:rsid w:val="006C349C"/>
    <w:rsid w:val="006C35C6"/>
    <w:rsid w:val="006C3706"/>
    <w:rsid w:val="006C3740"/>
    <w:rsid w:val="006C37A5"/>
    <w:rsid w:val="006C3848"/>
    <w:rsid w:val="006C3884"/>
    <w:rsid w:val="006C3945"/>
    <w:rsid w:val="006C398A"/>
    <w:rsid w:val="006C3A02"/>
    <w:rsid w:val="006C3C00"/>
    <w:rsid w:val="006C402C"/>
    <w:rsid w:val="006C40A3"/>
    <w:rsid w:val="006C4122"/>
    <w:rsid w:val="006C4321"/>
    <w:rsid w:val="006C4424"/>
    <w:rsid w:val="006C4654"/>
    <w:rsid w:val="006C476E"/>
    <w:rsid w:val="006C482F"/>
    <w:rsid w:val="006C4A48"/>
    <w:rsid w:val="006C4B93"/>
    <w:rsid w:val="006C4D47"/>
    <w:rsid w:val="006C500D"/>
    <w:rsid w:val="006C504F"/>
    <w:rsid w:val="006C509C"/>
    <w:rsid w:val="006C50CC"/>
    <w:rsid w:val="006C5480"/>
    <w:rsid w:val="006C5578"/>
    <w:rsid w:val="006C5808"/>
    <w:rsid w:val="006C58F8"/>
    <w:rsid w:val="006C592A"/>
    <w:rsid w:val="006C5A4C"/>
    <w:rsid w:val="006C5B23"/>
    <w:rsid w:val="006C5D04"/>
    <w:rsid w:val="006C6012"/>
    <w:rsid w:val="006C6250"/>
    <w:rsid w:val="006C68E3"/>
    <w:rsid w:val="006C6913"/>
    <w:rsid w:val="006C6993"/>
    <w:rsid w:val="006C6A5E"/>
    <w:rsid w:val="006C6ADC"/>
    <w:rsid w:val="006C6BF2"/>
    <w:rsid w:val="006C6D8C"/>
    <w:rsid w:val="006C6E0C"/>
    <w:rsid w:val="006C6F8E"/>
    <w:rsid w:val="006C71C7"/>
    <w:rsid w:val="006C722C"/>
    <w:rsid w:val="006C731A"/>
    <w:rsid w:val="006C742D"/>
    <w:rsid w:val="006C785F"/>
    <w:rsid w:val="006C78BA"/>
    <w:rsid w:val="006C7DF6"/>
    <w:rsid w:val="006D0095"/>
    <w:rsid w:val="006D0132"/>
    <w:rsid w:val="006D0204"/>
    <w:rsid w:val="006D0427"/>
    <w:rsid w:val="006D0531"/>
    <w:rsid w:val="006D05D9"/>
    <w:rsid w:val="006D068A"/>
    <w:rsid w:val="006D0D91"/>
    <w:rsid w:val="006D0F5D"/>
    <w:rsid w:val="006D101E"/>
    <w:rsid w:val="006D1175"/>
    <w:rsid w:val="006D1197"/>
    <w:rsid w:val="006D11C7"/>
    <w:rsid w:val="006D1506"/>
    <w:rsid w:val="006D15E2"/>
    <w:rsid w:val="006D1616"/>
    <w:rsid w:val="006D16EB"/>
    <w:rsid w:val="006D1927"/>
    <w:rsid w:val="006D1A73"/>
    <w:rsid w:val="006D1A74"/>
    <w:rsid w:val="006D1ABA"/>
    <w:rsid w:val="006D1ABF"/>
    <w:rsid w:val="006D1D27"/>
    <w:rsid w:val="006D1D65"/>
    <w:rsid w:val="006D1E99"/>
    <w:rsid w:val="006D1E9A"/>
    <w:rsid w:val="006D221D"/>
    <w:rsid w:val="006D26CB"/>
    <w:rsid w:val="006D2A41"/>
    <w:rsid w:val="006D2A44"/>
    <w:rsid w:val="006D2B16"/>
    <w:rsid w:val="006D2CA6"/>
    <w:rsid w:val="006D2FEB"/>
    <w:rsid w:val="006D3013"/>
    <w:rsid w:val="006D35D5"/>
    <w:rsid w:val="006D388A"/>
    <w:rsid w:val="006D38DA"/>
    <w:rsid w:val="006D3C55"/>
    <w:rsid w:val="006D3D4D"/>
    <w:rsid w:val="006D3EB4"/>
    <w:rsid w:val="006D401F"/>
    <w:rsid w:val="006D4065"/>
    <w:rsid w:val="006D409D"/>
    <w:rsid w:val="006D41F3"/>
    <w:rsid w:val="006D4220"/>
    <w:rsid w:val="006D435B"/>
    <w:rsid w:val="006D442A"/>
    <w:rsid w:val="006D4508"/>
    <w:rsid w:val="006D4648"/>
    <w:rsid w:val="006D4694"/>
    <w:rsid w:val="006D46B0"/>
    <w:rsid w:val="006D489B"/>
    <w:rsid w:val="006D48EB"/>
    <w:rsid w:val="006D49C8"/>
    <w:rsid w:val="006D4A49"/>
    <w:rsid w:val="006D4A67"/>
    <w:rsid w:val="006D4B4D"/>
    <w:rsid w:val="006D4C43"/>
    <w:rsid w:val="006D4CB8"/>
    <w:rsid w:val="006D4D03"/>
    <w:rsid w:val="006D4E41"/>
    <w:rsid w:val="006D5028"/>
    <w:rsid w:val="006D5383"/>
    <w:rsid w:val="006D540A"/>
    <w:rsid w:val="006D54F9"/>
    <w:rsid w:val="006D5649"/>
    <w:rsid w:val="006D5B44"/>
    <w:rsid w:val="006D5B8C"/>
    <w:rsid w:val="006D5C79"/>
    <w:rsid w:val="006D5EB6"/>
    <w:rsid w:val="006D5EBE"/>
    <w:rsid w:val="006D5EDF"/>
    <w:rsid w:val="006D5FBB"/>
    <w:rsid w:val="006D6002"/>
    <w:rsid w:val="006D608C"/>
    <w:rsid w:val="006D65C9"/>
    <w:rsid w:val="006D65CB"/>
    <w:rsid w:val="006D66E1"/>
    <w:rsid w:val="006D66E3"/>
    <w:rsid w:val="006D67BD"/>
    <w:rsid w:val="006D68DB"/>
    <w:rsid w:val="006D6B54"/>
    <w:rsid w:val="006D6E22"/>
    <w:rsid w:val="006D6E30"/>
    <w:rsid w:val="006D702E"/>
    <w:rsid w:val="006D702F"/>
    <w:rsid w:val="006D752A"/>
    <w:rsid w:val="006D7548"/>
    <w:rsid w:val="006D7649"/>
    <w:rsid w:val="006D78FB"/>
    <w:rsid w:val="006D7ACA"/>
    <w:rsid w:val="006D7C29"/>
    <w:rsid w:val="006D7CAB"/>
    <w:rsid w:val="006D7D97"/>
    <w:rsid w:val="006D7F76"/>
    <w:rsid w:val="006D7F9F"/>
    <w:rsid w:val="006E030A"/>
    <w:rsid w:val="006E0355"/>
    <w:rsid w:val="006E03E0"/>
    <w:rsid w:val="006E040D"/>
    <w:rsid w:val="006E0482"/>
    <w:rsid w:val="006E07F6"/>
    <w:rsid w:val="006E0A49"/>
    <w:rsid w:val="006E0B85"/>
    <w:rsid w:val="006E0B88"/>
    <w:rsid w:val="006E0C1A"/>
    <w:rsid w:val="006E1084"/>
    <w:rsid w:val="006E12D2"/>
    <w:rsid w:val="006E144C"/>
    <w:rsid w:val="006E14C9"/>
    <w:rsid w:val="006E1521"/>
    <w:rsid w:val="006E15F3"/>
    <w:rsid w:val="006E175A"/>
    <w:rsid w:val="006E183F"/>
    <w:rsid w:val="006E18B2"/>
    <w:rsid w:val="006E1953"/>
    <w:rsid w:val="006E1CB6"/>
    <w:rsid w:val="006E1CDC"/>
    <w:rsid w:val="006E1D63"/>
    <w:rsid w:val="006E1F20"/>
    <w:rsid w:val="006E1F23"/>
    <w:rsid w:val="006E20BA"/>
    <w:rsid w:val="006E214D"/>
    <w:rsid w:val="006E225D"/>
    <w:rsid w:val="006E2368"/>
    <w:rsid w:val="006E2503"/>
    <w:rsid w:val="006E264F"/>
    <w:rsid w:val="006E26A3"/>
    <w:rsid w:val="006E281D"/>
    <w:rsid w:val="006E2907"/>
    <w:rsid w:val="006E2C2C"/>
    <w:rsid w:val="006E2ECE"/>
    <w:rsid w:val="006E2FEF"/>
    <w:rsid w:val="006E347B"/>
    <w:rsid w:val="006E34DE"/>
    <w:rsid w:val="006E353A"/>
    <w:rsid w:val="006E35F3"/>
    <w:rsid w:val="006E3885"/>
    <w:rsid w:val="006E39A5"/>
    <w:rsid w:val="006E3C38"/>
    <w:rsid w:val="006E3C9F"/>
    <w:rsid w:val="006E3CAF"/>
    <w:rsid w:val="006E3CF5"/>
    <w:rsid w:val="006E44B3"/>
    <w:rsid w:val="006E44BA"/>
    <w:rsid w:val="006E46CC"/>
    <w:rsid w:val="006E476C"/>
    <w:rsid w:val="006E48D7"/>
    <w:rsid w:val="006E4B44"/>
    <w:rsid w:val="006E4B8C"/>
    <w:rsid w:val="006E4BF2"/>
    <w:rsid w:val="006E4DEF"/>
    <w:rsid w:val="006E4EC9"/>
    <w:rsid w:val="006E4F05"/>
    <w:rsid w:val="006E4FE2"/>
    <w:rsid w:val="006E509B"/>
    <w:rsid w:val="006E5290"/>
    <w:rsid w:val="006E529B"/>
    <w:rsid w:val="006E53D0"/>
    <w:rsid w:val="006E563A"/>
    <w:rsid w:val="006E5651"/>
    <w:rsid w:val="006E57E3"/>
    <w:rsid w:val="006E5AA3"/>
    <w:rsid w:val="006E5B37"/>
    <w:rsid w:val="006E5D0A"/>
    <w:rsid w:val="006E5D1E"/>
    <w:rsid w:val="006E6188"/>
    <w:rsid w:val="006E63A8"/>
    <w:rsid w:val="006E6458"/>
    <w:rsid w:val="006E675F"/>
    <w:rsid w:val="006E679C"/>
    <w:rsid w:val="006E67C6"/>
    <w:rsid w:val="006E68E9"/>
    <w:rsid w:val="006E6995"/>
    <w:rsid w:val="006E6B43"/>
    <w:rsid w:val="006E6CEA"/>
    <w:rsid w:val="006E6E9D"/>
    <w:rsid w:val="006E7064"/>
    <w:rsid w:val="006E71D9"/>
    <w:rsid w:val="006E7313"/>
    <w:rsid w:val="006E7336"/>
    <w:rsid w:val="006E74B1"/>
    <w:rsid w:val="006E74CE"/>
    <w:rsid w:val="006E750B"/>
    <w:rsid w:val="006E759A"/>
    <w:rsid w:val="006E75E0"/>
    <w:rsid w:val="006E7664"/>
    <w:rsid w:val="006E772C"/>
    <w:rsid w:val="006E774C"/>
    <w:rsid w:val="006E7AF2"/>
    <w:rsid w:val="006E7B0B"/>
    <w:rsid w:val="006E7DCF"/>
    <w:rsid w:val="006E7E36"/>
    <w:rsid w:val="006F008F"/>
    <w:rsid w:val="006F018F"/>
    <w:rsid w:val="006F029B"/>
    <w:rsid w:val="006F03CD"/>
    <w:rsid w:val="006F0619"/>
    <w:rsid w:val="006F0676"/>
    <w:rsid w:val="006F07B8"/>
    <w:rsid w:val="006F07D8"/>
    <w:rsid w:val="006F0863"/>
    <w:rsid w:val="006F0894"/>
    <w:rsid w:val="006F08EE"/>
    <w:rsid w:val="006F0B2C"/>
    <w:rsid w:val="006F0BFD"/>
    <w:rsid w:val="006F0C38"/>
    <w:rsid w:val="006F0DE2"/>
    <w:rsid w:val="006F1198"/>
    <w:rsid w:val="006F1322"/>
    <w:rsid w:val="006F136F"/>
    <w:rsid w:val="006F140E"/>
    <w:rsid w:val="006F1437"/>
    <w:rsid w:val="006F15EE"/>
    <w:rsid w:val="006F1625"/>
    <w:rsid w:val="006F16EA"/>
    <w:rsid w:val="006F1858"/>
    <w:rsid w:val="006F1906"/>
    <w:rsid w:val="006F19E9"/>
    <w:rsid w:val="006F1AF1"/>
    <w:rsid w:val="006F1D27"/>
    <w:rsid w:val="006F1E83"/>
    <w:rsid w:val="006F1E92"/>
    <w:rsid w:val="006F1EBF"/>
    <w:rsid w:val="006F1F27"/>
    <w:rsid w:val="006F2171"/>
    <w:rsid w:val="006F231B"/>
    <w:rsid w:val="006F258C"/>
    <w:rsid w:val="006F25E9"/>
    <w:rsid w:val="006F2637"/>
    <w:rsid w:val="006F277C"/>
    <w:rsid w:val="006F291C"/>
    <w:rsid w:val="006F2A8D"/>
    <w:rsid w:val="006F2B02"/>
    <w:rsid w:val="006F2CD0"/>
    <w:rsid w:val="006F31A8"/>
    <w:rsid w:val="006F3490"/>
    <w:rsid w:val="006F34DE"/>
    <w:rsid w:val="006F351C"/>
    <w:rsid w:val="006F3616"/>
    <w:rsid w:val="006F36E2"/>
    <w:rsid w:val="006F36EF"/>
    <w:rsid w:val="006F38F2"/>
    <w:rsid w:val="006F394D"/>
    <w:rsid w:val="006F3A30"/>
    <w:rsid w:val="006F3A81"/>
    <w:rsid w:val="006F3AC3"/>
    <w:rsid w:val="006F3C11"/>
    <w:rsid w:val="006F3C23"/>
    <w:rsid w:val="006F3C96"/>
    <w:rsid w:val="006F3DAE"/>
    <w:rsid w:val="006F3DDA"/>
    <w:rsid w:val="006F4227"/>
    <w:rsid w:val="006F436D"/>
    <w:rsid w:val="006F455F"/>
    <w:rsid w:val="006F459B"/>
    <w:rsid w:val="006F4831"/>
    <w:rsid w:val="006F4ADD"/>
    <w:rsid w:val="006F4B86"/>
    <w:rsid w:val="006F4D0E"/>
    <w:rsid w:val="006F4DE7"/>
    <w:rsid w:val="006F5022"/>
    <w:rsid w:val="006F51F9"/>
    <w:rsid w:val="006F5207"/>
    <w:rsid w:val="006F558B"/>
    <w:rsid w:val="006F599D"/>
    <w:rsid w:val="006F5ADD"/>
    <w:rsid w:val="006F5B32"/>
    <w:rsid w:val="006F5F91"/>
    <w:rsid w:val="006F61F3"/>
    <w:rsid w:val="006F6316"/>
    <w:rsid w:val="006F63E8"/>
    <w:rsid w:val="006F6478"/>
    <w:rsid w:val="006F65E8"/>
    <w:rsid w:val="006F6774"/>
    <w:rsid w:val="006F6951"/>
    <w:rsid w:val="006F69CB"/>
    <w:rsid w:val="006F6A7F"/>
    <w:rsid w:val="006F6B6F"/>
    <w:rsid w:val="006F6C10"/>
    <w:rsid w:val="006F6CB0"/>
    <w:rsid w:val="006F6E56"/>
    <w:rsid w:val="006F6FDE"/>
    <w:rsid w:val="006F70A2"/>
    <w:rsid w:val="006F7149"/>
    <w:rsid w:val="006F73F4"/>
    <w:rsid w:val="006F7403"/>
    <w:rsid w:val="006F7435"/>
    <w:rsid w:val="006F7474"/>
    <w:rsid w:val="006F74D3"/>
    <w:rsid w:val="006F755F"/>
    <w:rsid w:val="006F7595"/>
    <w:rsid w:val="006F75A7"/>
    <w:rsid w:val="006F77CB"/>
    <w:rsid w:val="006F78F1"/>
    <w:rsid w:val="006F7915"/>
    <w:rsid w:val="006F7A9E"/>
    <w:rsid w:val="006F7B0F"/>
    <w:rsid w:val="006F7C46"/>
    <w:rsid w:val="006F7D2C"/>
    <w:rsid w:val="006F7E32"/>
    <w:rsid w:val="006F7E4E"/>
    <w:rsid w:val="006F7EFB"/>
    <w:rsid w:val="007002B3"/>
    <w:rsid w:val="007002B8"/>
    <w:rsid w:val="007003A9"/>
    <w:rsid w:val="007003B8"/>
    <w:rsid w:val="007003F4"/>
    <w:rsid w:val="007009FA"/>
    <w:rsid w:val="00700A03"/>
    <w:rsid w:val="00700BF9"/>
    <w:rsid w:val="00700D22"/>
    <w:rsid w:val="00700E23"/>
    <w:rsid w:val="00700E52"/>
    <w:rsid w:val="0070112F"/>
    <w:rsid w:val="0070113D"/>
    <w:rsid w:val="007011B1"/>
    <w:rsid w:val="007012C8"/>
    <w:rsid w:val="00701616"/>
    <w:rsid w:val="00701717"/>
    <w:rsid w:val="007018CA"/>
    <w:rsid w:val="00701A41"/>
    <w:rsid w:val="00701AC9"/>
    <w:rsid w:val="00701D4E"/>
    <w:rsid w:val="0070225A"/>
    <w:rsid w:val="007023F9"/>
    <w:rsid w:val="0070242F"/>
    <w:rsid w:val="007025CE"/>
    <w:rsid w:val="0070260F"/>
    <w:rsid w:val="00702688"/>
    <w:rsid w:val="00702703"/>
    <w:rsid w:val="00702A07"/>
    <w:rsid w:val="00702B0D"/>
    <w:rsid w:val="00702B4F"/>
    <w:rsid w:val="00702C52"/>
    <w:rsid w:val="00702DD4"/>
    <w:rsid w:val="00702E06"/>
    <w:rsid w:val="00702F08"/>
    <w:rsid w:val="00702F93"/>
    <w:rsid w:val="007030E1"/>
    <w:rsid w:val="00703339"/>
    <w:rsid w:val="00703481"/>
    <w:rsid w:val="0070385B"/>
    <w:rsid w:val="00703918"/>
    <w:rsid w:val="0070391E"/>
    <w:rsid w:val="00703A26"/>
    <w:rsid w:val="00703BE2"/>
    <w:rsid w:val="00703D43"/>
    <w:rsid w:val="00703DA6"/>
    <w:rsid w:val="00703F36"/>
    <w:rsid w:val="00703FC5"/>
    <w:rsid w:val="00704443"/>
    <w:rsid w:val="007044D2"/>
    <w:rsid w:val="0070465D"/>
    <w:rsid w:val="007046D0"/>
    <w:rsid w:val="00704854"/>
    <w:rsid w:val="0070499D"/>
    <w:rsid w:val="007049C5"/>
    <w:rsid w:val="00704DCB"/>
    <w:rsid w:val="00704E49"/>
    <w:rsid w:val="00704FF1"/>
    <w:rsid w:val="00704FFD"/>
    <w:rsid w:val="0070515A"/>
    <w:rsid w:val="007052E5"/>
    <w:rsid w:val="007053B3"/>
    <w:rsid w:val="00705407"/>
    <w:rsid w:val="00705622"/>
    <w:rsid w:val="007056E1"/>
    <w:rsid w:val="007056FD"/>
    <w:rsid w:val="0070582D"/>
    <w:rsid w:val="00705D2E"/>
    <w:rsid w:val="00705D8F"/>
    <w:rsid w:val="007062A2"/>
    <w:rsid w:val="007062B8"/>
    <w:rsid w:val="007067A3"/>
    <w:rsid w:val="00706C5B"/>
    <w:rsid w:val="00706CBA"/>
    <w:rsid w:val="00707053"/>
    <w:rsid w:val="00707091"/>
    <w:rsid w:val="00707190"/>
    <w:rsid w:val="00707213"/>
    <w:rsid w:val="0070731C"/>
    <w:rsid w:val="007074B5"/>
    <w:rsid w:val="00707653"/>
    <w:rsid w:val="00707674"/>
    <w:rsid w:val="007077D5"/>
    <w:rsid w:val="007078D1"/>
    <w:rsid w:val="00707946"/>
    <w:rsid w:val="007079FE"/>
    <w:rsid w:val="00707ACE"/>
    <w:rsid w:val="00707CE8"/>
    <w:rsid w:val="00707D95"/>
    <w:rsid w:val="00707DC8"/>
    <w:rsid w:val="00707DEE"/>
    <w:rsid w:val="00707FD9"/>
    <w:rsid w:val="00710144"/>
    <w:rsid w:val="007101FB"/>
    <w:rsid w:val="00710494"/>
    <w:rsid w:val="007105AB"/>
    <w:rsid w:val="007107DA"/>
    <w:rsid w:val="00710922"/>
    <w:rsid w:val="007109A5"/>
    <w:rsid w:val="00710A48"/>
    <w:rsid w:val="00710ADC"/>
    <w:rsid w:val="00710B74"/>
    <w:rsid w:val="00710B94"/>
    <w:rsid w:val="00710CF0"/>
    <w:rsid w:val="00710D14"/>
    <w:rsid w:val="00710D83"/>
    <w:rsid w:val="00710F1D"/>
    <w:rsid w:val="00711514"/>
    <w:rsid w:val="00711608"/>
    <w:rsid w:val="00711821"/>
    <w:rsid w:val="007118D8"/>
    <w:rsid w:val="007118ED"/>
    <w:rsid w:val="00711BB5"/>
    <w:rsid w:val="00711C5F"/>
    <w:rsid w:val="00711E6E"/>
    <w:rsid w:val="00711FA0"/>
    <w:rsid w:val="00712173"/>
    <w:rsid w:val="00712211"/>
    <w:rsid w:val="00712475"/>
    <w:rsid w:val="00712495"/>
    <w:rsid w:val="0071267A"/>
    <w:rsid w:val="007129CF"/>
    <w:rsid w:val="00712DC8"/>
    <w:rsid w:val="007130D6"/>
    <w:rsid w:val="007131DC"/>
    <w:rsid w:val="0071324A"/>
    <w:rsid w:val="00713407"/>
    <w:rsid w:val="00713454"/>
    <w:rsid w:val="00713493"/>
    <w:rsid w:val="00713644"/>
    <w:rsid w:val="00713D7E"/>
    <w:rsid w:val="00713E89"/>
    <w:rsid w:val="00713EE0"/>
    <w:rsid w:val="00713F0C"/>
    <w:rsid w:val="0071408D"/>
    <w:rsid w:val="0071409C"/>
    <w:rsid w:val="0071432E"/>
    <w:rsid w:val="007145BF"/>
    <w:rsid w:val="00714634"/>
    <w:rsid w:val="0071464E"/>
    <w:rsid w:val="007146E1"/>
    <w:rsid w:val="00714814"/>
    <w:rsid w:val="00714E03"/>
    <w:rsid w:val="00714F89"/>
    <w:rsid w:val="00715010"/>
    <w:rsid w:val="00715027"/>
    <w:rsid w:val="00715390"/>
    <w:rsid w:val="007154EE"/>
    <w:rsid w:val="00715763"/>
    <w:rsid w:val="0071583C"/>
    <w:rsid w:val="00715B82"/>
    <w:rsid w:val="00715C0C"/>
    <w:rsid w:val="00715D21"/>
    <w:rsid w:val="00715DAF"/>
    <w:rsid w:val="00715ECB"/>
    <w:rsid w:val="00715EE4"/>
    <w:rsid w:val="00716415"/>
    <w:rsid w:val="007166DA"/>
    <w:rsid w:val="00716717"/>
    <w:rsid w:val="00716948"/>
    <w:rsid w:val="00716A03"/>
    <w:rsid w:val="00716A09"/>
    <w:rsid w:val="00716A1D"/>
    <w:rsid w:val="00716AFA"/>
    <w:rsid w:val="00716B18"/>
    <w:rsid w:val="00716D09"/>
    <w:rsid w:val="0071701A"/>
    <w:rsid w:val="007170A9"/>
    <w:rsid w:val="00717121"/>
    <w:rsid w:val="00717347"/>
    <w:rsid w:val="007176DD"/>
    <w:rsid w:val="00717957"/>
    <w:rsid w:val="00717B87"/>
    <w:rsid w:val="00717DC0"/>
    <w:rsid w:val="00717F43"/>
    <w:rsid w:val="007202D6"/>
    <w:rsid w:val="007203F7"/>
    <w:rsid w:val="0072050F"/>
    <w:rsid w:val="00720579"/>
    <w:rsid w:val="00720585"/>
    <w:rsid w:val="007208B3"/>
    <w:rsid w:val="00720A45"/>
    <w:rsid w:val="00720A65"/>
    <w:rsid w:val="00720BA8"/>
    <w:rsid w:val="00720D77"/>
    <w:rsid w:val="00720E1C"/>
    <w:rsid w:val="00720E26"/>
    <w:rsid w:val="00720FF4"/>
    <w:rsid w:val="0072117E"/>
    <w:rsid w:val="00721290"/>
    <w:rsid w:val="007213A4"/>
    <w:rsid w:val="007214AD"/>
    <w:rsid w:val="007214CA"/>
    <w:rsid w:val="00721606"/>
    <w:rsid w:val="00721852"/>
    <w:rsid w:val="0072185D"/>
    <w:rsid w:val="00721960"/>
    <w:rsid w:val="00721D08"/>
    <w:rsid w:val="00721D52"/>
    <w:rsid w:val="00721DE3"/>
    <w:rsid w:val="00722063"/>
    <w:rsid w:val="00722718"/>
    <w:rsid w:val="0072280D"/>
    <w:rsid w:val="007228D0"/>
    <w:rsid w:val="00722918"/>
    <w:rsid w:val="00722960"/>
    <w:rsid w:val="0072296C"/>
    <w:rsid w:val="00722993"/>
    <w:rsid w:val="007229B6"/>
    <w:rsid w:val="007229D7"/>
    <w:rsid w:val="00722AFE"/>
    <w:rsid w:val="00722BF1"/>
    <w:rsid w:val="00722E7F"/>
    <w:rsid w:val="00722F12"/>
    <w:rsid w:val="007232AA"/>
    <w:rsid w:val="007234A3"/>
    <w:rsid w:val="007234BF"/>
    <w:rsid w:val="00723630"/>
    <w:rsid w:val="00723AD3"/>
    <w:rsid w:val="00723E09"/>
    <w:rsid w:val="00723E38"/>
    <w:rsid w:val="00723F63"/>
    <w:rsid w:val="00723F75"/>
    <w:rsid w:val="00724237"/>
    <w:rsid w:val="00724319"/>
    <w:rsid w:val="00724330"/>
    <w:rsid w:val="007247D5"/>
    <w:rsid w:val="007248B7"/>
    <w:rsid w:val="007248C7"/>
    <w:rsid w:val="00724948"/>
    <w:rsid w:val="00724C08"/>
    <w:rsid w:val="00724DEA"/>
    <w:rsid w:val="00724F52"/>
    <w:rsid w:val="007250B5"/>
    <w:rsid w:val="00725147"/>
    <w:rsid w:val="007251AC"/>
    <w:rsid w:val="007251B1"/>
    <w:rsid w:val="00725379"/>
    <w:rsid w:val="007253DA"/>
    <w:rsid w:val="007254A6"/>
    <w:rsid w:val="007255B6"/>
    <w:rsid w:val="007256CF"/>
    <w:rsid w:val="0072594C"/>
    <w:rsid w:val="00725BFB"/>
    <w:rsid w:val="00725C4B"/>
    <w:rsid w:val="00725D45"/>
    <w:rsid w:val="00725E26"/>
    <w:rsid w:val="00725E37"/>
    <w:rsid w:val="0072607D"/>
    <w:rsid w:val="00726099"/>
    <w:rsid w:val="007261D6"/>
    <w:rsid w:val="00726216"/>
    <w:rsid w:val="0072621B"/>
    <w:rsid w:val="00726222"/>
    <w:rsid w:val="00726518"/>
    <w:rsid w:val="0072662F"/>
    <w:rsid w:val="00726913"/>
    <w:rsid w:val="00726928"/>
    <w:rsid w:val="00726A22"/>
    <w:rsid w:val="00726A7A"/>
    <w:rsid w:val="00726B1A"/>
    <w:rsid w:val="00726C84"/>
    <w:rsid w:val="00726DF4"/>
    <w:rsid w:val="00726E11"/>
    <w:rsid w:val="00726F31"/>
    <w:rsid w:val="0072714C"/>
    <w:rsid w:val="00727164"/>
    <w:rsid w:val="007272C1"/>
    <w:rsid w:val="00727777"/>
    <w:rsid w:val="007278FF"/>
    <w:rsid w:val="00727970"/>
    <w:rsid w:val="007279EF"/>
    <w:rsid w:val="00727C8B"/>
    <w:rsid w:val="00727CC4"/>
    <w:rsid w:val="00727D6B"/>
    <w:rsid w:val="00727E17"/>
    <w:rsid w:val="00727E84"/>
    <w:rsid w:val="00727F00"/>
    <w:rsid w:val="00727FD9"/>
    <w:rsid w:val="00730153"/>
    <w:rsid w:val="00730321"/>
    <w:rsid w:val="00730410"/>
    <w:rsid w:val="007304AB"/>
    <w:rsid w:val="00730860"/>
    <w:rsid w:val="00730935"/>
    <w:rsid w:val="00730B27"/>
    <w:rsid w:val="00730B76"/>
    <w:rsid w:val="00730D16"/>
    <w:rsid w:val="00730DB6"/>
    <w:rsid w:val="00730F78"/>
    <w:rsid w:val="00730FC5"/>
    <w:rsid w:val="00731055"/>
    <w:rsid w:val="007310AF"/>
    <w:rsid w:val="007311F8"/>
    <w:rsid w:val="00731244"/>
    <w:rsid w:val="00731386"/>
    <w:rsid w:val="0073142D"/>
    <w:rsid w:val="007316DC"/>
    <w:rsid w:val="00731A9D"/>
    <w:rsid w:val="00731B35"/>
    <w:rsid w:val="00731CEB"/>
    <w:rsid w:val="00731DDC"/>
    <w:rsid w:val="00731EFE"/>
    <w:rsid w:val="007321DF"/>
    <w:rsid w:val="007322FA"/>
    <w:rsid w:val="00732310"/>
    <w:rsid w:val="00732395"/>
    <w:rsid w:val="007324F4"/>
    <w:rsid w:val="00732664"/>
    <w:rsid w:val="00732888"/>
    <w:rsid w:val="00732BAC"/>
    <w:rsid w:val="00732BF6"/>
    <w:rsid w:val="00732D74"/>
    <w:rsid w:val="00732DEB"/>
    <w:rsid w:val="00733328"/>
    <w:rsid w:val="00733373"/>
    <w:rsid w:val="0073346B"/>
    <w:rsid w:val="00733743"/>
    <w:rsid w:val="0073377E"/>
    <w:rsid w:val="00733807"/>
    <w:rsid w:val="00733842"/>
    <w:rsid w:val="00733955"/>
    <w:rsid w:val="0073396D"/>
    <w:rsid w:val="00733F0C"/>
    <w:rsid w:val="007340C7"/>
    <w:rsid w:val="0073422E"/>
    <w:rsid w:val="00734891"/>
    <w:rsid w:val="007348E2"/>
    <w:rsid w:val="007349A4"/>
    <w:rsid w:val="00734B43"/>
    <w:rsid w:val="00734EC3"/>
    <w:rsid w:val="00734FB4"/>
    <w:rsid w:val="00735073"/>
    <w:rsid w:val="0073511A"/>
    <w:rsid w:val="00735283"/>
    <w:rsid w:val="007352BD"/>
    <w:rsid w:val="0073531F"/>
    <w:rsid w:val="007353A9"/>
    <w:rsid w:val="00735533"/>
    <w:rsid w:val="00735B66"/>
    <w:rsid w:val="00735CCC"/>
    <w:rsid w:val="00735D3E"/>
    <w:rsid w:val="00735D7B"/>
    <w:rsid w:val="00735DA7"/>
    <w:rsid w:val="00735E13"/>
    <w:rsid w:val="00735FC5"/>
    <w:rsid w:val="00736135"/>
    <w:rsid w:val="00736201"/>
    <w:rsid w:val="007363B3"/>
    <w:rsid w:val="007365C3"/>
    <w:rsid w:val="007366EC"/>
    <w:rsid w:val="00736742"/>
    <w:rsid w:val="00736751"/>
    <w:rsid w:val="00736835"/>
    <w:rsid w:val="007368E1"/>
    <w:rsid w:val="00736963"/>
    <w:rsid w:val="00736A44"/>
    <w:rsid w:val="00736AD9"/>
    <w:rsid w:val="00736BB4"/>
    <w:rsid w:val="00736EB9"/>
    <w:rsid w:val="007370EB"/>
    <w:rsid w:val="00737280"/>
    <w:rsid w:val="007374E4"/>
    <w:rsid w:val="007375E3"/>
    <w:rsid w:val="00737743"/>
    <w:rsid w:val="007377E8"/>
    <w:rsid w:val="0073786F"/>
    <w:rsid w:val="0073787C"/>
    <w:rsid w:val="00737942"/>
    <w:rsid w:val="007379BF"/>
    <w:rsid w:val="00737A63"/>
    <w:rsid w:val="00737ABB"/>
    <w:rsid w:val="00737B09"/>
    <w:rsid w:val="00737DDC"/>
    <w:rsid w:val="00737DF8"/>
    <w:rsid w:val="00737F9A"/>
    <w:rsid w:val="007401D9"/>
    <w:rsid w:val="00740365"/>
    <w:rsid w:val="00740367"/>
    <w:rsid w:val="00740462"/>
    <w:rsid w:val="00740543"/>
    <w:rsid w:val="0074070A"/>
    <w:rsid w:val="00740757"/>
    <w:rsid w:val="0074076C"/>
    <w:rsid w:val="0074082E"/>
    <w:rsid w:val="00740898"/>
    <w:rsid w:val="0074089E"/>
    <w:rsid w:val="007409EB"/>
    <w:rsid w:val="00740AA1"/>
    <w:rsid w:val="00740AF9"/>
    <w:rsid w:val="00740BBE"/>
    <w:rsid w:val="00740D6D"/>
    <w:rsid w:val="00740D7E"/>
    <w:rsid w:val="00740E40"/>
    <w:rsid w:val="00740FE9"/>
    <w:rsid w:val="00741276"/>
    <w:rsid w:val="007412EA"/>
    <w:rsid w:val="007412FB"/>
    <w:rsid w:val="00741417"/>
    <w:rsid w:val="0074156D"/>
    <w:rsid w:val="00741789"/>
    <w:rsid w:val="00741A97"/>
    <w:rsid w:val="00741AC1"/>
    <w:rsid w:val="00741FE3"/>
    <w:rsid w:val="0074208F"/>
    <w:rsid w:val="00742211"/>
    <w:rsid w:val="007424D2"/>
    <w:rsid w:val="0074251B"/>
    <w:rsid w:val="007426A9"/>
    <w:rsid w:val="007427C2"/>
    <w:rsid w:val="00742A13"/>
    <w:rsid w:val="00742C1A"/>
    <w:rsid w:val="00742C6A"/>
    <w:rsid w:val="00742D76"/>
    <w:rsid w:val="00742E0C"/>
    <w:rsid w:val="00742E95"/>
    <w:rsid w:val="00742F1C"/>
    <w:rsid w:val="0074324D"/>
    <w:rsid w:val="00743267"/>
    <w:rsid w:val="00743374"/>
    <w:rsid w:val="00743735"/>
    <w:rsid w:val="0074379F"/>
    <w:rsid w:val="00743812"/>
    <w:rsid w:val="007439F1"/>
    <w:rsid w:val="00743EAA"/>
    <w:rsid w:val="00743FEC"/>
    <w:rsid w:val="00744114"/>
    <w:rsid w:val="0074426E"/>
    <w:rsid w:val="007443FC"/>
    <w:rsid w:val="00744636"/>
    <w:rsid w:val="0074483B"/>
    <w:rsid w:val="007449F0"/>
    <w:rsid w:val="00744AFF"/>
    <w:rsid w:val="00744B4A"/>
    <w:rsid w:val="00744C24"/>
    <w:rsid w:val="00744C9D"/>
    <w:rsid w:val="00744D5A"/>
    <w:rsid w:val="00744E05"/>
    <w:rsid w:val="00744E33"/>
    <w:rsid w:val="00744EEB"/>
    <w:rsid w:val="00744FB0"/>
    <w:rsid w:val="00744FB1"/>
    <w:rsid w:val="0074543C"/>
    <w:rsid w:val="00745541"/>
    <w:rsid w:val="00745819"/>
    <w:rsid w:val="007458EB"/>
    <w:rsid w:val="00745A47"/>
    <w:rsid w:val="00745B0E"/>
    <w:rsid w:val="00745B19"/>
    <w:rsid w:val="00745BEB"/>
    <w:rsid w:val="00745DDC"/>
    <w:rsid w:val="00745E54"/>
    <w:rsid w:val="007460F3"/>
    <w:rsid w:val="0074615C"/>
    <w:rsid w:val="007462A2"/>
    <w:rsid w:val="007462F1"/>
    <w:rsid w:val="007463F7"/>
    <w:rsid w:val="00746481"/>
    <w:rsid w:val="007465B2"/>
    <w:rsid w:val="007465C4"/>
    <w:rsid w:val="00746853"/>
    <w:rsid w:val="0074688B"/>
    <w:rsid w:val="00746A03"/>
    <w:rsid w:val="00746C41"/>
    <w:rsid w:val="00746CA8"/>
    <w:rsid w:val="00746CE4"/>
    <w:rsid w:val="00746DC9"/>
    <w:rsid w:val="00746FAF"/>
    <w:rsid w:val="00746FB2"/>
    <w:rsid w:val="007470E9"/>
    <w:rsid w:val="00747215"/>
    <w:rsid w:val="0074721C"/>
    <w:rsid w:val="007472C9"/>
    <w:rsid w:val="007473FA"/>
    <w:rsid w:val="00747446"/>
    <w:rsid w:val="007476BD"/>
    <w:rsid w:val="00747765"/>
    <w:rsid w:val="0074777A"/>
    <w:rsid w:val="007479A3"/>
    <w:rsid w:val="00747AEF"/>
    <w:rsid w:val="00747C3D"/>
    <w:rsid w:val="00747DCE"/>
    <w:rsid w:val="007504F2"/>
    <w:rsid w:val="007505FF"/>
    <w:rsid w:val="00750651"/>
    <w:rsid w:val="00750722"/>
    <w:rsid w:val="007509A1"/>
    <w:rsid w:val="00750BCD"/>
    <w:rsid w:val="00751130"/>
    <w:rsid w:val="007512E5"/>
    <w:rsid w:val="007516B5"/>
    <w:rsid w:val="0075188D"/>
    <w:rsid w:val="007519ED"/>
    <w:rsid w:val="00751AE3"/>
    <w:rsid w:val="00751AEE"/>
    <w:rsid w:val="00751C0C"/>
    <w:rsid w:val="00751D33"/>
    <w:rsid w:val="00751FE5"/>
    <w:rsid w:val="007523EC"/>
    <w:rsid w:val="007523F5"/>
    <w:rsid w:val="0075252F"/>
    <w:rsid w:val="00752643"/>
    <w:rsid w:val="00752679"/>
    <w:rsid w:val="007526ED"/>
    <w:rsid w:val="00752766"/>
    <w:rsid w:val="00752797"/>
    <w:rsid w:val="007527B1"/>
    <w:rsid w:val="0075280B"/>
    <w:rsid w:val="007528E3"/>
    <w:rsid w:val="00752970"/>
    <w:rsid w:val="00752C57"/>
    <w:rsid w:val="00752DD9"/>
    <w:rsid w:val="00752E28"/>
    <w:rsid w:val="00752F79"/>
    <w:rsid w:val="00753483"/>
    <w:rsid w:val="0075351B"/>
    <w:rsid w:val="007536BB"/>
    <w:rsid w:val="007536EF"/>
    <w:rsid w:val="007537E8"/>
    <w:rsid w:val="007538E0"/>
    <w:rsid w:val="00753AC7"/>
    <w:rsid w:val="00753BCD"/>
    <w:rsid w:val="00753C0E"/>
    <w:rsid w:val="00753C96"/>
    <w:rsid w:val="00753CEB"/>
    <w:rsid w:val="00753DE0"/>
    <w:rsid w:val="00753EB4"/>
    <w:rsid w:val="00754012"/>
    <w:rsid w:val="007540D3"/>
    <w:rsid w:val="007541CC"/>
    <w:rsid w:val="0075435F"/>
    <w:rsid w:val="0075460A"/>
    <w:rsid w:val="0075478E"/>
    <w:rsid w:val="007548D7"/>
    <w:rsid w:val="007548E1"/>
    <w:rsid w:val="0075499F"/>
    <w:rsid w:val="00754B44"/>
    <w:rsid w:val="00754B74"/>
    <w:rsid w:val="00754C8C"/>
    <w:rsid w:val="00754F7E"/>
    <w:rsid w:val="007553E7"/>
    <w:rsid w:val="007556BC"/>
    <w:rsid w:val="007557E4"/>
    <w:rsid w:val="007559FC"/>
    <w:rsid w:val="0075602D"/>
    <w:rsid w:val="007560C8"/>
    <w:rsid w:val="00756124"/>
    <w:rsid w:val="0075633F"/>
    <w:rsid w:val="00756424"/>
    <w:rsid w:val="00756461"/>
    <w:rsid w:val="007565E8"/>
    <w:rsid w:val="007566AA"/>
    <w:rsid w:val="007567EE"/>
    <w:rsid w:val="00756847"/>
    <w:rsid w:val="007568C2"/>
    <w:rsid w:val="007568E8"/>
    <w:rsid w:val="00756985"/>
    <w:rsid w:val="00756BAF"/>
    <w:rsid w:val="00756C04"/>
    <w:rsid w:val="00756C3A"/>
    <w:rsid w:val="00756CF0"/>
    <w:rsid w:val="00756D9D"/>
    <w:rsid w:val="00756E28"/>
    <w:rsid w:val="00756FE8"/>
    <w:rsid w:val="0075721B"/>
    <w:rsid w:val="0075721F"/>
    <w:rsid w:val="007574D8"/>
    <w:rsid w:val="0075759D"/>
    <w:rsid w:val="00757656"/>
    <w:rsid w:val="00757766"/>
    <w:rsid w:val="007578A3"/>
    <w:rsid w:val="00757976"/>
    <w:rsid w:val="00757979"/>
    <w:rsid w:val="00757B52"/>
    <w:rsid w:val="00757BD5"/>
    <w:rsid w:val="00757C30"/>
    <w:rsid w:val="00757D3D"/>
    <w:rsid w:val="00757E46"/>
    <w:rsid w:val="00757F5B"/>
    <w:rsid w:val="00757FA6"/>
    <w:rsid w:val="007600BA"/>
    <w:rsid w:val="00760263"/>
    <w:rsid w:val="0076079E"/>
    <w:rsid w:val="007607AB"/>
    <w:rsid w:val="007607EF"/>
    <w:rsid w:val="0076083E"/>
    <w:rsid w:val="007608C5"/>
    <w:rsid w:val="007609D3"/>
    <w:rsid w:val="007609FC"/>
    <w:rsid w:val="00760B62"/>
    <w:rsid w:val="00760CC3"/>
    <w:rsid w:val="00760F39"/>
    <w:rsid w:val="00760F5F"/>
    <w:rsid w:val="0076114A"/>
    <w:rsid w:val="00761609"/>
    <w:rsid w:val="00761696"/>
    <w:rsid w:val="007617A9"/>
    <w:rsid w:val="0076186E"/>
    <w:rsid w:val="0076192E"/>
    <w:rsid w:val="0076199E"/>
    <w:rsid w:val="00761DBC"/>
    <w:rsid w:val="00761E55"/>
    <w:rsid w:val="00762321"/>
    <w:rsid w:val="00762488"/>
    <w:rsid w:val="007625E9"/>
    <w:rsid w:val="00762666"/>
    <w:rsid w:val="00762779"/>
    <w:rsid w:val="00762BD6"/>
    <w:rsid w:val="00762C1E"/>
    <w:rsid w:val="00762C2B"/>
    <w:rsid w:val="00762C38"/>
    <w:rsid w:val="00762E4F"/>
    <w:rsid w:val="00762F16"/>
    <w:rsid w:val="00762F2E"/>
    <w:rsid w:val="0076336D"/>
    <w:rsid w:val="00763637"/>
    <w:rsid w:val="00763815"/>
    <w:rsid w:val="0076397A"/>
    <w:rsid w:val="00763D68"/>
    <w:rsid w:val="00763F37"/>
    <w:rsid w:val="00763F55"/>
    <w:rsid w:val="00764106"/>
    <w:rsid w:val="00764145"/>
    <w:rsid w:val="00764312"/>
    <w:rsid w:val="007643C9"/>
    <w:rsid w:val="0076442A"/>
    <w:rsid w:val="0076446E"/>
    <w:rsid w:val="00764492"/>
    <w:rsid w:val="0076476A"/>
    <w:rsid w:val="007647ED"/>
    <w:rsid w:val="007647FD"/>
    <w:rsid w:val="00764827"/>
    <w:rsid w:val="00764892"/>
    <w:rsid w:val="00764950"/>
    <w:rsid w:val="00764A62"/>
    <w:rsid w:val="00764B68"/>
    <w:rsid w:val="00764EC7"/>
    <w:rsid w:val="00765049"/>
    <w:rsid w:val="00765127"/>
    <w:rsid w:val="00765401"/>
    <w:rsid w:val="007654C4"/>
    <w:rsid w:val="0076556B"/>
    <w:rsid w:val="00765694"/>
    <w:rsid w:val="007656A3"/>
    <w:rsid w:val="00765757"/>
    <w:rsid w:val="007657C7"/>
    <w:rsid w:val="007657D8"/>
    <w:rsid w:val="00765843"/>
    <w:rsid w:val="007658AB"/>
    <w:rsid w:val="007658C0"/>
    <w:rsid w:val="00765A80"/>
    <w:rsid w:val="00765C8B"/>
    <w:rsid w:val="00765E14"/>
    <w:rsid w:val="00765FC6"/>
    <w:rsid w:val="00766068"/>
    <w:rsid w:val="0076619C"/>
    <w:rsid w:val="0076644A"/>
    <w:rsid w:val="00766519"/>
    <w:rsid w:val="00766723"/>
    <w:rsid w:val="00766731"/>
    <w:rsid w:val="0076681B"/>
    <w:rsid w:val="00766BEC"/>
    <w:rsid w:val="00766C06"/>
    <w:rsid w:val="00766C0A"/>
    <w:rsid w:val="00766D04"/>
    <w:rsid w:val="00766E13"/>
    <w:rsid w:val="00767089"/>
    <w:rsid w:val="007670F2"/>
    <w:rsid w:val="007671D5"/>
    <w:rsid w:val="007671E8"/>
    <w:rsid w:val="00767257"/>
    <w:rsid w:val="0076730C"/>
    <w:rsid w:val="00767395"/>
    <w:rsid w:val="007675EA"/>
    <w:rsid w:val="00767687"/>
    <w:rsid w:val="007677A5"/>
    <w:rsid w:val="007677BF"/>
    <w:rsid w:val="007677D9"/>
    <w:rsid w:val="0076789B"/>
    <w:rsid w:val="007678E8"/>
    <w:rsid w:val="007679D1"/>
    <w:rsid w:val="00767A55"/>
    <w:rsid w:val="00767AA5"/>
    <w:rsid w:val="00767B1A"/>
    <w:rsid w:val="00767B6D"/>
    <w:rsid w:val="00767D68"/>
    <w:rsid w:val="007702F8"/>
    <w:rsid w:val="007707D6"/>
    <w:rsid w:val="007708AF"/>
    <w:rsid w:val="00770B8B"/>
    <w:rsid w:val="00770DAD"/>
    <w:rsid w:val="00770EE9"/>
    <w:rsid w:val="00771092"/>
    <w:rsid w:val="00771096"/>
    <w:rsid w:val="007710A9"/>
    <w:rsid w:val="0077116B"/>
    <w:rsid w:val="00771174"/>
    <w:rsid w:val="007712DD"/>
    <w:rsid w:val="007713BC"/>
    <w:rsid w:val="00771C2F"/>
    <w:rsid w:val="00771EEC"/>
    <w:rsid w:val="007720CE"/>
    <w:rsid w:val="007722CD"/>
    <w:rsid w:val="007723A0"/>
    <w:rsid w:val="00772B10"/>
    <w:rsid w:val="00772C37"/>
    <w:rsid w:val="00772D36"/>
    <w:rsid w:val="00773494"/>
    <w:rsid w:val="007734D9"/>
    <w:rsid w:val="007735F3"/>
    <w:rsid w:val="00773618"/>
    <w:rsid w:val="00773636"/>
    <w:rsid w:val="00773697"/>
    <w:rsid w:val="00773736"/>
    <w:rsid w:val="00773776"/>
    <w:rsid w:val="0077382D"/>
    <w:rsid w:val="00773A28"/>
    <w:rsid w:val="00773A55"/>
    <w:rsid w:val="00773F0E"/>
    <w:rsid w:val="00773F9C"/>
    <w:rsid w:val="0077402B"/>
    <w:rsid w:val="007740CE"/>
    <w:rsid w:val="00774223"/>
    <w:rsid w:val="0077442B"/>
    <w:rsid w:val="007746F2"/>
    <w:rsid w:val="007747F3"/>
    <w:rsid w:val="00774A88"/>
    <w:rsid w:val="00774BBE"/>
    <w:rsid w:val="00774C40"/>
    <w:rsid w:val="00774D1C"/>
    <w:rsid w:val="00774F6D"/>
    <w:rsid w:val="0077599C"/>
    <w:rsid w:val="00775AC1"/>
    <w:rsid w:val="00775DEE"/>
    <w:rsid w:val="00775E73"/>
    <w:rsid w:val="00775FD6"/>
    <w:rsid w:val="007762E1"/>
    <w:rsid w:val="0077630C"/>
    <w:rsid w:val="007765BA"/>
    <w:rsid w:val="007766B5"/>
    <w:rsid w:val="007766F7"/>
    <w:rsid w:val="00776798"/>
    <w:rsid w:val="00776E05"/>
    <w:rsid w:val="00776EA7"/>
    <w:rsid w:val="00776FB4"/>
    <w:rsid w:val="00776FD8"/>
    <w:rsid w:val="00777084"/>
    <w:rsid w:val="007770ED"/>
    <w:rsid w:val="00777173"/>
    <w:rsid w:val="00777475"/>
    <w:rsid w:val="0077749F"/>
    <w:rsid w:val="00777692"/>
    <w:rsid w:val="007776AB"/>
    <w:rsid w:val="007776F2"/>
    <w:rsid w:val="00777725"/>
    <w:rsid w:val="00777898"/>
    <w:rsid w:val="0077791E"/>
    <w:rsid w:val="0077795D"/>
    <w:rsid w:val="00777B59"/>
    <w:rsid w:val="00777C8F"/>
    <w:rsid w:val="00777D5D"/>
    <w:rsid w:val="00777E7B"/>
    <w:rsid w:val="00777E84"/>
    <w:rsid w:val="0078013A"/>
    <w:rsid w:val="0078072B"/>
    <w:rsid w:val="00780A5F"/>
    <w:rsid w:val="00780A73"/>
    <w:rsid w:val="00780E4D"/>
    <w:rsid w:val="00780F05"/>
    <w:rsid w:val="00781034"/>
    <w:rsid w:val="0078108E"/>
    <w:rsid w:val="007811E4"/>
    <w:rsid w:val="00781282"/>
    <w:rsid w:val="007813B4"/>
    <w:rsid w:val="007816E6"/>
    <w:rsid w:val="0078172F"/>
    <w:rsid w:val="00781B1C"/>
    <w:rsid w:val="00781B70"/>
    <w:rsid w:val="00781D09"/>
    <w:rsid w:val="00781D44"/>
    <w:rsid w:val="00781E67"/>
    <w:rsid w:val="00781EF3"/>
    <w:rsid w:val="0078207D"/>
    <w:rsid w:val="007820A3"/>
    <w:rsid w:val="0078212D"/>
    <w:rsid w:val="00782250"/>
    <w:rsid w:val="0078225D"/>
    <w:rsid w:val="00782303"/>
    <w:rsid w:val="00782384"/>
    <w:rsid w:val="00782390"/>
    <w:rsid w:val="007823ED"/>
    <w:rsid w:val="00782446"/>
    <w:rsid w:val="0078249F"/>
    <w:rsid w:val="007824B8"/>
    <w:rsid w:val="00782640"/>
    <w:rsid w:val="00782889"/>
    <w:rsid w:val="007828B8"/>
    <w:rsid w:val="00782AD6"/>
    <w:rsid w:val="00782AEA"/>
    <w:rsid w:val="00782C7D"/>
    <w:rsid w:val="00782D96"/>
    <w:rsid w:val="007831C3"/>
    <w:rsid w:val="007831E3"/>
    <w:rsid w:val="00783B69"/>
    <w:rsid w:val="00783BAC"/>
    <w:rsid w:val="00783CB1"/>
    <w:rsid w:val="0078402F"/>
    <w:rsid w:val="007840AA"/>
    <w:rsid w:val="0078414A"/>
    <w:rsid w:val="007841B4"/>
    <w:rsid w:val="0078426B"/>
    <w:rsid w:val="00784314"/>
    <w:rsid w:val="0078435D"/>
    <w:rsid w:val="007845A6"/>
    <w:rsid w:val="0078464D"/>
    <w:rsid w:val="00784A82"/>
    <w:rsid w:val="00784A9A"/>
    <w:rsid w:val="007850A9"/>
    <w:rsid w:val="007850F3"/>
    <w:rsid w:val="00785169"/>
    <w:rsid w:val="0078522E"/>
    <w:rsid w:val="00785254"/>
    <w:rsid w:val="00785352"/>
    <w:rsid w:val="0078549B"/>
    <w:rsid w:val="007854AA"/>
    <w:rsid w:val="007854EE"/>
    <w:rsid w:val="007855D8"/>
    <w:rsid w:val="00785608"/>
    <w:rsid w:val="00785702"/>
    <w:rsid w:val="007857A0"/>
    <w:rsid w:val="007859AE"/>
    <w:rsid w:val="00785A3C"/>
    <w:rsid w:val="00785BAA"/>
    <w:rsid w:val="00785C16"/>
    <w:rsid w:val="00785CAB"/>
    <w:rsid w:val="00785D34"/>
    <w:rsid w:val="00785D73"/>
    <w:rsid w:val="00785D9D"/>
    <w:rsid w:val="00785F74"/>
    <w:rsid w:val="00786026"/>
    <w:rsid w:val="00786090"/>
    <w:rsid w:val="007861E8"/>
    <w:rsid w:val="007863F2"/>
    <w:rsid w:val="007864CC"/>
    <w:rsid w:val="007866BD"/>
    <w:rsid w:val="00786795"/>
    <w:rsid w:val="00786B8B"/>
    <w:rsid w:val="00786D26"/>
    <w:rsid w:val="0078711F"/>
    <w:rsid w:val="007871A7"/>
    <w:rsid w:val="007871C7"/>
    <w:rsid w:val="007874B7"/>
    <w:rsid w:val="007875F4"/>
    <w:rsid w:val="0078786C"/>
    <w:rsid w:val="00787B67"/>
    <w:rsid w:val="00787D06"/>
    <w:rsid w:val="00787DF2"/>
    <w:rsid w:val="00787DF4"/>
    <w:rsid w:val="00787E13"/>
    <w:rsid w:val="00787E94"/>
    <w:rsid w:val="00787F17"/>
    <w:rsid w:val="00787F4E"/>
    <w:rsid w:val="00787FBE"/>
    <w:rsid w:val="00790118"/>
    <w:rsid w:val="0079042B"/>
    <w:rsid w:val="0079043D"/>
    <w:rsid w:val="007906FB"/>
    <w:rsid w:val="00790849"/>
    <w:rsid w:val="00790C2E"/>
    <w:rsid w:val="00790EEE"/>
    <w:rsid w:val="00791107"/>
    <w:rsid w:val="0079181B"/>
    <w:rsid w:val="00791A2A"/>
    <w:rsid w:val="00791B93"/>
    <w:rsid w:val="00791D66"/>
    <w:rsid w:val="00792071"/>
    <w:rsid w:val="007920D4"/>
    <w:rsid w:val="00792151"/>
    <w:rsid w:val="00792152"/>
    <w:rsid w:val="00792350"/>
    <w:rsid w:val="0079238D"/>
    <w:rsid w:val="00792527"/>
    <w:rsid w:val="00792875"/>
    <w:rsid w:val="00792910"/>
    <w:rsid w:val="00792A8F"/>
    <w:rsid w:val="00792B0C"/>
    <w:rsid w:val="00792C99"/>
    <w:rsid w:val="00792E19"/>
    <w:rsid w:val="00792E7B"/>
    <w:rsid w:val="00792EBC"/>
    <w:rsid w:val="00792F17"/>
    <w:rsid w:val="007930C1"/>
    <w:rsid w:val="0079332F"/>
    <w:rsid w:val="00793337"/>
    <w:rsid w:val="0079333B"/>
    <w:rsid w:val="007933AF"/>
    <w:rsid w:val="007933DC"/>
    <w:rsid w:val="00793408"/>
    <w:rsid w:val="00793860"/>
    <w:rsid w:val="007938DA"/>
    <w:rsid w:val="0079396A"/>
    <w:rsid w:val="00793B77"/>
    <w:rsid w:val="00793CDF"/>
    <w:rsid w:val="00793D82"/>
    <w:rsid w:val="007940D2"/>
    <w:rsid w:val="0079416B"/>
    <w:rsid w:val="00794192"/>
    <w:rsid w:val="0079432A"/>
    <w:rsid w:val="00794347"/>
    <w:rsid w:val="00794551"/>
    <w:rsid w:val="007948EB"/>
    <w:rsid w:val="00794A47"/>
    <w:rsid w:val="00794A69"/>
    <w:rsid w:val="00794CF7"/>
    <w:rsid w:val="00794E3E"/>
    <w:rsid w:val="00794E41"/>
    <w:rsid w:val="00794F62"/>
    <w:rsid w:val="00795071"/>
    <w:rsid w:val="0079565A"/>
    <w:rsid w:val="00795673"/>
    <w:rsid w:val="00795805"/>
    <w:rsid w:val="00795BFC"/>
    <w:rsid w:val="00795CF7"/>
    <w:rsid w:val="00795D66"/>
    <w:rsid w:val="00795F53"/>
    <w:rsid w:val="007960CC"/>
    <w:rsid w:val="0079626B"/>
    <w:rsid w:val="0079660F"/>
    <w:rsid w:val="0079672C"/>
    <w:rsid w:val="00796826"/>
    <w:rsid w:val="007969CA"/>
    <w:rsid w:val="007969FA"/>
    <w:rsid w:val="00796A73"/>
    <w:rsid w:val="00796CDC"/>
    <w:rsid w:val="00796E26"/>
    <w:rsid w:val="00797006"/>
    <w:rsid w:val="007972D1"/>
    <w:rsid w:val="007972E7"/>
    <w:rsid w:val="0079746A"/>
    <w:rsid w:val="00797835"/>
    <w:rsid w:val="007979CD"/>
    <w:rsid w:val="00797BCD"/>
    <w:rsid w:val="007A00E3"/>
    <w:rsid w:val="007A0333"/>
    <w:rsid w:val="007A03BD"/>
    <w:rsid w:val="007A07AC"/>
    <w:rsid w:val="007A07E7"/>
    <w:rsid w:val="007A0C0C"/>
    <w:rsid w:val="007A0DEB"/>
    <w:rsid w:val="007A107E"/>
    <w:rsid w:val="007A111D"/>
    <w:rsid w:val="007A1149"/>
    <w:rsid w:val="007A1235"/>
    <w:rsid w:val="007A125F"/>
    <w:rsid w:val="007A13B4"/>
    <w:rsid w:val="007A15FD"/>
    <w:rsid w:val="007A1662"/>
    <w:rsid w:val="007A168A"/>
    <w:rsid w:val="007A16BE"/>
    <w:rsid w:val="007A16DC"/>
    <w:rsid w:val="007A1745"/>
    <w:rsid w:val="007A1788"/>
    <w:rsid w:val="007A1E20"/>
    <w:rsid w:val="007A1F24"/>
    <w:rsid w:val="007A1FF7"/>
    <w:rsid w:val="007A23FB"/>
    <w:rsid w:val="007A2670"/>
    <w:rsid w:val="007A28BA"/>
    <w:rsid w:val="007A299B"/>
    <w:rsid w:val="007A2A57"/>
    <w:rsid w:val="007A2A64"/>
    <w:rsid w:val="007A2BA8"/>
    <w:rsid w:val="007A2BED"/>
    <w:rsid w:val="007A2CF9"/>
    <w:rsid w:val="007A2D83"/>
    <w:rsid w:val="007A2EF5"/>
    <w:rsid w:val="007A2F43"/>
    <w:rsid w:val="007A2F96"/>
    <w:rsid w:val="007A30BE"/>
    <w:rsid w:val="007A30FB"/>
    <w:rsid w:val="007A3169"/>
    <w:rsid w:val="007A32AA"/>
    <w:rsid w:val="007A3342"/>
    <w:rsid w:val="007A345F"/>
    <w:rsid w:val="007A3594"/>
    <w:rsid w:val="007A370F"/>
    <w:rsid w:val="007A37C5"/>
    <w:rsid w:val="007A39BC"/>
    <w:rsid w:val="007A3A86"/>
    <w:rsid w:val="007A3BE6"/>
    <w:rsid w:val="007A3C63"/>
    <w:rsid w:val="007A3C8C"/>
    <w:rsid w:val="007A3D4F"/>
    <w:rsid w:val="007A3D8B"/>
    <w:rsid w:val="007A42D1"/>
    <w:rsid w:val="007A4311"/>
    <w:rsid w:val="007A4488"/>
    <w:rsid w:val="007A45CF"/>
    <w:rsid w:val="007A4728"/>
    <w:rsid w:val="007A472B"/>
    <w:rsid w:val="007A4834"/>
    <w:rsid w:val="007A4A00"/>
    <w:rsid w:val="007A4C2B"/>
    <w:rsid w:val="007A4F37"/>
    <w:rsid w:val="007A514C"/>
    <w:rsid w:val="007A53FA"/>
    <w:rsid w:val="007A575B"/>
    <w:rsid w:val="007A586E"/>
    <w:rsid w:val="007A58D3"/>
    <w:rsid w:val="007A59F7"/>
    <w:rsid w:val="007A5BE8"/>
    <w:rsid w:val="007A5C48"/>
    <w:rsid w:val="007A5C86"/>
    <w:rsid w:val="007A5D25"/>
    <w:rsid w:val="007A5D70"/>
    <w:rsid w:val="007A5D7E"/>
    <w:rsid w:val="007A5DF0"/>
    <w:rsid w:val="007A5EF2"/>
    <w:rsid w:val="007A6037"/>
    <w:rsid w:val="007A6067"/>
    <w:rsid w:val="007A60C8"/>
    <w:rsid w:val="007A647C"/>
    <w:rsid w:val="007A64DE"/>
    <w:rsid w:val="007A6732"/>
    <w:rsid w:val="007A698A"/>
    <w:rsid w:val="007A6A99"/>
    <w:rsid w:val="007A6C73"/>
    <w:rsid w:val="007A6D8A"/>
    <w:rsid w:val="007A72C7"/>
    <w:rsid w:val="007A7349"/>
    <w:rsid w:val="007A7540"/>
    <w:rsid w:val="007A7616"/>
    <w:rsid w:val="007A7A3A"/>
    <w:rsid w:val="007A7B5C"/>
    <w:rsid w:val="007A7BAB"/>
    <w:rsid w:val="007A7C33"/>
    <w:rsid w:val="007A7D07"/>
    <w:rsid w:val="007A7D64"/>
    <w:rsid w:val="007A7EE7"/>
    <w:rsid w:val="007B0030"/>
    <w:rsid w:val="007B0110"/>
    <w:rsid w:val="007B044C"/>
    <w:rsid w:val="007B0532"/>
    <w:rsid w:val="007B06E4"/>
    <w:rsid w:val="007B0756"/>
    <w:rsid w:val="007B0781"/>
    <w:rsid w:val="007B0794"/>
    <w:rsid w:val="007B0849"/>
    <w:rsid w:val="007B0864"/>
    <w:rsid w:val="007B08CD"/>
    <w:rsid w:val="007B0929"/>
    <w:rsid w:val="007B09C4"/>
    <w:rsid w:val="007B0A4D"/>
    <w:rsid w:val="007B0EE9"/>
    <w:rsid w:val="007B1032"/>
    <w:rsid w:val="007B1404"/>
    <w:rsid w:val="007B1522"/>
    <w:rsid w:val="007B178E"/>
    <w:rsid w:val="007B18AF"/>
    <w:rsid w:val="007B1AF3"/>
    <w:rsid w:val="007B1B96"/>
    <w:rsid w:val="007B1CB1"/>
    <w:rsid w:val="007B1DEF"/>
    <w:rsid w:val="007B1F30"/>
    <w:rsid w:val="007B2191"/>
    <w:rsid w:val="007B2446"/>
    <w:rsid w:val="007B25B6"/>
    <w:rsid w:val="007B2619"/>
    <w:rsid w:val="007B2690"/>
    <w:rsid w:val="007B2E45"/>
    <w:rsid w:val="007B2ED7"/>
    <w:rsid w:val="007B2FDC"/>
    <w:rsid w:val="007B31EB"/>
    <w:rsid w:val="007B326D"/>
    <w:rsid w:val="007B3490"/>
    <w:rsid w:val="007B349E"/>
    <w:rsid w:val="007B3617"/>
    <w:rsid w:val="007B3729"/>
    <w:rsid w:val="007B37CF"/>
    <w:rsid w:val="007B390F"/>
    <w:rsid w:val="007B395B"/>
    <w:rsid w:val="007B396E"/>
    <w:rsid w:val="007B3974"/>
    <w:rsid w:val="007B39DD"/>
    <w:rsid w:val="007B3ADC"/>
    <w:rsid w:val="007B3C9A"/>
    <w:rsid w:val="007B3D66"/>
    <w:rsid w:val="007B3E52"/>
    <w:rsid w:val="007B3F0F"/>
    <w:rsid w:val="007B40CC"/>
    <w:rsid w:val="007B40DB"/>
    <w:rsid w:val="007B45B0"/>
    <w:rsid w:val="007B45D8"/>
    <w:rsid w:val="007B49E4"/>
    <w:rsid w:val="007B5081"/>
    <w:rsid w:val="007B5085"/>
    <w:rsid w:val="007B5190"/>
    <w:rsid w:val="007B51F6"/>
    <w:rsid w:val="007B5219"/>
    <w:rsid w:val="007B528A"/>
    <w:rsid w:val="007B56F9"/>
    <w:rsid w:val="007B5B00"/>
    <w:rsid w:val="007B5D0B"/>
    <w:rsid w:val="007B5D12"/>
    <w:rsid w:val="007B5E43"/>
    <w:rsid w:val="007B6036"/>
    <w:rsid w:val="007B606A"/>
    <w:rsid w:val="007B616E"/>
    <w:rsid w:val="007B6275"/>
    <w:rsid w:val="007B6A63"/>
    <w:rsid w:val="007B6B46"/>
    <w:rsid w:val="007B6BD0"/>
    <w:rsid w:val="007B6CEF"/>
    <w:rsid w:val="007B6D99"/>
    <w:rsid w:val="007B6E14"/>
    <w:rsid w:val="007B6EE8"/>
    <w:rsid w:val="007B70AD"/>
    <w:rsid w:val="007B7198"/>
    <w:rsid w:val="007B71B0"/>
    <w:rsid w:val="007B7238"/>
    <w:rsid w:val="007B73F0"/>
    <w:rsid w:val="007B7597"/>
    <w:rsid w:val="007B76FA"/>
    <w:rsid w:val="007B7747"/>
    <w:rsid w:val="007B7899"/>
    <w:rsid w:val="007B7962"/>
    <w:rsid w:val="007B7A34"/>
    <w:rsid w:val="007B7CAD"/>
    <w:rsid w:val="007B7D9C"/>
    <w:rsid w:val="007B7EB2"/>
    <w:rsid w:val="007C0127"/>
    <w:rsid w:val="007C01C7"/>
    <w:rsid w:val="007C01F1"/>
    <w:rsid w:val="007C01F4"/>
    <w:rsid w:val="007C03F6"/>
    <w:rsid w:val="007C0414"/>
    <w:rsid w:val="007C04F8"/>
    <w:rsid w:val="007C0503"/>
    <w:rsid w:val="007C05F3"/>
    <w:rsid w:val="007C06F2"/>
    <w:rsid w:val="007C0D75"/>
    <w:rsid w:val="007C0D7E"/>
    <w:rsid w:val="007C1311"/>
    <w:rsid w:val="007C1313"/>
    <w:rsid w:val="007C132C"/>
    <w:rsid w:val="007C13CA"/>
    <w:rsid w:val="007C1558"/>
    <w:rsid w:val="007C1A3A"/>
    <w:rsid w:val="007C1A4F"/>
    <w:rsid w:val="007C1A6A"/>
    <w:rsid w:val="007C1B7D"/>
    <w:rsid w:val="007C1B8A"/>
    <w:rsid w:val="007C1BD6"/>
    <w:rsid w:val="007C1D12"/>
    <w:rsid w:val="007C1F9F"/>
    <w:rsid w:val="007C20A4"/>
    <w:rsid w:val="007C233B"/>
    <w:rsid w:val="007C2361"/>
    <w:rsid w:val="007C2430"/>
    <w:rsid w:val="007C2543"/>
    <w:rsid w:val="007C25B2"/>
    <w:rsid w:val="007C26A3"/>
    <w:rsid w:val="007C26A5"/>
    <w:rsid w:val="007C2908"/>
    <w:rsid w:val="007C29EC"/>
    <w:rsid w:val="007C2BE1"/>
    <w:rsid w:val="007C2D3C"/>
    <w:rsid w:val="007C2D53"/>
    <w:rsid w:val="007C2E20"/>
    <w:rsid w:val="007C2FB6"/>
    <w:rsid w:val="007C301A"/>
    <w:rsid w:val="007C3131"/>
    <w:rsid w:val="007C31F9"/>
    <w:rsid w:val="007C32C7"/>
    <w:rsid w:val="007C33EE"/>
    <w:rsid w:val="007C3413"/>
    <w:rsid w:val="007C34DA"/>
    <w:rsid w:val="007C3541"/>
    <w:rsid w:val="007C3A30"/>
    <w:rsid w:val="007C3D63"/>
    <w:rsid w:val="007C3D77"/>
    <w:rsid w:val="007C3F5E"/>
    <w:rsid w:val="007C4088"/>
    <w:rsid w:val="007C45E3"/>
    <w:rsid w:val="007C4642"/>
    <w:rsid w:val="007C4909"/>
    <w:rsid w:val="007C4DF0"/>
    <w:rsid w:val="007C4F94"/>
    <w:rsid w:val="007C4FD8"/>
    <w:rsid w:val="007C4FF6"/>
    <w:rsid w:val="007C53BC"/>
    <w:rsid w:val="007C53F6"/>
    <w:rsid w:val="007C54E8"/>
    <w:rsid w:val="007C561C"/>
    <w:rsid w:val="007C5795"/>
    <w:rsid w:val="007C586A"/>
    <w:rsid w:val="007C5971"/>
    <w:rsid w:val="007C5A78"/>
    <w:rsid w:val="007C5B4F"/>
    <w:rsid w:val="007C5D6D"/>
    <w:rsid w:val="007C5D8E"/>
    <w:rsid w:val="007C5D96"/>
    <w:rsid w:val="007C5FBF"/>
    <w:rsid w:val="007C61FC"/>
    <w:rsid w:val="007C63B0"/>
    <w:rsid w:val="007C63F2"/>
    <w:rsid w:val="007C6433"/>
    <w:rsid w:val="007C64E2"/>
    <w:rsid w:val="007C651C"/>
    <w:rsid w:val="007C6578"/>
    <w:rsid w:val="007C6663"/>
    <w:rsid w:val="007C670C"/>
    <w:rsid w:val="007C687E"/>
    <w:rsid w:val="007C6A23"/>
    <w:rsid w:val="007C6A25"/>
    <w:rsid w:val="007C6A75"/>
    <w:rsid w:val="007C6BCB"/>
    <w:rsid w:val="007C6C61"/>
    <w:rsid w:val="007C6E30"/>
    <w:rsid w:val="007C716A"/>
    <w:rsid w:val="007C72A0"/>
    <w:rsid w:val="007C735A"/>
    <w:rsid w:val="007C743B"/>
    <w:rsid w:val="007C74DA"/>
    <w:rsid w:val="007C74DD"/>
    <w:rsid w:val="007C7548"/>
    <w:rsid w:val="007C774D"/>
    <w:rsid w:val="007C7B45"/>
    <w:rsid w:val="007C7B7B"/>
    <w:rsid w:val="007C7D25"/>
    <w:rsid w:val="007C7D4D"/>
    <w:rsid w:val="007C7E02"/>
    <w:rsid w:val="007C7F30"/>
    <w:rsid w:val="007C7FEE"/>
    <w:rsid w:val="007D002C"/>
    <w:rsid w:val="007D0052"/>
    <w:rsid w:val="007D017F"/>
    <w:rsid w:val="007D01F1"/>
    <w:rsid w:val="007D038E"/>
    <w:rsid w:val="007D0485"/>
    <w:rsid w:val="007D04EC"/>
    <w:rsid w:val="007D04F2"/>
    <w:rsid w:val="007D058D"/>
    <w:rsid w:val="007D05FF"/>
    <w:rsid w:val="007D0A65"/>
    <w:rsid w:val="007D0C61"/>
    <w:rsid w:val="007D0C8B"/>
    <w:rsid w:val="007D0FEC"/>
    <w:rsid w:val="007D12AE"/>
    <w:rsid w:val="007D12BB"/>
    <w:rsid w:val="007D1334"/>
    <w:rsid w:val="007D15AC"/>
    <w:rsid w:val="007D17DA"/>
    <w:rsid w:val="007D18EC"/>
    <w:rsid w:val="007D1929"/>
    <w:rsid w:val="007D1999"/>
    <w:rsid w:val="007D1BAA"/>
    <w:rsid w:val="007D20B4"/>
    <w:rsid w:val="007D20C1"/>
    <w:rsid w:val="007D2231"/>
    <w:rsid w:val="007D22FC"/>
    <w:rsid w:val="007D23CF"/>
    <w:rsid w:val="007D244B"/>
    <w:rsid w:val="007D2477"/>
    <w:rsid w:val="007D251A"/>
    <w:rsid w:val="007D26DC"/>
    <w:rsid w:val="007D2740"/>
    <w:rsid w:val="007D2968"/>
    <w:rsid w:val="007D298B"/>
    <w:rsid w:val="007D2A15"/>
    <w:rsid w:val="007D2B2B"/>
    <w:rsid w:val="007D2C39"/>
    <w:rsid w:val="007D2D3D"/>
    <w:rsid w:val="007D2DDD"/>
    <w:rsid w:val="007D2F2E"/>
    <w:rsid w:val="007D30D6"/>
    <w:rsid w:val="007D31A4"/>
    <w:rsid w:val="007D3217"/>
    <w:rsid w:val="007D3228"/>
    <w:rsid w:val="007D3272"/>
    <w:rsid w:val="007D3291"/>
    <w:rsid w:val="007D329A"/>
    <w:rsid w:val="007D3348"/>
    <w:rsid w:val="007D33DD"/>
    <w:rsid w:val="007D35B2"/>
    <w:rsid w:val="007D3B4B"/>
    <w:rsid w:val="007D3D34"/>
    <w:rsid w:val="007D3D66"/>
    <w:rsid w:val="007D3F21"/>
    <w:rsid w:val="007D3F86"/>
    <w:rsid w:val="007D4351"/>
    <w:rsid w:val="007D4383"/>
    <w:rsid w:val="007D4456"/>
    <w:rsid w:val="007D4602"/>
    <w:rsid w:val="007D460F"/>
    <w:rsid w:val="007D4648"/>
    <w:rsid w:val="007D4704"/>
    <w:rsid w:val="007D472E"/>
    <w:rsid w:val="007D47C6"/>
    <w:rsid w:val="007D49CB"/>
    <w:rsid w:val="007D4C5B"/>
    <w:rsid w:val="007D4C71"/>
    <w:rsid w:val="007D4C94"/>
    <w:rsid w:val="007D4D0B"/>
    <w:rsid w:val="007D4EB2"/>
    <w:rsid w:val="007D4FA3"/>
    <w:rsid w:val="007D5420"/>
    <w:rsid w:val="007D54C4"/>
    <w:rsid w:val="007D5552"/>
    <w:rsid w:val="007D55F9"/>
    <w:rsid w:val="007D583D"/>
    <w:rsid w:val="007D58A1"/>
    <w:rsid w:val="007D5D66"/>
    <w:rsid w:val="007D5E34"/>
    <w:rsid w:val="007D5F87"/>
    <w:rsid w:val="007D5F92"/>
    <w:rsid w:val="007D5FDA"/>
    <w:rsid w:val="007D603D"/>
    <w:rsid w:val="007D6089"/>
    <w:rsid w:val="007D61D4"/>
    <w:rsid w:val="007D6406"/>
    <w:rsid w:val="007D6530"/>
    <w:rsid w:val="007D65B5"/>
    <w:rsid w:val="007D6654"/>
    <w:rsid w:val="007D67D1"/>
    <w:rsid w:val="007D699F"/>
    <w:rsid w:val="007D6A05"/>
    <w:rsid w:val="007D6A07"/>
    <w:rsid w:val="007D6C8B"/>
    <w:rsid w:val="007D6DEB"/>
    <w:rsid w:val="007D701D"/>
    <w:rsid w:val="007D7069"/>
    <w:rsid w:val="007D7094"/>
    <w:rsid w:val="007D7161"/>
    <w:rsid w:val="007D7175"/>
    <w:rsid w:val="007D7465"/>
    <w:rsid w:val="007D753E"/>
    <w:rsid w:val="007D7773"/>
    <w:rsid w:val="007D792C"/>
    <w:rsid w:val="007D79E8"/>
    <w:rsid w:val="007D7A3D"/>
    <w:rsid w:val="007D7B88"/>
    <w:rsid w:val="007D7C0D"/>
    <w:rsid w:val="007D7D0A"/>
    <w:rsid w:val="007D7D38"/>
    <w:rsid w:val="007D7DD9"/>
    <w:rsid w:val="007D7EB6"/>
    <w:rsid w:val="007E013B"/>
    <w:rsid w:val="007E01CA"/>
    <w:rsid w:val="007E0527"/>
    <w:rsid w:val="007E0643"/>
    <w:rsid w:val="007E08A1"/>
    <w:rsid w:val="007E0955"/>
    <w:rsid w:val="007E0AD1"/>
    <w:rsid w:val="007E0D7F"/>
    <w:rsid w:val="007E0DA0"/>
    <w:rsid w:val="007E0DE2"/>
    <w:rsid w:val="007E0DFD"/>
    <w:rsid w:val="007E0E77"/>
    <w:rsid w:val="007E0FF8"/>
    <w:rsid w:val="007E1394"/>
    <w:rsid w:val="007E1745"/>
    <w:rsid w:val="007E1897"/>
    <w:rsid w:val="007E18DC"/>
    <w:rsid w:val="007E191B"/>
    <w:rsid w:val="007E1943"/>
    <w:rsid w:val="007E1B26"/>
    <w:rsid w:val="007E1C1A"/>
    <w:rsid w:val="007E1D0A"/>
    <w:rsid w:val="007E1E35"/>
    <w:rsid w:val="007E1EA0"/>
    <w:rsid w:val="007E2024"/>
    <w:rsid w:val="007E2083"/>
    <w:rsid w:val="007E2210"/>
    <w:rsid w:val="007E254D"/>
    <w:rsid w:val="007E2762"/>
    <w:rsid w:val="007E2B0F"/>
    <w:rsid w:val="007E2BBE"/>
    <w:rsid w:val="007E2BC1"/>
    <w:rsid w:val="007E2DEB"/>
    <w:rsid w:val="007E2ECF"/>
    <w:rsid w:val="007E2F04"/>
    <w:rsid w:val="007E2FF1"/>
    <w:rsid w:val="007E304F"/>
    <w:rsid w:val="007E336B"/>
    <w:rsid w:val="007E3625"/>
    <w:rsid w:val="007E39A1"/>
    <w:rsid w:val="007E3CDE"/>
    <w:rsid w:val="007E3D36"/>
    <w:rsid w:val="007E4077"/>
    <w:rsid w:val="007E4080"/>
    <w:rsid w:val="007E41A2"/>
    <w:rsid w:val="007E42B5"/>
    <w:rsid w:val="007E4494"/>
    <w:rsid w:val="007E46F1"/>
    <w:rsid w:val="007E497C"/>
    <w:rsid w:val="007E49C0"/>
    <w:rsid w:val="007E4B3A"/>
    <w:rsid w:val="007E4CF7"/>
    <w:rsid w:val="007E4DD9"/>
    <w:rsid w:val="007E4ED8"/>
    <w:rsid w:val="007E4F10"/>
    <w:rsid w:val="007E4F45"/>
    <w:rsid w:val="007E5295"/>
    <w:rsid w:val="007E5640"/>
    <w:rsid w:val="007E5709"/>
    <w:rsid w:val="007E571B"/>
    <w:rsid w:val="007E575B"/>
    <w:rsid w:val="007E5800"/>
    <w:rsid w:val="007E59FB"/>
    <w:rsid w:val="007E5A0F"/>
    <w:rsid w:val="007E5A16"/>
    <w:rsid w:val="007E5BD3"/>
    <w:rsid w:val="007E5BE6"/>
    <w:rsid w:val="007E5C49"/>
    <w:rsid w:val="007E5DF5"/>
    <w:rsid w:val="007E5E8B"/>
    <w:rsid w:val="007E608C"/>
    <w:rsid w:val="007E62F0"/>
    <w:rsid w:val="007E657C"/>
    <w:rsid w:val="007E6603"/>
    <w:rsid w:val="007E6726"/>
    <w:rsid w:val="007E6740"/>
    <w:rsid w:val="007E6781"/>
    <w:rsid w:val="007E69A2"/>
    <w:rsid w:val="007E6A4A"/>
    <w:rsid w:val="007E6AD2"/>
    <w:rsid w:val="007E6B81"/>
    <w:rsid w:val="007E6BA4"/>
    <w:rsid w:val="007E6BDB"/>
    <w:rsid w:val="007E6BFD"/>
    <w:rsid w:val="007E6C33"/>
    <w:rsid w:val="007E6C92"/>
    <w:rsid w:val="007E6D98"/>
    <w:rsid w:val="007E6E1E"/>
    <w:rsid w:val="007E6ECD"/>
    <w:rsid w:val="007E6F30"/>
    <w:rsid w:val="007E6FA4"/>
    <w:rsid w:val="007E6FE0"/>
    <w:rsid w:val="007E71A4"/>
    <w:rsid w:val="007E7388"/>
    <w:rsid w:val="007E73A8"/>
    <w:rsid w:val="007E7448"/>
    <w:rsid w:val="007E7539"/>
    <w:rsid w:val="007E766A"/>
    <w:rsid w:val="007E7696"/>
    <w:rsid w:val="007E7869"/>
    <w:rsid w:val="007E7986"/>
    <w:rsid w:val="007E7BF7"/>
    <w:rsid w:val="007E7C1C"/>
    <w:rsid w:val="007E7E28"/>
    <w:rsid w:val="007E7FBE"/>
    <w:rsid w:val="007F005B"/>
    <w:rsid w:val="007F008B"/>
    <w:rsid w:val="007F01A4"/>
    <w:rsid w:val="007F01BC"/>
    <w:rsid w:val="007F01C5"/>
    <w:rsid w:val="007F01FC"/>
    <w:rsid w:val="007F036D"/>
    <w:rsid w:val="007F037D"/>
    <w:rsid w:val="007F0513"/>
    <w:rsid w:val="007F056F"/>
    <w:rsid w:val="007F05B5"/>
    <w:rsid w:val="007F05ED"/>
    <w:rsid w:val="007F07AC"/>
    <w:rsid w:val="007F0980"/>
    <w:rsid w:val="007F0A85"/>
    <w:rsid w:val="007F0B03"/>
    <w:rsid w:val="007F0CA0"/>
    <w:rsid w:val="007F0DA3"/>
    <w:rsid w:val="007F0DEB"/>
    <w:rsid w:val="007F0E9E"/>
    <w:rsid w:val="007F0F7B"/>
    <w:rsid w:val="007F1053"/>
    <w:rsid w:val="007F12D6"/>
    <w:rsid w:val="007F12F3"/>
    <w:rsid w:val="007F1483"/>
    <w:rsid w:val="007F195A"/>
    <w:rsid w:val="007F1B80"/>
    <w:rsid w:val="007F212A"/>
    <w:rsid w:val="007F24CD"/>
    <w:rsid w:val="007F2947"/>
    <w:rsid w:val="007F2A0E"/>
    <w:rsid w:val="007F2B6F"/>
    <w:rsid w:val="007F2EEA"/>
    <w:rsid w:val="007F30A8"/>
    <w:rsid w:val="007F30A9"/>
    <w:rsid w:val="007F30C1"/>
    <w:rsid w:val="007F31CE"/>
    <w:rsid w:val="007F355B"/>
    <w:rsid w:val="007F37A1"/>
    <w:rsid w:val="007F388E"/>
    <w:rsid w:val="007F393F"/>
    <w:rsid w:val="007F39CF"/>
    <w:rsid w:val="007F3CFD"/>
    <w:rsid w:val="007F3DEB"/>
    <w:rsid w:val="007F3EEF"/>
    <w:rsid w:val="007F410C"/>
    <w:rsid w:val="007F4272"/>
    <w:rsid w:val="007F427A"/>
    <w:rsid w:val="007F4475"/>
    <w:rsid w:val="007F460E"/>
    <w:rsid w:val="007F478C"/>
    <w:rsid w:val="007F4849"/>
    <w:rsid w:val="007F49B5"/>
    <w:rsid w:val="007F4B8A"/>
    <w:rsid w:val="007F4D24"/>
    <w:rsid w:val="007F4DC3"/>
    <w:rsid w:val="007F4DF2"/>
    <w:rsid w:val="007F4F0D"/>
    <w:rsid w:val="007F5053"/>
    <w:rsid w:val="007F5357"/>
    <w:rsid w:val="007F5401"/>
    <w:rsid w:val="007F5660"/>
    <w:rsid w:val="007F5803"/>
    <w:rsid w:val="007F5954"/>
    <w:rsid w:val="007F5BC6"/>
    <w:rsid w:val="007F5CE2"/>
    <w:rsid w:val="007F5F12"/>
    <w:rsid w:val="007F604A"/>
    <w:rsid w:val="007F64CA"/>
    <w:rsid w:val="007F6606"/>
    <w:rsid w:val="007F69D4"/>
    <w:rsid w:val="007F6A5B"/>
    <w:rsid w:val="007F6A6E"/>
    <w:rsid w:val="007F6ACB"/>
    <w:rsid w:val="007F6B82"/>
    <w:rsid w:val="007F6BD3"/>
    <w:rsid w:val="007F6C66"/>
    <w:rsid w:val="007F6F16"/>
    <w:rsid w:val="007F6F22"/>
    <w:rsid w:val="007F6F85"/>
    <w:rsid w:val="007F71AE"/>
    <w:rsid w:val="007F7525"/>
    <w:rsid w:val="007F76E5"/>
    <w:rsid w:val="007F7780"/>
    <w:rsid w:val="007F782F"/>
    <w:rsid w:val="007F789F"/>
    <w:rsid w:val="007F7953"/>
    <w:rsid w:val="007F7C49"/>
    <w:rsid w:val="007F7DD6"/>
    <w:rsid w:val="007F7EDF"/>
    <w:rsid w:val="007F7EEA"/>
    <w:rsid w:val="008000B0"/>
    <w:rsid w:val="008001AE"/>
    <w:rsid w:val="008003B2"/>
    <w:rsid w:val="00800471"/>
    <w:rsid w:val="0080058B"/>
    <w:rsid w:val="00800622"/>
    <w:rsid w:val="0080066E"/>
    <w:rsid w:val="0080075E"/>
    <w:rsid w:val="0080087C"/>
    <w:rsid w:val="0080087E"/>
    <w:rsid w:val="00800947"/>
    <w:rsid w:val="00800A51"/>
    <w:rsid w:val="00800D3D"/>
    <w:rsid w:val="00801040"/>
    <w:rsid w:val="008012C3"/>
    <w:rsid w:val="008012E3"/>
    <w:rsid w:val="008015E2"/>
    <w:rsid w:val="00801865"/>
    <w:rsid w:val="008018BC"/>
    <w:rsid w:val="00801BD8"/>
    <w:rsid w:val="00802007"/>
    <w:rsid w:val="008020C0"/>
    <w:rsid w:val="00802322"/>
    <w:rsid w:val="00802389"/>
    <w:rsid w:val="008024C5"/>
    <w:rsid w:val="008025E2"/>
    <w:rsid w:val="00802816"/>
    <w:rsid w:val="00802915"/>
    <w:rsid w:val="00802922"/>
    <w:rsid w:val="00802999"/>
    <w:rsid w:val="008029AC"/>
    <w:rsid w:val="00802A3E"/>
    <w:rsid w:val="00802AD9"/>
    <w:rsid w:val="00802B99"/>
    <w:rsid w:val="00802C2C"/>
    <w:rsid w:val="00802C3C"/>
    <w:rsid w:val="00802CAC"/>
    <w:rsid w:val="00802DD4"/>
    <w:rsid w:val="00802E37"/>
    <w:rsid w:val="00802E5C"/>
    <w:rsid w:val="00802E63"/>
    <w:rsid w:val="00802F2D"/>
    <w:rsid w:val="00802F3C"/>
    <w:rsid w:val="00802FDB"/>
    <w:rsid w:val="0080304F"/>
    <w:rsid w:val="00803082"/>
    <w:rsid w:val="00803222"/>
    <w:rsid w:val="00803397"/>
    <w:rsid w:val="0080355A"/>
    <w:rsid w:val="008035EC"/>
    <w:rsid w:val="008036A2"/>
    <w:rsid w:val="008037CC"/>
    <w:rsid w:val="00803A35"/>
    <w:rsid w:val="00803ACF"/>
    <w:rsid w:val="00803B47"/>
    <w:rsid w:val="00803EB9"/>
    <w:rsid w:val="00803F52"/>
    <w:rsid w:val="0080421A"/>
    <w:rsid w:val="008045AC"/>
    <w:rsid w:val="008045B2"/>
    <w:rsid w:val="00804633"/>
    <w:rsid w:val="00804721"/>
    <w:rsid w:val="008047A2"/>
    <w:rsid w:val="008047E7"/>
    <w:rsid w:val="008049A9"/>
    <w:rsid w:val="008049ED"/>
    <w:rsid w:val="00804B10"/>
    <w:rsid w:val="00804B1C"/>
    <w:rsid w:val="00804B82"/>
    <w:rsid w:val="00804F89"/>
    <w:rsid w:val="0080524D"/>
    <w:rsid w:val="008052BD"/>
    <w:rsid w:val="008054FD"/>
    <w:rsid w:val="0080556E"/>
    <w:rsid w:val="00805625"/>
    <w:rsid w:val="00805776"/>
    <w:rsid w:val="00805932"/>
    <w:rsid w:val="00805A35"/>
    <w:rsid w:val="00805AA3"/>
    <w:rsid w:val="0080601E"/>
    <w:rsid w:val="0080619F"/>
    <w:rsid w:val="00806247"/>
    <w:rsid w:val="00806342"/>
    <w:rsid w:val="008066E3"/>
    <w:rsid w:val="0080671F"/>
    <w:rsid w:val="008067BD"/>
    <w:rsid w:val="0080699A"/>
    <w:rsid w:val="00806A47"/>
    <w:rsid w:val="00806A95"/>
    <w:rsid w:val="00806C49"/>
    <w:rsid w:val="00806CB7"/>
    <w:rsid w:val="00806F5B"/>
    <w:rsid w:val="00806F98"/>
    <w:rsid w:val="00807124"/>
    <w:rsid w:val="0080742C"/>
    <w:rsid w:val="008075D0"/>
    <w:rsid w:val="00807606"/>
    <w:rsid w:val="008076AD"/>
    <w:rsid w:val="0080789F"/>
    <w:rsid w:val="00807A9A"/>
    <w:rsid w:val="00807CC1"/>
    <w:rsid w:val="00807D7D"/>
    <w:rsid w:val="00807D80"/>
    <w:rsid w:val="00807E1A"/>
    <w:rsid w:val="00807E46"/>
    <w:rsid w:val="00807F6E"/>
    <w:rsid w:val="0081007F"/>
    <w:rsid w:val="008100B4"/>
    <w:rsid w:val="008100ED"/>
    <w:rsid w:val="00810349"/>
    <w:rsid w:val="00810351"/>
    <w:rsid w:val="0081035F"/>
    <w:rsid w:val="0081038A"/>
    <w:rsid w:val="008103D7"/>
    <w:rsid w:val="008106FB"/>
    <w:rsid w:val="0081071F"/>
    <w:rsid w:val="00810768"/>
    <w:rsid w:val="0081082E"/>
    <w:rsid w:val="00810883"/>
    <w:rsid w:val="00810951"/>
    <w:rsid w:val="00810C52"/>
    <w:rsid w:val="008110CD"/>
    <w:rsid w:val="008110ED"/>
    <w:rsid w:val="00811158"/>
    <w:rsid w:val="008111BF"/>
    <w:rsid w:val="008111D5"/>
    <w:rsid w:val="0081123D"/>
    <w:rsid w:val="00811569"/>
    <w:rsid w:val="008115EF"/>
    <w:rsid w:val="008116A7"/>
    <w:rsid w:val="008116B4"/>
    <w:rsid w:val="00811710"/>
    <w:rsid w:val="00811A0D"/>
    <w:rsid w:val="00811ACF"/>
    <w:rsid w:val="00811C23"/>
    <w:rsid w:val="00811F88"/>
    <w:rsid w:val="00811F95"/>
    <w:rsid w:val="00812199"/>
    <w:rsid w:val="008121BE"/>
    <w:rsid w:val="00812306"/>
    <w:rsid w:val="00812358"/>
    <w:rsid w:val="008123D6"/>
    <w:rsid w:val="008123FE"/>
    <w:rsid w:val="00812512"/>
    <w:rsid w:val="008125B8"/>
    <w:rsid w:val="008125F3"/>
    <w:rsid w:val="00812823"/>
    <w:rsid w:val="00812890"/>
    <w:rsid w:val="008128AF"/>
    <w:rsid w:val="00812AAA"/>
    <w:rsid w:val="00812B43"/>
    <w:rsid w:val="00812B44"/>
    <w:rsid w:val="00812C1F"/>
    <w:rsid w:val="00812D35"/>
    <w:rsid w:val="00812D83"/>
    <w:rsid w:val="00812DA1"/>
    <w:rsid w:val="00813020"/>
    <w:rsid w:val="00813385"/>
    <w:rsid w:val="008133E0"/>
    <w:rsid w:val="0081347E"/>
    <w:rsid w:val="00813492"/>
    <w:rsid w:val="00813493"/>
    <w:rsid w:val="008135D5"/>
    <w:rsid w:val="008136EE"/>
    <w:rsid w:val="00813886"/>
    <w:rsid w:val="008139A1"/>
    <w:rsid w:val="00813A97"/>
    <w:rsid w:val="00813B82"/>
    <w:rsid w:val="008140A0"/>
    <w:rsid w:val="00814359"/>
    <w:rsid w:val="00814454"/>
    <w:rsid w:val="0081451F"/>
    <w:rsid w:val="00814590"/>
    <w:rsid w:val="008146F9"/>
    <w:rsid w:val="00814710"/>
    <w:rsid w:val="0081473E"/>
    <w:rsid w:val="00814781"/>
    <w:rsid w:val="008148CC"/>
    <w:rsid w:val="00814BB5"/>
    <w:rsid w:val="00814BD9"/>
    <w:rsid w:val="00814C02"/>
    <w:rsid w:val="00814C23"/>
    <w:rsid w:val="00814CED"/>
    <w:rsid w:val="00814D13"/>
    <w:rsid w:val="008151E8"/>
    <w:rsid w:val="00815565"/>
    <w:rsid w:val="00815615"/>
    <w:rsid w:val="00815738"/>
    <w:rsid w:val="0081577C"/>
    <w:rsid w:val="008157CC"/>
    <w:rsid w:val="00815824"/>
    <w:rsid w:val="00815D5A"/>
    <w:rsid w:val="00815FC0"/>
    <w:rsid w:val="00816026"/>
    <w:rsid w:val="0081602B"/>
    <w:rsid w:val="00816120"/>
    <w:rsid w:val="00816525"/>
    <w:rsid w:val="008166F3"/>
    <w:rsid w:val="00816732"/>
    <w:rsid w:val="0081690E"/>
    <w:rsid w:val="00816974"/>
    <w:rsid w:val="008169F6"/>
    <w:rsid w:val="00816A32"/>
    <w:rsid w:val="00816B34"/>
    <w:rsid w:val="00816B7D"/>
    <w:rsid w:val="00816BD4"/>
    <w:rsid w:val="00816C4B"/>
    <w:rsid w:val="00816E44"/>
    <w:rsid w:val="00816E6C"/>
    <w:rsid w:val="00817153"/>
    <w:rsid w:val="00817243"/>
    <w:rsid w:val="0081729C"/>
    <w:rsid w:val="008172FA"/>
    <w:rsid w:val="008175BB"/>
    <w:rsid w:val="008176AC"/>
    <w:rsid w:val="00817706"/>
    <w:rsid w:val="0081782E"/>
    <w:rsid w:val="00817918"/>
    <w:rsid w:val="00817BD8"/>
    <w:rsid w:val="00817D76"/>
    <w:rsid w:val="00817F22"/>
    <w:rsid w:val="00817F2B"/>
    <w:rsid w:val="00817F61"/>
    <w:rsid w:val="00820085"/>
    <w:rsid w:val="008201A6"/>
    <w:rsid w:val="0082020E"/>
    <w:rsid w:val="008202E4"/>
    <w:rsid w:val="0082039E"/>
    <w:rsid w:val="0082046D"/>
    <w:rsid w:val="00820550"/>
    <w:rsid w:val="0082056C"/>
    <w:rsid w:val="00820584"/>
    <w:rsid w:val="008205CD"/>
    <w:rsid w:val="0082062F"/>
    <w:rsid w:val="00820650"/>
    <w:rsid w:val="00820974"/>
    <w:rsid w:val="00820A7D"/>
    <w:rsid w:val="00820B7C"/>
    <w:rsid w:val="00820E3F"/>
    <w:rsid w:val="00820F26"/>
    <w:rsid w:val="008210C7"/>
    <w:rsid w:val="00821108"/>
    <w:rsid w:val="0082123D"/>
    <w:rsid w:val="00821252"/>
    <w:rsid w:val="008212BB"/>
    <w:rsid w:val="008213DC"/>
    <w:rsid w:val="00821405"/>
    <w:rsid w:val="00821412"/>
    <w:rsid w:val="00821445"/>
    <w:rsid w:val="008214AB"/>
    <w:rsid w:val="008215B4"/>
    <w:rsid w:val="00821A51"/>
    <w:rsid w:val="00821A90"/>
    <w:rsid w:val="00821AF0"/>
    <w:rsid w:val="00821B09"/>
    <w:rsid w:val="00821CE2"/>
    <w:rsid w:val="008221AA"/>
    <w:rsid w:val="00822384"/>
    <w:rsid w:val="00822904"/>
    <w:rsid w:val="00822997"/>
    <w:rsid w:val="008229F0"/>
    <w:rsid w:val="00822B74"/>
    <w:rsid w:val="00822F73"/>
    <w:rsid w:val="00822FF9"/>
    <w:rsid w:val="0082307B"/>
    <w:rsid w:val="008230B9"/>
    <w:rsid w:val="00823184"/>
    <w:rsid w:val="008231AC"/>
    <w:rsid w:val="00823386"/>
    <w:rsid w:val="008234EC"/>
    <w:rsid w:val="0082356C"/>
    <w:rsid w:val="008235F4"/>
    <w:rsid w:val="00823704"/>
    <w:rsid w:val="0082380A"/>
    <w:rsid w:val="00823A90"/>
    <w:rsid w:val="00823C99"/>
    <w:rsid w:val="00823D9B"/>
    <w:rsid w:val="00823FE9"/>
    <w:rsid w:val="00824161"/>
    <w:rsid w:val="00824533"/>
    <w:rsid w:val="00824575"/>
    <w:rsid w:val="008247F4"/>
    <w:rsid w:val="00824916"/>
    <w:rsid w:val="00824974"/>
    <w:rsid w:val="00824B56"/>
    <w:rsid w:val="00824BB8"/>
    <w:rsid w:val="00824C13"/>
    <w:rsid w:val="00824D66"/>
    <w:rsid w:val="00824E20"/>
    <w:rsid w:val="00824EEE"/>
    <w:rsid w:val="00824FAB"/>
    <w:rsid w:val="008254E7"/>
    <w:rsid w:val="0082563B"/>
    <w:rsid w:val="00825818"/>
    <w:rsid w:val="00825B81"/>
    <w:rsid w:val="00825C20"/>
    <w:rsid w:val="00825D06"/>
    <w:rsid w:val="00825E13"/>
    <w:rsid w:val="00825F41"/>
    <w:rsid w:val="00825F55"/>
    <w:rsid w:val="00825FB1"/>
    <w:rsid w:val="008260A0"/>
    <w:rsid w:val="008261AA"/>
    <w:rsid w:val="008261C4"/>
    <w:rsid w:val="008262B1"/>
    <w:rsid w:val="008264ED"/>
    <w:rsid w:val="00826526"/>
    <w:rsid w:val="00826598"/>
    <w:rsid w:val="008265B3"/>
    <w:rsid w:val="00826638"/>
    <w:rsid w:val="0082671C"/>
    <w:rsid w:val="00826796"/>
    <w:rsid w:val="008268FD"/>
    <w:rsid w:val="00826992"/>
    <w:rsid w:val="00826CF8"/>
    <w:rsid w:val="00826D36"/>
    <w:rsid w:val="00826D9E"/>
    <w:rsid w:val="00826F36"/>
    <w:rsid w:val="00826F95"/>
    <w:rsid w:val="00826FC3"/>
    <w:rsid w:val="00826FFC"/>
    <w:rsid w:val="008270D9"/>
    <w:rsid w:val="008270EA"/>
    <w:rsid w:val="00827298"/>
    <w:rsid w:val="00827417"/>
    <w:rsid w:val="0082761E"/>
    <w:rsid w:val="0082781C"/>
    <w:rsid w:val="0082798E"/>
    <w:rsid w:val="00827B54"/>
    <w:rsid w:val="00827B99"/>
    <w:rsid w:val="00827D30"/>
    <w:rsid w:val="00827DDB"/>
    <w:rsid w:val="00827E39"/>
    <w:rsid w:val="00830068"/>
    <w:rsid w:val="00830154"/>
    <w:rsid w:val="008301A0"/>
    <w:rsid w:val="00830241"/>
    <w:rsid w:val="008307A6"/>
    <w:rsid w:val="00830839"/>
    <w:rsid w:val="00830902"/>
    <w:rsid w:val="00830983"/>
    <w:rsid w:val="00830EB7"/>
    <w:rsid w:val="00830FAD"/>
    <w:rsid w:val="00830FD3"/>
    <w:rsid w:val="00831034"/>
    <w:rsid w:val="00831211"/>
    <w:rsid w:val="0083124A"/>
    <w:rsid w:val="00831540"/>
    <w:rsid w:val="008315C3"/>
    <w:rsid w:val="00831938"/>
    <w:rsid w:val="00831C24"/>
    <w:rsid w:val="00831FD9"/>
    <w:rsid w:val="008320FC"/>
    <w:rsid w:val="008322AD"/>
    <w:rsid w:val="00832451"/>
    <w:rsid w:val="00832516"/>
    <w:rsid w:val="0083254C"/>
    <w:rsid w:val="008328FB"/>
    <w:rsid w:val="00832CA8"/>
    <w:rsid w:val="00832DEC"/>
    <w:rsid w:val="00832FCF"/>
    <w:rsid w:val="00832FEA"/>
    <w:rsid w:val="008331E9"/>
    <w:rsid w:val="00833207"/>
    <w:rsid w:val="00833222"/>
    <w:rsid w:val="008332D2"/>
    <w:rsid w:val="0083335C"/>
    <w:rsid w:val="008333A1"/>
    <w:rsid w:val="00833429"/>
    <w:rsid w:val="0083369E"/>
    <w:rsid w:val="008336D4"/>
    <w:rsid w:val="00833763"/>
    <w:rsid w:val="008338AA"/>
    <w:rsid w:val="00833C98"/>
    <w:rsid w:val="00833DDF"/>
    <w:rsid w:val="00834148"/>
    <w:rsid w:val="00834213"/>
    <w:rsid w:val="008343BB"/>
    <w:rsid w:val="00834434"/>
    <w:rsid w:val="00834723"/>
    <w:rsid w:val="00834897"/>
    <w:rsid w:val="00834AC5"/>
    <w:rsid w:val="00834B88"/>
    <w:rsid w:val="00834C13"/>
    <w:rsid w:val="00834C27"/>
    <w:rsid w:val="00834C76"/>
    <w:rsid w:val="00834C7A"/>
    <w:rsid w:val="00834E06"/>
    <w:rsid w:val="00835182"/>
    <w:rsid w:val="00835219"/>
    <w:rsid w:val="008356B0"/>
    <w:rsid w:val="00835884"/>
    <w:rsid w:val="008358D5"/>
    <w:rsid w:val="00835940"/>
    <w:rsid w:val="00835AEA"/>
    <w:rsid w:val="00835B4A"/>
    <w:rsid w:val="00835C01"/>
    <w:rsid w:val="00835D27"/>
    <w:rsid w:val="00835D91"/>
    <w:rsid w:val="00835ED0"/>
    <w:rsid w:val="00835F1F"/>
    <w:rsid w:val="0083610D"/>
    <w:rsid w:val="00836247"/>
    <w:rsid w:val="00836350"/>
    <w:rsid w:val="00836494"/>
    <w:rsid w:val="00836619"/>
    <w:rsid w:val="00836737"/>
    <w:rsid w:val="0083676D"/>
    <w:rsid w:val="0083686E"/>
    <w:rsid w:val="00836A7F"/>
    <w:rsid w:val="00836BAB"/>
    <w:rsid w:val="00836BCA"/>
    <w:rsid w:val="00836BDF"/>
    <w:rsid w:val="00836C3D"/>
    <w:rsid w:val="00836F2A"/>
    <w:rsid w:val="00836F63"/>
    <w:rsid w:val="00836FB2"/>
    <w:rsid w:val="00837012"/>
    <w:rsid w:val="00837172"/>
    <w:rsid w:val="008372CD"/>
    <w:rsid w:val="0083760A"/>
    <w:rsid w:val="0083765E"/>
    <w:rsid w:val="008376FB"/>
    <w:rsid w:val="00837837"/>
    <w:rsid w:val="00837869"/>
    <w:rsid w:val="008378A8"/>
    <w:rsid w:val="00837A3E"/>
    <w:rsid w:val="00837B6C"/>
    <w:rsid w:val="00837C09"/>
    <w:rsid w:val="00840129"/>
    <w:rsid w:val="008401C0"/>
    <w:rsid w:val="008401C6"/>
    <w:rsid w:val="00840306"/>
    <w:rsid w:val="0084032F"/>
    <w:rsid w:val="0084045D"/>
    <w:rsid w:val="0084053C"/>
    <w:rsid w:val="00840759"/>
    <w:rsid w:val="0084088C"/>
    <w:rsid w:val="00840A9F"/>
    <w:rsid w:val="00840AF5"/>
    <w:rsid w:val="00840BF3"/>
    <w:rsid w:val="00840C1B"/>
    <w:rsid w:val="00840D42"/>
    <w:rsid w:val="00840E6E"/>
    <w:rsid w:val="0084108A"/>
    <w:rsid w:val="00841218"/>
    <w:rsid w:val="0084139C"/>
    <w:rsid w:val="0084174A"/>
    <w:rsid w:val="00841A0E"/>
    <w:rsid w:val="00841AA3"/>
    <w:rsid w:val="00841C94"/>
    <w:rsid w:val="00841E2D"/>
    <w:rsid w:val="00841EA8"/>
    <w:rsid w:val="0084227E"/>
    <w:rsid w:val="0084255F"/>
    <w:rsid w:val="008425E5"/>
    <w:rsid w:val="008427BC"/>
    <w:rsid w:val="008427D2"/>
    <w:rsid w:val="008427E8"/>
    <w:rsid w:val="00842832"/>
    <w:rsid w:val="0084283B"/>
    <w:rsid w:val="008428D2"/>
    <w:rsid w:val="00842A50"/>
    <w:rsid w:val="00842B33"/>
    <w:rsid w:val="00842C54"/>
    <w:rsid w:val="00842C68"/>
    <w:rsid w:val="008430F3"/>
    <w:rsid w:val="008431D9"/>
    <w:rsid w:val="0084337F"/>
    <w:rsid w:val="008434BC"/>
    <w:rsid w:val="0084353D"/>
    <w:rsid w:val="00843605"/>
    <w:rsid w:val="00843848"/>
    <w:rsid w:val="00843FA1"/>
    <w:rsid w:val="008444EF"/>
    <w:rsid w:val="0084485E"/>
    <w:rsid w:val="00844AD1"/>
    <w:rsid w:val="00844CFA"/>
    <w:rsid w:val="00844DC3"/>
    <w:rsid w:val="00844EBB"/>
    <w:rsid w:val="00844F0D"/>
    <w:rsid w:val="00845099"/>
    <w:rsid w:val="00845230"/>
    <w:rsid w:val="008454F7"/>
    <w:rsid w:val="00845545"/>
    <w:rsid w:val="00845558"/>
    <w:rsid w:val="0084559B"/>
    <w:rsid w:val="008455F3"/>
    <w:rsid w:val="00845933"/>
    <w:rsid w:val="00845CE5"/>
    <w:rsid w:val="00845D68"/>
    <w:rsid w:val="00845D8B"/>
    <w:rsid w:val="00845EA6"/>
    <w:rsid w:val="00845FB1"/>
    <w:rsid w:val="00845FFA"/>
    <w:rsid w:val="0084600A"/>
    <w:rsid w:val="008462CB"/>
    <w:rsid w:val="0084645C"/>
    <w:rsid w:val="008465EE"/>
    <w:rsid w:val="00846836"/>
    <w:rsid w:val="00846862"/>
    <w:rsid w:val="00846A3F"/>
    <w:rsid w:val="00846F82"/>
    <w:rsid w:val="008470EB"/>
    <w:rsid w:val="00847174"/>
    <w:rsid w:val="0084720F"/>
    <w:rsid w:val="00847412"/>
    <w:rsid w:val="00847831"/>
    <w:rsid w:val="00847A0C"/>
    <w:rsid w:val="00847A6D"/>
    <w:rsid w:val="00847B01"/>
    <w:rsid w:val="00847BAC"/>
    <w:rsid w:val="00847E73"/>
    <w:rsid w:val="00847FB0"/>
    <w:rsid w:val="008502C8"/>
    <w:rsid w:val="008503CD"/>
    <w:rsid w:val="008503D9"/>
    <w:rsid w:val="00850430"/>
    <w:rsid w:val="00850550"/>
    <w:rsid w:val="0085062F"/>
    <w:rsid w:val="0085084E"/>
    <w:rsid w:val="00850993"/>
    <w:rsid w:val="00850A89"/>
    <w:rsid w:val="00850BD0"/>
    <w:rsid w:val="00850CB7"/>
    <w:rsid w:val="00850D67"/>
    <w:rsid w:val="00850DB6"/>
    <w:rsid w:val="00850DCD"/>
    <w:rsid w:val="00850E2C"/>
    <w:rsid w:val="008514DE"/>
    <w:rsid w:val="00851528"/>
    <w:rsid w:val="00851C0D"/>
    <w:rsid w:val="00851DCC"/>
    <w:rsid w:val="00851F1D"/>
    <w:rsid w:val="00852077"/>
    <w:rsid w:val="008520D0"/>
    <w:rsid w:val="00852382"/>
    <w:rsid w:val="008524AB"/>
    <w:rsid w:val="0085264B"/>
    <w:rsid w:val="00852703"/>
    <w:rsid w:val="00852813"/>
    <w:rsid w:val="00852A9E"/>
    <w:rsid w:val="00852D24"/>
    <w:rsid w:val="00852D71"/>
    <w:rsid w:val="00852D7F"/>
    <w:rsid w:val="00852DDC"/>
    <w:rsid w:val="00852F91"/>
    <w:rsid w:val="00853151"/>
    <w:rsid w:val="00853196"/>
    <w:rsid w:val="008531CC"/>
    <w:rsid w:val="00853238"/>
    <w:rsid w:val="00853979"/>
    <w:rsid w:val="00853984"/>
    <w:rsid w:val="00853ACC"/>
    <w:rsid w:val="00853BE3"/>
    <w:rsid w:val="00853C04"/>
    <w:rsid w:val="00853CC6"/>
    <w:rsid w:val="00853CD3"/>
    <w:rsid w:val="00853D73"/>
    <w:rsid w:val="00853DA7"/>
    <w:rsid w:val="00853F60"/>
    <w:rsid w:val="00853F87"/>
    <w:rsid w:val="0085416B"/>
    <w:rsid w:val="0085420D"/>
    <w:rsid w:val="0085436C"/>
    <w:rsid w:val="008543C0"/>
    <w:rsid w:val="0085465B"/>
    <w:rsid w:val="008546E6"/>
    <w:rsid w:val="00854723"/>
    <w:rsid w:val="00854B19"/>
    <w:rsid w:val="00854B3C"/>
    <w:rsid w:val="00854B7E"/>
    <w:rsid w:val="00854C23"/>
    <w:rsid w:val="00854C3A"/>
    <w:rsid w:val="00854F52"/>
    <w:rsid w:val="00854F79"/>
    <w:rsid w:val="00854FD7"/>
    <w:rsid w:val="0085529A"/>
    <w:rsid w:val="00855750"/>
    <w:rsid w:val="00855803"/>
    <w:rsid w:val="00855DE8"/>
    <w:rsid w:val="00855E07"/>
    <w:rsid w:val="00856046"/>
    <w:rsid w:val="00856135"/>
    <w:rsid w:val="00856242"/>
    <w:rsid w:val="008562B3"/>
    <w:rsid w:val="008563EE"/>
    <w:rsid w:val="008566D1"/>
    <w:rsid w:val="00856708"/>
    <w:rsid w:val="00856994"/>
    <w:rsid w:val="00856D12"/>
    <w:rsid w:val="00856D2F"/>
    <w:rsid w:val="00857069"/>
    <w:rsid w:val="00857261"/>
    <w:rsid w:val="0085730A"/>
    <w:rsid w:val="0085758B"/>
    <w:rsid w:val="00857648"/>
    <w:rsid w:val="0085781F"/>
    <w:rsid w:val="00857871"/>
    <w:rsid w:val="0085789A"/>
    <w:rsid w:val="00857B0B"/>
    <w:rsid w:val="00857B8D"/>
    <w:rsid w:val="00857C57"/>
    <w:rsid w:val="00857C83"/>
    <w:rsid w:val="00857E88"/>
    <w:rsid w:val="00857EB5"/>
    <w:rsid w:val="00857F0A"/>
    <w:rsid w:val="00857F30"/>
    <w:rsid w:val="0086011A"/>
    <w:rsid w:val="00860171"/>
    <w:rsid w:val="0086021C"/>
    <w:rsid w:val="008602A6"/>
    <w:rsid w:val="008602C5"/>
    <w:rsid w:val="00860442"/>
    <w:rsid w:val="0086048F"/>
    <w:rsid w:val="008604AB"/>
    <w:rsid w:val="008604F0"/>
    <w:rsid w:val="00860632"/>
    <w:rsid w:val="008607B6"/>
    <w:rsid w:val="008609BB"/>
    <w:rsid w:val="00860BA4"/>
    <w:rsid w:val="00860DF5"/>
    <w:rsid w:val="00860E40"/>
    <w:rsid w:val="00860FD8"/>
    <w:rsid w:val="00860FF2"/>
    <w:rsid w:val="008610AC"/>
    <w:rsid w:val="0086112D"/>
    <w:rsid w:val="008611C7"/>
    <w:rsid w:val="008612C7"/>
    <w:rsid w:val="00861805"/>
    <w:rsid w:val="00861874"/>
    <w:rsid w:val="0086193C"/>
    <w:rsid w:val="00861A6E"/>
    <w:rsid w:val="00861B8D"/>
    <w:rsid w:val="00861D6D"/>
    <w:rsid w:val="00861D91"/>
    <w:rsid w:val="00861DB7"/>
    <w:rsid w:val="00861E75"/>
    <w:rsid w:val="00861F63"/>
    <w:rsid w:val="008620A5"/>
    <w:rsid w:val="008621CD"/>
    <w:rsid w:val="008621EF"/>
    <w:rsid w:val="008624DA"/>
    <w:rsid w:val="00862618"/>
    <w:rsid w:val="00862780"/>
    <w:rsid w:val="008627AC"/>
    <w:rsid w:val="00862951"/>
    <w:rsid w:val="00862BB4"/>
    <w:rsid w:val="00862CB6"/>
    <w:rsid w:val="00862FD0"/>
    <w:rsid w:val="008630DD"/>
    <w:rsid w:val="00863498"/>
    <w:rsid w:val="008635A8"/>
    <w:rsid w:val="00863629"/>
    <w:rsid w:val="00863726"/>
    <w:rsid w:val="00863B11"/>
    <w:rsid w:val="00863C11"/>
    <w:rsid w:val="00864061"/>
    <w:rsid w:val="008641ED"/>
    <w:rsid w:val="00864240"/>
    <w:rsid w:val="00864304"/>
    <w:rsid w:val="008643EB"/>
    <w:rsid w:val="00864490"/>
    <w:rsid w:val="00864491"/>
    <w:rsid w:val="008644F8"/>
    <w:rsid w:val="00864564"/>
    <w:rsid w:val="008645CE"/>
    <w:rsid w:val="00864622"/>
    <w:rsid w:val="00864689"/>
    <w:rsid w:val="00864697"/>
    <w:rsid w:val="008649BA"/>
    <w:rsid w:val="008649FE"/>
    <w:rsid w:val="00864A44"/>
    <w:rsid w:val="00864B12"/>
    <w:rsid w:val="00864C27"/>
    <w:rsid w:val="00864C2C"/>
    <w:rsid w:val="00864F2A"/>
    <w:rsid w:val="0086529F"/>
    <w:rsid w:val="00865304"/>
    <w:rsid w:val="00865966"/>
    <w:rsid w:val="00865A9F"/>
    <w:rsid w:val="00865C56"/>
    <w:rsid w:val="00865D05"/>
    <w:rsid w:val="00866556"/>
    <w:rsid w:val="00866626"/>
    <w:rsid w:val="00866745"/>
    <w:rsid w:val="008669AF"/>
    <w:rsid w:val="00866A7C"/>
    <w:rsid w:val="00866ACA"/>
    <w:rsid w:val="00866C0C"/>
    <w:rsid w:val="00866C25"/>
    <w:rsid w:val="00866D16"/>
    <w:rsid w:val="00866D2B"/>
    <w:rsid w:val="00866DC5"/>
    <w:rsid w:val="00866E2B"/>
    <w:rsid w:val="00866E92"/>
    <w:rsid w:val="00866ECB"/>
    <w:rsid w:val="008674AB"/>
    <w:rsid w:val="00867582"/>
    <w:rsid w:val="008675AF"/>
    <w:rsid w:val="0086766C"/>
    <w:rsid w:val="0086777B"/>
    <w:rsid w:val="00867DAF"/>
    <w:rsid w:val="00867F09"/>
    <w:rsid w:val="008700B1"/>
    <w:rsid w:val="00870101"/>
    <w:rsid w:val="0087067A"/>
    <w:rsid w:val="00870706"/>
    <w:rsid w:val="0087071F"/>
    <w:rsid w:val="0087072D"/>
    <w:rsid w:val="00870A64"/>
    <w:rsid w:val="00870C8F"/>
    <w:rsid w:val="00870D22"/>
    <w:rsid w:val="00870F40"/>
    <w:rsid w:val="00870F75"/>
    <w:rsid w:val="0087133C"/>
    <w:rsid w:val="008716A2"/>
    <w:rsid w:val="00871C29"/>
    <w:rsid w:val="00871C79"/>
    <w:rsid w:val="00871CAC"/>
    <w:rsid w:val="0087204B"/>
    <w:rsid w:val="0087226C"/>
    <w:rsid w:val="008722ED"/>
    <w:rsid w:val="00872418"/>
    <w:rsid w:val="00872583"/>
    <w:rsid w:val="008729BC"/>
    <w:rsid w:val="00872B96"/>
    <w:rsid w:val="00872C19"/>
    <w:rsid w:val="00872D6C"/>
    <w:rsid w:val="008730EB"/>
    <w:rsid w:val="00873196"/>
    <w:rsid w:val="0087341A"/>
    <w:rsid w:val="00873455"/>
    <w:rsid w:val="008734B4"/>
    <w:rsid w:val="008735D6"/>
    <w:rsid w:val="0087388E"/>
    <w:rsid w:val="008738EF"/>
    <w:rsid w:val="008739C1"/>
    <w:rsid w:val="00873B96"/>
    <w:rsid w:val="00873CEB"/>
    <w:rsid w:val="00873E42"/>
    <w:rsid w:val="00873F38"/>
    <w:rsid w:val="008741DD"/>
    <w:rsid w:val="008741F8"/>
    <w:rsid w:val="0087421A"/>
    <w:rsid w:val="00874261"/>
    <w:rsid w:val="00874493"/>
    <w:rsid w:val="008744B4"/>
    <w:rsid w:val="00874580"/>
    <w:rsid w:val="0087467A"/>
    <w:rsid w:val="00874CA3"/>
    <w:rsid w:val="00874D4A"/>
    <w:rsid w:val="00874DBA"/>
    <w:rsid w:val="00874DDF"/>
    <w:rsid w:val="00875188"/>
    <w:rsid w:val="00875213"/>
    <w:rsid w:val="008752A5"/>
    <w:rsid w:val="008755C6"/>
    <w:rsid w:val="008756D0"/>
    <w:rsid w:val="008758A9"/>
    <w:rsid w:val="00875AA3"/>
    <w:rsid w:val="00875BD6"/>
    <w:rsid w:val="0087628E"/>
    <w:rsid w:val="00876572"/>
    <w:rsid w:val="008765F1"/>
    <w:rsid w:val="00876626"/>
    <w:rsid w:val="00876708"/>
    <w:rsid w:val="00876720"/>
    <w:rsid w:val="0087686D"/>
    <w:rsid w:val="00876A15"/>
    <w:rsid w:val="00876A66"/>
    <w:rsid w:val="00876AA3"/>
    <w:rsid w:val="00876AF3"/>
    <w:rsid w:val="00876B7C"/>
    <w:rsid w:val="00876BD2"/>
    <w:rsid w:val="00876C03"/>
    <w:rsid w:val="00876DDF"/>
    <w:rsid w:val="0087720E"/>
    <w:rsid w:val="00877266"/>
    <w:rsid w:val="00877487"/>
    <w:rsid w:val="008774AC"/>
    <w:rsid w:val="008774BC"/>
    <w:rsid w:val="00877703"/>
    <w:rsid w:val="008779F0"/>
    <w:rsid w:val="00877B8E"/>
    <w:rsid w:val="00877D46"/>
    <w:rsid w:val="00880104"/>
    <w:rsid w:val="00880124"/>
    <w:rsid w:val="00880158"/>
    <w:rsid w:val="0088074A"/>
    <w:rsid w:val="00880977"/>
    <w:rsid w:val="00880A64"/>
    <w:rsid w:val="00880D57"/>
    <w:rsid w:val="00880D85"/>
    <w:rsid w:val="0088101F"/>
    <w:rsid w:val="008811BE"/>
    <w:rsid w:val="0088131C"/>
    <w:rsid w:val="00881407"/>
    <w:rsid w:val="00881417"/>
    <w:rsid w:val="00881605"/>
    <w:rsid w:val="00881715"/>
    <w:rsid w:val="008817B1"/>
    <w:rsid w:val="008819C7"/>
    <w:rsid w:val="00881C22"/>
    <w:rsid w:val="00881E23"/>
    <w:rsid w:val="00881E3E"/>
    <w:rsid w:val="00881E8A"/>
    <w:rsid w:val="00881FBE"/>
    <w:rsid w:val="00882391"/>
    <w:rsid w:val="008823F1"/>
    <w:rsid w:val="0088261D"/>
    <w:rsid w:val="00882658"/>
    <w:rsid w:val="0088279C"/>
    <w:rsid w:val="008828C9"/>
    <w:rsid w:val="00882A8D"/>
    <w:rsid w:val="00882ABE"/>
    <w:rsid w:val="00882B6E"/>
    <w:rsid w:val="00882B87"/>
    <w:rsid w:val="00882C31"/>
    <w:rsid w:val="00882D68"/>
    <w:rsid w:val="00882F33"/>
    <w:rsid w:val="00882F90"/>
    <w:rsid w:val="008830DE"/>
    <w:rsid w:val="00883122"/>
    <w:rsid w:val="0088319F"/>
    <w:rsid w:val="0088320A"/>
    <w:rsid w:val="00883351"/>
    <w:rsid w:val="00883356"/>
    <w:rsid w:val="00883624"/>
    <w:rsid w:val="008836EB"/>
    <w:rsid w:val="00883AC5"/>
    <w:rsid w:val="00883DD8"/>
    <w:rsid w:val="00883E11"/>
    <w:rsid w:val="00883E94"/>
    <w:rsid w:val="008842A1"/>
    <w:rsid w:val="00884305"/>
    <w:rsid w:val="008843C5"/>
    <w:rsid w:val="00884513"/>
    <w:rsid w:val="00884528"/>
    <w:rsid w:val="008848EA"/>
    <w:rsid w:val="00884A3A"/>
    <w:rsid w:val="00884BEC"/>
    <w:rsid w:val="00884C2A"/>
    <w:rsid w:val="00884E18"/>
    <w:rsid w:val="00884E47"/>
    <w:rsid w:val="008850D3"/>
    <w:rsid w:val="008850EC"/>
    <w:rsid w:val="008850F4"/>
    <w:rsid w:val="0088530E"/>
    <w:rsid w:val="0088541A"/>
    <w:rsid w:val="0088556D"/>
    <w:rsid w:val="00885606"/>
    <w:rsid w:val="008856A7"/>
    <w:rsid w:val="008858D1"/>
    <w:rsid w:val="00885945"/>
    <w:rsid w:val="00885E87"/>
    <w:rsid w:val="00885F34"/>
    <w:rsid w:val="008862E3"/>
    <w:rsid w:val="00886340"/>
    <w:rsid w:val="0088642D"/>
    <w:rsid w:val="0088647B"/>
    <w:rsid w:val="008864C3"/>
    <w:rsid w:val="008864F7"/>
    <w:rsid w:val="008866CE"/>
    <w:rsid w:val="00886823"/>
    <w:rsid w:val="00886AC9"/>
    <w:rsid w:val="00886DBA"/>
    <w:rsid w:val="00886E9A"/>
    <w:rsid w:val="0088705B"/>
    <w:rsid w:val="008870C6"/>
    <w:rsid w:val="008870ED"/>
    <w:rsid w:val="00887155"/>
    <w:rsid w:val="008872D9"/>
    <w:rsid w:val="0088737E"/>
    <w:rsid w:val="00887631"/>
    <w:rsid w:val="008876E0"/>
    <w:rsid w:val="008876EE"/>
    <w:rsid w:val="00887750"/>
    <w:rsid w:val="00887786"/>
    <w:rsid w:val="0088783C"/>
    <w:rsid w:val="00887844"/>
    <w:rsid w:val="008879D6"/>
    <w:rsid w:val="00887C73"/>
    <w:rsid w:val="00887EAF"/>
    <w:rsid w:val="00890164"/>
    <w:rsid w:val="008901FE"/>
    <w:rsid w:val="00890247"/>
    <w:rsid w:val="00890455"/>
    <w:rsid w:val="00890473"/>
    <w:rsid w:val="008905F7"/>
    <w:rsid w:val="00890604"/>
    <w:rsid w:val="0089073D"/>
    <w:rsid w:val="008909D1"/>
    <w:rsid w:val="00890ADC"/>
    <w:rsid w:val="00890AF3"/>
    <w:rsid w:val="00890C2C"/>
    <w:rsid w:val="00890D18"/>
    <w:rsid w:val="00890D78"/>
    <w:rsid w:val="00890ED4"/>
    <w:rsid w:val="00890EDC"/>
    <w:rsid w:val="008913B5"/>
    <w:rsid w:val="00891479"/>
    <w:rsid w:val="00891505"/>
    <w:rsid w:val="00891575"/>
    <w:rsid w:val="0089192F"/>
    <w:rsid w:val="00891A00"/>
    <w:rsid w:val="00891A3A"/>
    <w:rsid w:val="00891BCE"/>
    <w:rsid w:val="00891E96"/>
    <w:rsid w:val="00892187"/>
    <w:rsid w:val="00892320"/>
    <w:rsid w:val="0089237D"/>
    <w:rsid w:val="00892499"/>
    <w:rsid w:val="008924FE"/>
    <w:rsid w:val="008927AF"/>
    <w:rsid w:val="00892909"/>
    <w:rsid w:val="00892A38"/>
    <w:rsid w:val="00892BE2"/>
    <w:rsid w:val="00892C7D"/>
    <w:rsid w:val="00892C86"/>
    <w:rsid w:val="00892F64"/>
    <w:rsid w:val="00893015"/>
    <w:rsid w:val="00893099"/>
    <w:rsid w:val="0089317E"/>
    <w:rsid w:val="00893308"/>
    <w:rsid w:val="00893312"/>
    <w:rsid w:val="00893315"/>
    <w:rsid w:val="00893325"/>
    <w:rsid w:val="00893425"/>
    <w:rsid w:val="00893515"/>
    <w:rsid w:val="0089356E"/>
    <w:rsid w:val="008935D6"/>
    <w:rsid w:val="0089376D"/>
    <w:rsid w:val="008939E7"/>
    <w:rsid w:val="00893AEB"/>
    <w:rsid w:val="00893D93"/>
    <w:rsid w:val="00893E01"/>
    <w:rsid w:val="008942C9"/>
    <w:rsid w:val="008943DD"/>
    <w:rsid w:val="008944C3"/>
    <w:rsid w:val="008945D5"/>
    <w:rsid w:val="00894722"/>
    <w:rsid w:val="00894A52"/>
    <w:rsid w:val="00894B36"/>
    <w:rsid w:val="00894D1E"/>
    <w:rsid w:val="00894E4E"/>
    <w:rsid w:val="0089528F"/>
    <w:rsid w:val="008956AB"/>
    <w:rsid w:val="00895C9D"/>
    <w:rsid w:val="008961CE"/>
    <w:rsid w:val="008963A2"/>
    <w:rsid w:val="00896538"/>
    <w:rsid w:val="0089654D"/>
    <w:rsid w:val="00896884"/>
    <w:rsid w:val="00896943"/>
    <w:rsid w:val="00896A4D"/>
    <w:rsid w:val="00896C07"/>
    <w:rsid w:val="00896C8A"/>
    <w:rsid w:val="00896CDB"/>
    <w:rsid w:val="00897140"/>
    <w:rsid w:val="008971B1"/>
    <w:rsid w:val="008971EB"/>
    <w:rsid w:val="00897351"/>
    <w:rsid w:val="00897539"/>
    <w:rsid w:val="00897567"/>
    <w:rsid w:val="00897624"/>
    <w:rsid w:val="008976E9"/>
    <w:rsid w:val="0089776B"/>
    <w:rsid w:val="0089780C"/>
    <w:rsid w:val="00897967"/>
    <w:rsid w:val="00897F9F"/>
    <w:rsid w:val="008A00EB"/>
    <w:rsid w:val="008A055B"/>
    <w:rsid w:val="008A0689"/>
    <w:rsid w:val="008A0ACA"/>
    <w:rsid w:val="008A0D44"/>
    <w:rsid w:val="008A0DA1"/>
    <w:rsid w:val="008A0E44"/>
    <w:rsid w:val="008A102B"/>
    <w:rsid w:val="008A1313"/>
    <w:rsid w:val="008A1555"/>
    <w:rsid w:val="008A1574"/>
    <w:rsid w:val="008A1833"/>
    <w:rsid w:val="008A1857"/>
    <w:rsid w:val="008A18A5"/>
    <w:rsid w:val="008A1B3D"/>
    <w:rsid w:val="008A1B6D"/>
    <w:rsid w:val="008A1B83"/>
    <w:rsid w:val="008A1E76"/>
    <w:rsid w:val="008A20C0"/>
    <w:rsid w:val="008A22C3"/>
    <w:rsid w:val="008A23B3"/>
    <w:rsid w:val="008A2499"/>
    <w:rsid w:val="008A252C"/>
    <w:rsid w:val="008A2564"/>
    <w:rsid w:val="008A262D"/>
    <w:rsid w:val="008A2724"/>
    <w:rsid w:val="008A2875"/>
    <w:rsid w:val="008A2989"/>
    <w:rsid w:val="008A2AE4"/>
    <w:rsid w:val="008A2E13"/>
    <w:rsid w:val="008A2E77"/>
    <w:rsid w:val="008A2E90"/>
    <w:rsid w:val="008A2ECB"/>
    <w:rsid w:val="008A2EEC"/>
    <w:rsid w:val="008A2F57"/>
    <w:rsid w:val="008A337E"/>
    <w:rsid w:val="008A3B88"/>
    <w:rsid w:val="008A3BA7"/>
    <w:rsid w:val="008A3BCC"/>
    <w:rsid w:val="008A3C12"/>
    <w:rsid w:val="008A3C14"/>
    <w:rsid w:val="008A3C8A"/>
    <w:rsid w:val="008A3D55"/>
    <w:rsid w:val="008A3D91"/>
    <w:rsid w:val="008A3E71"/>
    <w:rsid w:val="008A3FB7"/>
    <w:rsid w:val="008A3FE8"/>
    <w:rsid w:val="008A4021"/>
    <w:rsid w:val="008A4129"/>
    <w:rsid w:val="008A4149"/>
    <w:rsid w:val="008A4238"/>
    <w:rsid w:val="008A4370"/>
    <w:rsid w:val="008A4558"/>
    <w:rsid w:val="008A46BA"/>
    <w:rsid w:val="008A4813"/>
    <w:rsid w:val="008A4814"/>
    <w:rsid w:val="008A4A6C"/>
    <w:rsid w:val="008A4ACD"/>
    <w:rsid w:val="008A502E"/>
    <w:rsid w:val="008A526D"/>
    <w:rsid w:val="008A5328"/>
    <w:rsid w:val="008A5440"/>
    <w:rsid w:val="008A5561"/>
    <w:rsid w:val="008A5595"/>
    <w:rsid w:val="008A55DD"/>
    <w:rsid w:val="008A56B9"/>
    <w:rsid w:val="008A56D1"/>
    <w:rsid w:val="008A56E5"/>
    <w:rsid w:val="008A579E"/>
    <w:rsid w:val="008A57F8"/>
    <w:rsid w:val="008A58DD"/>
    <w:rsid w:val="008A5907"/>
    <w:rsid w:val="008A5ABC"/>
    <w:rsid w:val="008A5D55"/>
    <w:rsid w:val="008A5DFB"/>
    <w:rsid w:val="008A5E32"/>
    <w:rsid w:val="008A6036"/>
    <w:rsid w:val="008A614F"/>
    <w:rsid w:val="008A61AB"/>
    <w:rsid w:val="008A6308"/>
    <w:rsid w:val="008A6325"/>
    <w:rsid w:val="008A668A"/>
    <w:rsid w:val="008A6697"/>
    <w:rsid w:val="008A6752"/>
    <w:rsid w:val="008A67C5"/>
    <w:rsid w:val="008A6829"/>
    <w:rsid w:val="008A6AE4"/>
    <w:rsid w:val="008A6B32"/>
    <w:rsid w:val="008A6C38"/>
    <w:rsid w:val="008A6C76"/>
    <w:rsid w:val="008A6E3E"/>
    <w:rsid w:val="008A6FF9"/>
    <w:rsid w:val="008A736A"/>
    <w:rsid w:val="008A73CF"/>
    <w:rsid w:val="008A741F"/>
    <w:rsid w:val="008A74D8"/>
    <w:rsid w:val="008A761C"/>
    <w:rsid w:val="008A773E"/>
    <w:rsid w:val="008A778B"/>
    <w:rsid w:val="008A78D4"/>
    <w:rsid w:val="008A7E3C"/>
    <w:rsid w:val="008A7E78"/>
    <w:rsid w:val="008B00D8"/>
    <w:rsid w:val="008B01DE"/>
    <w:rsid w:val="008B0241"/>
    <w:rsid w:val="008B025F"/>
    <w:rsid w:val="008B039D"/>
    <w:rsid w:val="008B0863"/>
    <w:rsid w:val="008B087E"/>
    <w:rsid w:val="008B0B7F"/>
    <w:rsid w:val="008B0C66"/>
    <w:rsid w:val="008B0C75"/>
    <w:rsid w:val="008B0C87"/>
    <w:rsid w:val="008B0CB6"/>
    <w:rsid w:val="008B0DBD"/>
    <w:rsid w:val="008B0DC1"/>
    <w:rsid w:val="008B0F15"/>
    <w:rsid w:val="008B0F67"/>
    <w:rsid w:val="008B0F68"/>
    <w:rsid w:val="008B1082"/>
    <w:rsid w:val="008B1148"/>
    <w:rsid w:val="008B129C"/>
    <w:rsid w:val="008B1460"/>
    <w:rsid w:val="008B14FB"/>
    <w:rsid w:val="008B1501"/>
    <w:rsid w:val="008B1564"/>
    <w:rsid w:val="008B17F8"/>
    <w:rsid w:val="008B1A4E"/>
    <w:rsid w:val="008B1B88"/>
    <w:rsid w:val="008B1C95"/>
    <w:rsid w:val="008B1D49"/>
    <w:rsid w:val="008B1D7C"/>
    <w:rsid w:val="008B1ECD"/>
    <w:rsid w:val="008B2388"/>
    <w:rsid w:val="008B24A9"/>
    <w:rsid w:val="008B271F"/>
    <w:rsid w:val="008B2912"/>
    <w:rsid w:val="008B2B3D"/>
    <w:rsid w:val="008B2C40"/>
    <w:rsid w:val="008B2CAC"/>
    <w:rsid w:val="008B2CDD"/>
    <w:rsid w:val="008B2D07"/>
    <w:rsid w:val="008B2E5B"/>
    <w:rsid w:val="008B2FAB"/>
    <w:rsid w:val="008B3078"/>
    <w:rsid w:val="008B3222"/>
    <w:rsid w:val="008B33EE"/>
    <w:rsid w:val="008B3442"/>
    <w:rsid w:val="008B363C"/>
    <w:rsid w:val="008B37EF"/>
    <w:rsid w:val="008B38BD"/>
    <w:rsid w:val="008B39B0"/>
    <w:rsid w:val="008B3C09"/>
    <w:rsid w:val="008B4094"/>
    <w:rsid w:val="008B4192"/>
    <w:rsid w:val="008B4520"/>
    <w:rsid w:val="008B45E0"/>
    <w:rsid w:val="008B4769"/>
    <w:rsid w:val="008B49D2"/>
    <w:rsid w:val="008B4A08"/>
    <w:rsid w:val="008B4AE9"/>
    <w:rsid w:val="008B4CC8"/>
    <w:rsid w:val="008B4D43"/>
    <w:rsid w:val="008B4F24"/>
    <w:rsid w:val="008B509F"/>
    <w:rsid w:val="008B51D9"/>
    <w:rsid w:val="008B5268"/>
    <w:rsid w:val="008B545F"/>
    <w:rsid w:val="008B5543"/>
    <w:rsid w:val="008B559F"/>
    <w:rsid w:val="008B5842"/>
    <w:rsid w:val="008B5978"/>
    <w:rsid w:val="008B59A8"/>
    <w:rsid w:val="008B5B8F"/>
    <w:rsid w:val="008B5C4E"/>
    <w:rsid w:val="008B5D6A"/>
    <w:rsid w:val="008B5FE8"/>
    <w:rsid w:val="008B616D"/>
    <w:rsid w:val="008B62AB"/>
    <w:rsid w:val="008B64F9"/>
    <w:rsid w:val="008B67D1"/>
    <w:rsid w:val="008B68A0"/>
    <w:rsid w:val="008B699D"/>
    <w:rsid w:val="008B6AB2"/>
    <w:rsid w:val="008B6CD3"/>
    <w:rsid w:val="008B6CF9"/>
    <w:rsid w:val="008B6ED3"/>
    <w:rsid w:val="008B6EEB"/>
    <w:rsid w:val="008B7027"/>
    <w:rsid w:val="008B710F"/>
    <w:rsid w:val="008B7195"/>
    <w:rsid w:val="008B7275"/>
    <w:rsid w:val="008B7333"/>
    <w:rsid w:val="008B7577"/>
    <w:rsid w:val="008B767E"/>
    <w:rsid w:val="008B76CE"/>
    <w:rsid w:val="008B7733"/>
    <w:rsid w:val="008B789B"/>
    <w:rsid w:val="008B78A3"/>
    <w:rsid w:val="008B793B"/>
    <w:rsid w:val="008B7B01"/>
    <w:rsid w:val="008B7B76"/>
    <w:rsid w:val="008B7BAB"/>
    <w:rsid w:val="008B7BF1"/>
    <w:rsid w:val="008B7D3E"/>
    <w:rsid w:val="008B7E1A"/>
    <w:rsid w:val="008C0246"/>
    <w:rsid w:val="008C030F"/>
    <w:rsid w:val="008C06C2"/>
    <w:rsid w:val="008C0746"/>
    <w:rsid w:val="008C07A2"/>
    <w:rsid w:val="008C0898"/>
    <w:rsid w:val="008C0BC0"/>
    <w:rsid w:val="008C0C75"/>
    <w:rsid w:val="008C0D2C"/>
    <w:rsid w:val="008C0E3C"/>
    <w:rsid w:val="008C0E47"/>
    <w:rsid w:val="008C0E85"/>
    <w:rsid w:val="008C0E8E"/>
    <w:rsid w:val="008C0EA2"/>
    <w:rsid w:val="008C0FC9"/>
    <w:rsid w:val="008C1072"/>
    <w:rsid w:val="008C1197"/>
    <w:rsid w:val="008C1255"/>
    <w:rsid w:val="008C1304"/>
    <w:rsid w:val="008C147E"/>
    <w:rsid w:val="008C1660"/>
    <w:rsid w:val="008C1F90"/>
    <w:rsid w:val="008C20A6"/>
    <w:rsid w:val="008C232E"/>
    <w:rsid w:val="008C24A7"/>
    <w:rsid w:val="008C25FF"/>
    <w:rsid w:val="008C28C9"/>
    <w:rsid w:val="008C28EE"/>
    <w:rsid w:val="008C29B7"/>
    <w:rsid w:val="008C2C79"/>
    <w:rsid w:val="008C2E45"/>
    <w:rsid w:val="008C31D3"/>
    <w:rsid w:val="008C32C8"/>
    <w:rsid w:val="008C3519"/>
    <w:rsid w:val="008C357C"/>
    <w:rsid w:val="008C374B"/>
    <w:rsid w:val="008C37D1"/>
    <w:rsid w:val="008C38DC"/>
    <w:rsid w:val="008C3AD3"/>
    <w:rsid w:val="008C3CC1"/>
    <w:rsid w:val="008C3D71"/>
    <w:rsid w:val="008C3DFD"/>
    <w:rsid w:val="008C3F9C"/>
    <w:rsid w:val="008C4292"/>
    <w:rsid w:val="008C45A6"/>
    <w:rsid w:val="008C4A12"/>
    <w:rsid w:val="008C4A8A"/>
    <w:rsid w:val="008C4DD0"/>
    <w:rsid w:val="008C4FE7"/>
    <w:rsid w:val="008C51E7"/>
    <w:rsid w:val="008C520E"/>
    <w:rsid w:val="008C5356"/>
    <w:rsid w:val="008C53D9"/>
    <w:rsid w:val="008C5441"/>
    <w:rsid w:val="008C5485"/>
    <w:rsid w:val="008C5496"/>
    <w:rsid w:val="008C54CF"/>
    <w:rsid w:val="008C551C"/>
    <w:rsid w:val="008C56D0"/>
    <w:rsid w:val="008C582A"/>
    <w:rsid w:val="008C5A76"/>
    <w:rsid w:val="008C5EA9"/>
    <w:rsid w:val="008C6050"/>
    <w:rsid w:val="008C61A1"/>
    <w:rsid w:val="008C63FB"/>
    <w:rsid w:val="008C6417"/>
    <w:rsid w:val="008C66CB"/>
    <w:rsid w:val="008C675C"/>
    <w:rsid w:val="008C682E"/>
    <w:rsid w:val="008C6864"/>
    <w:rsid w:val="008C688F"/>
    <w:rsid w:val="008C6903"/>
    <w:rsid w:val="008C69A4"/>
    <w:rsid w:val="008C6A06"/>
    <w:rsid w:val="008C6B77"/>
    <w:rsid w:val="008C6B7F"/>
    <w:rsid w:val="008C6B9C"/>
    <w:rsid w:val="008C6DC7"/>
    <w:rsid w:val="008C6EA2"/>
    <w:rsid w:val="008C7086"/>
    <w:rsid w:val="008C70B7"/>
    <w:rsid w:val="008C70D6"/>
    <w:rsid w:val="008C71F3"/>
    <w:rsid w:val="008C73E4"/>
    <w:rsid w:val="008C748D"/>
    <w:rsid w:val="008C778B"/>
    <w:rsid w:val="008C797B"/>
    <w:rsid w:val="008C79D7"/>
    <w:rsid w:val="008C7AAC"/>
    <w:rsid w:val="008C7BB5"/>
    <w:rsid w:val="008C7BC3"/>
    <w:rsid w:val="008C7E51"/>
    <w:rsid w:val="008C7EC3"/>
    <w:rsid w:val="008C7FBF"/>
    <w:rsid w:val="008D008E"/>
    <w:rsid w:val="008D01F3"/>
    <w:rsid w:val="008D030A"/>
    <w:rsid w:val="008D03B3"/>
    <w:rsid w:val="008D0733"/>
    <w:rsid w:val="008D07C8"/>
    <w:rsid w:val="008D088E"/>
    <w:rsid w:val="008D099D"/>
    <w:rsid w:val="008D09AA"/>
    <w:rsid w:val="008D0BA5"/>
    <w:rsid w:val="008D0BAE"/>
    <w:rsid w:val="008D0BD1"/>
    <w:rsid w:val="008D0D3F"/>
    <w:rsid w:val="008D125E"/>
    <w:rsid w:val="008D1343"/>
    <w:rsid w:val="008D1354"/>
    <w:rsid w:val="008D13D5"/>
    <w:rsid w:val="008D14D7"/>
    <w:rsid w:val="008D15EE"/>
    <w:rsid w:val="008D1959"/>
    <w:rsid w:val="008D1A8E"/>
    <w:rsid w:val="008D1BD2"/>
    <w:rsid w:val="008D1EFB"/>
    <w:rsid w:val="008D21AB"/>
    <w:rsid w:val="008D22BE"/>
    <w:rsid w:val="008D23BD"/>
    <w:rsid w:val="008D2524"/>
    <w:rsid w:val="008D2653"/>
    <w:rsid w:val="008D26A2"/>
    <w:rsid w:val="008D26CD"/>
    <w:rsid w:val="008D2770"/>
    <w:rsid w:val="008D291F"/>
    <w:rsid w:val="008D298C"/>
    <w:rsid w:val="008D2B5D"/>
    <w:rsid w:val="008D2C66"/>
    <w:rsid w:val="008D2E8C"/>
    <w:rsid w:val="008D302F"/>
    <w:rsid w:val="008D3161"/>
    <w:rsid w:val="008D33C5"/>
    <w:rsid w:val="008D3505"/>
    <w:rsid w:val="008D3539"/>
    <w:rsid w:val="008D35E8"/>
    <w:rsid w:val="008D3754"/>
    <w:rsid w:val="008D3763"/>
    <w:rsid w:val="008D3831"/>
    <w:rsid w:val="008D397A"/>
    <w:rsid w:val="008D3A0E"/>
    <w:rsid w:val="008D3E21"/>
    <w:rsid w:val="008D3F84"/>
    <w:rsid w:val="008D3FBE"/>
    <w:rsid w:val="008D4061"/>
    <w:rsid w:val="008D40FE"/>
    <w:rsid w:val="008D4223"/>
    <w:rsid w:val="008D4262"/>
    <w:rsid w:val="008D429C"/>
    <w:rsid w:val="008D4467"/>
    <w:rsid w:val="008D4578"/>
    <w:rsid w:val="008D481F"/>
    <w:rsid w:val="008D49B2"/>
    <w:rsid w:val="008D49BF"/>
    <w:rsid w:val="008D4C1F"/>
    <w:rsid w:val="008D4C85"/>
    <w:rsid w:val="008D4D30"/>
    <w:rsid w:val="008D4E55"/>
    <w:rsid w:val="008D5068"/>
    <w:rsid w:val="008D516A"/>
    <w:rsid w:val="008D51C6"/>
    <w:rsid w:val="008D559A"/>
    <w:rsid w:val="008D563B"/>
    <w:rsid w:val="008D56B6"/>
    <w:rsid w:val="008D5796"/>
    <w:rsid w:val="008D579E"/>
    <w:rsid w:val="008D5A06"/>
    <w:rsid w:val="008D5A83"/>
    <w:rsid w:val="008D5AAC"/>
    <w:rsid w:val="008D5ACD"/>
    <w:rsid w:val="008D5F41"/>
    <w:rsid w:val="008D6092"/>
    <w:rsid w:val="008D60D4"/>
    <w:rsid w:val="008D6241"/>
    <w:rsid w:val="008D62A7"/>
    <w:rsid w:val="008D62F8"/>
    <w:rsid w:val="008D6365"/>
    <w:rsid w:val="008D6480"/>
    <w:rsid w:val="008D675E"/>
    <w:rsid w:val="008D6966"/>
    <w:rsid w:val="008D6BC3"/>
    <w:rsid w:val="008D6E40"/>
    <w:rsid w:val="008D6EFA"/>
    <w:rsid w:val="008D6FFE"/>
    <w:rsid w:val="008D71C9"/>
    <w:rsid w:val="008D72D8"/>
    <w:rsid w:val="008D743B"/>
    <w:rsid w:val="008D748D"/>
    <w:rsid w:val="008D772B"/>
    <w:rsid w:val="008D789E"/>
    <w:rsid w:val="008D79F0"/>
    <w:rsid w:val="008D7C2C"/>
    <w:rsid w:val="008D7CDE"/>
    <w:rsid w:val="008D7E31"/>
    <w:rsid w:val="008D7EB0"/>
    <w:rsid w:val="008E0192"/>
    <w:rsid w:val="008E0294"/>
    <w:rsid w:val="008E0488"/>
    <w:rsid w:val="008E054F"/>
    <w:rsid w:val="008E0585"/>
    <w:rsid w:val="008E05F8"/>
    <w:rsid w:val="008E0609"/>
    <w:rsid w:val="008E08BC"/>
    <w:rsid w:val="008E08EC"/>
    <w:rsid w:val="008E08F6"/>
    <w:rsid w:val="008E09B7"/>
    <w:rsid w:val="008E09E3"/>
    <w:rsid w:val="008E0EBA"/>
    <w:rsid w:val="008E10B0"/>
    <w:rsid w:val="008E10FA"/>
    <w:rsid w:val="008E1139"/>
    <w:rsid w:val="008E11A9"/>
    <w:rsid w:val="008E12E9"/>
    <w:rsid w:val="008E1351"/>
    <w:rsid w:val="008E136C"/>
    <w:rsid w:val="008E1375"/>
    <w:rsid w:val="008E13B8"/>
    <w:rsid w:val="008E13E8"/>
    <w:rsid w:val="008E17A2"/>
    <w:rsid w:val="008E185A"/>
    <w:rsid w:val="008E18A3"/>
    <w:rsid w:val="008E19E2"/>
    <w:rsid w:val="008E1A0E"/>
    <w:rsid w:val="008E1A41"/>
    <w:rsid w:val="008E1A88"/>
    <w:rsid w:val="008E1AF5"/>
    <w:rsid w:val="008E1B1E"/>
    <w:rsid w:val="008E1F5C"/>
    <w:rsid w:val="008E1FEF"/>
    <w:rsid w:val="008E20BF"/>
    <w:rsid w:val="008E2786"/>
    <w:rsid w:val="008E2823"/>
    <w:rsid w:val="008E2A35"/>
    <w:rsid w:val="008E2A81"/>
    <w:rsid w:val="008E2B60"/>
    <w:rsid w:val="008E2B71"/>
    <w:rsid w:val="008E3137"/>
    <w:rsid w:val="008E32C6"/>
    <w:rsid w:val="008E339C"/>
    <w:rsid w:val="008E3442"/>
    <w:rsid w:val="008E3821"/>
    <w:rsid w:val="008E3869"/>
    <w:rsid w:val="008E38CA"/>
    <w:rsid w:val="008E3980"/>
    <w:rsid w:val="008E39E5"/>
    <w:rsid w:val="008E3A17"/>
    <w:rsid w:val="008E3ABD"/>
    <w:rsid w:val="008E3B16"/>
    <w:rsid w:val="008E3DDB"/>
    <w:rsid w:val="008E41F4"/>
    <w:rsid w:val="008E4AC2"/>
    <w:rsid w:val="008E4D2A"/>
    <w:rsid w:val="008E5227"/>
    <w:rsid w:val="008E52FC"/>
    <w:rsid w:val="008E55F4"/>
    <w:rsid w:val="008E57BA"/>
    <w:rsid w:val="008E58AE"/>
    <w:rsid w:val="008E5B3A"/>
    <w:rsid w:val="008E5C21"/>
    <w:rsid w:val="008E5D9D"/>
    <w:rsid w:val="008E5FC5"/>
    <w:rsid w:val="008E6005"/>
    <w:rsid w:val="008E606C"/>
    <w:rsid w:val="008E60D2"/>
    <w:rsid w:val="008E6352"/>
    <w:rsid w:val="008E64AE"/>
    <w:rsid w:val="008E652A"/>
    <w:rsid w:val="008E67FD"/>
    <w:rsid w:val="008E68EF"/>
    <w:rsid w:val="008E6A3A"/>
    <w:rsid w:val="008E6F91"/>
    <w:rsid w:val="008E70D8"/>
    <w:rsid w:val="008E72DF"/>
    <w:rsid w:val="008E7369"/>
    <w:rsid w:val="008E73FF"/>
    <w:rsid w:val="008E7524"/>
    <w:rsid w:val="008E7A6E"/>
    <w:rsid w:val="008E7DFD"/>
    <w:rsid w:val="008F0008"/>
    <w:rsid w:val="008F0126"/>
    <w:rsid w:val="008F01D2"/>
    <w:rsid w:val="008F0278"/>
    <w:rsid w:val="008F0336"/>
    <w:rsid w:val="008F06DB"/>
    <w:rsid w:val="008F0819"/>
    <w:rsid w:val="008F096D"/>
    <w:rsid w:val="008F0AC1"/>
    <w:rsid w:val="008F0B68"/>
    <w:rsid w:val="008F0EBB"/>
    <w:rsid w:val="008F0F4C"/>
    <w:rsid w:val="008F0FBC"/>
    <w:rsid w:val="008F0FFC"/>
    <w:rsid w:val="008F1177"/>
    <w:rsid w:val="008F13AE"/>
    <w:rsid w:val="008F150F"/>
    <w:rsid w:val="008F17A6"/>
    <w:rsid w:val="008F1802"/>
    <w:rsid w:val="008F1ADE"/>
    <w:rsid w:val="008F1CA6"/>
    <w:rsid w:val="008F1E87"/>
    <w:rsid w:val="008F1E98"/>
    <w:rsid w:val="008F1EE8"/>
    <w:rsid w:val="008F1F4D"/>
    <w:rsid w:val="008F1FA2"/>
    <w:rsid w:val="008F210C"/>
    <w:rsid w:val="008F2305"/>
    <w:rsid w:val="008F2664"/>
    <w:rsid w:val="008F2821"/>
    <w:rsid w:val="008F293C"/>
    <w:rsid w:val="008F293E"/>
    <w:rsid w:val="008F2A16"/>
    <w:rsid w:val="008F2A76"/>
    <w:rsid w:val="008F34D7"/>
    <w:rsid w:val="008F35BF"/>
    <w:rsid w:val="008F35E0"/>
    <w:rsid w:val="008F3615"/>
    <w:rsid w:val="008F3890"/>
    <w:rsid w:val="008F3AF8"/>
    <w:rsid w:val="008F3AFF"/>
    <w:rsid w:val="008F3E23"/>
    <w:rsid w:val="008F3E4A"/>
    <w:rsid w:val="008F3F57"/>
    <w:rsid w:val="008F3F67"/>
    <w:rsid w:val="008F3FE8"/>
    <w:rsid w:val="008F40A3"/>
    <w:rsid w:val="008F41C1"/>
    <w:rsid w:val="008F41E6"/>
    <w:rsid w:val="008F44FF"/>
    <w:rsid w:val="008F4649"/>
    <w:rsid w:val="008F465E"/>
    <w:rsid w:val="008F4730"/>
    <w:rsid w:val="008F4819"/>
    <w:rsid w:val="008F4890"/>
    <w:rsid w:val="008F4BE9"/>
    <w:rsid w:val="008F4CA9"/>
    <w:rsid w:val="008F4D5B"/>
    <w:rsid w:val="008F4F3C"/>
    <w:rsid w:val="008F5066"/>
    <w:rsid w:val="008F5067"/>
    <w:rsid w:val="008F5125"/>
    <w:rsid w:val="008F51F9"/>
    <w:rsid w:val="008F5350"/>
    <w:rsid w:val="008F5367"/>
    <w:rsid w:val="008F5636"/>
    <w:rsid w:val="008F595A"/>
    <w:rsid w:val="008F5965"/>
    <w:rsid w:val="008F59AC"/>
    <w:rsid w:val="008F5AA3"/>
    <w:rsid w:val="008F5AF2"/>
    <w:rsid w:val="008F5B3C"/>
    <w:rsid w:val="008F5CD5"/>
    <w:rsid w:val="008F5EE4"/>
    <w:rsid w:val="008F5F46"/>
    <w:rsid w:val="008F5FD3"/>
    <w:rsid w:val="008F5FD6"/>
    <w:rsid w:val="008F5FF4"/>
    <w:rsid w:val="008F6053"/>
    <w:rsid w:val="008F6308"/>
    <w:rsid w:val="008F66C5"/>
    <w:rsid w:val="008F67B6"/>
    <w:rsid w:val="008F6B74"/>
    <w:rsid w:val="008F7067"/>
    <w:rsid w:val="008F70D7"/>
    <w:rsid w:val="008F745B"/>
    <w:rsid w:val="008F746B"/>
    <w:rsid w:val="008F74D8"/>
    <w:rsid w:val="008F74EA"/>
    <w:rsid w:val="008F7514"/>
    <w:rsid w:val="008F7546"/>
    <w:rsid w:val="008F762A"/>
    <w:rsid w:val="008F76A4"/>
    <w:rsid w:val="008F77D2"/>
    <w:rsid w:val="008F780A"/>
    <w:rsid w:val="008F78D8"/>
    <w:rsid w:val="008F78E4"/>
    <w:rsid w:val="008F78EC"/>
    <w:rsid w:val="008F78F4"/>
    <w:rsid w:val="008F792A"/>
    <w:rsid w:val="008F7BB9"/>
    <w:rsid w:val="008F7C6C"/>
    <w:rsid w:val="008F7CC5"/>
    <w:rsid w:val="008F7CF9"/>
    <w:rsid w:val="008F7D38"/>
    <w:rsid w:val="008F7E3E"/>
    <w:rsid w:val="009000C6"/>
    <w:rsid w:val="009001FD"/>
    <w:rsid w:val="0090034F"/>
    <w:rsid w:val="009003A5"/>
    <w:rsid w:val="00900534"/>
    <w:rsid w:val="00900584"/>
    <w:rsid w:val="009007FE"/>
    <w:rsid w:val="00900885"/>
    <w:rsid w:val="00900911"/>
    <w:rsid w:val="00900916"/>
    <w:rsid w:val="00900A9B"/>
    <w:rsid w:val="00900AC8"/>
    <w:rsid w:val="00900D2E"/>
    <w:rsid w:val="00900E42"/>
    <w:rsid w:val="0090102D"/>
    <w:rsid w:val="009011FB"/>
    <w:rsid w:val="00901299"/>
    <w:rsid w:val="0090140D"/>
    <w:rsid w:val="009014A2"/>
    <w:rsid w:val="009016EC"/>
    <w:rsid w:val="0090186C"/>
    <w:rsid w:val="009018B3"/>
    <w:rsid w:val="009019A1"/>
    <w:rsid w:val="00901A3A"/>
    <w:rsid w:val="00901DF8"/>
    <w:rsid w:val="00901F1A"/>
    <w:rsid w:val="009022AB"/>
    <w:rsid w:val="00902356"/>
    <w:rsid w:val="00902457"/>
    <w:rsid w:val="00902492"/>
    <w:rsid w:val="009024A8"/>
    <w:rsid w:val="00902642"/>
    <w:rsid w:val="009026C0"/>
    <w:rsid w:val="009026D4"/>
    <w:rsid w:val="00902943"/>
    <w:rsid w:val="00902B3F"/>
    <w:rsid w:val="00902BE4"/>
    <w:rsid w:val="00902D7E"/>
    <w:rsid w:val="00902DB1"/>
    <w:rsid w:val="00903242"/>
    <w:rsid w:val="009032D6"/>
    <w:rsid w:val="0090343E"/>
    <w:rsid w:val="009035ED"/>
    <w:rsid w:val="00903884"/>
    <w:rsid w:val="00903C59"/>
    <w:rsid w:val="00904148"/>
    <w:rsid w:val="009041F1"/>
    <w:rsid w:val="009042F6"/>
    <w:rsid w:val="009043E2"/>
    <w:rsid w:val="0090444B"/>
    <w:rsid w:val="009044BD"/>
    <w:rsid w:val="00904770"/>
    <w:rsid w:val="009047D9"/>
    <w:rsid w:val="00904804"/>
    <w:rsid w:val="0090490E"/>
    <w:rsid w:val="00904E88"/>
    <w:rsid w:val="00905034"/>
    <w:rsid w:val="0090522C"/>
    <w:rsid w:val="00905400"/>
    <w:rsid w:val="00905555"/>
    <w:rsid w:val="0090560C"/>
    <w:rsid w:val="00905687"/>
    <w:rsid w:val="009059CD"/>
    <w:rsid w:val="00905D72"/>
    <w:rsid w:val="009061DE"/>
    <w:rsid w:val="0090627B"/>
    <w:rsid w:val="009063F7"/>
    <w:rsid w:val="009064FA"/>
    <w:rsid w:val="00906612"/>
    <w:rsid w:val="00906613"/>
    <w:rsid w:val="00906A25"/>
    <w:rsid w:val="00906B68"/>
    <w:rsid w:val="00906B97"/>
    <w:rsid w:val="00906EB0"/>
    <w:rsid w:val="00906FB4"/>
    <w:rsid w:val="00907155"/>
    <w:rsid w:val="0090726B"/>
    <w:rsid w:val="0090727F"/>
    <w:rsid w:val="009072FC"/>
    <w:rsid w:val="00907396"/>
    <w:rsid w:val="009074B3"/>
    <w:rsid w:val="009076DD"/>
    <w:rsid w:val="0090787D"/>
    <w:rsid w:val="0090790E"/>
    <w:rsid w:val="00907DB5"/>
    <w:rsid w:val="00907E9B"/>
    <w:rsid w:val="00907F6A"/>
    <w:rsid w:val="0091009A"/>
    <w:rsid w:val="00910605"/>
    <w:rsid w:val="009108FE"/>
    <w:rsid w:val="0091096F"/>
    <w:rsid w:val="00910976"/>
    <w:rsid w:val="00910A82"/>
    <w:rsid w:val="00910B55"/>
    <w:rsid w:val="00910C83"/>
    <w:rsid w:val="00910F48"/>
    <w:rsid w:val="00910F6B"/>
    <w:rsid w:val="0091139E"/>
    <w:rsid w:val="009113C8"/>
    <w:rsid w:val="00911435"/>
    <w:rsid w:val="00911472"/>
    <w:rsid w:val="00911532"/>
    <w:rsid w:val="009115FD"/>
    <w:rsid w:val="009117A6"/>
    <w:rsid w:val="009117AD"/>
    <w:rsid w:val="00911CD4"/>
    <w:rsid w:val="00911E99"/>
    <w:rsid w:val="00911F08"/>
    <w:rsid w:val="00911F98"/>
    <w:rsid w:val="00911FB4"/>
    <w:rsid w:val="00911FE4"/>
    <w:rsid w:val="00911FE5"/>
    <w:rsid w:val="00912079"/>
    <w:rsid w:val="00912113"/>
    <w:rsid w:val="009121DB"/>
    <w:rsid w:val="009121E1"/>
    <w:rsid w:val="0091242F"/>
    <w:rsid w:val="00912471"/>
    <w:rsid w:val="009125DE"/>
    <w:rsid w:val="0091261D"/>
    <w:rsid w:val="0091293F"/>
    <w:rsid w:val="00912B78"/>
    <w:rsid w:val="00912C4F"/>
    <w:rsid w:val="00912E0C"/>
    <w:rsid w:val="00912EB6"/>
    <w:rsid w:val="00913201"/>
    <w:rsid w:val="00913246"/>
    <w:rsid w:val="0091331B"/>
    <w:rsid w:val="00913323"/>
    <w:rsid w:val="0091344E"/>
    <w:rsid w:val="00913697"/>
    <w:rsid w:val="00913726"/>
    <w:rsid w:val="009139A2"/>
    <w:rsid w:val="00913A95"/>
    <w:rsid w:val="00913B98"/>
    <w:rsid w:val="00913C5D"/>
    <w:rsid w:val="00913CD6"/>
    <w:rsid w:val="00913DC7"/>
    <w:rsid w:val="00913F59"/>
    <w:rsid w:val="0091403A"/>
    <w:rsid w:val="0091407B"/>
    <w:rsid w:val="00914085"/>
    <w:rsid w:val="00914088"/>
    <w:rsid w:val="00914183"/>
    <w:rsid w:val="009141E0"/>
    <w:rsid w:val="009144FD"/>
    <w:rsid w:val="00914535"/>
    <w:rsid w:val="009148D0"/>
    <w:rsid w:val="00914928"/>
    <w:rsid w:val="00914BC4"/>
    <w:rsid w:val="00914C9F"/>
    <w:rsid w:val="00914DDB"/>
    <w:rsid w:val="00914F53"/>
    <w:rsid w:val="00914F5E"/>
    <w:rsid w:val="00915052"/>
    <w:rsid w:val="0091515F"/>
    <w:rsid w:val="009152A1"/>
    <w:rsid w:val="009152CB"/>
    <w:rsid w:val="00915530"/>
    <w:rsid w:val="0091567E"/>
    <w:rsid w:val="009156F2"/>
    <w:rsid w:val="00915719"/>
    <w:rsid w:val="00915925"/>
    <w:rsid w:val="00915A9D"/>
    <w:rsid w:val="00915AE1"/>
    <w:rsid w:val="00915B06"/>
    <w:rsid w:val="00915BCF"/>
    <w:rsid w:val="00915BEA"/>
    <w:rsid w:val="00915C69"/>
    <w:rsid w:val="00915D91"/>
    <w:rsid w:val="00915E9E"/>
    <w:rsid w:val="00915EF1"/>
    <w:rsid w:val="00915FEC"/>
    <w:rsid w:val="0091601A"/>
    <w:rsid w:val="0091601B"/>
    <w:rsid w:val="0091601C"/>
    <w:rsid w:val="00916329"/>
    <w:rsid w:val="00916374"/>
    <w:rsid w:val="0091643B"/>
    <w:rsid w:val="00916834"/>
    <w:rsid w:val="00916A4E"/>
    <w:rsid w:val="00916B32"/>
    <w:rsid w:val="00916CCB"/>
    <w:rsid w:val="00916D3C"/>
    <w:rsid w:val="00916D54"/>
    <w:rsid w:val="00916D7B"/>
    <w:rsid w:val="00917009"/>
    <w:rsid w:val="0091717C"/>
    <w:rsid w:val="00917273"/>
    <w:rsid w:val="0091740F"/>
    <w:rsid w:val="0091743F"/>
    <w:rsid w:val="009179D7"/>
    <w:rsid w:val="00917A1F"/>
    <w:rsid w:val="00917AFB"/>
    <w:rsid w:val="00917C1F"/>
    <w:rsid w:val="00917C3B"/>
    <w:rsid w:val="00917D81"/>
    <w:rsid w:val="00917DDD"/>
    <w:rsid w:val="00917EF8"/>
    <w:rsid w:val="00917F55"/>
    <w:rsid w:val="009200AD"/>
    <w:rsid w:val="00920102"/>
    <w:rsid w:val="0092017E"/>
    <w:rsid w:val="00920352"/>
    <w:rsid w:val="00920395"/>
    <w:rsid w:val="009203B6"/>
    <w:rsid w:val="0092052C"/>
    <w:rsid w:val="00920644"/>
    <w:rsid w:val="00920727"/>
    <w:rsid w:val="009208B9"/>
    <w:rsid w:val="0092096A"/>
    <w:rsid w:val="0092099A"/>
    <w:rsid w:val="009209A4"/>
    <w:rsid w:val="00920CFD"/>
    <w:rsid w:val="00920F12"/>
    <w:rsid w:val="0092128C"/>
    <w:rsid w:val="00921A48"/>
    <w:rsid w:val="00921A69"/>
    <w:rsid w:val="00921A79"/>
    <w:rsid w:val="00921C7B"/>
    <w:rsid w:val="00921CC4"/>
    <w:rsid w:val="00921FDE"/>
    <w:rsid w:val="00922500"/>
    <w:rsid w:val="00922666"/>
    <w:rsid w:val="00922832"/>
    <w:rsid w:val="0092285D"/>
    <w:rsid w:val="00922B01"/>
    <w:rsid w:val="00922B93"/>
    <w:rsid w:val="00922E61"/>
    <w:rsid w:val="00922F41"/>
    <w:rsid w:val="009230B1"/>
    <w:rsid w:val="00923231"/>
    <w:rsid w:val="00923508"/>
    <w:rsid w:val="00923ABD"/>
    <w:rsid w:val="00923BC4"/>
    <w:rsid w:val="00923CFB"/>
    <w:rsid w:val="00923D59"/>
    <w:rsid w:val="00923E56"/>
    <w:rsid w:val="009241CE"/>
    <w:rsid w:val="009245B4"/>
    <w:rsid w:val="00924973"/>
    <w:rsid w:val="009249E6"/>
    <w:rsid w:val="00924BDD"/>
    <w:rsid w:val="00924C0B"/>
    <w:rsid w:val="00924C28"/>
    <w:rsid w:val="00924C42"/>
    <w:rsid w:val="00924CBC"/>
    <w:rsid w:val="00924D52"/>
    <w:rsid w:val="009255BC"/>
    <w:rsid w:val="0092567B"/>
    <w:rsid w:val="0092568D"/>
    <w:rsid w:val="009256BC"/>
    <w:rsid w:val="00925821"/>
    <w:rsid w:val="0092597E"/>
    <w:rsid w:val="00925A24"/>
    <w:rsid w:val="00925AD4"/>
    <w:rsid w:val="00925D05"/>
    <w:rsid w:val="009261C2"/>
    <w:rsid w:val="009261E0"/>
    <w:rsid w:val="0092641C"/>
    <w:rsid w:val="009265BC"/>
    <w:rsid w:val="00926656"/>
    <w:rsid w:val="009267FA"/>
    <w:rsid w:val="00926947"/>
    <w:rsid w:val="009269B3"/>
    <w:rsid w:val="00926B0D"/>
    <w:rsid w:val="00926D44"/>
    <w:rsid w:val="00926EE3"/>
    <w:rsid w:val="00926FB2"/>
    <w:rsid w:val="0092724E"/>
    <w:rsid w:val="00927403"/>
    <w:rsid w:val="0092750B"/>
    <w:rsid w:val="0092761D"/>
    <w:rsid w:val="0092762D"/>
    <w:rsid w:val="009278BA"/>
    <w:rsid w:val="0092793D"/>
    <w:rsid w:val="009279FB"/>
    <w:rsid w:val="00927C2E"/>
    <w:rsid w:val="00927C54"/>
    <w:rsid w:val="00927D3A"/>
    <w:rsid w:val="00927DDD"/>
    <w:rsid w:val="00927EE5"/>
    <w:rsid w:val="00927FD3"/>
    <w:rsid w:val="0093034C"/>
    <w:rsid w:val="00930675"/>
    <w:rsid w:val="0093082F"/>
    <w:rsid w:val="00930957"/>
    <w:rsid w:val="00930AE5"/>
    <w:rsid w:val="00930BAF"/>
    <w:rsid w:val="00930CBF"/>
    <w:rsid w:val="00930CD5"/>
    <w:rsid w:val="00931190"/>
    <w:rsid w:val="009313C4"/>
    <w:rsid w:val="009314B2"/>
    <w:rsid w:val="0093176C"/>
    <w:rsid w:val="0093191A"/>
    <w:rsid w:val="00931AAF"/>
    <w:rsid w:val="00931BAE"/>
    <w:rsid w:val="00931C0B"/>
    <w:rsid w:val="00931DA0"/>
    <w:rsid w:val="00931F48"/>
    <w:rsid w:val="00932183"/>
    <w:rsid w:val="00932304"/>
    <w:rsid w:val="009324C3"/>
    <w:rsid w:val="00932534"/>
    <w:rsid w:val="009325F0"/>
    <w:rsid w:val="0093261A"/>
    <w:rsid w:val="00932676"/>
    <w:rsid w:val="009329AB"/>
    <w:rsid w:val="00932B1A"/>
    <w:rsid w:val="00932BBD"/>
    <w:rsid w:val="00932BF9"/>
    <w:rsid w:val="00932C7C"/>
    <w:rsid w:val="00932CBB"/>
    <w:rsid w:val="00932E5D"/>
    <w:rsid w:val="00932EE6"/>
    <w:rsid w:val="00932F68"/>
    <w:rsid w:val="00932FE4"/>
    <w:rsid w:val="009330A8"/>
    <w:rsid w:val="00933109"/>
    <w:rsid w:val="0093314E"/>
    <w:rsid w:val="009332B7"/>
    <w:rsid w:val="00933496"/>
    <w:rsid w:val="00933608"/>
    <w:rsid w:val="00933793"/>
    <w:rsid w:val="0093381E"/>
    <w:rsid w:val="009338F6"/>
    <w:rsid w:val="00933FD4"/>
    <w:rsid w:val="00934388"/>
    <w:rsid w:val="009344A1"/>
    <w:rsid w:val="00934858"/>
    <w:rsid w:val="00934C83"/>
    <w:rsid w:val="00934D2D"/>
    <w:rsid w:val="00934EEC"/>
    <w:rsid w:val="00934F0D"/>
    <w:rsid w:val="00934FFF"/>
    <w:rsid w:val="00935018"/>
    <w:rsid w:val="00935068"/>
    <w:rsid w:val="00935124"/>
    <w:rsid w:val="00935254"/>
    <w:rsid w:val="009352C5"/>
    <w:rsid w:val="00935351"/>
    <w:rsid w:val="009355C8"/>
    <w:rsid w:val="0093586E"/>
    <w:rsid w:val="00935906"/>
    <w:rsid w:val="009359E5"/>
    <w:rsid w:val="00935A05"/>
    <w:rsid w:val="00935AE0"/>
    <w:rsid w:val="00935B69"/>
    <w:rsid w:val="00935D31"/>
    <w:rsid w:val="00935E47"/>
    <w:rsid w:val="00935E8B"/>
    <w:rsid w:val="00935E90"/>
    <w:rsid w:val="00936036"/>
    <w:rsid w:val="0093604B"/>
    <w:rsid w:val="0093607A"/>
    <w:rsid w:val="0093608F"/>
    <w:rsid w:val="0093613A"/>
    <w:rsid w:val="0093617A"/>
    <w:rsid w:val="0093619C"/>
    <w:rsid w:val="00936346"/>
    <w:rsid w:val="009366DC"/>
    <w:rsid w:val="00936854"/>
    <w:rsid w:val="00936C63"/>
    <w:rsid w:val="00936D43"/>
    <w:rsid w:val="00936ED3"/>
    <w:rsid w:val="00936ED8"/>
    <w:rsid w:val="00936F90"/>
    <w:rsid w:val="00937124"/>
    <w:rsid w:val="00937198"/>
    <w:rsid w:val="009373FE"/>
    <w:rsid w:val="00937439"/>
    <w:rsid w:val="00937539"/>
    <w:rsid w:val="009375E2"/>
    <w:rsid w:val="0093766A"/>
    <w:rsid w:val="00937774"/>
    <w:rsid w:val="0093791B"/>
    <w:rsid w:val="00937A05"/>
    <w:rsid w:val="00937A7F"/>
    <w:rsid w:val="00937AAA"/>
    <w:rsid w:val="00937ACE"/>
    <w:rsid w:val="00937B1F"/>
    <w:rsid w:val="00937B4D"/>
    <w:rsid w:val="00937BA2"/>
    <w:rsid w:val="00937BEA"/>
    <w:rsid w:val="00937E49"/>
    <w:rsid w:val="00937FD5"/>
    <w:rsid w:val="009400D0"/>
    <w:rsid w:val="009400D5"/>
    <w:rsid w:val="0094021A"/>
    <w:rsid w:val="009403FC"/>
    <w:rsid w:val="009404B1"/>
    <w:rsid w:val="009405B5"/>
    <w:rsid w:val="00940605"/>
    <w:rsid w:val="00940722"/>
    <w:rsid w:val="0094073D"/>
    <w:rsid w:val="00940B35"/>
    <w:rsid w:val="00940F47"/>
    <w:rsid w:val="009411EA"/>
    <w:rsid w:val="009413D3"/>
    <w:rsid w:val="009413D9"/>
    <w:rsid w:val="009414AC"/>
    <w:rsid w:val="00941626"/>
    <w:rsid w:val="0094169B"/>
    <w:rsid w:val="009418C2"/>
    <w:rsid w:val="00941924"/>
    <w:rsid w:val="00941957"/>
    <w:rsid w:val="009419EF"/>
    <w:rsid w:val="00941B34"/>
    <w:rsid w:val="00941B3D"/>
    <w:rsid w:val="00941C50"/>
    <w:rsid w:val="00941D02"/>
    <w:rsid w:val="009420E9"/>
    <w:rsid w:val="0094233B"/>
    <w:rsid w:val="0094234D"/>
    <w:rsid w:val="009424FE"/>
    <w:rsid w:val="0094275D"/>
    <w:rsid w:val="009427AB"/>
    <w:rsid w:val="00942954"/>
    <w:rsid w:val="00942969"/>
    <w:rsid w:val="00942A44"/>
    <w:rsid w:val="00942A80"/>
    <w:rsid w:val="00942BB5"/>
    <w:rsid w:val="00942D52"/>
    <w:rsid w:val="009431FE"/>
    <w:rsid w:val="00943227"/>
    <w:rsid w:val="0094333E"/>
    <w:rsid w:val="009433CB"/>
    <w:rsid w:val="009433F2"/>
    <w:rsid w:val="00943450"/>
    <w:rsid w:val="00943507"/>
    <w:rsid w:val="00943595"/>
    <w:rsid w:val="009435E4"/>
    <w:rsid w:val="00943767"/>
    <w:rsid w:val="0094383E"/>
    <w:rsid w:val="00943844"/>
    <w:rsid w:val="00943959"/>
    <w:rsid w:val="00943C10"/>
    <w:rsid w:val="0094404B"/>
    <w:rsid w:val="009440E7"/>
    <w:rsid w:val="009441DB"/>
    <w:rsid w:val="00944813"/>
    <w:rsid w:val="0094486B"/>
    <w:rsid w:val="00944A09"/>
    <w:rsid w:val="00944A65"/>
    <w:rsid w:val="00944D3B"/>
    <w:rsid w:val="00944F0F"/>
    <w:rsid w:val="0094524D"/>
    <w:rsid w:val="0094527B"/>
    <w:rsid w:val="00945377"/>
    <w:rsid w:val="00945560"/>
    <w:rsid w:val="009455C0"/>
    <w:rsid w:val="009455D5"/>
    <w:rsid w:val="00945787"/>
    <w:rsid w:val="00945882"/>
    <w:rsid w:val="00945935"/>
    <w:rsid w:val="00945A02"/>
    <w:rsid w:val="00945DB0"/>
    <w:rsid w:val="00945E29"/>
    <w:rsid w:val="00945E2F"/>
    <w:rsid w:val="00945E88"/>
    <w:rsid w:val="00945FE3"/>
    <w:rsid w:val="00946069"/>
    <w:rsid w:val="00946635"/>
    <w:rsid w:val="009466CE"/>
    <w:rsid w:val="009467F5"/>
    <w:rsid w:val="00946A67"/>
    <w:rsid w:val="00946B63"/>
    <w:rsid w:val="00946D37"/>
    <w:rsid w:val="00946E3A"/>
    <w:rsid w:val="00947092"/>
    <w:rsid w:val="009470D1"/>
    <w:rsid w:val="009472DC"/>
    <w:rsid w:val="0094731F"/>
    <w:rsid w:val="0094755F"/>
    <w:rsid w:val="009475B4"/>
    <w:rsid w:val="0094796E"/>
    <w:rsid w:val="009479B7"/>
    <w:rsid w:val="00947B3A"/>
    <w:rsid w:val="00947C35"/>
    <w:rsid w:val="00947C6F"/>
    <w:rsid w:val="00947D4A"/>
    <w:rsid w:val="00947D92"/>
    <w:rsid w:val="00947F81"/>
    <w:rsid w:val="00950068"/>
    <w:rsid w:val="009501FF"/>
    <w:rsid w:val="0095033E"/>
    <w:rsid w:val="00950353"/>
    <w:rsid w:val="009504A7"/>
    <w:rsid w:val="009504FC"/>
    <w:rsid w:val="009506C3"/>
    <w:rsid w:val="00950744"/>
    <w:rsid w:val="0095078F"/>
    <w:rsid w:val="00950937"/>
    <w:rsid w:val="00950CBD"/>
    <w:rsid w:val="00950EAD"/>
    <w:rsid w:val="00950F80"/>
    <w:rsid w:val="0095125E"/>
    <w:rsid w:val="00951349"/>
    <w:rsid w:val="0095192E"/>
    <w:rsid w:val="00951A97"/>
    <w:rsid w:val="00951BC1"/>
    <w:rsid w:val="00951CE5"/>
    <w:rsid w:val="00951CF1"/>
    <w:rsid w:val="00952011"/>
    <w:rsid w:val="00952022"/>
    <w:rsid w:val="009522AE"/>
    <w:rsid w:val="0095256B"/>
    <w:rsid w:val="009526E0"/>
    <w:rsid w:val="0095280A"/>
    <w:rsid w:val="0095282B"/>
    <w:rsid w:val="0095292B"/>
    <w:rsid w:val="00952A19"/>
    <w:rsid w:val="00952A24"/>
    <w:rsid w:val="00952D1D"/>
    <w:rsid w:val="00952E33"/>
    <w:rsid w:val="00952EAD"/>
    <w:rsid w:val="009530D9"/>
    <w:rsid w:val="00953166"/>
    <w:rsid w:val="00953410"/>
    <w:rsid w:val="00953492"/>
    <w:rsid w:val="009536E8"/>
    <w:rsid w:val="009536F8"/>
    <w:rsid w:val="00953860"/>
    <w:rsid w:val="009539B2"/>
    <w:rsid w:val="00953AFB"/>
    <w:rsid w:val="00953B2E"/>
    <w:rsid w:val="00953BCC"/>
    <w:rsid w:val="00953E0D"/>
    <w:rsid w:val="00953F71"/>
    <w:rsid w:val="00953F97"/>
    <w:rsid w:val="009541CE"/>
    <w:rsid w:val="009542D5"/>
    <w:rsid w:val="00954373"/>
    <w:rsid w:val="0095438E"/>
    <w:rsid w:val="00954415"/>
    <w:rsid w:val="00954459"/>
    <w:rsid w:val="0095447D"/>
    <w:rsid w:val="009544F4"/>
    <w:rsid w:val="00954782"/>
    <w:rsid w:val="00954A5F"/>
    <w:rsid w:val="00954C28"/>
    <w:rsid w:val="00954CD0"/>
    <w:rsid w:val="00954D38"/>
    <w:rsid w:val="00954D88"/>
    <w:rsid w:val="00954FC4"/>
    <w:rsid w:val="009551C3"/>
    <w:rsid w:val="0095531E"/>
    <w:rsid w:val="009553E0"/>
    <w:rsid w:val="009554E0"/>
    <w:rsid w:val="009556EF"/>
    <w:rsid w:val="00955827"/>
    <w:rsid w:val="00955A15"/>
    <w:rsid w:val="00955DC4"/>
    <w:rsid w:val="00955F17"/>
    <w:rsid w:val="00956035"/>
    <w:rsid w:val="009560B7"/>
    <w:rsid w:val="00956100"/>
    <w:rsid w:val="00956116"/>
    <w:rsid w:val="00956253"/>
    <w:rsid w:val="0095625C"/>
    <w:rsid w:val="00956314"/>
    <w:rsid w:val="009564A0"/>
    <w:rsid w:val="009564EC"/>
    <w:rsid w:val="00956621"/>
    <w:rsid w:val="009566D8"/>
    <w:rsid w:val="009566E2"/>
    <w:rsid w:val="0095687F"/>
    <w:rsid w:val="0095689C"/>
    <w:rsid w:val="00956906"/>
    <w:rsid w:val="009569AF"/>
    <w:rsid w:val="009569E3"/>
    <w:rsid w:val="00956BDE"/>
    <w:rsid w:val="00956DBF"/>
    <w:rsid w:val="00956F76"/>
    <w:rsid w:val="009572A5"/>
    <w:rsid w:val="00957323"/>
    <w:rsid w:val="009575AD"/>
    <w:rsid w:val="00957916"/>
    <w:rsid w:val="00957988"/>
    <w:rsid w:val="00957B35"/>
    <w:rsid w:val="00957BA7"/>
    <w:rsid w:val="00957BAD"/>
    <w:rsid w:val="00957DFD"/>
    <w:rsid w:val="00957F7A"/>
    <w:rsid w:val="00960134"/>
    <w:rsid w:val="009606EE"/>
    <w:rsid w:val="00960738"/>
    <w:rsid w:val="0096094A"/>
    <w:rsid w:val="009609E5"/>
    <w:rsid w:val="00960B33"/>
    <w:rsid w:val="00960D01"/>
    <w:rsid w:val="00960D35"/>
    <w:rsid w:val="00960FC1"/>
    <w:rsid w:val="009611E6"/>
    <w:rsid w:val="009614E0"/>
    <w:rsid w:val="00961614"/>
    <w:rsid w:val="0096168E"/>
    <w:rsid w:val="00961790"/>
    <w:rsid w:val="00961A69"/>
    <w:rsid w:val="00961CA8"/>
    <w:rsid w:val="00961CF9"/>
    <w:rsid w:val="00961E14"/>
    <w:rsid w:val="00961E59"/>
    <w:rsid w:val="00961F5B"/>
    <w:rsid w:val="00961F74"/>
    <w:rsid w:val="00962172"/>
    <w:rsid w:val="0096217D"/>
    <w:rsid w:val="00962382"/>
    <w:rsid w:val="0096253C"/>
    <w:rsid w:val="0096272F"/>
    <w:rsid w:val="00962A5C"/>
    <w:rsid w:val="00962AC1"/>
    <w:rsid w:val="009630B5"/>
    <w:rsid w:val="009630D2"/>
    <w:rsid w:val="009632C5"/>
    <w:rsid w:val="00963361"/>
    <w:rsid w:val="0096353C"/>
    <w:rsid w:val="009636A8"/>
    <w:rsid w:val="0096381F"/>
    <w:rsid w:val="00963953"/>
    <w:rsid w:val="0096395D"/>
    <w:rsid w:val="00963B1D"/>
    <w:rsid w:val="0096402C"/>
    <w:rsid w:val="0096441E"/>
    <w:rsid w:val="009644A7"/>
    <w:rsid w:val="009646F3"/>
    <w:rsid w:val="00964783"/>
    <w:rsid w:val="00964A39"/>
    <w:rsid w:val="00964A6F"/>
    <w:rsid w:val="00964BA1"/>
    <w:rsid w:val="00964C5B"/>
    <w:rsid w:val="00964EFE"/>
    <w:rsid w:val="00964FA2"/>
    <w:rsid w:val="00964FB1"/>
    <w:rsid w:val="00965189"/>
    <w:rsid w:val="009651E9"/>
    <w:rsid w:val="00965480"/>
    <w:rsid w:val="0096559C"/>
    <w:rsid w:val="009655A4"/>
    <w:rsid w:val="00965A51"/>
    <w:rsid w:val="00965B53"/>
    <w:rsid w:val="00965BBC"/>
    <w:rsid w:val="00965DEE"/>
    <w:rsid w:val="009660FD"/>
    <w:rsid w:val="00966666"/>
    <w:rsid w:val="009667E6"/>
    <w:rsid w:val="0096698B"/>
    <w:rsid w:val="00966C06"/>
    <w:rsid w:val="00966ED8"/>
    <w:rsid w:val="00966F13"/>
    <w:rsid w:val="0096719D"/>
    <w:rsid w:val="00967239"/>
    <w:rsid w:val="00967325"/>
    <w:rsid w:val="00967433"/>
    <w:rsid w:val="0096743D"/>
    <w:rsid w:val="00967486"/>
    <w:rsid w:val="0096751D"/>
    <w:rsid w:val="009675EC"/>
    <w:rsid w:val="00967640"/>
    <w:rsid w:val="00967841"/>
    <w:rsid w:val="00967CB0"/>
    <w:rsid w:val="00967CB7"/>
    <w:rsid w:val="00967D66"/>
    <w:rsid w:val="00967E0B"/>
    <w:rsid w:val="00967F32"/>
    <w:rsid w:val="0097023E"/>
    <w:rsid w:val="00970472"/>
    <w:rsid w:val="0097063C"/>
    <w:rsid w:val="009707B6"/>
    <w:rsid w:val="0097080E"/>
    <w:rsid w:val="0097086A"/>
    <w:rsid w:val="009708A8"/>
    <w:rsid w:val="0097090A"/>
    <w:rsid w:val="00970A9E"/>
    <w:rsid w:val="00970B5A"/>
    <w:rsid w:val="00970B9E"/>
    <w:rsid w:val="00970BCA"/>
    <w:rsid w:val="00970FE0"/>
    <w:rsid w:val="009710DD"/>
    <w:rsid w:val="0097114F"/>
    <w:rsid w:val="009713F5"/>
    <w:rsid w:val="00971C41"/>
    <w:rsid w:val="00971E89"/>
    <w:rsid w:val="00971F24"/>
    <w:rsid w:val="009721A8"/>
    <w:rsid w:val="009724FD"/>
    <w:rsid w:val="00972540"/>
    <w:rsid w:val="009725B9"/>
    <w:rsid w:val="00972612"/>
    <w:rsid w:val="0097272C"/>
    <w:rsid w:val="009727DA"/>
    <w:rsid w:val="00972836"/>
    <w:rsid w:val="0097297C"/>
    <w:rsid w:val="00972CFD"/>
    <w:rsid w:val="00972F40"/>
    <w:rsid w:val="00972F5B"/>
    <w:rsid w:val="00972F7C"/>
    <w:rsid w:val="00973030"/>
    <w:rsid w:val="009732CF"/>
    <w:rsid w:val="0097338B"/>
    <w:rsid w:val="0097338D"/>
    <w:rsid w:val="0097341A"/>
    <w:rsid w:val="009737E3"/>
    <w:rsid w:val="009739A3"/>
    <w:rsid w:val="00973A5C"/>
    <w:rsid w:val="00973C23"/>
    <w:rsid w:val="00973EC2"/>
    <w:rsid w:val="00973FB2"/>
    <w:rsid w:val="00974071"/>
    <w:rsid w:val="00974257"/>
    <w:rsid w:val="009746FD"/>
    <w:rsid w:val="009747D2"/>
    <w:rsid w:val="0097483C"/>
    <w:rsid w:val="00974959"/>
    <w:rsid w:val="00974E5A"/>
    <w:rsid w:val="00974E5D"/>
    <w:rsid w:val="00974F38"/>
    <w:rsid w:val="009750AC"/>
    <w:rsid w:val="00975268"/>
    <w:rsid w:val="009753B3"/>
    <w:rsid w:val="0097560D"/>
    <w:rsid w:val="009756B5"/>
    <w:rsid w:val="009757E6"/>
    <w:rsid w:val="00975C7E"/>
    <w:rsid w:val="00975CC8"/>
    <w:rsid w:val="00976068"/>
    <w:rsid w:val="0097607D"/>
    <w:rsid w:val="0097628B"/>
    <w:rsid w:val="0097640D"/>
    <w:rsid w:val="0097653E"/>
    <w:rsid w:val="009766C7"/>
    <w:rsid w:val="00976828"/>
    <w:rsid w:val="00976906"/>
    <w:rsid w:val="00976BF5"/>
    <w:rsid w:val="00976D87"/>
    <w:rsid w:val="00976F1A"/>
    <w:rsid w:val="00976F53"/>
    <w:rsid w:val="009771B8"/>
    <w:rsid w:val="00977343"/>
    <w:rsid w:val="00977417"/>
    <w:rsid w:val="00977429"/>
    <w:rsid w:val="00977483"/>
    <w:rsid w:val="009774A6"/>
    <w:rsid w:val="00977572"/>
    <w:rsid w:val="00977596"/>
    <w:rsid w:val="0097759B"/>
    <w:rsid w:val="0097797D"/>
    <w:rsid w:val="00977990"/>
    <w:rsid w:val="009779FA"/>
    <w:rsid w:val="00977ADD"/>
    <w:rsid w:val="00977C79"/>
    <w:rsid w:val="00977D11"/>
    <w:rsid w:val="00977D52"/>
    <w:rsid w:val="00977D5D"/>
    <w:rsid w:val="0098006C"/>
    <w:rsid w:val="00980525"/>
    <w:rsid w:val="0098073D"/>
    <w:rsid w:val="00980824"/>
    <w:rsid w:val="009808F0"/>
    <w:rsid w:val="0098092F"/>
    <w:rsid w:val="00980B04"/>
    <w:rsid w:val="00980BDD"/>
    <w:rsid w:val="00980C4B"/>
    <w:rsid w:val="00980EF3"/>
    <w:rsid w:val="00980F7D"/>
    <w:rsid w:val="00980FB5"/>
    <w:rsid w:val="00980FE1"/>
    <w:rsid w:val="0098167E"/>
    <w:rsid w:val="0098178E"/>
    <w:rsid w:val="00981835"/>
    <w:rsid w:val="00981918"/>
    <w:rsid w:val="00981C99"/>
    <w:rsid w:val="00981E8D"/>
    <w:rsid w:val="00981F4A"/>
    <w:rsid w:val="00982114"/>
    <w:rsid w:val="0098242A"/>
    <w:rsid w:val="0098248A"/>
    <w:rsid w:val="0098257B"/>
    <w:rsid w:val="0098282C"/>
    <w:rsid w:val="009828D4"/>
    <w:rsid w:val="0098290B"/>
    <w:rsid w:val="00982947"/>
    <w:rsid w:val="0098297A"/>
    <w:rsid w:val="009829A8"/>
    <w:rsid w:val="00982AAE"/>
    <w:rsid w:val="00982B21"/>
    <w:rsid w:val="00983008"/>
    <w:rsid w:val="0098311B"/>
    <w:rsid w:val="0098324B"/>
    <w:rsid w:val="0098334B"/>
    <w:rsid w:val="0098334C"/>
    <w:rsid w:val="00983443"/>
    <w:rsid w:val="009834A7"/>
    <w:rsid w:val="0098359A"/>
    <w:rsid w:val="009836EE"/>
    <w:rsid w:val="009837EE"/>
    <w:rsid w:val="00983873"/>
    <w:rsid w:val="00983A6F"/>
    <w:rsid w:val="00983B03"/>
    <w:rsid w:val="00983BDC"/>
    <w:rsid w:val="00983BE4"/>
    <w:rsid w:val="00983DCD"/>
    <w:rsid w:val="0098403E"/>
    <w:rsid w:val="00984043"/>
    <w:rsid w:val="00984147"/>
    <w:rsid w:val="009841F6"/>
    <w:rsid w:val="009842EB"/>
    <w:rsid w:val="0098446B"/>
    <w:rsid w:val="00984513"/>
    <w:rsid w:val="0098451F"/>
    <w:rsid w:val="009845E3"/>
    <w:rsid w:val="00984753"/>
    <w:rsid w:val="00984780"/>
    <w:rsid w:val="009847E1"/>
    <w:rsid w:val="00984870"/>
    <w:rsid w:val="009848C4"/>
    <w:rsid w:val="00984940"/>
    <w:rsid w:val="00984A87"/>
    <w:rsid w:val="00984AB3"/>
    <w:rsid w:val="00984BDF"/>
    <w:rsid w:val="00984E12"/>
    <w:rsid w:val="00984F05"/>
    <w:rsid w:val="00984F7D"/>
    <w:rsid w:val="00985340"/>
    <w:rsid w:val="009853F3"/>
    <w:rsid w:val="009854DF"/>
    <w:rsid w:val="0098574D"/>
    <w:rsid w:val="0098577B"/>
    <w:rsid w:val="0098589A"/>
    <w:rsid w:val="00985901"/>
    <w:rsid w:val="0098591E"/>
    <w:rsid w:val="00985A47"/>
    <w:rsid w:val="00985AA1"/>
    <w:rsid w:val="00985CF1"/>
    <w:rsid w:val="00985E3C"/>
    <w:rsid w:val="00985FA4"/>
    <w:rsid w:val="00985FB8"/>
    <w:rsid w:val="00986101"/>
    <w:rsid w:val="009861B5"/>
    <w:rsid w:val="00986219"/>
    <w:rsid w:val="009862F6"/>
    <w:rsid w:val="00986555"/>
    <w:rsid w:val="00986859"/>
    <w:rsid w:val="00986AD4"/>
    <w:rsid w:val="00986C67"/>
    <w:rsid w:val="00986CC5"/>
    <w:rsid w:val="00986CD6"/>
    <w:rsid w:val="00986D83"/>
    <w:rsid w:val="00986E3A"/>
    <w:rsid w:val="00986EA4"/>
    <w:rsid w:val="00986EAE"/>
    <w:rsid w:val="00986F97"/>
    <w:rsid w:val="0098701C"/>
    <w:rsid w:val="009873FF"/>
    <w:rsid w:val="00987420"/>
    <w:rsid w:val="00987456"/>
    <w:rsid w:val="0098759F"/>
    <w:rsid w:val="009875DD"/>
    <w:rsid w:val="00987638"/>
    <w:rsid w:val="0098766A"/>
    <w:rsid w:val="009878AD"/>
    <w:rsid w:val="00987969"/>
    <w:rsid w:val="00987B33"/>
    <w:rsid w:val="00987CC1"/>
    <w:rsid w:val="00987D25"/>
    <w:rsid w:val="00987DD1"/>
    <w:rsid w:val="00987ED8"/>
    <w:rsid w:val="00987F37"/>
    <w:rsid w:val="00990016"/>
    <w:rsid w:val="0099020C"/>
    <w:rsid w:val="00990369"/>
    <w:rsid w:val="009904FA"/>
    <w:rsid w:val="00990589"/>
    <w:rsid w:val="0099063D"/>
    <w:rsid w:val="009907CC"/>
    <w:rsid w:val="009909A9"/>
    <w:rsid w:val="009909DB"/>
    <w:rsid w:val="00990A9E"/>
    <w:rsid w:val="00990B29"/>
    <w:rsid w:val="00990C5C"/>
    <w:rsid w:val="00990CD1"/>
    <w:rsid w:val="00990F62"/>
    <w:rsid w:val="0099109A"/>
    <w:rsid w:val="00991352"/>
    <w:rsid w:val="0099160E"/>
    <w:rsid w:val="009918A2"/>
    <w:rsid w:val="00991930"/>
    <w:rsid w:val="00991C87"/>
    <w:rsid w:val="009920CE"/>
    <w:rsid w:val="009923DE"/>
    <w:rsid w:val="00992661"/>
    <w:rsid w:val="0099296E"/>
    <w:rsid w:val="00992B01"/>
    <w:rsid w:val="00992C38"/>
    <w:rsid w:val="00992D6A"/>
    <w:rsid w:val="00993290"/>
    <w:rsid w:val="009933C7"/>
    <w:rsid w:val="009937D7"/>
    <w:rsid w:val="0099381A"/>
    <w:rsid w:val="00993902"/>
    <w:rsid w:val="00993985"/>
    <w:rsid w:val="009939D5"/>
    <w:rsid w:val="009939EC"/>
    <w:rsid w:val="009939F6"/>
    <w:rsid w:val="00993A5E"/>
    <w:rsid w:val="00993BD7"/>
    <w:rsid w:val="00993C3F"/>
    <w:rsid w:val="00994049"/>
    <w:rsid w:val="0099455B"/>
    <w:rsid w:val="009945D6"/>
    <w:rsid w:val="0099464D"/>
    <w:rsid w:val="009946FC"/>
    <w:rsid w:val="0099476A"/>
    <w:rsid w:val="009948A3"/>
    <w:rsid w:val="00994C50"/>
    <w:rsid w:val="00994D5B"/>
    <w:rsid w:val="00994D66"/>
    <w:rsid w:val="00994EDD"/>
    <w:rsid w:val="00994EE6"/>
    <w:rsid w:val="0099597C"/>
    <w:rsid w:val="00995B8A"/>
    <w:rsid w:val="00995C13"/>
    <w:rsid w:val="00995ECF"/>
    <w:rsid w:val="00996119"/>
    <w:rsid w:val="00996170"/>
    <w:rsid w:val="0099638A"/>
    <w:rsid w:val="00996402"/>
    <w:rsid w:val="009964FA"/>
    <w:rsid w:val="009966B6"/>
    <w:rsid w:val="0099679A"/>
    <w:rsid w:val="009967AE"/>
    <w:rsid w:val="009967EB"/>
    <w:rsid w:val="009969DD"/>
    <w:rsid w:val="00996C33"/>
    <w:rsid w:val="00996E11"/>
    <w:rsid w:val="00996EF4"/>
    <w:rsid w:val="00996F18"/>
    <w:rsid w:val="00996F3F"/>
    <w:rsid w:val="00997001"/>
    <w:rsid w:val="00997223"/>
    <w:rsid w:val="009973EC"/>
    <w:rsid w:val="009975CC"/>
    <w:rsid w:val="0099769B"/>
    <w:rsid w:val="009976E4"/>
    <w:rsid w:val="00997730"/>
    <w:rsid w:val="00997AEE"/>
    <w:rsid w:val="00997BAD"/>
    <w:rsid w:val="00997BDB"/>
    <w:rsid w:val="00997BEE"/>
    <w:rsid w:val="00997D1F"/>
    <w:rsid w:val="00997D97"/>
    <w:rsid w:val="00997E06"/>
    <w:rsid w:val="00997E76"/>
    <w:rsid w:val="00997EB4"/>
    <w:rsid w:val="009A013E"/>
    <w:rsid w:val="009A0458"/>
    <w:rsid w:val="009A04E5"/>
    <w:rsid w:val="009A05E9"/>
    <w:rsid w:val="009A0677"/>
    <w:rsid w:val="009A0825"/>
    <w:rsid w:val="009A084B"/>
    <w:rsid w:val="009A09E6"/>
    <w:rsid w:val="009A0B18"/>
    <w:rsid w:val="009A0B9E"/>
    <w:rsid w:val="009A0E93"/>
    <w:rsid w:val="009A0F5B"/>
    <w:rsid w:val="009A1194"/>
    <w:rsid w:val="009A125C"/>
    <w:rsid w:val="009A1473"/>
    <w:rsid w:val="009A14DF"/>
    <w:rsid w:val="009A1518"/>
    <w:rsid w:val="009A15AD"/>
    <w:rsid w:val="009A1618"/>
    <w:rsid w:val="009A172E"/>
    <w:rsid w:val="009A17CA"/>
    <w:rsid w:val="009A22D6"/>
    <w:rsid w:val="009A253A"/>
    <w:rsid w:val="009A25A1"/>
    <w:rsid w:val="009A292A"/>
    <w:rsid w:val="009A2D87"/>
    <w:rsid w:val="009A2E06"/>
    <w:rsid w:val="009A2F1B"/>
    <w:rsid w:val="009A310F"/>
    <w:rsid w:val="009A34C0"/>
    <w:rsid w:val="009A3556"/>
    <w:rsid w:val="009A36CD"/>
    <w:rsid w:val="009A3820"/>
    <w:rsid w:val="009A3841"/>
    <w:rsid w:val="009A390E"/>
    <w:rsid w:val="009A397A"/>
    <w:rsid w:val="009A3AFB"/>
    <w:rsid w:val="009A3B54"/>
    <w:rsid w:val="009A3B6A"/>
    <w:rsid w:val="009A3D6B"/>
    <w:rsid w:val="009A3E75"/>
    <w:rsid w:val="009A3ED9"/>
    <w:rsid w:val="009A3FC7"/>
    <w:rsid w:val="009A4165"/>
    <w:rsid w:val="009A418C"/>
    <w:rsid w:val="009A4751"/>
    <w:rsid w:val="009A47E8"/>
    <w:rsid w:val="009A4883"/>
    <w:rsid w:val="009A4BE4"/>
    <w:rsid w:val="009A4FBE"/>
    <w:rsid w:val="009A52F4"/>
    <w:rsid w:val="009A5379"/>
    <w:rsid w:val="009A54B3"/>
    <w:rsid w:val="009A55A9"/>
    <w:rsid w:val="009A55AD"/>
    <w:rsid w:val="009A5971"/>
    <w:rsid w:val="009A5975"/>
    <w:rsid w:val="009A5A43"/>
    <w:rsid w:val="009A5BE3"/>
    <w:rsid w:val="009A5CFD"/>
    <w:rsid w:val="009A5EFF"/>
    <w:rsid w:val="009A5FD1"/>
    <w:rsid w:val="009A6184"/>
    <w:rsid w:val="009A61D9"/>
    <w:rsid w:val="009A6274"/>
    <w:rsid w:val="009A638E"/>
    <w:rsid w:val="009A6585"/>
    <w:rsid w:val="009A66AC"/>
    <w:rsid w:val="009A67EF"/>
    <w:rsid w:val="009A68C1"/>
    <w:rsid w:val="009A6963"/>
    <w:rsid w:val="009A69F6"/>
    <w:rsid w:val="009A6C97"/>
    <w:rsid w:val="009A6F4C"/>
    <w:rsid w:val="009A7077"/>
    <w:rsid w:val="009A726B"/>
    <w:rsid w:val="009A737C"/>
    <w:rsid w:val="009A74AD"/>
    <w:rsid w:val="009A753F"/>
    <w:rsid w:val="009A75C2"/>
    <w:rsid w:val="009A7801"/>
    <w:rsid w:val="009A783E"/>
    <w:rsid w:val="009A7A9F"/>
    <w:rsid w:val="009A7BB6"/>
    <w:rsid w:val="009A7DD2"/>
    <w:rsid w:val="009A7E53"/>
    <w:rsid w:val="009B02F9"/>
    <w:rsid w:val="009B036B"/>
    <w:rsid w:val="009B0429"/>
    <w:rsid w:val="009B051A"/>
    <w:rsid w:val="009B051C"/>
    <w:rsid w:val="009B0C2E"/>
    <w:rsid w:val="009B0DBA"/>
    <w:rsid w:val="009B1008"/>
    <w:rsid w:val="009B102D"/>
    <w:rsid w:val="009B103B"/>
    <w:rsid w:val="009B1501"/>
    <w:rsid w:val="009B151E"/>
    <w:rsid w:val="009B155E"/>
    <w:rsid w:val="009B163D"/>
    <w:rsid w:val="009B17E7"/>
    <w:rsid w:val="009B18E0"/>
    <w:rsid w:val="009B1A0D"/>
    <w:rsid w:val="009B1C2C"/>
    <w:rsid w:val="009B1E34"/>
    <w:rsid w:val="009B1F1A"/>
    <w:rsid w:val="009B207D"/>
    <w:rsid w:val="009B20A2"/>
    <w:rsid w:val="009B27F7"/>
    <w:rsid w:val="009B292A"/>
    <w:rsid w:val="009B29FB"/>
    <w:rsid w:val="009B2A91"/>
    <w:rsid w:val="009B2AE2"/>
    <w:rsid w:val="009B2C96"/>
    <w:rsid w:val="009B2D69"/>
    <w:rsid w:val="009B2F6F"/>
    <w:rsid w:val="009B317D"/>
    <w:rsid w:val="009B3333"/>
    <w:rsid w:val="009B35E0"/>
    <w:rsid w:val="009B3601"/>
    <w:rsid w:val="009B37B7"/>
    <w:rsid w:val="009B37DA"/>
    <w:rsid w:val="009B388A"/>
    <w:rsid w:val="009B3ADF"/>
    <w:rsid w:val="009B3C5D"/>
    <w:rsid w:val="009B3F66"/>
    <w:rsid w:val="009B41BE"/>
    <w:rsid w:val="009B4288"/>
    <w:rsid w:val="009B470B"/>
    <w:rsid w:val="009B4756"/>
    <w:rsid w:val="009B4779"/>
    <w:rsid w:val="009B4B0C"/>
    <w:rsid w:val="009B4B2B"/>
    <w:rsid w:val="009B4C5A"/>
    <w:rsid w:val="009B4FCE"/>
    <w:rsid w:val="009B50BF"/>
    <w:rsid w:val="009B5140"/>
    <w:rsid w:val="009B5347"/>
    <w:rsid w:val="009B5640"/>
    <w:rsid w:val="009B56F0"/>
    <w:rsid w:val="009B58FD"/>
    <w:rsid w:val="009B5910"/>
    <w:rsid w:val="009B592C"/>
    <w:rsid w:val="009B5B73"/>
    <w:rsid w:val="009B5D27"/>
    <w:rsid w:val="009B5D7B"/>
    <w:rsid w:val="009B5DFA"/>
    <w:rsid w:val="009B60BD"/>
    <w:rsid w:val="009B6231"/>
    <w:rsid w:val="009B635A"/>
    <w:rsid w:val="009B641E"/>
    <w:rsid w:val="009B6445"/>
    <w:rsid w:val="009B65D3"/>
    <w:rsid w:val="009B6680"/>
    <w:rsid w:val="009B6ABD"/>
    <w:rsid w:val="009B6AC9"/>
    <w:rsid w:val="009B6BEC"/>
    <w:rsid w:val="009B6F7F"/>
    <w:rsid w:val="009B703B"/>
    <w:rsid w:val="009B704E"/>
    <w:rsid w:val="009B7085"/>
    <w:rsid w:val="009B7163"/>
    <w:rsid w:val="009B7317"/>
    <w:rsid w:val="009B7365"/>
    <w:rsid w:val="009B73F7"/>
    <w:rsid w:val="009B749C"/>
    <w:rsid w:val="009B752C"/>
    <w:rsid w:val="009B799C"/>
    <w:rsid w:val="009B7AF2"/>
    <w:rsid w:val="009B7CA9"/>
    <w:rsid w:val="009B7D92"/>
    <w:rsid w:val="009B7E36"/>
    <w:rsid w:val="009C0201"/>
    <w:rsid w:val="009C0521"/>
    <w:rsid w:val="009C0701"/>
    <w:rsid w:val="009C0763"/>
    <w:rsid w:val="009C07AE"/>
    <w:rsid w:val="009C0882"/>
    <w:rsid w:val="009C088F"/>
    <w:rsid w:val="009C08BD"/>
    <w:rsid w:val="009C0B5C"/>
    <w:rsid w:val="009C0C39"/>
    <w:rsid w:val="009C0D78"/>
    <w:rsid w:val="009C1000"/>
    <w:rsid w:val="009C10FB"/>
    <w:rsid w:val="009C1476"/>
    <w:rsid w:val="009C1579"/>
    <w:rsid w:val="009C180C"/>
    <w:rsid w:val="009C1EA4"/>
    <w:rsid w:val="009C1ED6"/>
    <w:rsid w:val="009C1F41"/>
    <w:rsid w:val="009C1FC8"/>
    <w:rsid w:val="009C2029"/>
    <w:rsid w:val="009C2137"/>
    <w:rsid w:val="009C214E"/>
    <w:rsid w:val="009C21E7"/>
    <w:rsid w:val="009C23AA"/>
    <w:rsid w:val="009C2662"/>
    <w:rsid w:val="009C26EE"/>
    <w:rsid w:val="009C29BF"/>
    <w:rsid w:val="009C2D21"/>
    <w:rsid w:val="009C2DE2"/>
    <w:rsid w:val="009C2E9B"/>
    <w:rsid w:val="009C2F70"/>
    <w:rsid w:val="009C2F80"/>
    <w:rsid w:val="009C30BF"/>
    <w:rsid w:val="009C30F9"/>
    <w:rsid w:val="009C316E"/>
    <w:rsid w:val="009C31BF"/>
    <w:rsid w:val="009C3219"/>
    <w:rsid w:val="009C32AE"/>
    <w:rsid w:val="009C3DE9"/>
    <w:rsid w:val="009C405D"/>
    <w:rsid w:val="009C4168"/>
    <w:rsid w:val="009C4188"/>
    <w:rsid w:val="009C42B8"/>
    <w:rsid w:val="009C42FB"/>
    <w:rsid w:val="009C4359"/>
    <w:rsid w:val="009C43A7"/>
    <w:rsid w:val="009C462E"/>
    <w:rsid w:val="009C466A"/>
    <w:rsid w:val="009C47B2"/>
    <w:rsid w:val="009C487C"/>
    <w:rsid w:val="009C4BCF"/>
    <w:rsid w:val="009C4BD7"/>
    <w:rsid w:val="009C4C66"/>
    <w:rsid w:val="009C4F90"/>
    <w:rsid w:val="009C51A4"/>
    <w:rsid w:val="009C5237"/>
    <w:rsid w:val="009C55BD"/>
    <w:rsid w:val="009C57D1"/>
    <w:rsid w:val="009C5893"/>
    <w:rsid w:val="009C5956"/>
    <w:rsid w:val="009C5C4E"/>
    <w:rsid w:val="009C5C7D"/>
    <w:rsid w:val="009C5EF5"/>
    <w:rsid w:val="009C5F02"/>
    <w:rsid w:val="009C5FBD"/>
    <w:rsid w:val="009C600F"/>
    <w:rsid w:val="009C64A3"/>
    <w:rsid w:val="009C64EC"/>
    <w:rsid w:val="009C65E4"/>
    <w:rsid w:val="009C66B8"/>
    <w:rsid w:val="009C676A"/>
    <w:rsid w:val="009C6937"/>
    <w:rsid w:val="009C69FE"/>
    <w:rsid w:val="009C6B4E"/>
    <w:rsid w:val="009C6BFA"/>
    <w:rsid w:val="009C7119"/>
    <w:rsid w:val="009C71CD"/>
    <w:rsid w:val="009C72A9"/>
    <w:rsid w:val="009C7324"/>
    <w:rsid w:val="009C7381"/>
    <w:rsid w:val="009C73C9"/>
    <w:rsid w:val="009C741D"/>
    <w:rsid w:val="009C7726"/>
    <w:rsid w:val="009C77B5"/>
    <w:rsid w:val="009C78BD"/>
    <w:rsid w:val="009C7C21"/>
    <w:rsid w:val="009C7C51"/>
    <w:rsid w:val="009C7F7B"/>
    <w:rsid w:val="009D000E"/>
    <w:rsid w:val="009D005A"/>
    <w:rsid w:val="009D013E"/>
    <w:rsid w:val="009D01F8"/>
    <w:rsid w:val="009D0230"/>
    <w:rsid w:val="009D02A9"/>
    <w:rsid w:val="009D039D"/>
    <w:rsid w:val="009D03C5"/>
    <w:rsid w:val="009D0542"/>
    <w:rsid w:val="009D057A"/>
    <w:rsid w:val="009D05CB"/>
    <w:rsid w:val="009D06EF"/>
    <w:rsid w:val="009D086C"/>
    <w:rsid w:val="009D0886"/>
    <w:rsid w:val="009D0916"/>
    <w:rsid w:val="009D092D"/>
    <w:rsid w:val="009D0AED"/>
    <w:rsid w:val="009D0B8F"/>
    <w:rsid w:val="009D0EAE"/>
    <w:rsid w:val="009D0F79"/>
    <w:rsid w:val="009D0F91"/>
    <w:rsid w:val="009D0FC7"/>
    <w:rsid w:val="009D1286"/>
    <w:rsid w:val="009D12EA"/>
    <w:rsid w:val="009D13C3"/>
    <w:rsid w:val="009D1673"/>
    <w:rsid w:val="009D1772"/>
    <w:rsid w:val="009D18A8"/>
    <w:rsid w:val="009D1C56"/>
    <w:rsid w:val="009D1E07"/>
    <w:rsid w:val="009D20DC"/>
    <w:rsid w:val="009D2284"/>
    <w:rsid w:val="009D2309"/>
    <w:rsid w:val="009D23B4"/>
    <w:rsid w:val="009D259A"/>
    <w:rsid w:val="009D26D1"/>
    <w:rsid w:val="009D2739"/>
    <w:rsid w:val="009D27C7"/>
    <w:rsid w:val="009D2D3C"/>
    <w:rsid w:val="009D327B"/>
    <w:rsid w:val="009D328D"/>
    <w:rsid w:val="009D34B7"/>
    <w:rsid w:val="009D3569"/>
    <w:rsid w:val="009D3715"/>
    <w:rsid w:val="009D37A9"/>
    <w:rsid w:val="009D382A"/>
    <w:rsid w:val="009D3D7B"/>
    <w:rsid w:val="009D3DCE"/>
    <w:rsid w:val="009D3EC4"/>
    <w:rsid w:val="009D3EF2"/>
    <w:rsid w:val="009D405B"/>
    <w:rsid w:val="009D4188"/>
    <w:rsid w:val="009D4350"/>
    <w:rsid w:val="009D43FB"/>
    <w:rsid w:val="009D4541"/>
    <w:rsid w:val="009D4552"/>
    <w:rsid w:val="009D491B"/>
    <w:rsid w:val="009D4AE4"/>
    <w:rsid w:val="009D4CB5"/>
    <w:rsid w:val="009D4CC2"/>
    <w:rsid w:val="009D4E34"/>
    <w:rsid w:val="009D4E43"/>
    <w:rsid w:val="009D50EA"/>
    <w:rsid w:val="009D5155"/>
    <w:rsid w:val="009D537C"/>
    <w:rsid w:val="009D558B"/>
    <w:rsid w:val="009D55BE"/>
    <w:rsid w:val="009D5631"/>
    <w:rsid w:val="009D5658"/>
    <w:rsid w:val="009D5845"/>
    <w:rsid w:val="009D5DB4"/>
    <w:rsid w:val="009D6081"/>
    <w:rsid w:val="009D6142"/>
    <w:rsid w:val="009D61E9"/>
    <w:rsid w:val="009D624A"/>
    <w:rsid w:val="009D62D7"/>
    <w:rsid w:val="009D6594"/>
    <w:rsid w:val="009D69BD"/>
    <w:rsid w:val="009D6B1C"/>
    <w:rsid w:val="009D6C75"/>
    <w:rsid w:val="009D6D07"/>
    <w:rsid w:val="009D6D79"/>
    <w:rsid w:val="009D6E19"/>
    <w:rsid w:val="009D6F89"/>
    <w:rsid w:val="009D7190"/>
    <w:rsid w:val="009D71CF"/>
    <w:rsid w:val="009D77A7"/>
    <w:rsid w:val="009D77CF"/>
    <w:rsid w:val="009D7998"/>
    <w:rsid w:val="009D7A28"/>
    <w:rsid w:val="009D7B82"/>
    <w:rsid w:val="009D7B8B"/>
    <w:rsid w:val="009D7BEE"/>
    <w:rsid w:val="009D7C7E"/>
    <w:rsid w:val="009D7D15"/>
    <w:rsid w:val="009D7D52"/>
    <w:rsid w:val="009D7DAB"/>
    <w:rsid w:val="009D7FB4"/>
    <w:rsid w:val="009E0082"/>
    <w:rsid w:val="009E0348"/>
    <w:rsid w:val="009E043B"/>
    <w:rsid w:val="009E0494"/>
    <w:rsid w:val="009E04C3"/>
    <w:rsid w:val="009E04C4"/>
    <w:rsid w:val="009E0622"/>
    <w:rsid w:val="009E0655"/>
    <w:rsid w:val="009E06F2"/>
    <w:rsid w:val="009E0AD0"/>
    <w:rsid w:val="009E0C96"/>
    <w:rsid w:val="009E0D55"/>
    <w:rsid w:val="009E0D5E"/>
    <w:rsid w:val="009E0DB8"/>
    <w:rsid w:val="009E0E88"/>
    <w:rsid w:val="009E1036"/>
    <w:rsid w:val="009E10A2"/>
    <w:rsid w:val="009E10B8"/>
    <w:rsid w:val="009E10BF"/>
    <w:rsid w:val="009E10DB"/>
    <w:rsid w:val="009E1150"/>
    <w:rsid w:val="009E127E"/>
    <w:rsid w:val="009E12F5"/>
    <w:rsid w:val="009E1365"/>
    <w:rsid w:val="009E13F8"/>
    <w:rsid w:val="009E141B"/>
    <w:rsid w:val="009E143B"/>
    <w:rsid w:val="009E14A3"/>
    <w:rsid w:val="009E15F8"/>
    <w:rsid w:val="009E17BA"/>
    <w:rsid w:val="009E17E0"/>
    <w:rsid w:val="009E19A8"/>
    <w:rsid w:val="009E19E9"/>
    <w:rsid w:val="009E1A9F"/>
    <w:rsid w:val="009E1BFD"/>
    <w:rsid w:val="009E1BFE"/>
    <w:rsid w:val="009E1CF1"/>
    <w:rsid w:val="009E1D3E"/>
    <w:rsid w:val="009E1F33"/>
    <w:rsid w:val="009E1F62"/>
    <w:rsid w:val="009E1F72"/>
    <w:rsid w:val="009E1F97"/>
    <w:rsid w:val="009E2015"/>
    <w:rsid w:val="009E202A"/>
    <w:rsid w:val="009E21F2"/>
    <w:rsid w:val="009E23AB"/>
    <w:rsid w:val="009E2528"/>
    <w:rsid w:val="009E27AF"/>
    <w:rsid w:val="009E29F9"/>
    <w:rsid w:val="009E2BF7"/>
    <w:rsid w:val="009E2C45"/>
    <w:rsid w:val="009E2F62"/>
    <w:rsid w:val="009E3080"/>
    <w:rsid w:val="009E3312"/>
    <w:rsid w:val="009E374F"/>
    <w:rsid w:val="009E3862"/>
    <w:rsid w:val="009E3915"/>
    <w:rsid w:val="009E3B92"/>
    <w:rsid w:val="009E3BA3"/>
    <w:rsid w:val="009E3C70"/>
    <w:rsid w:val="009E3DFF"/>
    <w:rsid w:val="009E41D7"/>
    <w:rsid w:val="009E41E2"/>
    <w:rsid w:val="009E421E"/>
    <w:rsid w:val="009E4340"/>
    <w:rsid w:val="009E458A"/>
    <w:rsid w:val="009E4973"/>
    <w:rsid w:val="009E49C4"/>
    <w:rsid w:val="009E4AA0"/>
    <w:rsid w:val="009E4B48"/>
    <w:rsid w:val="009E4BFA"/>
    <w:rsid w:val="009E4E15"/>
    <w:rsid w:val="009E4E84"/>
    <w:rsid w:val="009E4EF4"/>
    <w:rsid w:val="009E51FF"/>
    <w:rsid w:val="009E5360"/>
    <w:rsid w:val="009E541F"/>
    <w:rsid w:val="009E5475"/>
    <w:rsid w:val="009E57F3"/>
    <w:rsid w:val="009E5836"/>
    <w:rsid w:val="009E5864"/>
    <w:rsid w:val="009E5917"/>
    <w:rsid w:val="009E5FDB"/>
    <w:rsid w:val="009E601E"/>
    <w:rsid w:val="009E6179"/>
    <w:rsid w:val="009E6399"/>
    <w:rsid w:val="009E6523"/>
    <w:rsid w:val="009E6665"/>
    <w:rsid w:val="009E669A"/>
    <w:rsid w:val="009E670B"/>
    <w:rsid w:val="009E68C8"/>
    <w:rsid w:val="009E68EC"/>
    <w:rsid w:val="009E6BF9"/>
    <w:rsid w:val="009E6E03"/>
    <w:rsid w:val="009E7149"/>
    <w:rsid w:val="009E73F3"/>
    <w:rsid w:val="009E7415"/>
    <w:rsid w:val="009E74C8"/>
    <w:rsid w:val="009E7808"/>
    <w:rsid w:val="009E7B52"/>
    <w:rsid w:val="009E7CA6"/>
    <w:rsid w:val="009E7E47"/>
    <w:rsid w:val="009E7F11"/>
    <w:rsid w:val="009F0066"/>
    <w:rsid w:val="009F013E"/>
    <w:rsid w:val="009F02D1"/>
    <w:rsid w:val="009F0307"/>
    <w:rsid w:val="009F03EE"/>
    <w:rsid w:val="009F0600"/>
    <w:rsid w:val="009F0833"/>
    <w:rsid w:val="009F09A7"/>
    <w:rsid w:val="009F0A15"/>
    <w:rsid w:val="009F0A77"/>
    <w:rsid w:val="009F0B6A"/>
    <w:rsid w:val="009F0BE9"/>
    <w:rsid w:val="009F0D58"/>
    <w:rsid w:val="009F0E69"/>
    <w:rsid w:val="009F0EDF"/>
    <w:rsid w:val="009F102D"/>
    <w:rsid w:val="009F1154"/>
    <w:rsid w:val="009F11C1"/>
    <w:rsid w:val="009F12DE"/>
    <w:rsid w:val="009F1471"/>
    <w:rsid w:val="009F14C2"/>
    <w:rsid w:val="009F15E1"/>
    <w:rsid w:val="009F1685"/>
    <w:rsid w:val="009F1ABB"/>
    <w:rsid w:val="009F1AEB"/>
    <w:rsid w:val="009F1BB8"/>
    <w:rsid w:val="009F1C29"/>
    <w:rsid w:val="009F1D50"/>
    <w:rsid w:val="009F1F2C"/>
    <w:rsid w:val="009F226C"/>
    <w:rsid w:val="009F2AA1"/>
    <w:rsid w:val="009F2C3F"/>
    <w:rsid w:val="009F2CA1"/>
    <w:rsid w:val="009F2CDA"/>
    <w:rsid w:val="009F3044"/>
    <w:rsid w:val="009F315F"/>
    <w:rsid w:val="009F3296"/>
    <w:rsid w:val="009F3511"/>
    <w:rsid w:val="009F3859"/>
    <w:rsid w:val="009F38A5"/>
    <w:rsid w:val="009F38CB"/>
    <w:rsid w:val="009F3B29"/>
    <w:rsid w:val="009F3B62"/>
    <w:rsid w:val="009F3BF8"/>
    <w:rsid w:val="009F3C4E"/>
    <w:rsid w:val="009F3D14"/>
    <w:rsid w:val="009F3DC1"/>
    <w:rsid w:val="009F3E38"/>
    <w:rsid w:val="009F3E84"/>
    <w:rsid w:val="009F3F5D"/>
    <w:rsid w:val="009F3F67"/>
    <w:rsid w:val="009F3FE6"/>
    <w:rsid w:val="009F40EA"/>
    <w:rsid w:val="009F41BD"/>
    <w:rsid w:val="009F4557"/>
    <w:rsid w:val="009F4B4F"/>
    <w:rsid w:val="009F4D45"/>
    <w:rsid w:val="009F4F42"/>
    <w:rsid w:val="009F513A"/>
    <w:rsid w:val="009F54D9"/>
    <w:rsid w:val="009F5550"/>
    <w:rsid w:val="009F5672"/>
    <w:rsid w:val="009F5709"/>
    <w:rsid w:val="009F5745"/>
    <w:rsid w:val="009F581A"/>
    <w:rsid w:val="009F5838"/>
    <w:rsid w:val="009F585F"/>
    <w:rsid w:val="009F5890"/>
    <w:rsid w:val="009F58B6"/>
    <w:rsid w:val="009F5902"/>
    <w:rsid w:val="009F5B6D"/>
    <w:rsid w:val="009F5C6B"/>
    <w:rsid w:val="009F5D46"/>
    <w:rsid w:val="009F5F9D"/>
    <w:rsid w:val="009F5FE3"/>
    <w:rsid w:val="009F6137"/>
    <w:rsid w:val="009F615D"/>
    <w:rsid w:val="009F6161"/>
    <w:rsid w:val="009F62E1"/>
    <w:rsid w:val="009F6454"/>
    <w:rsid w:val="009F656B"/>
    <w:rsid w:val="009F6866"/>
    <w:rsid w:val="009F6903"/>
    <w:rsid w:val="009F6A4E"/>
    <w:rsid w:val="009F6EC5"/>
    <w:rsid w:val="009F7004"/>
    <w:rsid w:val="009F70E7"/>
    <w:rsid w:val="009F7234"/>
    <w:rsid w:val="009F74E4"/>
    <w:rsid w:val="009F7714"/>
    <w:rsid w:val="009F789D"/>
    <w:rsid w:val="009F7B84"/>
    <w:rsid w:val="009F7C6F"/>
    <w:rsid w:val="009F7E64"/>
    <w:rsid w:val="009F7E9E"/>
    <w:rsid w:val="009F7ED2"/>
    <w:rsid w:val="00A00090"/>
    <w:rsid w:val="00A00263"/>
    <w:rsid w:val="00A004A0"/>
    <w:rsid w:val="00A004AC"/>
    <w:rsid w:val="00A004C7"/>
    <w:rsid w:val="00A006D7"/>
    <w:rsid w:val="00A00B5D"/>
    <w:rsid w:val="00A00CA5"/>
    <w:rsid w:val="00A00DA8"/>
    <w:rsid w:val="00A00F79"/>
    <w:rsid w:val="00A00F82"/>
    <w:rsid w:val="00A01023"/>
    <w:rsid w:val="00A01170"/>
    <w:rsid w:val="00A011DD"/>
    <w:rsid w:val="00A0129C"/>
    <w:rsid w:val="00A0154A"/>
    <w:rsid w:val="00A0168A"/>
    <w:rsid w:val="00A016A5"/>
    <w:rsid w:val="00A017F0"/>
    <w:rsid w:val="00A01872"/>
    <w:rsid w:val="00A01A48"/>
    <w:rsid w:val="00A01ABD"/>
    <w:rsid w:val="00A01B2D"/>
    <w:rsid w:val="00A01BBD"/>
    <w:rsid w:val="00A01E20"/>
    <w:rsid w:val="00A02201"/>
    <w:rsid w:val="00A022FF"/>
    <w:rsid w:val="00A0275A"/>
    <w:rsid w:val="00A02C2C"/>
    <w:rsid w:val="00A02E4C"/>
    <w:rsid w:val="00A02F68"/>
    <w:rsid w:val="00A02F8C"/>
    <w:rsid w:val="00A0307A"/>
    <w:rsid w:val="00A0330F"/>
    <w:rsid w:val="00A03334"/>
    <w:rsid w:val="00A0339A"/>
    <w:rsid w:val="00A03567"/>
    <w:rsid w:val="00A03759"/>
    <w:rsid w:val="00A037C5"/>
    <w:rsid w:val="00A03AB9"/>
    <w:rsid w:val="00A03BA2"/>
    <w:rsid w:val="00A03D7E"/>
    <w:rsid w:val="00A04116"/>
    <w:rsid w:val="00A041CC"/>
    <w:rsid w:val="00A04260"/>
    <w:rsid w:val="00A0430E"/>
    <w:rsid w:val="00A04317"/>
    <w:rsid w:val="00A0434F"/>
    <w:rsid w:val="00A046AA"/>
    <w:rsid w:val="00A0474F"/>
    <w:rsid w:val="00A047EC"/>
    <w:rsid w:val="00A04D0B"/>
    <w:rsid w:val="00A05062"/>
    <w:rsid w:val="00A0551A"/>
    <w:rsid w:val="00A05589"/>
    <w:rsid w:val="00A05627"/>
    <w:rsid w:val="00A05661"/>
    <w:rsid w:val="00A0575E"/>
    <w:rsid w:val="00A057B5"/>
    <w:rsid w:val="00A05AA5"/>
    <w:rsid w:val="00A05E3D"/>
    <w:rsid w:val="00A05FA8"/>
    <w:rsid w:val="00A060CD"/>
    <w:rsid w:val="00A06656"/>
    <w:rsid w:val="00A0676F"/>
    <w:rsid w:val="00A069DA"/>
    <w:rsid w:val="00A06A23"/>
    <w:rsid w:val="00A06D31"/>
    <w:rsid w:val="00A06ECC"/>
    <w:rsid w:val="00A06F82"/>
    <w:rsid w:val="00A07121"/>
    <w:rsid w:val="00A073A8"/>
    <w:rsid w:val="00A073CE"/>
    <w:rsid w:val="00A075C7"/>
    <w:rsid w:val="00A07618"/>
    <w:rsid w:val="00A076B8"/>
    <w:rsid w:val="00A076DB"/>
    <w:rsid w:val="00A077A6"/>
    <w:rsid w:val="00A07814"/>
    <w:rsid w:val="00A07905"/>
    <w:rsid w:val="00A079F0"/>
    <w:rsid w:val="00A07A65"/>
    <w:rsid w:val="00A07B80"/>
    <w:rsid w:val="00A07BF9"/>
    <w:rsid w:val="00A07CF6"/>
    <w:rsid w:val="00A07E02"/>
    <w:rsid w:val="00A07EA2"/>
    <w:rsid w:val="00A07EF5"/>
    <w:rsid w:val="00A07FDC"/>
    <w:rsid w:val="00A07FEF"/>
    <w:rsid w:val="00A10172"/>
    <w:rsid w:val="00A101EE"/>
    <w:rsid w:val="00A1034B"/>
    <w:rsid w:val="00A10359"/>
    <w:rsid w:val="00A10426"/>
    <w:rsid w:val="00A104B6"/>
    <w:rsid w:val="00A105FB"/>
    <w:rsid w:val="00A10660"/>
    <w:rsid w:val="00A107AB"/>
    <w:rsid w:val="00A10BB7"/>
    <w:rsid w:val="00A10CDB"/>
    <w:rsid w:val="00A10EDC"/>
    <w:rsid w:val="00A10F10"/>
    <w:rsid w:val="00A10FBE"/>
    <w:rsid w:val="00A10FD7"/>
    <w:rsid w:val="00A110DD"/>
    <w:rsid w:val="00A111BA"/>
    <w:rsid w:val="00A1123A"/>
    <w:rsid w:val="00A112C6"/>
    <w:rsid w:val="00A11599"/>
    <w:rsid w:val="00A115F5"/>
    <w:rsid w:val="00A115F7"/>
    <w:rsid w:val="00A11652"/>
    <w:rsid w:val="00A116A6"/>
    <w:rsid w:val="00A11755"/>
    <w:rsid w:val="00A117B6"/>
    <w:rsid w:val="00A1195C"/>
    <w:rsid w:val="00A11A14"/>
    <w:rsid w:val="00A11B55"/>
    <w:rsid w:val="00A11B59"/>
    <w:rsid w:val="00A11D1F"/>
    <w:rsid w:val="00A11E3B"/>
    <w:rsid w:val="00A1247E"/>
    <w:rsid w:val="00A12606"/>
    <w:rsid w:val="00A129EF"/>
    <w:rsid w:val="00A129F7"/>
    <w:rsid w:val="00A12A56"/>
    <w:rsid w:val="00A12A74"/>
    <w:rsid w:val="00A12DD8"/>
    <w:rsid w:val="00A12E57"/>
    <w:rsid w:val="00A12F1B"/>
    <w:rsid w:val="00A136A1"/>
    <w:rsid w:val="00A136F6"/>
    <w:rsid w:val="00A1373A"/>
    <w:rsid w:val="00A1388D"/>
    <w:rsid w:val="00A13AD4"/>
    <w:rsid w:val="00A13E43"/>
    <w:rsid w:val="00A13EC0"/>
    <w:rsid w:val="00A140E6"/>
    <w:rsid w:val="00A141EC"/>
    <w:rsid w:val="00A1425D"/>
    <w:rsid w:val="00A14339"/>
    <w:rsid w:val="00A14422"/>
    <w:rsid w:val="00A145F7"/>
    <w:rsid w:val="00A14AE6"/>
    <w:rsid w:val="00A14B4E"/>
    <w:rsid w:val="00A14BF7"/>
    <w:rsid w:val="00A14C0B"/>
    <w:rsid w:val="00A14C3F"/>
    <w:rsid w:val="00A14C55"/>
    <w:rsid w:val="00A14E36"/>
    <w:rsid w:val="00A14EAA"/>
    <w:rsid w:val="00A14EB5"/>
    <w:rsid w:val="00A14FAE"/>
    <w:rsid w:val="00A151DE"/>
    <w:rsid w:val="00A15246"/>
    <w:rsid w:val="00A152D5"/>
    <w:rsid w:val="00A153EC"/>
    <w:rsid w:val="00A15531"/>
    <w:rsid w:val="00A1555B"/>
    <w:rsid w:val="00A157B6"/>
    <w:rsid w:val="00A157B8"/>
    <w:rsid w:val="00A157C1"/>
    <w:rsid w:val="00A1588C"/>
    <w:rsid w:val="00A15939"/>
    <w:rsid w:val="00A15944"/>
    <w:rsid w:val="00A159D7"/>
    <w:rsid w:val="00A15B61"/>
    <w:rsid w:val="00A15BDF"/>
    <w:rsid w:val="00A15BEF"/>
    <w:rsid w:val="00A15DF6"/>
    <w:rsid w:val="00A15EC2"/>
    <w:rsid w:val="00A16175"/>
    <w:rsid w:val="00A16186"/>
    <w:rsid w:val="00A161CC"/>
    <w:rsid w:val="00A163FC"/>
    <w:rsid w:val="00A1644D"/>
    <w:rsid w:val="00A167EF"/>
    <w:rsid w:val="00A167FA"/>
    <w:rsid w:val="00A16997"/>
    <w:rsid w:val="00A16B1E"/>
    <w:rsid w:val="00A16CD7"/>
    <w:rsid w:val="00A17084"/>
    <w:rsid w:val="00A17113"/>
    <w:rsid w:val="00A17165"/>
    <w:rsid w:val="00A17258"/>
    <w:rsid w:val="00A17261"/>
    <w:rsid w:val="00A17548"/>
    <w:rsid w:val="00A17682"/>
    <w:rsid w:val="00A17683"/>
    <w:rsid w:val="00A176C1"/>
    <w:rsid w:val="00A1791C"/>
    <w:rsid w:val="00A17A73"/>
    <w:rsid w:val="00A17BEA"/>
    <w:rsid w:val="00A17D43"/>
    <w:rsid w:val="00A17E6A"/>
    <w:rsid w:val="00A17EFF"/>
    <w:rsid w:val="00A17F4F"/>
    <w:rsid w:val="00A201C1"/>
    <w:rsid w:val="00A20235"/>
    <w:rsid w:val="00A203BF"/>
    <w:rsid w:val="00A2054F"/>
    <w:rsid w:val="00A205E5"/>
    <w:rsid w:val="00A209AD"/>
    <w:rsid w:val="00A20BD7"/>
    <w:rsid w:val="00A20CDE"/>
    <w:rsid w:val="00A20DD0"/>
    <w:rsid w:val="00A20F5B"/>
    <w:rsid w:val="00A21275"/>
    <w:rsid w:val="00A2141A"/>
    <w:rsid w:val="00A214C0"/>
    <w:rsid w:val="00A2165C"/>
    <w:rsid w:val="00A217B1"/>
    <w:rsid w:val="00A21ABA"/>
    <w:rsid w:val="00A21BD1"/>
    <w:rsid w:val="00A21D18"/>
    <w:rsid w:val="00A220DA"/>
    <w:rsid w:val="00A22117"/>
    <w:rsid w:val="00A22144"/>
    <w:rsid w:val="00A2228A"/>
    <w:rsid w:val="00A2232E"/>
    <w:rsid w:val="00A22352"/>
    <w:rsid w:val="00A223B6"/>
    <w:rsid w:val="00A224BB"/>
    <w:rsid w:val="00A22505"/>
    <w:rsid w:val="00A22517"/>
    <w:rsid w:val="00A22C46"/>
    <w:rsid w:val="00A22C61"/>
    <w:rsid w:val="00A22DB9"/>
    <w:rsid w:val="00A22DE3"/>
    <w:rsid w:val="00A22EF5"/>
    <w:rsid w:val="00A22F92"/>
    <w:rsid w:val="00A23046"/>
    <w:rsid w:val="00A2308D"/>
    <w:rsid w:val="00A23315"/>
    <w:rsid w:val="00A23494"/>
    <w:rsid w:val="00A2350F"/>
    <w:rsid w:val="00A2364A"/>
    <w:rsid w:val="00A23772"/>
    <w:rsid w:val="00A238B6"/>
    <w:rsid w:val="00A23C73"/>
    <w:rsid w:val="00A2406C"/>
    <w:rsid w:val="00A2411E"/>
    <w:rsid w:val="00A241F5"/>
    <w:rsid w:val="00A24AD4"/>
    <w:rsid w:val="00A24B83"/>
    <w:rsid w:val="00A24E8A"/>
    <w:rsid w:val="00A2500D"/>
    <w:rsid w:val="00A2500F"/>
    <w:rsid w:val="00A2515A"/>
    <w:rsid w:val="00A2575D"/>
    <w:rsid w:val="00A25A44"/>
    <w:rsid w:val="00A25B04"/>
    <w:rsid w:val="00A25EA8"/>
    <w:rsid w:val="00A2610E"/>
    <w:rsid w:val="00A2618F"/>
    <w:rsid w:val="00A26A39"/>
    <w:rsid w:val="00A26B73"/>
    <w:rsid w:val="00A26E76"/>
    <w:rsid w:val="00A26EF4"/>
    <w:rsid w:val="00A273F5"/>
    <w:rsid w:val="00A27545"/>
    <w:rsid w:val="00A276DD"/>
    <w:rsid w:val="00A2782A"/>
    <w:rsid w:val="00A278D2"/>
    <w:rsid w:val="00A27C3D"/>
    <w:rsid w:val="00A27D92"/>
    <w:rsid w:val="00A27F14"/>
    <w:rsid w:val="00A3009D"/>
    <w:rsid w:val="00A3026E"/>
    <w:rsid w:val="00A30480"/>
    <w:rsid w:val="00A308C9"/>
    <w:rsid w:val="00A30900"/>
    <w:rsid w:val="00A30A52"/>
    <w:rsid w:val="00A30B7D"/>
    <w:rsid w:val="00A30E9D"/>
    <w:rsid w:val="00A30F88"/>
    <w:rsid w:val="00A30FB0"/>
    <w:rsid w:val="00A30FE2"/>
    <w:rsid w:val="00A31301"/>
    <w:rsid w:val="00A31390"/>
    <w:rsid w:val="00A3142B"/>
    <w:rsid w:val="00A314C8"/>
    <w:rsid w:val="00A31518"/>
    <w:rsid w:val="00A315FE"/>
    <w:rsid w:val="00A316AA"/>
    <w:rsid w:val="00A316C5"/>
    <w:rsid w:val="00A3171F"/>
    <w:rsid w:val="00A31863"/>
    <w:rsid w:val="00A31935"/>
    <w:rsid w:val="00A31939"/>
    <w:rsid w:val="00A31995"/>
    <w:rsid w:val="00A31B2D"/>
    <w:rsid w:val="00A31E16"/>
    <w:rsid w:val="00A31E88"/>
    <w:rsid w:val="00A31EF2"/>
    <w:rsid w:val="00A31FEE"/>
    <w:rsid w:val="00A31FF2"/>
    <w:rsid w:val="00A324EB"/>
    <w:rsid w:val="00A3276F"/>
    <w:rsid w:val="00A3283F"/>
    <w:rsid w:val="00A329C1"/>
    <w:rsid w:val="00A32A3F"/>
    <w:rsid w:val="00A32CCE"/>
    <w:rsid w:val="00A32E40"/>
    <w:rsid w:val="00A32EC5"/>
    <w:rsid w:val="00A32FBB"/>
    <w:rsid w:val="00A32FEF"/>
    <w:rsid w:val="00A33193"/>
    <w:rsid w:val="00A331A4"/>
    <w:rsid w:val="00A331CB"/>
    <w:rsid w:val="00A332A5"/>
    <w:rsid w:val="00A33319"/>
    <w:rsid w:val="00A33356"/>
    <w:rsid w:val="00A333E6"/>
    <w:rsid w:val="00A336C2"/>
    <w:rsid w:val="00A33708"/>
    <w:rsid w:val="00A33990"/>
    <w:rsid w:val="00A33A59"/>
    <w:rsid w:val="00A33A81"/>
    <w:rsid w:val="00A33D64"/>
    <w:rsid w:val="00A33EA7"/>
    <w:rsid w:val="00A3405F"/>
    <w:rsid w:val="00A34619"/>
    <w:rsid w:val="00A34680"/>
    <w:rsid w:val="00A346C6"/>
    <w:rsid w:val="00A348B0"/>
    <w:rsid w:val="00A34A86"/>
    <w:rsid w:val="00A34CF2"/>
    <w:rsid w:val="00A34DB0"/>
    <w:rsid w:val="00A34E50"/>
    <w:rsid w:val="00A34ED2"/>
    <w:rsid w:val="00A34F1D"/>
    <w:rsid w:val="00A34FE0"/>
    <w:rsid w:val="00A3516C"/>
    <w:rsid w:val="00A35195"/>
    <w:rsid w:val="00A351A5"/>
    <w:rsid w:val="00A353EB"/>
    <w:rsid w:val="00A357D7"/>
    <w:rsid w:val="00A35971"/>
    <w:rsid w:val="00A35B74"/>
    <w:rsid w:val="00A35BA4"/>
    <w:rsid w:val="00A35D02"/>
    <w:rsid w:val="00A35D18"/>
    <w:rsid w:val="00A35DC3"/>
    <w:rsid w:val="00A35DC7"/>
    <w:rsid w:val="00A35ED9"/>
    <w:rsid w:val="00A361B7"/>
    <w:rsid w:val="00A361D7"/>
    <w:rsid w:val="00A363A8"/>
    <w:rsid w:val="00A36949"/>
    <w:rsid w:val="00A36D58"/>
    <w:rsid w:val="00A36DB5"/>
    <w:rsid w:val="00A37016"/>
    <w:rsid w:val="00A370D9"/>
    <w:rsid w:val="00A3722E"/>
    <w:rsid w:val="00A372A4"/>
    <w:rsid w:val="00A3735B"/>
    <w:rsid w:val="00A373FB"/>
    <w:rsid w:val="00A375FB"/>
    <w:rsid w:val="00A376D9"/>
    <w:rsid w:val="00A3772C"/>
    <w:rsid w:val="00A379C9"/>
    <w:rsid w:val="00A37CBF"/>
    <w:rsid w:val="00A37D73"/>
    <w:rsid w:val="00A37E5F"/>
    <w:rsid w:val="00A37E88"/>
    <w:rsid w:val="00A37F6C"/>
    <w:rsid w:val="00A37F91"/>
    <w:rsid w:val="00A40061"/>
    <w:rsid w:val="00A401E4"/>
    <w:rsid w:val="00A402AA"/>
    <w:rsid w:val="00A40376"/>
    <w:rsid w:val="00A4042C"/>
    <w:rsid w:val="00A40652"/>
    <w:rsid w:val="00A40725"/>
    <w:rsid w:val="00A40907"/>
    <w:rsid w:val="00A409BC"/>
    <w:rsid w:val="00A409ED"/>
    <w:rsid w:val="00A40C75"/>
    <w:rsid w:val="00A40D71"/>
    <w:rsid w:val="00A40F3C"/>
    <w:rsid w:val="00A4102E"/>
    <w:rsid w:val="00A41036"/>
    <w:rsid w:val="00A41114"/>
    <w:rsid w:val="00A41331"/>
    <w:rsid w:val="00A4163E"/>
    <w:rsid w:val="00A416D3"/>
    <w:rsid w:val="00A41758"/>
    <w:rsid w:val="00A41814"/>
    <w:rsid w:val="00A41829"/>
    <w:rsid w:val="00A41BA6"/>
    <w:rsid w:val="00A41C25"/>
    <w:rsid w:val="00A41C3E"/>
    <w:rsid w:val="00A41CE7"/>
    <w:rsid w:val="00A41D40"/>
    <w:rsid w:val="00A41FDE"/>
    <w:rsid w:val="00A42074"/>
    <w:rsid w:val="00A420D6"/>
    <w:rsid w:val="00A42120"/>
    <w:rsid w:val="00A42258"/>
    <w:rsid w:val="00A42325"/>
    <w:rsid w:val="00A42607"/>
    <w:rsid w:val="00A427A5"/>
    <w:rsid w:val="00A4294C"/>
    <w:rsid w:val="00A42990"/>
    <w:rsid w:val="00A42994"/>
    <w:rsid w:val="00A42A2F"/>
    <w:rsid w:val="00A42AFF"/>
    <w:rsid w:val="00A42B31"/>
    <w:rsid w:val="00A42B7A"/>
    <w:rsid w:val="00A42B7B"/>
    <w:rsid w:val="00A42D5A"/>
    <w:rsid w:val="00A42E36"/>
    <w:rsid w:val="00A4314E"/>
    <w:rsid w:val="00A431AB"/>
    <w:rsid w:val="00A43612"/>
    <w:rsid w:val="00A43773"/>
    <w:rsid w:val="00A4379F"/>
    <w:rsid w:val="00A438B8"/>
    <w:rsid w:val="00A4395C"/>
    <w:rsid w:val="00A43A9D"/>
    <w:rsid w:val="00A43BD7"/>
    <w:rsid w:val="00A43C78"/>
    <w:rsid w:val="00A43DD4"/>
    <w:rsid w:val="00A43EAA"/>
    <w:rsid w:val="00A44065"/>
    <w:rsid w:val="00A4423A"/>
    <w:rsid w:val="00A44255"/>
    <w:rsid w:val="00A44266"/>
    <w:rsid w:val="00A44393"/>
    <w:rsid w:val="00A44488"/>
    <w:rsid w:val="00A444FF"/>
    <w:rsid w:val="00A4464E"/>
    <w:rsid w:val="00A44699"/>
    <w:rsid w:val="00A446E3"/>
    <w:rsid w:val="00A447B2"/>
    <w:rsid w:val="00A447C4"/>
    <w:rsid w:val="00A44A63"/>
    <w:rsid w:val="00A44AE5"/>
    <w:rsid w:val="00A44CCB"/>
    <w:rsid w:val="00A44E1E"/>
    <w:rsid w:val="00A44E32"/>
    <w:rsid w:val="00A44F60"/>
    <w:rsid w:val="00A45078"/>
    <w:rsid w:val="00A45269"/>
    <w:rsid w:val="00A453F9"/>
    <w:rsid w:val="00A4566B"/>
    <w:rsid w:val="00A457D5"/>
    <w:rsid w:val="00A457DD"/>
    <w:rsid w:val="00A4585E"/>
    <w:rsid w:val="00A458F7"/>
    <w:rsid w:val="00A45921"/>
    <w:rsid w:val="00A45922"/>
    <w:rsid w:val="00A45E21"/>
    <w:rsid w:val="00A460BA"/>
    <w:rsid w:val="00A46226"/>
    <w:rsid w:val="00A46693"/>
    <w:rsid w:val="00A4670B"/>
    <w:rsid w:val="00A46876"/>
    <w:rsid w:val="00A46AE2"/>
    <w:rsid w:val="00A46B1C"/>
    <w:rsid w:val="00A46BD0"/>
    <w:rsid w:val="00A46D7C"/>
    <w:rsid w:val="00A47038"/>
    <w:rsid w:val="00A470AA"/>
    <w:rsid w:val="00A470C6"/>
    <w:rsid w:val="00A471FF"/>
    <w:rsid w:val="00A4731C"/>
    <w:rsid w:val="00A47338"/>
    <w:rsid w:val="00A47387"/>
    <w:rsid w:val="00A476F3"/>
    <w:rsid w:val="00A47969"/>
    <w:rsid w:val="00A47BE4"/>
    <w:rsid w:val="00A47D8F"/>
    <w:rsid w:val="00A47E4C"/>
    <w:rsid w:val="00A50291"/>
    <w:rsid w:val="00A50373"/>
    <w:rsid w:val="00A50427"/>
    <w:rsid w:val="00A50441"/>
    <w:rsid w:val="00A50491"/>
    <w:rsid w:val="00A50539"/>
    <w:rsid w:val="00A50617"/>
    <w:rsid w:val="00A50710"/>
    <w:rsid w:val="00A5093D"/>
    <w:rsid w:val="00A50A0C"/>
    <w:rsid w:val="00A50AEB"/>
    <w:rsid w:val="00A50CDC"/>
    <w:rsid w:val="00A50D53"/>
    <w:rsid w:val="00A50EBC"/>
    <w:rsid w:val="00A51020"/>
    <w:rsid w:val="00A512AD"/>
    <w:rsid w:val="00A513D2"/>
    <w:rsid w:val="00A51427"/>
    <w:rsid w:val="00A5148C"/>
    <w:rsid w:val="00A5151D"/>
    <w:rsid w:val="00A51610"/>
    <w:rsid w:val="00A51620"/>
    <w:rsid w:val="00A51762"/>
    <w:rsid w:val="00A51AC1"/>
    <w:rsid w:val="00A51BE5"/>
    <w:rsid w:val="00A51D18"/>
    <w:rsid w:val="00A51EBB"/>
    <w:rsid w:val="00A51ED3"/>
    <w:rsid w:val="00A51EFB"/>
    <w:rsid w:val="00A5211D"/>
    <w:rsid w:val="00A52477"/>
    <w:rsid w:val="00A5248B"/>
    <w:rsid w:val="00A52490"/>
    <w:rsid w:val="00A524B0"/>
    <w:rsid w:val="00A524BD"/>
    <w:rsid w:val="00A52702"/>
    <w:rsid w:val="00A5273A"/>
    <w:rsid w:val="00A52879"/>
    <w:rsid w:val="00A52978"/>
    <w:rsid w:val="00A52A14"/>
    <w:rsid w:val="00A52B1C"/>
    <w:rsid w:val="00A52B26"/>
    <w:rsid w:val="00A52DEE"/>
    <w:rsid w:val="00A5321B"/>
    <w:rsid w:val="00A53284"/>
    <w:rsid w:val="00A532B8"/>
    <w:rsid w:val="00A533C8"/>
    <w:rsid w:val="00A53538"/>
    <w:rsid w:val="00A53578"/>
    <w:rsid w:val="00A5379E"/>
    <w:rsid w:val="00A53AF6"/>
    <w:rsid w:val="00A53B0D"/>
    <w:rsid w:val="00A53B3D"/>
    <w:rsid w:val="00A53CF6"/>
    <w:rsid w:val="00A53DE6"/>
    <w:rsid w:val="00A540B0"/>
    <w:rsid w:val="00A54323"/>
    <w:rsid w:val="00A547E3"/>
    <w:rsid w:val="00A549D1"/>
    <w:rsid w:val="00A54A0A"/>
    <w:rsid w:val="00A54C67"/>
    <w:rsid w:val="00A54CC4"/>
    <w:rsid w:val="00A54F04"/>
    <w:rsid w:val="00A55065"/>
    <w:rsid w:val="00A550F9"/>
    <w:rsid w:val="00A55170"/>
    <w:rsid w:val="00A5538F"/>
    <w:rsid w:val="00A5551B"/>
    <w:rsid w:val="00A55565"/>
    <w:rsid w:val="00A5573F"/>
    <w:rsid w:val="00A5593A"/>
    <w:rsid w:val="00A55FF5"/>
    <w:rsid w:val="00A5602E"/>
    <w:rsid w:val="00A56234"/>
    <w:rsid w:val="00A5631E"/>
    <w:rsid w:val="00A563FD"/>
    <w:rsid w:val="00A5640F"/>
    <w:rsid w:val="00A5658A"/>
    <w:rsid w:val="00A5663F"/>
    <w:rsid w:val="00A56682"/>
    <w:rsid w:val="00A5669D"/>
    <w:rsid w:val="00A5679B"/>
    <w:rsid w:val="00A56814"/>
    <w:rsid w:val="00A56900"/>
    <w:rsid w:val="00A569CB"/>
    <w:rsid w:val="00A56A51"/>
    <w:rsid w:val="00A56AD0"/>
    <w:rsid w:val="00A56CB6"/>
    <w:rsid w:val="00A56FE6"/>
    <w:rsid w:val="00A5710D"/>
    <w:rsid w:val="00A5720D"/>
    <w:rsid w:val="00A572D8"/>
    <w:rsid w:val="00A573D9"/>
    <w:rsid w:val="00A575E3"/>
    <w:rsid w:val="00A57756"/>
    <w:rsid w:val="00A578BA"/>
    <w:rsid w:val="00A57B79"/>
    <w:rsid w:val="00A57D59"/>
    <w:rsid w:val="00A57E91"/>
    <w:rsid w:val="00A57EC8"/>
    <w:rsid w:val="00A6006F"/>
    <w:rsid w:val="00A603A4"/>
    <w:rsid w:val="00A603D4"/>
    <w:rsid w:val="00A60494"/>
    <w:rsid w:val="00A6050A"/>
    <w:rsid w:val="00A60528"/>
    <w:rsid w:val="00A60572"/>
    <w:rsid w:val="00A605BC"/>
    <w:rsid w:val="00A606C2"/>
    <w:rsid w:val="00A606D3"/>
    <w:rsid w:val="00A60791"/>
    <w:rsid w:val="00A607B1"/>
    <w:rsid w:val="00A60D23"/>
    <w:rsid w:val="00A60E3C"/>
    <w:rsid w:val="00A61012"/>
    <w:rsid w:val="00A610C8"/>
    <w:rsid w:val="00A6115D"/>
    <w:rsid w:val="00A6127A"/>
    <w:rsid w:val="00A6132B"/>
    <w:rsid w:val="00A613F0"/>
    <w:rsid w:val="00A61548"/>
    <w:rsid w:val="00A6156E"/>
    <w:rsid w:val="00A61820"/>
    <w:rsid w:val="00A61B09"/>
    <w:rsid w:val="00A61B12"/>
    <w:rsid w:val="00A61B4A"/>
    <w:rsid w:val="00A61B54"/>
    <w:rsid w:val="00A61B7B"/>
    <w:rsid w:val="00A620FD"/>
    <w:rsid w:val="00A623BA"/>
    <w:rsid w:val="00A62683"/>
    <w:rsid w:val="00A626E0"/>
    <w:rsid w:val="00A62970"/>
    <w:rsid w:val="00A62A63"/>
    <w:rsid w:val="00A62B64"/>
    <w:rsid w:val="00A62BC0"/>
    <w:rsid w:val="00A63349"/>
    <w:rsid w:val="00A638A7"/>
    <w:rsid w:val="00A638B8"/>
    <w:rsid w:val="00A638DF"/>
    <w:rsid w:val="00A639DC"/>
    <w:rsid w:val="00A63A6D"/>
    <w:rsid w:val="00A63A71"/>
    <w:rsid w:val="00A63C62"/>
    <w:rsid w:val="00A63CD1"/>
    <w:rsid w:val="00A63CF2"/>
    <w:rsid w:val="00A63DDB"/>
    <w:rsid w:val="00A63DEF"/>
    <w:rsid w:val="00A63E16"/>
    <w:rsid w:val="00A63E30"/>
    <w:rsid w:val="00A64607"/>
    <w:rsid w:val="00A6460A"/>
    <w:rsid w:val="00A647F6"/>
    <w:rsid w:val="00A64A88"/>
    <w:rsid w:val="00A64D3D"/>
    <w:rsid w:val="00A64DC7"/>
    <w:rsid w:val="00A65005"/>
    <w:rsid w:val="00A650BD"/>
    <w:rsid w:val="00A650BF"/>
    <w:rsid w:val="00A65155"/>
    <w:rsid w:val="00A6526B"/>
    <w:rsid w:val="00A6540F"/>
    <w:rsid w:val="00A6548E"/>
    <w:rsid w:val="00A656F6"/>
    <w:rsid w:val="00A65844"/>
    <w:rsid w:val="00A65997"/>
    <w:rsid w:val="00A65B6F"/>
    <w:rsid w:val="00A6628F"/>
    <w:rsid w:val="00A66550"/>
    <w:rsid w:val="00A667FB"/>
    <w:rsid w:val="00A66951"/>
    <w:rsid w:val="00A66BA8"/>
    <w:rsid w:val="00A66DB8"/>
    <w:rsid w:val="00A67063"/>
    <w:rsid w:val="00A67077"/>
    <w:rsid w:val="00A67085"/>
    <w:rsid w:val="00A670A3"/>
    <w:rsid w:val="00A67226"/>
    <w:rsid w:val="00A674D6"/>
    <w:rsid w:val="00A67639"/>
    <w:rsid w:val="00A67646"/>
    <w:rsid w:val="00A67668"/>
    <w:rsid w:val="00A676A3"/>
    <w:rsid w:val="00A676D7"/>
    <w:rsid w:val="00A677E3"/>
    <w:rsid w:val="00A67A61"/>
    <w:rsid w:val="00A67DC3"/>
    <w:rsid w:val="00A67EDD"/>
    <w:rsid w:val="00A67F6C"/>
    <w:rsid w:val="00A67F84"/>
    <w:rsid w:val="00A7012F"/>
    <w:rsid w:val="00A7023A"/>
    <w:rsid w:val="00A70252"/>
    <w:rsid w:val="00A7027D"/>
    <w:rsid w:val="00A702B3"/>
    <w:rsid w:val="00A70300"/>
    <w:rsid w:val="00A7039F"/>
    <w:rsid w:val="00A704B4"/>
    <w:rsid w:val="00A70522"/>
    <w:rsid w:val="00A705C4"/>
    <w:rsid w:val="00A7065F"/>
    <w:rsid w:val="00A70677"/>
    <w:rsid w:val="00A706E1"/>
    <w:rsid w:val="00A707AC"/>
    <w:rsid w:val="00A7082F"/>
    <w:rsid w:val="00A708F4"/>
    <w:rsid w:val="00A7092F"/>
    <w:rsid w:val="00A70987"/>
    <w:rsid w:val="00A70BC6"/>
    <w:rsid w:val="00A70CE8"/>
    <w:rsid w:val="00A70D2A"/>
    <w:rsid w:val="00A70D2E"/>
    <w:rsid w:val="00A70E1C"/>
    <w:rsid w:val="00A70E83"/>
    <w:rsid w:val="00A70E87"/>
    <w:rsid w:val="00A70F40"/>
    <w:rsid w:val="00A70F8D"/>
    <w:rsid w:val="00A710B4"/>
    <w:rsid w:val="00A7111C"/>
    <w:rsid w:val="00A71343"/>
    <w:rsid w:val="00A713E0"/>
    <w:rsid w:val="00A71474"/>
    <w:rsid w:val="00A71613"/>
    <w:rsid w:val="00A71B78"/>
    <w:rsid w:val="00A71C77"/>
    <w:rsid w:val="00A71E99"/>
    <w:rsid w:val="00A71F3E"/>
    <w:rsid w:val="00A71FD3"/>
    <w:rsid w:val="00A72108"/>
    <w:rsid w:val="00A72162"/>
    <w:rsid w:val="00A722DD"/>
    <w:rsid w:val="00A72602"/>
    <w:rsid w:val="00A72686"/>
    <w:rsid w:val="00A72BD3"/>
    <w:rsid w:val="00A72C49"/>
    <w:rsid w:val="00A73740"/>
    <w:rsid w:val="00A73B00"/>
    <w:rsid w:val="00A73B53"/>
    <w:rsid w:val="00A73DAF"/>
    <w:rsid w:val="00A73E14"/>
    <w:rsid w:val="00A747F4"/>
    <w:rsid w:val="00A74872"/>
    <w:rsid w:val="00A74A5F"/>
    <w:rsid w:val="00A74ADA"/>
    <w:rsid w:val="00A74D41"/>
    <w:rsid w:val="00A74ECC"/>
    <w:rsid w:val="00A74F38"/>
    <w:rsid w:val="00A74FB2"/>
    <w:rsid w:val="00A7514B"/>
    <w:rsid w:val="00A7583F"/>
    <w:rsid w:val="00A75C9A"/>
    <w:rsid w:val="00A75DF2"/>
    <w:rsid w:val="00A76064"/>
    <w:rsid w:val="00A7617F"/>
    <w:rsid w:val="00A76246"/>
    <w:rsid w:val="00A764FD"/>
    <w:rsid w:val="00A766AB"/>
    <w:rsid w:val="00A76891"/>
    <w:rsid w:val="00A76913"/>
    <w:rsid w:val="00A76ECB"/>
    <w:rsid w:val="00A7701B"/>
    <w:rsid w:val="00A770A5"/>
    <w:rsid w:val="00A77161"/>
    <w:rsid w:val="00A77187"/>
    <w:rsid w:val="00A77316"/>
    <w:rsid w:val="00A77440"/>
    <w:rsid w:val="00A777DB"/>
    <w:rsid w:val="00A77973"/>
    <w:rsid w:val="00A779AD"/>
    <w:rsid w:val="00A77A21"/>
    <w:rsid w:val="00A77B40"/>
    <w:rsid w:val="00A77C13"/>
    <w:rsid w:val="00A77CD0"/>
    <w:rsid w:val="00A77CEE"/>
    <w:rsid w:val="00A80179"/>
    <w:rsid w:val="00A8021A"/>
    <w:rsid w:val="00A80310"/>
    <w:rsid w:val="00A8054C"/>
    <w:rsid w:val="00A8057A"/>
    <w:rsid w:val="00A806F8"/>
    <w:rsid w:val="00A80711"/>
    <w:rsid w:val="00A80954"/>
    <w:rsid w:val="00A80965"/>
    <w:rsid w:val="00A80B8C"/>
    <w:rsid w:val="00A80D50"/>
    <w:rsid w:val="00A80E24"/>
    <w:rsid w:val="00A80F25"/>
    <w:rsid w:val="00A80F30"/>
    <w:rsid w:val="00A8132C"/>
    <w:rsid w:val="00A81381"/>
    <w:rsid w:val="00A81789"/>
    <w:rsid w:val="00A81918"/>
    <w:rsid w:val="00A81942"/>
    <w:rsid w:val="00A81A95"/>
    <w:rsid w:val="00A81B44"/>
    <w:rsid w:val="00A81B92"/>
    <w:rsid w:val="00A81C79"/>
    <w:rsid w:val="00A8208C"/>
    <w:rsid w:val="00A82099"/>
    <w:rsid w:val="00A8240D"/>
    <w:rsid w:val="00A825CE"/>
    <w:rsid w:val="00A82617"/>
    <w:rsid w:val="00A8279D"/>
    <w:rsid w:val="00A828F1"/>
    <w:rsid w:val="00A82A70"/>
    <w:rsid w:val="00A82C13"/>
    <w:rsid w:val="00A82CBC"/>
    <w:rsid w:val="00A82D8A"/>
    <w:rsid w:val="00A82ECD"/>
    <w:rsid w:val="00A82F4F"/>
    <w:rsid w:val="00A82FBA"/>
    <w:rsid w:val="00A83053"/>
    <w:rsid w:val="00A833EC"/>
    <w:rsid w:val="00A834C1"/>
    <w:rsid w:val="00A834DA"/>
    <w:rsid w:val="00A8359B"/>
    <w:rsid w:val="00A8362A"/>
    <w:rsid w:val="00A83728"/>
    <w:rsid w:val="00A83799"/>
    <w:rsid w:val="00A837CA"/>
    <w:rsid w:val="00A83938"/>
    <w:rsid w:val="00A839CC"/>
    <w:rsid w:val="00A83C7B"/>
    <w:rsid w:val="00A83CAE"/>
    <w:rsid w:val="00A83DCD"/>
    <w:rsid w:val="00A83E51"/>
    <w:rsid w:val="00A83E6F"/>
    <w:rsid w:val="00A841F6"/>
    <w:rsid w:val="00A84215"/>
    <w:rsid w:val="00A842CE"/>
    <w:rsid w:val="00A84541"/>
    <w:rsid w:val="00A84595"/>
    <w:rsid w:val="00A846D8"/>
    <w:rsid w:val="00A847A0"/>
    <w:rsid w:val="00A84C7B"/>
    <w:rsid w:val="00A84F03"/>
    <w:rsid w:val="00A84F0D"/>
    <w:rsid w:val="00A85070"/>
    <w:rsid w:val="00A851B5"/>
    <w:rsid w:val="00A8537C"/>
    <w:rsid w:val="00A856D7"/>
    <w:rsid w:val="00A857CF"/>
    <w:rsid w:val="00A85953"/>
    <w:rsid w:val="00A85C2E"/>
    <w:rsid w:val="00A85E1F"/>
    <w:rsid w:val="00A86076"/>
    <w:rsid w:val="00A862F9"/>
    <w:rsid w:val="00A8636C"/>
    <w:rsid w:val="00A86685"/>
    <w:rsid w:val="00A866FA"/>
    <w:rsid w:val="00A8675A"/>
    <w:rsid w:val="00A86B73"/>
    <w:rsid w:val="00A86BB1"/>
    <w:rsid w:val="00A86D40"/>
    <w:rsid w:val="00A86DBC"/>
    <w:rsid w:val="00A86F44"/>
    <w:rsid w:val="00A87263"/>
    <w:rsid w:val="00A872A4"/>
    <w:rsid w:val="00A872D9"/>
    <w:rsid w:val="00A8741E"/>
    <w:rsid w:val="00A8751F"/>
    <w:rsid w:val="00A87545"/>
    <w:rsid w:val="00A877DD"/>
    <w:rsid w:val="00A878D5"/>
    <w:rsid w:val="00A879C1"/>
    <w:rsid w:val="00A87A23"/>
    <w:rsid w:val="00A87B9B"/>
    <w:rsid w:val="00A87E6B"/>
    <w:rsid w:val="00A87E87"/>
    <w:rsid w:val="00A901CA"/>
    <w:rsid w:val="00A90510"/>
    <w:rsid w:val="00A90559"/>
    <w:rsid w:val="00A9062B"/>
    <w:rsid w:val="00A90744"/>
    <w:rsid w:val="00A908AE"/>
    <w:rsid w:val="00A909AC"/>
    <w:rsid w:val="00A90BAB"/>
    <w:rsid w:val="00A90C4B"/>
    <w:rsid w:val="00A90C79"/>
    <w:rsid w:val="00A90D77"/>
    <w:rsid w:val="00A90D88"/>
    <w:rsid w:val="00A91025"/>
    <w:rsid w:val="00A9116B"/>
    <w:rsid w:val="00A911FC"/>
    <w:rsid w:val="00A912E5"/>
    <w:rsid w:val="00A912FB"/>
    <w:rsid w:val="00A9149D"/>
    <w:rsid w:val="00A918A9"/>
    <w:rsid w:val="00A9193F"/>
    <w:rsid w:val="00A91D10"/>
    <w:rsid w:val="00A91D4F"/>
    <w:rsid w:val="00A91E4B"/>
    <w:rsid w:val="00A91E78"/>
    <w:rsid w:val="00A9213C"/>
    <w:rsid w:val="00A9221D"/>
    <w:rsid w:val="00A92242"/>
    <w:rsid w:val="00A92375"/>
    <w:rsid w:val="00A923D4"/>
    <w:rsid w:val="00A9243F"/>
    <w:rsid w:val="00A9244F"/>
    <w:rsid w:val="00A92493"/>
    <w:rsid w:val="00A92694"/>
    <w:rsid w:val="00A92876"/>
    <w:rsid w:val="00A928E8"/>
    <w:rsid w:val="00A9296C"/>
    <w:rsid w:val="00A929BD"/>
    <w:rsid w:val="00A92A51"/>
    <w:rsid w:val="00A92B5F"/>
    <w:rsid w:val="00A92BB9"/>
    <w:rsid w:val="00A92DA3"/>
    <w:rsid w:val="00A92DCA"/>
    <w:rsid w:val="00A92F00"/>
    <w:rsid w:val="00A92F3E"/>
    <w:rsid w:val="00A93035"/>
    <w:rsid w:val="00A9304F"/>
    <w:rsid w:val="00A93162"/>
    <w:rsid w:val="00A9317B"/>
    <w:rsid w:val="00A932F5"/>
    <w:rsid w:val="00A933D7"/>
    <w:rsid w:val="00A934E6"/>
    <w:rsid w:val="00A935CF"/>
    <w:rsid w:val="00A93732"/>
    <w:rsid w:val="00A93902"/>
    <w:rsid w:val="00A93A11"/>
    <w:rsid w:val="00A93C2D"/>
    <w:rsid w:val="00A941DC"/>
    <w:rsid w:val="00A9423E"/>
    <w:rsid w:val="00A94275"/>
    <w:rsid w:val="00A94397"/>
    <w:rsid w:val="00A945F6"/>
    <w:rsid w:val="00A946BF"/>
    <w:rsid w:val="00A946F8"/>
    <w:rsid w:val="00A94CDF"/>
    <w:rsid w:val="00A94DFA"/>
    <w:rsid w:val="00A94E36"/>
    <w:rsid w:val="00A954C7"/>
    <w:rsid w:val="00A95673"/>
    <w:rsid w:val="00A95749"/>
    <w:rsid w:val="00A9587A"/>
    <w:rsid w:val="00A95A6D"/>
    <w:rsid w:val="00A95A82"/>
    <w:rsid w:val="00A95B63"/>
    <w:rsid w:val="00A95E1B"/>
    <w:rsid w:val="00A96257"/>
    <w:rsid w:val="00A9641A"/>
    <w:rsid w:val="00A96453"/>
    <w:rsid w:val="00A9647B"/>
    <w:rsid w:val="00A964AA"/>
    <w:rsid w:val="00A965BC"/>
    <w:rsid w:val="00A96639"/>
    <w:rsid w:val="00A967B9"/>
    <w:rsid w:val="00A967FC"/>
    <w:rsid w:val="00A96998"/>
    <w:rsid w:val="00A96DD5"/>
    <w:rsid w:val="00A96DED"/>
    <w:rsid w:val="00A9711A"/>
    <w:rsid w:val="00A9722D"/>
    <w:rsid w:val="00A9742D"/>
    <w:rsid w:val="00A9746D"/>
    <w:rsid w:val="00A97516"/>
    <w:rsid w:val="00A975C4"/>
    <w:rsid w:val="00A975DE"/>
    <w:rsid w:val="00A9764D"/>
    <w:rsid w:val="00A97677"/>
    <w:rsid w:val="00A97768"/>
    <w:rsid w:val="00A97779"/>
    <w:rsid w:val="00A9778D"/>
    <w:rsid w:val="00A97981"/>
    <w:rsid w:val="00A97B30"/>
    <w:rsid w:val="00A97C3A"/>
    <w:rsid w:val="00AA032F"/>
    <w:rsid w:val="00AA03DD"/>
    <w:rsid w:val="00AA078E"/>
    <w:rsid w:val="00AA0AF1"/>
    <w:rsid w:val="00AA0D60"/>
    <w:rsid w:val="00AA15B1"/>
    <w:rsid w:val="00AA19F5"/>
    <w:rsid w:val="00AA1B1C"/>
    <w:rsid w:val="00AA1B3D"/>
    <w:rsid w:val="00AA1CA4"/>
    <w:rsid w:val="00AA1CB4"/>
    <w:rsid w:val="00AA1F2C"/>
    <w:rsid w:val="00AA2072"/>
    <w:rsid w:val="00AA248E"/>
    <w:rsid w:val="00AA2883"/>
    <w:rsid w:val="00AA2FB6"/>
    <w:rsid w:val="00AA3136"/>
    <w:rsid w:val="00AA317B"/>
    <w:rsid w:val="00AA32FD"/>
    <w:rsid w:val="00AA33B3"/>
    <w:rsid w:val="00AA34CD"/>
    <w:rsid w:val="00AA34EB"/>
    <w:rsid w:val="00AA350C"/>
    <w:rsid w:val="00AA36B4"/>
    <w:rsid w:val="00AA3706"/>
    <w:rsid w:val="00AA37CC"/>
    <w:rsid w:val="00AA37EE"/>
    <w:rsid w:val="00AA3B29"/>
    <w:rsid w:val="00AA3B2A"/>
    <w:rsid w:val="00AA3CB0"/>
    <w:rsid w:val="00AA3D25"/>
    <w:rsid w:val="00AA3D8E"/>
    <w:rsid w:val="00AA4033"/>
    <w:rsid w:val="00AA41F5"/>
    <w:rsid w:val="00AA41FB"/>
    <w:rsid w:val="00AA42A9"/>
    <w:rsid w:val="00AA42D9"/>
    <w:rsid w:val="00AA4619"/>
    <w:rsid w:val="00AA4865"/>
    <w:rsid w:val="00AA4AA0"/>
    <w:rsid w:val="00AA4B93"/>
    <w:rsid w:val="00AA50CB"/>
    <w:rsid w:val="00AA50CD"/>
    <w:rsid w:val="00AA5194"/>
    <w:rsid w:val="00AA5199"/>
    <w:rsid w:val="00AA519A"/>
    <w:rsid w:val="00AA5280"/>
    <w:rsid w:val="00AA531B"/>
    <w:rsid w:val="00AA546B"/>
    <w:rsid w:val="00AA5536"/>
    <w:rsid w:val="00AA56D4"/>
    <w:rsid w:val="00AA5752"/>
    <w:rsid w:val="00AA5962"/>
    <w:rsid w:val="00AA5FF1"/>
    <w:rsid w:val="00AA6020"/>
    <w:rsid w:val="00AA6046"/>
    <w:rsid w:val="00AA62A4"/>
    <w:rsid w:val="00AA6418"/>
    <w:rsid w:val="00AA6470"/>
    <w:rsid w:val="00AA6563"/>
    <w:rsid w:val="00AA673D"/>
    <w:rsid w:val="00AA67E1"/>
    <w:rsid w:val="00AA69FF"/>
    <w:rsid w:val="00AA6B9E"/>
    <w:rsid w:val="00AA6BE0"/>
    <w:rsid w:val="00AA6EF7"/>
    <w:rsid w:val="00AA70F7"/>
    <w:rsid w:val="00AA71E0"/>
    <w:rsid w:val="00AA72B5"/>
    <w:rsid w:val="00AA72F5"/>
    <w:rsid w:val="00AA769F"/>
    <w:rsid w:val="00AA76BD"/>
    <w:rsid w:val="00AA7806"/>
    <w:rsid w:val="00AA790D"/>
    <w:rsid w:val="00AA7D66"/>
    <w:rsid w:val="00AA7E4F"/>
    <w:rsid w:val="00AA7F8F"/>
    <w:rsid w:val="00AB0080"/>
    <w:rsid w:val="00AB02BC"/>
    <w:rsid w:val="00AB0310"/>
    <w:rsid w:val="00AB03C0"/>
    <w:rsid w:val="00AB07A7"/>
    <w:rsid w:val="00AB0801"/>
    <w:rsid w:val="00AB0803"/>
    <w:rsid w:val="00AB0916"/>
    <w:rsid w:val="00AB0C33"/>
    <w:rsid w:val="00AB0DCF"/>
    <w:rsid w:val="00AB0DEE"/>
    <w:rsid w:val="00AB0DFA"/>
    <w:rsid w:val="00AB0E07"/>
    <w:rsid w:val="00AB102D"/>
    <w:rsid w:val="00AB106C"/>
    <w:rsid w:val="00AB129A"/>
    <w:rsid w:val="00AB1509"/>
    <w:rsid w:val="00AB15E3"/>
    <w:rsid w:val="00AB1861"/>
    <w:rsid w:val="00AB18AF"/>
    <w:rsid w:val="00AB195C"/>
    <w:rsid w:val="00AB1B99"/>
    <w:rsid w:val="00AB1C9A"/>
    <w:rsid w:val="00AB1D12"/>
    <w:rsid w:val="00AB1EC1"/>
    <w:rsid w:val="00AB1FB1"/>
    <w:rsid w:val="00AB2131"/>
    <w:rsid w:val="00AB22DC"/>
    <w:rsid w:val="00AB24EE"/>
    <w:rsid w:val="00AB2503"/>
    <w:rsid w:val="00AB252B"/>
    <w:rsid w:val="00AB2751"/>
    <w:rsid w:val="00AB27B4"/>
    <w:rsid w:val="00AB29AF"/>
    <w:rsid w:val="00AB29B3"/>
    <w:rsid w:val="00AB2B3A"/>
    <w:rsid w:val="00AB2BDC"/>
    <w:rsid w:val="00AB2EBA"/>
    <w:rsid w:val="00AB2F23"/>
    <w:rsid w:val="00AB2FAB"/>
    <w:rsid w:val="00AB2FAF"/>
    <w:rsid w:val="00AB31E1"/>
    <w:rsid w:val="00AB3265"/>
    <w:rsid w:val="00AB32E1"/>
    <w:rsid w:val="00AB3505"/>
    <w:rsid w:val="00AB372B"/>
    <w:rsid w:val="00AB372F"/>
    <w:rsid w:val="00AB375F"/>
    <w:rsid w:val="00AB38EE"/>
    <w:rsid w:val="00AB3AA1"/>
    <w:rsid w:val="00AB3CAB"/>
    <w:rsid w:val="00AB3D6B"/>
    <w:rsid w:val="00AB3E99"/>
    <w:rsid w:val="00AB4035"/>
    <w:rsid w:val="00AB42B9"/>
    <w:rsid w:val="00AB463E"/>
    <w:rsid w:val="00AB4AA7"/>
    <w:rsid w:val="00AB4AA9"/>
    <w:rsid w:val="00AB4ADD"/>
    <w:rsid w:val="00AB519D"/>
    <w:rsid w:val="00AB53A2"/>
    <w:rsid w:val="00AB5472"/>
    <w:rsid w:val="00AB5764"/>
    <w:rsid w:val="00AB5938"/>
    <w:rsid w:val="00AB5A76"/>
    <w:rsid w:val="00AB5AB8"/>
    <w:rsid w:val="00AB5B47"/>
    <w:rsid w:val="00AB5BD2"/>
    <w:rsid w:val="00AB5C74"/>
    <w:rsid w:val="00AB5EF6"/>
    <w:rsid w:val="00AB5F9C"/>
    <w:rsid w:val="00AB6415"/>
    <w:rsid w:val="00AB67C3"/>
    <w:rsid w:val="00AB6E47"/>
    <w:rsid w:val="00AB6E53"/>
    <w:rsid w:val="00AB6FC5"/>
    <w:rsid w:val="00AB7127"/>
    <w:rsid w:val="00AB716D"/>
    <w:rsid w:val="00AB719F"/>
    <w:rsid w:val="00AB71C3"/>
    <w:rsid w:val="00AB724B"/>
    <w:rsid w:val="00AB7281"/>
    <w:rsid w:val="00AB7349"/>
    <w:rsid w:val="00AB736A"/>
    <w:rsid w:val="00AB75C0"/>
    <w:rsid w:val="00AB7617"/>
    <w:rsid w:val="00AB7644"/>
    <w:rsid w:val="00AB7893"/>
    <w:rsid w:val="00AB7A91"/>
    <w:rsid w:val="00AB7ACD"/>
    <w:rsid w:val="00AB7DC5"/>
    <w:rsid w:val="00AB7F63"/>
    <w:rsid w:val="00AB7F85"/>
    <w:rsid w:val="00AC00DD"/>
    <w:rsid w:val="00AC0100"/>
    <w:rsid w:val="00AC01E3"/>
    <w:rsid w:val="00AC020B"/>
    <w:rsid w:val="00AC0215"/>
    <w:rsid w:val="00AC0246"/>
    <w:rsid w:val="00AC03C6"/>
    <w:rsid w:val="00AC0400"/>
    <w:rsid w:val="00AC04BD"/>
    <w:rsid w:val="00AC05C1"/>
    <w:rsid w:val="00AC0711"/>
    <w:rsid w:val="00AC08B7"/>
    <w:rsid w:val="00AC08CE"/>
    <w:rsid w:val="00AC0CB3"/>
    <w:rsid w:val="00AC0F80"/>
    <w:rsid w:val="00AC1079"/>
    <w:rsid w:val="00AC11CA"/>
    <w:rsid w:val="00AC12F0"/>
    <w:rsid w:val="00AC131B"/>
    <w:rsid w:val="00AC1479"/>
    <w:rsid w:val="00AC149F"/>
    <w:rsid w:val="00AC151E"/>
    <w:rsid w:val="00AC1552"/>
    <w:rsid w:val="00AC156D"/>
    <w:rsid w:val="00AC16C9"/>
    <w:rsid w:val="00AC17C1"/>
    <w:rsid w:val="00AC1ACB"/>
    <w:rsid w:val="00AC1BAA"/>
    <w:rsid w:val="00AC1E0A"/>
    <w:rsid w:val="00AC1E17"/>
    <w:rsid w:val="00AC1F6F"/>
    <w:rsid w:val="00AC2011"/>
    <w:rsid w:val="00AC228A"/>
    <w:rsid w:val="00AC230A"/>
    <w:rsid w:val="00AC234C"/>
    <w:rsid w:val="00AC2382"/>
    <w:rsid w:val="00AC243C"/>
    <w:rsid w:val="00AC2738"/>
    <w:rsid w:val="00AC2A3B"/>
    <w:rsid w:val="00AC2D5A"/>
    <w:rsid w:val="00AC2DA7"/>
    <w:rsid w:val="00AC2FA0"/>
    <w:rsid w:val="00AC2FB6"/>
    <w:rsid w:val="00AC3107"/>
    <w:rsid w:val="00AC312D"/>
    <w:rsid w:val="00AC3463"/>
    <w:rsid w:val="00AC346F"/>
    <w:rsid w:val="00AC34AA"/>
    <w:rsid w:val="00AC34E3"/>
    <w:rsid w:val="00AC353B"/>
    <w:rsid w:val="00AC3646"/>
    <w:rsid w:val="00AC3675"/>
    <w:rsid w:val="00AC3823"/>
    <w:rsid w:val="00AC39AC"/>
    <w:rsid w:val="00AC39C9"/>
    <w:rsid w:val="00AC3A3C"/>
    <w:rsid w:val="00AC3B63"/>
    <w:rsid w:val="00AC3C7D"/>
    <w:rsid w:val="00AC3CFB"/>
    <w:rsid w:val="00AC3D82"/>
    <w:rsid w:val="00AC3EAB"/>
    <w:rsid w:val="00AC3F48"/>
    <w:rsid w:val="00AC4279"/>
    <w:rsid w:val="00AC438B"/>
    <w:rsid w:val="00AC44C2"/>
    <w:rsid w:val="00AC45E6"/>
    <w:rsid w:val="00AC4618"/>
    <w:rsid w:val="00AC4744"/>
    <w:rsid w:val="00AC4A34"/>
    <w:rsid w:val="00AC4D14"/>
    <w:rsid w:val="00AC4E38"/>
    <w:rsid w:val="00AC4E5D"/>
    <w:rsid w:val="00AC4EBD"/>
    <w:rsid w:val="00AC4F90"/>
    <w:rsid w:val="00AC513E"/>
    <w:rsid w:val="00AC5362"/>
    <w:rsid w:val="00AC5368"/>
    <w:rsid w:val="00AC539D"/>
    <w:rsid w:val="00AC53C8"/>
    <w:rsid w:val="00AC53CD"/>
    <w:rsid w:val="00AC5606"/>
    <w:rsid w:val="00AC56D4"/>
    <w:rsid w:val="00AC5712"/>
    <w:rsid w:val="00AC58E5"/>
    <w:rsid w:val="00AC603F"/>
    <w:rsid w:val="00AC624E"/>
    <w:rsid w:val="00AC62A0"/>
    <w:rsid w:val="00AC63C5"/>
    <w:rsid w:val="00AC63D6"/>
    <w:rsid w:val="00AC63F9"/>
    <w:rsid w:val="00AC66A1"/>
    <w:rsid w:val="00AC68A9"/>
    <w:rsid w:val="00AC6932"/>
    <w:rsid w:val="00AC699A"/>
    <w:rsid w:val="00AC6B9D"/>
    <w:rsid w:val="00AC6CE6"/>
    <w:rsid w:val="00AC6F9F"/>
    <w:rsid w:val="00AC6FCD"/>
    <w:rsid w:val="00AC7116"/>
    <w:rsid w:val="00AC7202"/>
    <w:rsid w:val="00AC73D1"/>
    <w:rsid w:val="00AC74A0"/>
    <w:rsid w:val="00AC74FC"/>
    <w:rsid w:val="00AC7549"/>
    <w:rsid w:val="00AC770A"/>
    <w:rsid w:val="00AC77C5"/>
    <w:rsid w:val="00AC7C60"/>
    <w:rsid w:val="00AC7E0B"/>
    <w:rsid w:val="00AC7E66"/>
    <w:rsid w:val="00AD0119"/>
    <w:rsid w:val="00AD0191"/>
    <w:rsid w:val="00AD0210"/>
    <w:rsid w:val="00AD04A1"/>
    <w:rsid w:val="00AD04F9"/>
    <w:rsid w:val="00AD07E8"/>
    <w:rsid w:val="00AD0A92"/>
    <w:rsid w:val="00AD0C77"/>
    <w:rsid w:val="00AD0CB9"/>
    <w:rsid w:val="00AD0F65"/>
    <w:rsid w:val="00AD1142"/>
    <w:rsid w:val="00AD1243"/>
    <w:rsid w:val="00AD1314"/>
    <w:rsid w:val="00AD145D"/>
    <w:rsid w:val="00AD14D9"/>
    <w:rsid w:val="00AD15B7"/>
    <w:rsid w:val="00AD17C4"/>
    <w:rsid w:val="00AD18ED"/>
    <w:rsid w:val="00AD1C85"/>
    <w:rsid w:val="00AD1DE8"/>
    <w:rsid w:val="00AD21C4"/>
    <w:rsid w:val="00AD2287"/>
    <w:rsid w:val="00AD25C0"/>
    <w:rsid w:val="00AD274B"/>
    <w:rsid w:val="00AD2761"/>
    <w:rsid w:val="00AD29BF"/>
    <w:rsid w:val="00AD2A1F"/>
    <w:rsid w:val="00AD2E4D"/>
    <w:rsid w:val="00AD2EAB"/>
    <w:rsid w:val="00AD2F2D"/>
    <w:rsid w:val="00AD2F38"/>
    <w:rsid w:val="00AD3096"/>
    <w:rsid w:val="00AD3229"/>
    <w:rsid w:val="00AD32DC"/>
    <w:rsid w:val="00AD32DD"/>
    <w:rsid w:val="00AD34E5"/>
    <w:rsid w:val="00AD3653"/>
    <w:rsid w:val="00AD36E9"/>
    <w:rsid w:val="00AD3CF5"/>
    <w:rsid w:val="00AD3F37"/>
    <w:rsid w:val="00AD3F52"/>
    <w:rsid w:val="00AD3FE8"/>
    <w:rsid w:val="00AD41E9"/>
    <w:rsid w:val="00AD42DA"/>
    <w:rsid w:val="00AD43A7"/>
    <w:rsid w:val="00AD45B1"/>
    <w:rsid w:val="00AD48B9"/>
    <w:rsid w:val="00AD4B44"/>
    <w:rsid w:val="00AD4E64"/>
    <w:rsid w:val="00AD505C"/>
    <w:rsid w:val="00AD518D"/>
    <w:rsid w:val="00AD552F"/>
    <w:rsid w:val="00AD56E5"/>
    <w:rsid w:val="00AD594B"/>
    <w:rsid w:val="00AD5976"/>
    <w:rsid w:val="00AD5E0A"/>
    <w:rsid w:val="00AD5E5C"/>
    <w:rsid w:val="00AD5E69"/>
    <w:rsid w:val="00AD62A9"/>
    <w:rsid w:val="00AD6346"/>
    <w:rsid w:val="00AD63AA"/>
    <w:rsid w:val="00AD6688"/>
    <w:rsid w:val="00AD6861"/>
    <w:rsid w:val="00AD6C6D"/>
    <w:rsid w:val="00AD6EA3"/>
    <w:rsid w:val="00AD7145"/>
    <w:rsid w:val="00AD7229"/>
    <w:rsid w:val="00AD7250"/>
    <w:rsid w:val="00AD7346"/>
    <w:rsid w:val="00AD76D7"/>
    <w:rsid w:val="00AD7830"/>
    <w:rsid w:val="00AD7AFA"/>
    <w:rsid w:val="00AD7B5A"/>
    <w:rsid w:val="00AD7D8E"/>
    <w:rsid w:val="00AD7DFA"/>
    <w:rsid w:val="00AD7E8F"/>
    <w:rsid w:val="00AE0095"/>
    <w:rsid w:val="00AE00B6"/>
    <w:rsid w:val="00AE0169"/>
    <w:rsid w:val="00AE0311"/>
    <w:rsid w:val="00AE0387"/>
    <w:rsid w:val="00AE0579"/>
    <w:rsid w:val="00AE05A0"/>
    <w:rsid w:val="00AE05E9"/>
    <w:rsid w:val="00AE0885"/>
    <w:rsid w:val="00AE0916"/>
    <w:rsid w:val="00AE0958"/>
    <w:rsid w:val="00AE099A"/>
    <w:rsid w:val="00AE09D9"/>
    <w:rsid w:val="00AE0B57"/>
    <w:rsid w:val="00AE0BC3"/>
    <w:rsid w:val="00AE0BFB"/>
    <w:rsid w:val="00AE0DE7"/>
    <w:rsid w:val="00AE0EE2"/>
    <w:rsid w:val="00AE0F2C"/>
    <w:rsid w:val="00AE1116"/>
    <w:rsid w:val="00AE1161"/>
    <w:rsid w:val="00AE12EF"/>
    <w:rsid w:val="00AE13D9"/>
    <w:rsid w:val="00AE14C4"/>
    <w:rsid w:val="00AE16EE"/>
    <w:rsid w:val="00AE1856"/>
    <w:rsid w:val="00AE1925"/>
    <w:rsid w:val="00AE1D02"/>
    <w:rsid w:val="00AE1E5D"/>
    <w:rsid w:val="00AE1F9A"/>
    <w:rsid w:val="00AE20EA"/>
    <w:rsid w:val="00AE21AD"/>
    <w:rsid w:val="00AE21DA"/>
    <w:rsid w:val="00AE2548"/>
    <w:rsid w:val="00AE26B5"/>
    <w:rsid w:val="00AE2818"/>
    <w:rsid w:val="00AE2874"/>
    <w:rsid w:val="00AE29DA"/>
    <w:rsid w:val="00AE29DC"/>
    <w:rsid w:val="00AE2B26"/>
    <w:rsid w:val="00AE2B40"/>
    <w:rsid w:val="00AE2BBA"/>
    <w:rsid w:val="00AE2C69"/>
    <w:rsid w:val="00AE2CA2"/>
    <w:rsid w:val="00AE2CB0"/>
    <w:rsid w:val="00AE2E6B"/>
    <w:rsid w:val="00AE2FBA"/>
    <w:rsid w:val="00AE3078"/>
    <w:rsid w:val="00AE31A6"/>
    <w:rsid w:val="00AE33AE"/>
    <w:rsid w:val="00AE33BF"/>
    <w:rsid w:val="00AE3493"/>
    <w:rsid w:val="00AE362D"/>
    <w:rsid w:val="00AE3715"/>
    <w:rsid w:val="00AE379D"/>
    <w:rsid w:val="00AE390D"/>
    <w:rsid w:val="00AE3922"/>
    <w:rsid w:val="00AE3A13"/>
    <w:rsid w:val="00AE3A9A"/>
    <w:rsid w:val="00AE3AEC"/>
    <w:rsid w:val="00AE3C4D"/>
    <w:rsid w:val="00AE3E3B"/>
    <w:rsid w:val="00AE3E66"/>
    <w:rsid w:val="00AE4025"/>
    <w:rsid w:val="00AE4481"/>
    <w:rsid w:val="00AE449B"/>
    <w:rsid w:val="00AE44D8"/>
    <w:rsid w:val="00AE44F2"/>
    <w:rsid w:val="00AE4535"/>
    <w:rsid w:val="00AE4589"/>
    <w:rsid w:val="00AE4764"/>
    <w:rsid w:val="00AE4A83"/>
    <w:rsid w:val="00AE4AD0"/>
    <w:rsid w:val="00AE4BE4"/>
    <w:rsid w:val="00AE4D95"/>
    <w:rsid w:val="00AE5106"/>
    <w:rsid w:val="00AE52DC"/>
    <w:rsid w:val="00AE5380"/>
    <w:rsid w:val="00AE558B"/>
    <w:rsid w:val="00AE5699"/>
    <w:rsid w:val="00AE57C6"/>
    <w:rsid w:val="00AE5965"/>
    <w:rsid w:val="00AE5B95"/>
    <w:rsid w:val="00AE5B97"/>
    <w:rsid w:val="00AE5C2C"/>
    <w:rsid w:val="00AE5DB5"/>
    <w:rsid w:val="00AE5E0E"/>
    <w:rsid w:val="00AE5F6A"/>
    <w:rsid w:val="00AE602B"/>
    <w:rsid w:val="00AE64D0"/>
    <w:rsid w:val="00AE67B2"/>
    <w:rsid w:val="00AE6981"/>
    <w:rsid w:val="00AE698A"/>
    <w:rsid w:val="00AE6AE5"/>
    <w:rsid w:val="00AE6AEF"/>
    <w:rsid w:val="00AE6CE8"/>
    <w:rsid w:val="00AE6D4E"/>
    <w:rsid w:val="00AE6E29"/>
    <w:rsid w:val="00AE6E73"/>
    <w:rsid w:val="00AE7342"/>
    <w:rsid w:val="00AE73D0"/>
    <w:rsid w:val="00AE762D"/>
    <w:rsid w:val="00AE773F"/>
    <w:rsid w:val="00AE7778"/>
    <w:rsid w:val="00AE79BA"/>
    <w:rsid w:val="00AE7A97"/>
    <w:rsid w:val="00AE7B58"/>
    <w:rsid w:val="00AE7DEC"/>
    <w:rsid w:val="00AE7E3C"/>
    <w:rsid w:val="00AE7F21"/>
    <w:rsid w:val="00AF0002"/>
    <w:rsid w:val="00AF0282"/>
    <w:rsid w:val="00AF0695"/>
    <w:rsid w:val="00AF0711"/>
    <w:rsid w:val="00AF0A13"/>
    <w:rsid w:val="00AF0A20"/>
    <w:rsid w:val="00AF0A43"/>
    <w:rsid w:val="00AF0E21"/>
    <w:rsid w:val="00AF0F71"/>
    <w:rsid w:val="00AF1218"/>
    <w:rsid w:val="00AF123E"/>
    <w:rsid w:val="00AF12D8"/>
    <w:rsid w:val="00AF1334"/>
    <w:rsid w:val="00AF141A"/>
    <w:rsid w:val="00AF1809"/>
    <w:rsid w:val="00AF184C"/>
    <w:rsid w:val="00AF1896"/>
    <w:rsid w:val="00AF18DC"/>
    <w:rsid w:val="00AF1976"/>
    <w:rsid w:val="00AF1A18"/>
    <w:rsid w:val="00AF1BD7"/>
    <w:rsid w:val="00AF1D8E"/>
    <w:rsid w:val="00AF2265"/>
    <w:rsid w:val="00AF2365"/>
    <w:rsid w:val="00AF24F4"/>
    <w:rsid w:val="00AF254A"/>
    <w:rsid w:val="00AF255C"/>
    <w:rsid w:val="00AF25CE"/>
    <w:rsid w:val="00AF2651"/>
    <w:rsid w:val="00AF26CC"/>
    <w:rsid w:val="00AF26FF"/>
    <w:rsid w:val="00AF270A"/>
    <w:rsid w:val="00AF271F"/>
    <w:rsid w:val="00AF29E2"/>
    <w:rsid w:val="00AF29E7"/>
    <w:rsid w:val="00AF2B5B"/>
    <w:rsid w:val="00AF2CD7"/>
    <w:rsid w:val="00AF2E20"/>
    <w:rsid w:val="00AF2F3B"/>
    <w:rsid w:val="00AF3208"/>
    <w:rsid w:val="00AF334F"/>
    <w:rsid w:val="00AF3420"/>
    <w:rsid w:val="00AF355A"/>
    <w:rsid w:val="00AF358D"/>
    <w:rsid w:val="00AF3621"/>
    <w:rsid w:val="00AF37F1"/>
    <w:rsid w:val="00AF37F6"/>
    <w:rsid w:val="00AF3B11"/>
    <w:rsid w:val="00AF3DA4"/>
    <w:rsid w:val="00AF3E49"/>
    <w:rsid w:val="00AF3F9A"/>
    <w:rsid w:val="00AF4038"/>
    <w:rsid w:val="00AF4059"/>
    <w:rsid w:val="00AF4114"/>
    <w:rsid w:val="00AF41A6"/>
    <w:rsid w:val="00AF41BD"/>
    <w:rsid w:val="00AF42BC"/>
    <w:rsid w:val="00AF431B"/>
    <w:rsid w:val="00AF448C"/>
    <w:rsid w:val="00AF44A3"/>
    <w:rsid w:val="00AF44A6"/>
    <w:rsid w:val="00AF4A10"/>
    <w:rsid w:val="00AF4B9E"/>
    <w:rsid w:val="00AF4BE9"/>
    <w:rsid w:val="00AF4DE9"/>
    <w:rsid w:val="00AF503A"/>
    <w:rsid w:val="00AF523C"/>
    <w:rsid w:val="00AF5317"/>
    <w:rsid w:val="00AF5448"/>
    <w:rsid w:val="00AF54BD"/>
    <w:rsid w:val="00AF553E"/>
    <w:rsid w:val="00AF5605"/>
    <w:rsid w:val="00AF5713"/>
    <w:rsid w:val="00AF5795"/>
    <w:rsid w:val="00AF5946"/>
    <w:rsid w:val="00AF5985"/>
    <w:rsid w:val="00AF598B"/>
    <w:rsid w:val="00AF5B5C"/>
    <w:rsid w:val="00AF5CC0"/>
    <w:rsid w:val="00AF5EF9"/>
    <w:rsid w:val="00AF619E"/>
    <w:rsid w:val="00AF62AF"/>
    <w:rsid w:val="00AF62D4"/>
    <w:rsid w:val="00AF63B2"/>
    <w:rsid w:val="00AF65B5"/>
    <w:rsid w:val="00AF66E6"/>
    <w:rsid w:val="00AF6936"/>
    <w:rsid w:val="00AF6A86"/>
    <w:rsid w:val="00AF6AEB"/>
    <w:rsid w:val="00AF6BBA"/>
    <w:rsid w:val="00AF6C9C"/>
    <w:rsid w:val="00AF6DD8"/>
    <w:rsid w:val="00AF6E70"/>
    <w:rsid w:val="00AF6EEC"/>
    <w:rsid w:val="00AF6F84"/>
    <w:rsid w:val="00AF6FEF"/>
    <w:rsid w:val="00AF7330"/>
    <w:rsid w:val="00AF7629"/>
    <w:rsid w:val="00AF769C"/>
    <w:rsid w:val="00AF78DB"/>
    <w:rsid w:val="00AF7AC1"/>
    <w:rsid w:val="00B00197"/>
    <w:rsid w:val="00B004CD"/>
    <w:rsid w:val="00B00564"/>
    <w:rsid w:val="00B007C1"/>
    <w:rsid w:val="00B007F7"/>
    <w:rsid w:val="00B008C3"/>
    <w:rsid w:val="00B0092E"/>
    <w:rsid w:val="00B009CA"/>
    <w:rsid w:val="00B00C5C"/>
    <w:rsid w:val="00B00DE1"/>
    <w:rsid w:val="00B00DEB"/>
    <w:rsid w:val="00B0109E"/>
    <w:rsid w:val="00B01179"/>
    <w:rsid w:val="00B01197"/>
    <w:rsid w:val="00B0123D"/>
    <w:rsid w:val="00B01305"/>
    <w:rsid w:val="00B0132C"/>
    <w:rsid w:val="00B01360"/>
    <w:rsid w:val="00B013AC"/>
    <w:rsid w:val="00B0161D"/>
    <w:rsid w:val="00B016E9"/>
    <w:rsid w:val="00B01725"/>
    <w:rsid w:val="00B0175F"/>
    <w:rsid w:val="00B0179E"/>
    <w:rsid w:val="00B018F5"/>
    <w:rsid w:val="00B019D6"/>
    <w:rsid w:val="00B019E2"/>
    <w:rsid w:val="00B01A25"/>
    <w:rsid w:val="00B01A95"/>
    <w:rsid w:val="00B01BE3"/>
    <w:rsid w:val="00B01CFA"/>
    <w:rsid w:val="00B020E8"/>
    <w:rsid w:val="00B02335"/>
    <w:rsid w:val="00B025D5"/>
    <w:rsid w:val="00B027D2"/>
    <w:rsid w:val="00B028D0"/>
    <w:rsid w:val="00B02994"/>
    <w:rsid w:val="00B02A39"/>
    <w:rsid w:val="00B02AF7"/>
    <w:rsid w:val="00B02B7B"/>
    <w:rsid w:val="00B02BF5"/>
    <w:rsid w:val="00B02C11"/>
    <w:rsid w:val="00B02C32"/>
    <w:rsid w:val="00B02C6C"/>
    <w:rsid w:val="00B02DC0"/>
    <w:rsid w:val="00B02E90"/>
    <w:rsid w:val="00B02EAA"/>
    <w:rsid w:val="00B032A8"/>
    <w:rsid w:val="00B0336D"/>
    <w:rsid w:val="00B03661"/>
    <w:rsid w:val="00B0380E"/>
    <w:rsid w:val="00B03FD2"/>
    <w:rsid w:val="00B04177"/>
    <w:rsid w:val="00B04288"/>
    <w:rsid w:val="00B043C3"/>
    <w:rsid w:val="00B04500"/>
    <w:rsid w:val="00B04556"/>
    <w:rsid w:val="00B04614"/>
    <w:rsid w:val="00B0468E"/>
    <w:rsid w:val="00B047E2"/>
    <w:rsid w:val="00B047ED"/>
    <w:rsid w:val="00B04880"/>
    <w:rsid w:val="00B04898"/>
    <w:rsid w:val="00B04935"/>
    <w:rsid w:val="00B04957"/>
    <w:rsid w:val="00B04988"/>
    <w:rsid w:val="00B04BFF"/>
    <w:rsid w:val="00B04C06"/>
    <w:rsid w:val="00B04CA4"/>
    <w:rsid w:val="00B04D2B"/>
    <w:rsid w:val="00B04F34"/>
    <w:rsid w:val="00B051C0"/>
    <w:rsid w:val="00B051D8"/>
    <w:rsid w:val="00B05211"/>
    <w:rsid w:val="00B05253"/>
    <w:rsid w:val="00B05581"/>
    <w:rsid w:val="00B055F5"/>
    <w:rsid w:val="00B056D8"/>
    <w:rsid w:val="00B05835"/>
    <w:rsid w:val="00B05887"/>
    <w:rsid w:val="00B058DA"/>
    <w:rsid w:val="00B059C6"/>
    <w:rsid w:val="00B05A24"/>
    <w:rsid w:val="00B05AAA"/>
    <w:rsid w:val="00B05B34"/>
    <w:rsid w:val="00B05B36"/>
    <w:rsid w:val="00B05CFB"/>
    <w:rsid w:val="00B05E45"/>
    <w:rsid w:val="00B05E65"/>
    <w:rsid w:val="00B05EE2"/>
    <w:rsid w:val="00B06070"/>
    <w:rsid w:val="00B06290"/>
    <w:rsid w:val="00B069D4"/>
    <w:rsid w:val="00B06B01"/>
    <w:rsid w:val="00B06B7D"/>
    <w:rsid w:val="00B06CD4"/>
    <w:rsid w:val="00B06CD9"/>
    <w:rsid w:val="00B06D85"/>
    <w:rsid w:val="00B06E32"/>
    <w:rsid w:val="00B06F03"/>
    <w:rsid w:val="00B07175"/>
    <w:rsid w:val="00B073E3"/>
    <w:rsid w:val="00B074B7"/>
    <w:rsid w:val="00B07A07"/>
    <w:rsid w:val="00B07A10"/>
    <w:rsid w:val="00B07A11"/>
    <w:rsid w:val="00B07A83"/>
    <w:rsid w:val="00B07B6F"/>
    <w:rsid w:val="00B07BCE"/>
    <w:rsid w:val="00B07DB3"/>
    <w:rsid w:val="00B07E44"/>
    <w:rsid w:val="00B07E85"/>
    <w:rsid w:val="00B10086"/>
    <w:rsid w:val="00B1009B"/>
    <w:rsid w:val="00B1019F"/>
    <w:rsid w:val="00B10211"/>
    <w:rsid w:val="00B102BC"/>
    <w:rsid w:val="00B1035F"/>
    <w:rsid w:val="00B103AA"/>
    <w:rsid w:val="00B10588"/>
    <w:rsid w:val="00B1064A"/>
    <w:rsid w:val="00B10747"/>
    <w:rsid w:val="00B10942"/>
    <w:rsid w:val="00B109A1"/>
    <w:rsid w:val="00B10A3D"/>
    <w:rsid w:val="00B10BB0"/>
    <w:rsid w:val="00B10DE8"/>
    <w:rsid w:val="00B10E90"/>
    <w:rsid w:val="00B11093"/>
    <w:rsid w:val="00B110D7"/>
    <w:rsid w:val="00B1137D"/>
    <w:rsid w:val="00B1140D"/>
    <w:rsid w:val="00B115FB"/>
    <w:rsid w:val="00B1197B"/>
    <w:rsid w:val="00B11B44"/>
    <w:rsid w:val="00B11B84"/>
    <w:rsid w:val="00B11F2A"/>
    <w:rsid w:val="00B1214E"/>
    <w:rsid w:val="00B12455"/>
    <w:rsid w:val="00B1246F"/>
    <w:rsid w:val="00B12531"/>
    <w:rsid w:val="00B126C9"/>
    <w:rsid w:val="00B12720"/>
    <w:rsid w:val="00B127C7"/>
    <w:rsid w:val="00B1280E"/>
    <w:rsid w:val="00B12953"/>
    <w:rsid w:val="00B12B74"/>
    <w:rsid w:val="00B12CAB"/>
    <w:rsid w:val="00B12D0F"/>
    <w:rsid w:val="00B12D53"/>
    <w:rsid w:val="00B12E47"/>
    <w:rsid w:val="00B12E56"/>
    <w:rsid w:val="00B12F9A"/>
    <w:rsid w:val="00B12FA7"/>
    <w:rsid w:val="00B1320B"/>
    <w:rsid w:val="00B1334C"/>
    <w:rsid w:val="00B135CC"/>
    <w:rsid w:val="00B13806"/>
    <w:rsid w:val="00B13A48"/>
    <w:rsid w:val="00B13C0A"/>
    <w:rsid w:val="00B13E02"/>
    <w:rsid w:val="00B13E40"/>
    <w:rsid w:val="00B13F4B"/>
    <w:rsid w:val="00B14497"/>
    <w:rsid w:val="00B14561"/>
    <w:rsid w:val="00B14575"/>
    <w:rsid w:val="00B14741"/>
    <w:rsid w:val="00B14831"/>
    <w:rsid w:val="00B14858"/>
    <w:rsid w:val="00B14A02"/>
    <w:rsid w:val="00B14C42"/>
    <w:rsid w:val="00B14E64"/>
    <w:rsid w:val="00B15090"/>
    <w:rsid w:val="00B151CB"/>
    <w:rsid w:val="00B1532A"/>
    <w:rsid w:val="00B15473"/>
    <w:rsid w:val="00B15478"/>
    <w:rsid w:val="00B154F4"/>
    <w:rsid w:val="00B155C0"/>
    <w:rsid w:val="00B157EA"/>
    <w:rsid w:val="00B159F7"/>
    <w:rsid w:val="00B15D68"/>
    <w:rsid w:val="00B15EFB"/>
    <w:rsid w:val="00B16351"/>
    <w:rsid w:val="00B16487"/>
    <w:rsid w:val="00B1666B"/>
    <w:rsid w:val="00B16684"/>
    <w:rsid w:val="00B16729"/>
    <w:rsid w:val="00B16732"/>
    <w:rsid w:val="00B16750"/>
    <w:rsid w:val="00B16783"/>
    <w:rsid w:val="00B169B0"/>
    <w:rsid w:val="00B169F6"/>
    <w:rsid w:val="00B16BAF"/>
    <w:rsid w:val="00B16C22"/>
    <w:rsid w:val="00B16C35"/>
    <w:rsid w:val="00B16D62"/>
    <w:rsid w:val="00B1757A"/>
    <w:rsid w:val="00B175D7"/>
    <w:rsid w:val="00B17640"/>
    <w:rsid w:val="00B17A56"/>
    <w:rsid w:val="00B17B74"/>
    <w:rsid w:val="00B17D22"/>
    <w:rsid w:val="00B17D9F"/>
    <w:rsid w:val="00B17E8B"/>
    <w:rsid w:val="00B17EAE"/>
    <w:rsid w:val="00B20004"/>
    <w:rsid w:val="00B20071"/>
    <w:rsid w:val="00B20177"/>
    <w:rsid w:val="00B20183"/>
    <w:rsid w:val="00B203D2"/>
    <w:rsid w:val="00B20528"/>
    <w:rsid w:val="00B2082F"/>
    <w:rsid w:val="00B209AD"/>
    <w:rsid w:val="00B20B1A"/>
    <w:rsid w:val="00B20B6A"/>
    <w:rsid w:val="00B20C05"/>
    <w:rsid w:val="00B20C6F"/>
    <w:rsid w:val="00B20FAC"/>
    <w:rsid w:val="00B2101C"/>
    <w:rsid w:val="00B21046"/>
    <w:rsid w:val="00B210A3"/>
    <w:rsid w:val="00B21132"/>
    <w:rsid w:val="00B2114C"/>
    <w:rsid w:val="00B2117B"/>
    <w:rsid w:val="00B21243"/>
    <w:rsid w:val="00B21379"/>
    <w:rsid w:val="00B21554"/>
    <w:rsid w:val="00B2167F"/>
    <w:rsid w:val="00B217CE"/>
    <w:rsid w:val="00B2181E"/>
    <w:rsid w:val="00B21933"/>
    <w:rsid w:val="00B21998"/>
    <w:rsid w:val="00B219B5"/>
    <w:rsid w:val="00B21D26"/>
    <w:rsid w:val="00B21D69"/>
    <w:rsid w:val="00B21E25"/>
    <w:rsid w:val="00B220BB"/>
    <w:rsid w:val="00B22203"/>
    <w:rsid w:val="00B2229B"/>
    <w:rsid w:val="00B223BC"/>
    <w:rsid w:val="00B223CC"/>
    <w:rsid w:val="00B223F5"/>
    <w:rsid w:val="00B2245F"/>
    <w:rsid w:val="00B225F8"/>
    <w:rsid w:val="00B22862"/>
    <w:rsid w:val="00B2291A"/>
    <w:rsid w:val="00B22BA2"/>
    <w:rsid w:val="00B22DC8"/>
    <w:rsid w:val="00B22E47"/>
    <w:rsid w:val="00B22EA9"/>
    <w:rsid w:val="00B22F45"/>
    <w:rsid w:val="00B2301B"/>
    <w:rsid w:val="00B230F1"/>
    <w:rsid w:val="00B232CA"/>
    <w:rsid w:val="00B2342E"/>
    <w:rsid w:val="00B2359D"/>
    <w:rsid w:val="00B235C1"/>
    <w:rsid w:val="00B236E7"/>
    <w:rsid w:val="00B23795"/>
    <w:rsid w:val="00B23844"/>
    <w:rsid w:val="00B23ACE"/>
    <w:rsid w:val="00B23EC1"/>
    <w:rsid w:val="00B23F05"/>
    <w:rsid w:val="00B24027"/>
    <w:rsid w:val="00B24236"/>
    <w:rsid w:val="00B24439"/>
    <w:rsid w:val="00B2447F"/>
    <w:rsid w:val="00B24480"/>
    <w:rsid w:val="00B24773"/>
    <w:rsid w:val="00B24842"/>
    <w:rsid w:val="00B24852"/>
    <w:rsid w:val="00B2498D"/>
    <w:rsid w:val="00B24BDF"/>
    <w:rsid w:val="00B24CC8"/>
    <w:rsid w:val="00B24CEE"/>
    <w:rsid w:val="00B24D62"/>
    <w:rsid w:val="00B24F33"/>
    <w:rsid w:val="00B250F7"/>
    <w:rsid w:val="00B253F5"/>
    <w:rsid w:val="00B25409"/>
    <w:rsid w:val="00B25423"/>
    <w:rsid w:val="00B25444"/>
    <w:rsid w:val="00B25808"/>
    <w:rsid w:val="00B25843"/>
    <w:rsid w:val="00B25850"/>
    <w:rsid w:val="00B25862"/>
    <w:rsid w:val="00B25880"/>
    <w:rsid w:val="00B25978"/>
    <w:rsid w:val="00B25AF7"/>
    <w:rsid w:val="00B25B12"/>
    <w:rsid w:val="00B25C72"/>
    <w:rsid w:val="00B25F1C"/>
    <w:rsid w:val="00B26120"/>
    <w:rsid w:val="00B26219"/>
    <w:rsid w:val="00B26360"/>
    <w:rsid w:val="00B263BF"/>
    <w:rsid w:val="00B263DF"/>
    <w:rsid w:val="00B264C8"/>
    <w:rsid w:val="00B26B8E"/>
    <w:rsid w:val="00B26BA1"/>
    <w:rsid w:val="00B26C4F"/>
    <w:rsid w:val="00B26D7A"/>
    <w:rsid w:val="00B26DD7"/>
    <w:rsid w:val="00B26F03"/>
    <w:rsid w:val="00B270AB"/>
    <w:rsid w:val="00B27189"/>
    <w:rsid w:val="00B27377"/>
    <w:rsid w:val="00B274FB"/>
    <w:rsid w:val="00B275DD"/>
    <w:rsid w:val="00B27DA8"/>
    <w:rsid w:val="00B302F8"/>
    <w:rsid w:val="00B3033B"/>
    <w:rsid w:val="00B3041B"/>
    <w:rsid w:val="00B30535"/>
    <w:rsid w:val="00B30557"/>
    <w:rsid w:val="00B308A5"/>
    <w:rsid w:val="00B30994"/>
    <w:rsid w:val="00B309B9"/>
    <w:rsid w:val="00B30A4E"/>
    <w:rsid w:val="00B30B2B"/>
    <w:rsid w:val="00B30C71"/>
    <w:rsid w:val="00B30DEB"/>
    <w:rsid w:val="00B310DF"/>
    <w:rsid w:val="00B311B1"/>
    <w:rsid w:val="00B3124F"/>
    <w:rsid w:val="00B314BF"/>
    <w:rsid w:val="00B314DA"/>
    <w:rsid w:val="00B316F4"/>
    <w:rsid w:val="00B31958"/>
    <w:rsid w:val="00B31BD5"/>
    <w:rsid w:val="00B31F0D"/>
    <w:rsid w:val="00B320A5"/>
    <w:rsid w:val="00B323E4"/>
    <w:rsid w:val="00B32809"/>
    <w:rsid w:val="00B328C0"/>
    <w:rsid w:val="00B32AC6"/>
    <w:rsid w:val="00B32B5E"/>
    <w:rsid w:val="00B32C94"/>
    <w:rsid w:val="00B32CA2"/>
    <w:rsid w:val="00B32CB1"/>
    <w:rsid w:val="00B32D40"/>
    <w:rsid w:val="00B330ED"/>
    <w:rsid w:val="00B3347E"/>
    <w:rsid w:val="00B3351C"/>
    <w:rsid w:val="00B3364A"/>
    <w:rsid w:val="00B33873"/>
    <w:rsid w:val="00B33CD7"/>
    <w:rsid w:val="00B341DF"/>
    <w:rsid w:val="00B34284"/>
    <w:rsid w:val="00B3450B"/>
    <w:rsid w:val="00B3473F"/>
    <w:rsid w:val="00B347BB"/>
    <w:rsid w:val="00B34861"/>
    <w:rsid w:val="00B34ACC"/>
    <w:rsid w:val="00B34D58"/>
    <w:rsid w:val="00B34FE6"/>
    <w:rsid w:val="00B350D5"/>
    <w:rsid w:val="00B35125"/>
    <w:rsid w:val="00B35328"/>
    <w:rsid w:val="00B355D0"/>
    <w:rsid w:val="00B3562F"/>
    <w:rsid w:val="00B3584D"/>
    <w:rsid w:val="00B359E5"/>
    <w:rsid w:val="00B35AF3"/>
    <w:rsid w:val="00B35ED6"/>
    <w:rsid w:val="00B3639E"/>
    <w:rsid w:val="00B36626"/>
    <w:rsid w:val="00B36665"/>
    <w:rsid w:val="00B366C7"/>
    <w:rsid w:val="00B36A14"/>
    <w:rsid w:val="00B36DE9"/>
    <w:rsid w:val="00B36E39"/>
    <w:rsid w:val="00B36FC3"/>
    <w:rsid w:val="00B370A1"/>
    <w:rsid w:val="00B37434"/>
    <w:rsid w:val="00B3753E"/>
    <w:rsid w:val="00B376B5"/>
    <w:rsid w:val="00B37772"/>
    <w:rsid w:val="00B37848"/>
    <w:rsid w:val="00B3786F"/>
    <w:rsid w:val="00B3787E"/>
    <w:rsid w:val="00B37B6E"/>
    <w:rsid w:val="00B37DCB"/>
    <w:rsid w:val="00B37FF1"/>
    <w:rsid w:val="00B40178"/>
    <w:rsid w:val="00B40362"/>
    <w:rsid w:val="00B403B2"/>
    <w:rsid w:val="00B4061C"/>
    <w:rsid w:val="00B40622"/>
    <w:rsid w:val="00B4098F"/>
    <w:rsid w:val="00B409AE"/>
    <w:rsid w:val="00B409B6"/>
    <w:rsid w:val="00B40B7F"/>
    <w:rsid w:val="00B40EA5"/>
    <w:rsid w:val="00B4113B"/>
    <w:rsid w:val="00B41192"/>
    <w:rsid w:val="00B41418"/>
    <w:rsid w:val="00B4149F"/>
    <w:rsid w:val="00B4153E"/>
    <w:rsid w:val="00B416FF"/>
    <w:rsid w:val="00B41A79"/>
    <w:rsid w:val="00B41AE8"/>
    <w:rsid w:val="00B41C38"/>
    <w:rsid w:val="00B41C5C"/>
    <w:rsid w:val="00B41CB7"/>
    <w:rsid w:val="00B41DF9"/>
    <w:rsid w:val="00B41FE2"/>
    <w:rsid w:val="00B42087"/>
    <w:rsid w:val="00B42231"/>
    <w:rsid w:val="00B4295C"/>
    <w:rsid w:val="00B429A3"/>
    <w:rsid w:val="00B42A61"/>
    <w:rsid w:val="00B42CFE"/>
    <w:rsid w:val="00B43250"/>
    <w:rsid w:val="00B4328D"/>
    <w:rsid w:val="00B432CC"/>
    <w:rsid w:val="00B43426"/>
    <w:rsid w:val="00B434B2"/>
    <w:rsid w:val="00B43658"/>
    <w:rsid w:val="00B43BC0"/>
    <w:rsid w:val="00B43D7B"/>
    <w:rsid w:val="00B43EAA"/>
    <w:rsid w:val="00B4430A"/>
    <w:rsid w:val="00B44328"/>
    <w:rsid w:val="00B443C6"/>
    <w:rsid w:val="00B4461B"/>
    <w:rsid w:val="00B446C7"/>
    <w:rsid w:val="00B4476F"/>
    <w:rsid w:val="00B447AE"/>
    <w:rsid w:val="00B44879"/>
    <w:rsid w:val="00B449D0"/>
    <w:rsid w:val="00B44EE7"/>
    <w:rsid w:val="00B45188"/>
    <w:rsid w:val="00B451FF"/>
    <w:rsid w:val="00B45215"/>
    <w:rsid w:val="00B45474"/>
    <w:rsid w:val="00B4558B"/>
    <w:rsid w:val="00B455D3"/>
    <w:rsid w:val="00B45635"/>
    <w:rsid w:val="00B45A42"/>
    <w:rsid w:val="00B45B2E"/>
    <w:rsid w:val="00B461DF"/>
    <w:rsid w:val="00B462F8"/>
    <w:rsid w:val="00B46698"/>
    <w:rsid w:val="00B46A43"/>
    <w:rsid w:val="00B46C10"/>
    <w:rsid w:val="00B46DCA"/>
    <w:rsid w:val="00B46DFA"/>
    <w:rsid w:val="00B46E1A"/>
    <w:rsid w:val="00B471F0"/>
    <w:rsid w:val="00B47243"/>
    <w:rsid w:val="00B472F1"/>
    <w:rsid w:val="00B47301"/>
    <w:rsid w:val="00B47374"/>
    <w:rsid w:val="00B47550"/>
    <w:rsid w:val="00B4769F"/>
    <w:rsid w:val="00B4783C"/>
    <w:rsid w:val="00B479A2"/>
    <w:rsid w:val="00B47BE6"/>
    <w:rsid w:val="00B47C21"/>
    <w:rsid w:val="00B47C2A"/>
    <w:rsid w:val="00B47E03"/>
    <w:rsid w:val="00B47E0D"/>
    <w:rsid w:val="00B50193"/>
    <w:rsid w:val="00B503B4"/>
    <w:rsid w:val="00B503EA"/>
    <w:rsid w:val="00B50441"/>
    <w:rsid w:val="00B505F1"/>
    <w:rsid w:val="00B50890"/>
    <w:rsid w:val="00B50A3A"/>
    <w:rsid w:val="00B50C7B"/>
    <w:rsid w:val="00B51295"/>
    <w:rsid w:val="00B51423"/>
    <w:rsid w:val="00B51596"/>
    <w:rsid w:val="00B515F4"/>
    <w:rsid w:val="00B516F9"/>
    <w:rsid w:val="00B51862"/>
    <w:rsid w:val="00B51878"/>
    <w:rsid w:val="00B5190E"/>
    <w:rsid w:val="00B51945"/>
    <w:rsid w:val="00B519E4"/>
    <w:rsid w:val="00B51A64"/>
    <w:rsid w:val="00B51B3E"/>
    <w:rsid w:val="00B51B5C"/>
    <w:rsid w:val="00B51C73"/>
    <w:rsid w:val="00B51CE3"/>
    <w:rsid w:val="00B51EAC"/>
    <w:rsid w:val="00B51EBC"/>
    <w:rsid w:val="00B52056"/>
    <w:rsid w:val="00B521AB"/>
    <w:rsid w:val="00B5223F"/>
    <w:rsid w:val="00B52345"/>
    <w:rsid w:val="00B52470"/>
    <w:rsid w:val="00B527C6"/>
    <w:rsid w:val="00B52895"/>
    <w:rsid w:val="00B52A49"/>
    <w:rsid w:val="00B52C7D"/>
    <w:rsid w:val="00B52CC6"/>
    <w:rsid w:val="00B52D1C"/>
    <w:rsid w:val="00B52E22"/>
    <w:rsid w:val="00B52F84"/>
    <w:rsid w:val="00B533F7"/>
    <w:rsid w:val="00B53465"/>
    <w:rsid w:val="00B5359D"/>
    <w:rsid w:val="00B53908"/>
    <w:rsid w:val="00B539B3"/>
    <w:rsid w:val="00B53B07"/>
    <w:rsid w:val="00B53CFF"/>
    <w:rsid w:val="00B53D33"/>
    <w:rsid w:val="00B53F93"/>
    <w:rsid w:val="00B541CA"/>
    <w:rsid w:val="00B542E7"/>
    <w:rsid w:val="00B543D7"/>
    <w:rsid w:val="00B544A0"/>
    <w:rsid w:val="00B54540"/>
    <w:rsid w:val="00B5462E"/>
    <w:rsid w:val="00B5476C"/>
    <w:rsid w:val="00B549C0"/>
    <w:rsid w:val="00B54A4E"/>
    <w:rsid w:val="00B54B45"/>
    <w:rsid w:val="00B54B99"/>
    <w:rsid w:val="00B54C12"/>
    <w:rsid w:val="00B54C51"/>
    <w:rsid w:val="00B54CD9"/>
    <w:rsid w:val="00B54D3C"/>
    <w:rsid w:val="00B54D7C"/>
    <w:rsid w:val="00B54EC8"/>
    <w:rsid w:val="00B54F63"/>
    <w:rsid w:val="00B54F94"/>
    <w:rsid w:val="00B55384"/>
    <w:rsid w:val="00B556E4"/>
    <w:rsid w:val="00B55761"/>
    <w:rsid w:val="00B55DBD"/>
    <w:rsid w:val="00B5627B"/>
    <w:rsid w:val="00B5637A"/>
    <w:rsid w:val="00B56565"/>
    <w:rsid w:val="00B566A4"/>
    <w:rsid w:val="00B567CA"/>
    <w:rsid w:val="00B5685B"/>
    <w:rsid w:val="00B56952"/>
    <w:rsid w:val="00B56A36"/>
    <w:rsid w:val="00B56A3D"/>
    <w:rsid w:val="00B56B0C"/>
    <w:rsid w:val="00B56BD2"/>
    <w:rsid w:val="00B56CCB"/>
    <w:rsid w:val="00B56E56"/>
    <w:rsid w:val="00B56FFA"/>
    <w:rsid w:val="00B57074"/>
    <w:rsid w:val="00B570C7"/>
    <w:rsid w:val="00B571B5"/>
    <w:rsid w:val="00B57201"/>
    <w:rsid w:val="00B5721D"/>
    <w:rsid w:val="00B574A3"/>
    <w:rsid w:val="00B5754D"/>
    <w:rsid w:val="00B57552"/>
    <w:rsid w:val="00B575FB"/>
    <w:rsid w:val="00B57639"/>
    <w:rsid w:val="00B576D2"/>
    <w:rsid w:val="00B5784A"/>
    <w:rsid w:val="00B5799A"/>
    <w:rsid w:val="00B579D7"/>
    <w:rsid w:val="00B57ADD"/>
    <w:rsid w:val="00B57AF3"/>
    <w:rsid w:val="00B57C8B"/>
    <w:rsid w:val="00B6007D"/>
    <w:rsid w:val="00B60190"/>
    <w:rsid w:val="00B6049E"/>
    <w:rsid w:val="00B604F4"/>
    <w:rsid w:val="00B6058F"/>
    <w:rsid w:val="00B605D2"/>
    <w:rsid w:val="00B6074B"/>
    <w:rsid w:val="00B60850"/>
    <w:rsid w:val="00B60D83"/>
    <w:rsid w:val="00B60F36"/>
    <w:rsid w:val="00B60F59"/>
    <w:rsid w:val="00B6100D"/>
    <w:rsid w:val="00B6100E"/>
    <w:rsid w:val="00B6108C"/>
    <w:rsid w:val="00B610EE"/>
    <w:rsid w:val="00B610F8"/>
    <w:rsid w:val="00B6125B"/>
    <w:rsid w:val="00B612CB"/>
    <w:rsid w:val="00B614AC"/>
    <w:rsid w:val="00B6154F"/>
    <w:rsid w:val="00B61589"/>
    <w:rsid w:val="00B615C3"/>
    <w:rsid w:val="00B6169B"/>
    <w:rsid w:val="00B61BD4"/>
    <w:rsid w:val="00B61C0B"/>
    <w:rsid w:val="00B61D60"/>
    <w:rsid w:val="00B61DD7"/>
    <w:rsid w:val="00B61F18"/>
    <w:rsid w:val="00B62589"/>
    <w:rsid w:val="00B625EA"/>
    <w:rsid w:val="00B6265E"/>
    <w:rsid w:val="00B627E7"/>
    <w:rsid w:val="00B6283B"/>
    <w:rsid w:val="00B62973"/>
    <w:rsid w:val="00B62A53"/>
    <w:rsid w:val="00B62ACA"/>
    <w:rsid w:val="00B62E9D"/>
    <w:rsid w:val="00B63075"/>
    <w:rsid w:val="00B630B5"/>
    <w:rsid w:val="00B63153"/>
    <w:rsid w:val="00B6315F"/>
    <w:rsid w:val="00B6317D"/>
    <w:rsid w:val="00B63183"/>
    <w:rsid w:val="00B6328B"/>
    <w:rsid w:val="00B63523"/>
    <w:rsid w:val="00B6357B"/>
    <w:rsid w:val="00B63592"/>
    <w:rsid w:val="00B635B3"/>
    <w:rsid w:val="00B6363D"/>
    <w:rsid w:val="00B636F2"/>
    <w:rsid w:val="00B636FB"/>
    <w:rsid w:val="00B6372A"/>
    <w:rsid w:val="00B63830"/>
    <w:rsid w:val="00B63835"/>
    <w:rsid w:val="00B639F2"/>
    <w:rsid w:val="00B63C6C"/>
    <w:rsid w:val="00B6407F"/>
    <w:rsid w:val="00B6410E"/>
    <w:rsid w:val="00B6414A"/>
    <w:rsid w:val="00B64506"/>
    <w:rsid w:val="00B646D4"/>
    <w:rsid w:val="00B64719"/>
    <w:rsid w:val="00B6477A"/>
    <w:rsid w:val="00B648D8"/>
    <w:rsid w:val="00B649D9"/>
    <w:rsid w:val="00B64AF8"/>
    <w:rsid w:val="00B64B9C"/>
    <w:rsid w:val="00B64C5A"/>
    <w:rsid w:val="00B64E03"/>
    <w:rsid w:val="00B64F07"/>
    <w:rsid w:val="00B650FD"/>
    <w:rsid w:val="00B65104"/>
    <w:rsid w:val="00B651BA"/>
    <w:rsid w:val="00B65402"/>
    <w:rsid w:val="00B654C7"/>
    <w:rsid w:val="00B6556D"/>
    <w:rsid w:val="00B65620"/>
    <w:rsid w:val="00B657AD"/>
    <w:rsid w:val="00B6582E"/>
    <w:rsid w:val="00B65891"/>
    <w:rsid w:val="00B65A77"/>
    <w:rsid w:val="00B65AD6"/>
    <w:rsid w:val="00B65AF9"/>
    <w:rsid w:val="00B65B92"/>
    <w:rsid w:val="00B65B9D"/>
    <w:rsid w:val="00B65BA8"/>
    <w:rsid w:val="00B65D7A"/>
    <w:rsid w:val="00B65DE2"/>
    <w:rsid w:val="00B66163"/>
    <w:rsid w:val="00B66245"/>
    <w:rsid w:val="00B663EB"/>
    <w:rsid w:val="00B6663A"/>
    <w:rsid w:val="00B6675F"/>
    <w:rsid w:val="00B66857"/>
    <w:rsid w:val="00B66A4E"/>
    <w:rsid w:val="00B66CD9"/>
    <w:rsid w:val="00B66D3F"/>
    <w:rsid w:val="00B66D40"/>
    <w:rsid w:val="00B67098"/>
    <w:rsid w:val="00B6722B"/>
    <w:rsid w:val="00B67305"/>
    <w:rsid w:val="00B67330"/>
    <w:rsid w:val="00B67382"/>
    <w:rsid w:val="00B6742C"/>
    <w:rsid w:val="00B6769A"/>
    <w:rsid w:val="00B6776F"/>
    <w:rsid w:val="00B679E0"/>
    <w:rsid w:val="00B67A25"/>
    <w:rsid w:val="00B67A59"/>
    <w:rsid w:val="00B67B5E"/>
    <w:rsid w:val="00B67C75"/>
    <w:rsid w:val="00B67F44"/>
    <w:rsid w:val="00B70192"/>
    <w:rsid w:val="00B70201"/>
    <w:rsid w:val="00B70713"/>
    <w:rsid w:val="00B7073E"/>
    <w:rsid w:val="00B7082F"/>
    <w:rsid w:val="00B70843"/>
    <w:rsid w:val="00B70C5B"/>
    <w:rsid w:val="00B70DBC"/>
    <w:rsid w:val="00B70EE9"/>
    <w:rsid w:val="00B713E6"/>
    <w:rsid w:val="00B71639"/>
    <w:rsid w:val="00B716B9"/>
    <w:rsid w:val="00B716BF"/>
    <w:rsid w:val="00B71703"/>
    <w:rsid w:val="00B7190E"/>
    <w:rsid w:val="00B7193A"/>
    <w:rsid w:val="00B719DB"/>
    <w:rsid w:val="00B71A19"/>
    <w:rsid w:val="00B71BA5"/>
    <w:rsid w:val="00B71C73"/>
    <w:rsid w:val="00B71DF0"/>
    <w:rsid w:val="00B72372"/>
    <w:rsid w:val="00B72418"/>
    <w:rsid w:val="00B72481"/>
    <w:rsid w:val="00B725BB"/>
    <w:rsid w:val="00B72600"/>
    <w:rsid w:val="00B72620"/>
    <w:rsid w:val="00B72863"/>
    <w:rsid w:val="00B7292E"/>
    <w:rsid w:val="00B72931"/>
    <w:rsid w:val="00B72C15"/>
    <w:rsid w:val="00B72C8B"/>
    <w:rsid w:val="00B72DF0"/>
    <w:rsid w:val="00B72E57"/>
    <w:rsid w:val="00B72EAE"/>
    <w:rsid w:val="00B72F79"/>
    <w:rsid w:val="00B7339D"/>
    <w:rsid w:val="00B73652"/>
    <w:rsid w:val="00B7368A"/>
    <w:rsid w:val="00B73A67"/>
    <w:rsid w:val="00B73EBE"/>
    <w:rsid w:val="00B74025"/>
    <w:rsid w:val="00B7418D"/>
    <w:rsid w:val="00B74383"/>
    <w:rsid w:val="00B747EB"/>
    <w:rsid w:val="00B74B61"/>
    <w:rsid w:val="00B74BFE"/>
    <w:rsid w:val="00B74E8C"/>
    <w:rsid w:val="00B74F6E"/>
    <w:rsid w:val="00B74F82"/>
    <w:rsid w:val="00B74FCB"/>
    <w:rsid w:val="00B75052"/>
    <w:rsid w:val="00B750CD"/>
    <w:rsid w:val="00B75138"/>
    <w:rsid w:val="00B75169"/>
    <w:rsid w:val="00B752CC"/>
    <w:rsid w:val="00B7536D"/>
    <w:rsid w:val="00B7539A"/>
    <w:rsid w:val="00B75467"/>
    <w:rsid w:val="00B756C7"/>
    <w:rsid w:val="00B7574B"/>
    <w:rsid w:val="00B7583D"/>
    <w:rsid w:val="00B759F3"/>
    <w:rsid w:val="00B75AC3"/>
    <w:rsid w:val="00B75C7F"/>
    <w:rsid w:val="00B75D37"/>
    <w:rsid w:val="00B75E03"/>
    <w:rsid w:val="00B75EAF"/>
    <w:rsid w:val="00B7600D"/>
    <w:rsid w:val="00B76013"/>
    <w:rsid w:val="00B761D1"/>
    <w:rsid w:val="00B76369"/>
    <w:rsid w:val="00B76377"/>
    <w:rsid w:val="00B76490"/>
    <w:rsid w:val="00B76532"/>
    <w:rsid w:val="00B76671"/>
    <w:rsid w:val="00B76818"/>
    <w:rsid w:val="00B76975"/>
    <w:rsid w:val="00B76993"/>
    <w:rsid w:val="00B76ADE"/>
    <w:rsid w:val="00B76D12"/>
    <w:rsid w:val="00B76EA5"/>
    <w:rsid w:val="00B76EDB"/>
    <w:rsid w:val="00B76F25"/>
    <w:rsid w:val="00B77007"/>
    <w:rsid w:val="00B7710F"/>
    <w:rsid w:val="00B7717C"/>
    <w:rsid w:val="00B77180"/>
    <w:rsid w:val="00B771BE"/>
    <w:rsid w:val="00B7722E"/>
    <w:rsid w:val="00B772E9"/>
    <w:rsid w:val="00B77387"/>
    <w:rsid w:val="00B77410"/>
    <w:rsid w:val="00B77628"/>
    <w:rsid w:val="00B776AE"/>
    <w:rsid w:val="00B77CED"/>
    <w:rsid w:val="00B77D35"/>
    <w:rsid w:val="00B77DA8"/>
    <w:rsid w:val="00B77E4B"/>
    <w:rsid w:val="00B77FC4"/>
    <w:rsid w:val="00B80017"/>
    <w:rsid w:val="00B80227"/>
    <w:rsid w:val="00B8024A"/>
    <w:rsid w:val="00B803F2"/>
    <w:rsid w:val="00B8040F"/>
    <w:rsid w:val="00B80850"/>
    <w:rsid w:val="00B808C7"/>
    <w:rsid w:val="00B8096B"/>
    <w:rsid w:val="00B80ACB"/>
    <w:rsid w:val="00B80D90"/>
    <w:rsid w:val="00B81062"/>
    <w:rsid w:val="00B81228"/>
    <w:rsid w:val="00B81388"/>
    <w:rsid w:val="00B813C2"/>
    <w:rsid w:val="00B81407"/>
    <w:rsid w:val="00B81490"/>
    <w:rsid w:val="00B814A0"/>
    <w:rsid w:val="00B81555"/>
    <w:rsid w:val="00B81609"/>
    <w:rsid w:val="00B81780"/>
    <w:rsid w:val="00B817C1"/>
    <w:rsid w:val="00B8199F"/>
    <w:rsid w:val="00B81A32"/>
    <w:rsid w:val="00B81A6A"/>
    <w:rsid w:val="00B81CCF"/>
    <w:rsid w:val="00B82015"/>
    <w:rsid w:val="00B820A3"/>
    <w:rsid w:val="00B821D3"/>
    <w:rsid w:val="00B82480"/>
    <w:rsid w:val="00B82499"/>
    <w:rsid w:val="00B824A8"/>
    <w:rsid w:val="00B825CB"/>
    <w:rsid w:val="00B8278E"/>
    <w:rsid w:val="00B829E9"/>
    <w:rsid w:val="00B82C45"/>
    <w:rsid w:val="00B82E7B"/>
    <w:rsid w:val="00B82E81"/>
    <w:rsid w:val="00B82EA1"/>
    <w:rsid w:val="00B830C8"/>
    <w:rsid w:val="00B831B2"/>
    <w:rsid w:val="00B832A3"/>
    <w:rsid w:val="00B832B2"/>
    <w:rsid w:val="00B833BB"/>
    <w:rsid w:val="00B8349B"/>
    <w:rsid w:val="00B83683"/>
    <w:rsid w:val="00B83732"/>
    <w:rsid w:val="00B838DF"/>
    <w:rsid w:val="00B839E5"/>
    <w:rsid w:val="00B83A05"/>
    <w:rsid w:val="00B83BCC"/>
    <w:rsid w:val="00B83BCF"/>
    <w:rsid w:val="00B83E0E"/>
    <w:rsid w:val="00B83F1F"/>
    <w:rsid w:val="00B83F99"/>
    <w:rsid w:val="00B84135"/>
    <w:rsid w:val="00B84187"/>
    <w:rsid w:val="00B84456"/>
    <w:rsid w:val="00B844C9"/>
    <w:rsid w:val="00B84506"/>
    <w:rsid w:val="00B846CC"/>
    <w:rsid w:val="00B8487C"/>
    <w:rsid w:val="00B8498B"/>
    <w:rsid w:val="00B85052"/>
    <w:rsid w:val="00B85078"/>
    <w:rsid w:val="00B8532F"/>
    <w:rsid w:val="00B85423"/>
    <w:rsid w:val="00B855A5"/>
    <w:rsid w:val="00B857CB"/>
    <w:rsid w:val="00B8583B"/>
    <w:rsid w:val="00B8586D"/>
    <w:rsid w:val="00B85893"/>
    <w:rsid w:val="00B85BA4"/>
    <w:rsid w:val="00B85E38"/>
    <w:rsid w:val="00B85EB1"/>
    <w:rsid w:val="00B86077"/>
    <w:rsid w:val="00B861E7"/>
    <w:rsid w:val="00B8657B"/>
    <w:rsid w:val="00B8682C"/>
    <w:rsid w:val="00B86848"/>
    <w:rsid w:val="00B86879"/>
    <w:rsid w:val="00B868DC"/>
    <w:rsid w:val="00B869BC"/>
    <w:rsid w:val="00B86A04"/>
    <w:rsid w:val="00B86AD3"/>
    <w:rsid w:val="00B86B9E"/>
    <w:rsid w:val="00B86BB9"/>
    <w:rsid w:val="00B86CEF"/>
    <w:rsid w:val="00B86D0E"/>
    <w:rsid w:val="00B86D27"/>
    <w:rsid w:val="00B86FD9"/>
    <w:rsid w:val="00B87041"/>
    <w:rsid w:val="00B8729C"/>
    <w:rsid w:val="00B872EB"/>
    <w:rsid w:val="00B87313"/>
    <w:rsid w:val="00B8763E"/>
    <w:rsid w:val="00B8775D"/>
    <w:rsid w:val="00B8786A"/>
    <w:rsid w:val="00B87897"/>
    <w:rsid w:val="00B878A0"/>
    <w:rsid w:val="00B87A5A"/>
    <w:rsid w:val="00B87CBC"/>
    <w:rsid w:val="00B87EF7"/>
    <w:rsid w:val="00B87F9E"/>
    <w:rsid w:val="00B900B3"/>
    <w:rsid w:val="00B900F4"/>
    <w:rsid w:val="00B90144"/>
    <w:rsid w:val="00B90213"/>
    <w:rsid w:val="00B903A7"/>
    <w:rsid w:val="00B903D4"/>
    <w:rsid w:val="00B90707"/>
    <w:rsid w:val="00B9085C"/>
    <w:rsid w:val="00B90866"/>
    <w:rsid w:val="00B90A75"/>
    <w:rsid w:val="00B90AB4"/>
    <w:rsid w:val="00B90B9E"/>
    <w:rsid w:val="00B90D0A"/>
    <w:rsid w:val="00B90E19"/>
    <w:rsid w:val="00B90E3A"/>
    <w:rsid w:val="00B90E84"/>
    <w:rsid w:val="00B90EC3"/>
    <w:rsid w:val="00B90F30"/>
    <w:rsid w:val="00B9148B"/>
    <w:rsid w:val="00B9160D"/>
    <w:rsid w:val="00B91884"/>
    <w:rsid w:val="00B919C8"/>
    <w:rsid w:val="00B91A7B"/>
    <w:rsid w:val="00B91B8C"/>
    <w:rsid w:val="00B91C01"/>
    <w:rsid w:val="00B91D0D"/>
    <w:rsid w:val="00B91DE0"/>
    <w:rsid w:val="00B91E4A"/>
    <w:rsid w:val="00B91F80"/>
    <w:rsid w:val="00B91FC6"/>
    <w:rsid w:val="00B92023"/>
    <w:rsid w:val="00B9212E"/>
    <w:rsid w:val="00B921BF"/>
    <w:rsid w:val="00B922C5"/>
    <w:rsid w:val="00B922D0"/>
    <w:rsid w:val="00B923CF"/>
    <w:rsid w:val="00B925F3"/>
    <w:rsid w:val="00B9263D"/>
    <w:rsid w:val="00B92929"/>
    <w:rsid w:val="00B92A8D"/>
    <w:rsid w:val="00B92C09"/>
    <w:rsid w:val="00B930FF"/>
    <w:rsid w:val="00B93323"/>
    <w:rsid w:val="00B934E5"/>
    <w:rsid w:val="00B934F8"/>
    <w:rsid w:val="00B935EF"/>
    <w:rsid w:val="00B93840"/>
    <w:rsid w:val="00B9396F"/>
    <w:rsid w:val="00B93A90"/>
    <w:rsid w:val="00B93ACF"/>
    <w:rsid w:val="00B93C0A"/>
    <w:rsid w:val="00B93C89"/>
    <w:rsid w:val="00B93F08"/>
    <w:rsid w:val="00B93F5B"/>
    <w:rsid w:val="00B940E6"/>
    <w:rsid w:val="00B94277"/>
    <w:rsid w:val="00B94377"/>
    <w:rsid w:val="00B945D0"/>
    <w:rsid w:val="00B94826"/>
    <w:rsid w:val="00B94B6C"/>
    <w:rsid w:val="00B94D80"/>
    <w:rsid w:val="00B94FEF"/>
    <w:rsid w:val="00B950B2"/>
    <w:rsid w:val="00B95148"/>
    <w:rsid w:val="00B9540A"/>
    <w:rsid w:val="00B95521"/>
    <w:rsid w:val="00B95576"/>
    <w:rsid w:val="00B95660"/>
    <w:rsid w:val="00B957DB"/>
    <w:rsid w:val="00B95871"/>
    <w:rsid w:val="00B95A23"/>
    <w:rsid w:val="00B95AFD"/>
    <w:rsid w:val="00B95B35"/>
    <w:rsid w:val="00B95C3A"/>
    <w:rsid w:val="00B95E07"/>
    <w:rsid w:val="00B95E3E"/>
    <w:rsid w:val="00B95E69"/>
    <w:rsid w:val="00B95F2E"/>
    <w:rsid w:val="00B960DB"/>
    <w:rsid w:val="00B96198"/>
    <w:rsid w:val="00B961B2"/>
    <w:rsid w:val="00B965C7"/>
    <w:rsid w:val="00B96790"/>
    <w:rsid w:val="00B9684F"/>
    <w:rsid w:val="00B96884"/>
    <w:rsid w:val="00B96A29"/>
    <w:rsid w:val="00B96B89"/>
    <w:rsid w:val="00B96DF4"/>
    <w:rsid w:val="00B96F16"/>
    <w:rsid w:val="00B96F40"/>
    <w:rsid w:val="00B97046"/>
    <w:rsid w:val="00B9715B"/>
    <w:rsid w:val="00B97360"/>
    <w:rsid w:val="00B977D5"/>
    <w:rsid w:val="00B97AC8"/>
    <w:rsid w:val="00B97B81"/>
    <w:rsid w:val="00B97C93"/>
    <w:rsid w:val="00B97D4B"/>
    <w:rsid w:val="00B97DC5"/>
    <w:rsid w:val="00B97DD5"/>
    <w:rsid w:val="00B97F2B"/>
    <w:rsid w:val="00B97FFA"/>
    <w:rsid w:val="00BA0311"/>
    <w:rsid w:val="00BA0826"/>
    <w:rsid w:val="00BA0844"/>
    <w:rsid w:val="00BA0879"/>
    <w:rsid w:val="00BA0905"/>
    <w:rsid w:val="00BA094C"/>
    <w:rsid w:val="00BA09B3"/>
    <w:rsid w:val="00BA09FF"/>
    <w:rsid w:val="00BA0A0C"/>
    <w:rsid w:val="00BA1063"/>
    <w:rsid w:val="00BA1121"/>
    <w:rsid w:val="00BA11B1"/>
    <w:rsid w:val="00BA12C9"/>
    <w:rsid w:val="00BA1451"/>
    <w:rsid w:val="00BA15B2"/>
    <w:rsid w:val="00BA15DA"/>
    <w:rsid w:val="00BA15E6"/>
    <w:rsid w:val="00BA177A"/>
    <w:rsid w:val="00BA17EF"/>
    <w:rsid w:val="00BA1CE9"/>
    <w:rsid w:val="00BA1E14"/>
    <w:rsid w:val="00BA1E8C"/>
    <w:rsid w:val="00BA1F9E"/>
    <w:rsid w:val="00BA2019"/>
    <w:rsid w:val="00BA20CB"/>
    <w:rsid w:val="00BA211E"/>
    <w:rsid w:val="00BA216B"/>
    <w:rsid w:val="00BA217F"/>
    <w:rsid w:val="00BA21D9"/>
    <w:rsid w:val="00BA22A3"/>
    <w:rsid w:val="00BA2462"/>
    <w:rsid w:val="00BA25D4"/>
    <w:rsid w:val="00BA25EB"/>
    <w:rsid w:val="00BA26B8"/>
    <w:rsid w:val="00BA27A8"/>
    <w:rsid w:val="00BA2821"/>
    <w:rsid w:val="00BA2853"/>
    <w:rsid w:val="00BA2894"/>
    <w:rsid w:val="00BA28A5"/>
    <w:rsid w:val="00BA28C0"/>
    <w:rsid w:val="00BA28C4"/>
    <w:rsid w:val="00BA2A84"/>
    <w:rsid w:val="00BA2ACB"/>
    <w:rsid w:val="00BA2BF4"/>
    <w:rsid w:val="00BA2EEC"/>
    <w:rsid w:val="00BA3105"/>
    <w:rsid w:val="00BA3124"/>
    <w:rsid w:val="00BA3567"/>
    <w:rsid w:val="00BA35C1"/>
    <w:rsid w:val="00BA380E"/>
    <w:rsid w:val="00BA3848"/>
    <w:rsid w:val="00BA38BA"/>
    <w:rsid w:val="00BA390E"/>
    <w:rsid w:val="00BA3A77"/>
    <w:rsid w:val="00BA3D46"/>
    <w:rsid w:val="00BA3D4A"/>
    <w:rsid w:val="00BA3D4B"/>
    <w:rsid w:val="00BA40A3"/>
    <w:rsid w:val="00BA4111"/>
    <w:rsid w:val="00BA421A"/>
    <w:rsid w:val="00BA44DC"/>
    <w:rsid w:val="00BA4551"/>
    <w:rsid w:val="00BA4A7F"/>
    <w:rsid w:val="00BA4B38"/>
    <w:rsid w:val="00BA4E81"/>
    <w:rsid w:val="00BA4F28"/>
    <w:rsid w:val="00BA506C"/>
    <w:rsid w:val="00BA515B"/>
    <w:rsid w:val="00BA542B"/>
    <w:rsid w:val="00BA5450"/>
    <w:rsid w:val="00BA548A"/>
    <w:rsid w:val="00BA5DA3"/>
    <w:rsid w:val="00BA5F41"/>
    <w:rsid w:val="00BA627A"/>
    <w:rsid w:val="00BA62C9"/>
    <w:rsid w:val="00BA639B"/>
    <w:rsid w:val="00BA64EE"/>
    <w:rsid w:val="00BA6753"/>
    <w:rsid w:val="00BA6AB0"/>
    <w:rsid w:val="00BA71E2"/>
    <w:rsid w:val="00BA72AA"/>
    <w:rsid w:val="00BA7308"/>
    <w:rsid w:val="00BA73AD"/>
    <w:rsid w:val="00BA75C4"/>
    <w:rsid w:val="00BA7B30"/>
    <w:rsid w:val="00BA7DB1"/>
    <w:rsid w:val="00BA7E88"/>
    <w:rsid w:val="00BA7F07"/>
    <w:rsid w:val="00BA7F0A"/>
    <w:rsid w:val="00BA7FAC"/>
    <w:rsid w:val="00BB0013"/>
    <w:rsid w:val="00BB003D"/>
    <w:rsid w:val="00BB02BE"/>
    <w:rsid w:val="00BB0521"/>
    <w:rsid w:val="00BB099F"/>
    <w:rsid w:val="00BB0A81"/>
    <w:rsid w:val="00BB0B76"/>
    <w:rsid w:val="00BB0BCD"/>
    <w:rsid w:val="00BB0D20"/>
    <w:rsid w:val="00BB0F5D"/>
    <w:rsid w:val="00BB136F"/>
    <w:rsid w:val="00BB13E9"/>
    <w:rsid w:val="00BB147D"/>
    <w:rsid w:val="00BB1594"/>
    <w:rsid w:val="00BB1772"/>
    <w:rsid w:val="00BB1836"/>
    <w:rsid w:val="00BB18FD"/>
    <w:rsid w:val="00BB195C"/>
    <w:rsid w:val="00BB199C"/>
    <w:rsid w:val="00BB19BD"/>
    <w:rsid w:val="00BB19F7"/>
    <w:rsid w:val="00BB1A63"/>
    <w:rsid w:val="00BB1CB7"/>
    <w:rsid w:val="00BB1CEA"/>
    <w:rsid w:val="00BB1D9C"/>
    <w:rsid w:val="00BB201D"/>
    <w:rsid w:val="00BB21F8"/>
    <w:rsid w:val="00BB237C"/>
    <w:rsid w:val="00BB2575"/>
    <w:rsid w:val="00BB2624"/>
    <w:rsid w:val="00BB26C2"/>
    <w:rsid w:val="00BB28B1"/>
    <w:rsid w:val="00BB29C4"/>
    <w:rsid w:val="00BB29E2"/>
    <w:rsid w:val="00BB2B1F"/>
    <w:rsid w:val="00BB2BD9"/>
    <w:rsid w:val="00BB2DE0"/>
    <w:rsid w:val="00BB2E59"/>
    <w:rsid w:val="00BB2F61"/>
    <w:rsid w:val="00BB3161"/>
    <w:rsid w:val="00BB31CB"/>
    <w:rsid w:val="00BB33DB"/>
    <w:rsid w:val="00BB34FC"/>
    <w:rsid w:val="00BB3571"/>
    <w:rsid w:val="00BB3597"/>
    <w:rsid w:val="00BB359F"/>
    <w:rsid w:val="00BB3791"/>
    <w:rsid w:val="00BB3872"/>
    <w:rsid w:val="00BB3875"/>
    <w:rsid w:val="00BB391D"/>
    <w:rsid w:val="00BB3B6C"/>
    <w:rsid w:val="00BB3CF4"/>
    <w:rsid w:val="00BB3D28"/>
    <w:rsid w:val="00BB3D3F"/>
    <w:rsid w:val="00BB3F83"/>
    <w:rsid w:val="00BB4058"/>
    <w:rsid w:val="00BB40F2"/>
    <w:rsid w:val="00BB415E"/>
    <w:rsid w:val="00BB41B1"/>
    <w:rsid w:val="00BB43E0"/>
    <w:rsid w:val="00BB4421"/>
    <w:rsid w:val="00BB469B"/>
    <w:rsid w:val="00BB46AD"/>
    <w:rsid w:val="00BB47BE"/>
    <w:rsid w:val="00BB4A9B"/>
    <w:rsid w:val="00BB4E1A"/>
    <w:rsid w:val="00BB4E99"/>
    <w:rsid w:val="00BB4F6D"/>
    <w:rsid w:val="00BB4F7A"/>
    <w:rsid w:val="00BB4FC7"/>
    <w:rsid w:val="00BB5044"/>
    <w:rsid w:val="00BB504A"/>
    <w:rsid w:val="00BB51E0"/>
    <w:rsid w:val="00BB5439"/>
    <w:rsid w:val="00BB56AA"/>
    <w:rsid w:val="00BB5A0D"/>
    <w:rsid w:val="00BB5A81"/>
    <w:rsid w:val="00BB5AE8"/>
    <w:rsid w:val="00BB5B20"/>
    <w:rsid w:val="00BB5BEF"/>
    <w:rsid w:val="00BB5C6D"/>
    <w:rsid w:val="00BB5DA1"/>
    <w:rsid w:val="00BB5DF9"/>
    <w:rsid w:val="00BB5FC1"/>
    <w:rsid w:val="00BB60F9"/>
    <w:rsid w:val="00BB618E"/>
    <w:rsid w:val="00BB61D5"/>
    <w:rsid w:val="00BB61EF"/>
    <w:rsid w:val="00BB6357"/>
    <w:rsid w:val="00BB63ED"/>
    <w:rsid w:val="00BB64A5"/>
    <w:rsid w:val="00BB6623"/>
    <w:rsid w:val="00BB673E"/>
    <w:rsid w:val="00BB67B9"/>
    <w:rsid w:val="00BB68ED"/>
    <w:rsid w:val="00BB6900"/>
    <w:rsid w:val="00BB6922"/>
    <w:rsid w:val="00BB6CF2"/>
    <w:rsid w:val="00BB6E6C"/>
    <w:rsid w:val="00BB6EB1"/>
    <w:rsid w:val="00BB6F8D"/>
    <w:rsid w:val="00BB6FD1"/>
    <w:rsid w:val="00BB7207"/>
    <w:rsid w:val="00BB7247"/>
    <w:rsid w:val="00BB7255"/>
    <w:rsid w:val="00BB7320"/>
    <w:rsid w:val="00BB7355"/>
    <w:rsid w:val="00BB7577"/>
    <w:rsid w:val="00BB758E"/>
    <w:rsid w:val="00BB764D"/>
    <w:rsid w:val="00BB78B5"/>
    <w:rsid w:val="00BB7960"/>
    <w:rsid w:val="00BB79C9"/>
    <w:rsid w:val="00BB7A16"/>
    <w:rsid w:val="00BB7E03"/>
    <w:rsid w:val="00BB7FC3"/>
    <w:rsid w:val="00BC0110"/>
    <w:rsid w:val="00BC01B2"/>
    <w:rsid w:val="00BC040F"/>
    <w:rsid w:val="00BC0826"/>
    <w:rsid w:val="00BC09E6"/>
    <w:rsid w:val="00BC0AE7"/>
    <w:rsid w:val="00BC0C15"/>
    <w:rsid w:val="00BC0C41"/>
    <w:rsid w:val="00BC0F1A"/>
    <w:rsid w:val="00BC0FE2"/>
    <w:rsid w:val="00BC1007"/>
    <w:rsid w:val="00BC1011"/>
    <w:rsid w:val="00BC11DC"/>
    <w:rsid w:val="00BC12EA"/>
    <w:rsid w:val="00BC12F0"/>
    <w:rsid w:val="00BC156F"/>
    <w:rsid w:val="00BC15B9"/>
    <w:rsid w:val="00BC1718"/>
    <w:rsid w:val="00BC1781"/>
    <w:rsid w:val="00BC1F8A"/>
    <w:rsid w:val="00BC1F9A"/>
    <w:rsid w:val="00BC1FBC"/>
    <w:rsid w:val="00BC2266"/>
    <w:rsid w:val="00BC2285"/>
    <w:rsid w:val="00BC22B5"/>
    <w:rsid w:val="00BC2475"/>
    <w:rsid w:val="00BC277A"/>
    <w:rsid w:val="00BC2818"/>
    <w:rsid w:val="00BC2A7A"/>
    <w:rsid w:val="00BC2AB2"/>
    <w:rsid w:val="00BC2B19"/>
    <w:rsid w:val="00BC2BCB"/>
    <w:rsid w:val="00BC2E08"/>
    <w:rsid w:val="00BC2E24"/>
    <w:rsid w:val="00BC2F4E"/>
    <w:rsid w:val="00BC2F54"/>
    <w:rsid w:val="00BC31A6"/>
    <w:rsid w:val="00BC337E"/>
    <w:rsid w:val="00BC360E"/>
    <w:rsid w:val="00BC3681"/>
    <w:rsid w:val="00BC37C0"/>
    <w:rsid w:val="00BC39B5"/>
    <w:rsid w:val="00BC39B8"/>
    <w:rsid w:val="00BC39B9"/>
    <w:rsid w:val="00BC3CF0"/>
    <w:rsid w:val="00BC3EA5"/>
    <w:rsid w:val="00BC3F90"/>
    <w:rsid w:val="00BC3FD3"/>
    <w:rsid w:val="00BC40F7"/>
    <w:rsid w:val="00BC4483"/>
    <w:rsid w:val="00BC4489"/>
    <w:rsid w:val="00BC44F8"/>
    <w:rsid w:val="00BC45C1"/>
    <w:rsid w:val="00BC464A"/>
    <w:rsid w:val="00BC4696"/>
    <w:rsid w:val="00BC46A3"/>
    <w:rsid w:val="00BC47A9"/>
    <w:rsid w:val="00BC48C6"/>
    <w:rsid w:val="00BC4AB0"/>
    <w:rsid w:val="00BC4C1F"/>
    <w:rsid w:val="00BC4D0A"/>
    <w:rsid w:val="00BC4D0B"/>
    <w:rsid w:val="00BC4D2D"/>
    <w:rsid w:val="00BC4D54"/>
    <w:rsid w:val="00BC4F8B"/>
    <w:rsid w:val="00BC50DE"/>
    <w:rsid w:val="00BC5166"/>
    <w:rsid w:val="00BC5250"/>
    <w:rsid w:val="00BC52A4"/>
    <w:rsid w:val="00BC52B5"/>
    <w:rsid w:val="00BC52D8"/>
    <w:rsid w:val="00BC52FC"/>
    <w:rsid w:val="00BC557F"/>
    <w:rsid w:val="00BC56D0"/>
    <w:rsid w:val="00BC57B0"/>
    <w:rsid w:val="00BC5811"/>
    <w:rsid w:val="00BC59B1"/>
    <w:rsid w:val="00BC5C4A"/>
    <w:rsid w:val="00BC5C75"/>
    <w:rsid w:val="00BC6000"/>
    <w:rsid w:val="00BC6119"/>
    <w:rsid w:val="00BC623E"/>
    <w:rsid w:val="00BC624F"/>
    <w:rsid w:val="00BC66A3"/>
    <w:rsid w:val="00BC6920"/>
    <w:rsid w:val="00BC6B3C"/>
    <w:rsid w:val="00BC6BCC"/>
    <w:rsid w:val="00BC6BD9"/>
    <w:rsid w:val="00BC6C8D"/>
    <w:rsid w:val="00BC6D4E"/>
    <w:rsid w:val="00BC6D91"/>
    <w:rsid w:val="00BC6DC4"/>
    <w:rsid w:val="00BC6E6C"/>
    <w:rsid w:val="00BC6F19"/>
    <w:rsid w:val="00BC6FF5"/>
    <w:rsid w:val="00BC706D"/>
    <w:rsid w:val="00BC7289"/>
    <w:rsid w:val="00BC728B"/>
    <w:rsid w:val="00BC737F"/>
    <w:rsid w:val="00BC75E4"/>
    <w:rsid w:val="00BC772D"/>
    <w:rsid w:val="00BC781F"/>
    <w:rsid w:val="00BC787D"/>
    <w:rsid w:val="00BC7894"/>
    <w:rsid w:val="00BC793A"/>
    <w:rsid w:val="00BC7948"/>
    <w:rsid w:val="00BC7954"/>
    <w:rsid w:val="00BC7B59"/>
    <w:rsid w:val="00BC7BC0"/>
    <w:rsid w:val="00BC7D8A"/>
    <w:rsid w:val="00BC7DED"/>
    <w:rsid w:val="00BD004F"/>
    <w:rsid w:val="00BD0340"/>
    <w:rsid w:val="00BD0381"/>
    <w:rsid w:val="00BD0554"/>
    <w:rsid w:val="00BD05DD"/>
    <w:rsid w:val="00BD0AAA"/>
    <w:rsid w:val="00BD0FD2"/>
    <w:rsid w:val="00BD117F"/>
    <w:rsid w:val="00BD14EA"/>
    <w:rsid w:val="00BD16B4"/>
    <w:rsid w:val="00BD1959"/>
    <w:rsid w:val="00BD1A02"/>
    <w:rsid w:val="00BD1A3E"/>
    <w:rsid w:val="00BD1ACF"/>
    <w:rsid w:val="00BD1C80"/>
    <w:rsid w:val="00BD1D13"/>
    <w:rsid w:val="00BD1DFC"/>
    <w:rsid w:val="00BD1ED3"/>
    <w:rsid w:val="00BD1F91"/>
    <w:rsid w:val="00BD1F9B"/>
    <w:rsid w:val="00BD1FCA"/>
    <w:rsid w:val="00BD22C5"/>
    <w:rsid w:val="00BD2A8E"/>
    <w:rsid w:val="00BD2BFD"/>
    <w:rsid w:val="00BD2C0D"/>
    <w:rsid w:val="00BD2C82"/>
    <w:rsid w:val="00BD2D12"/>
    <w:rsid w:val="00BD2DA9"/>
    <w:rsid w:val="00BD2F83"/>
    <w:rsid w:val="00BD30A1"/>
    <w:rsid w:val="00BD3340"/>
    <w:rsid w:val="00BD36F0"/>
    <w:rsid w:val="00BD3845"/>
    <w:rsid w:val="00BD3876"/>
    <w:rsid w:val="00BD39FC"/>
    <w:rsid w:val="00BD3AC6"/>
    <w:rsid w:val="00BD3B2D"/>
    <w:rsid w:val="00BD3BEB"/>
    <w:rsid w:val="00BD3CDC"/>
    <w:rsid w:val="00BD3D8E"/>
    <w:rsid w:val="00BD3E27"/>
    <w:rsid w:val="00BD3E47"/>
    <w:rsid w:val="00BD3EF4"/>
    <w:rsid w:val="00BD3F39"/>
    <w:rsid w:val="00BD40B7"/>
    <w:rsid w:val="00BD4122"/>
    <w:rsid w:val="00BD4215"/>
    <w:rsid w:val="00BD43FF"/>
    <w:rsid w:val="00BD448C"/>
    <w:rsid w:val="00BD44A0"/>
    <w:rsid w:val="00BD45B5"/>
    <w:rsid w:val="00BD484D"/>
    <w:rsid w:val="00BD4951"/>
    <w:rsid w:val="00BD4A31"/>
    <w:rsid w:val="00BD4B6B"/>
    <w:rsid w:val="00BD4B6D"/>
    <w:rsid w:val="00BD4D5B"/>
    <w:rsid w:val="00BD4DDB"/>
    <w:rsid w:val="00BD4E05"/>
    <w:rsid w:val="00BD4EB1"/>
    <w:rsid w:val="00BD4EDE"/>
    <w:rsid w:val="00BD4FBB"/>
    <w:rsid w:val="00BD5324"/>
    <w:rsid w:val="00BD541B"/>
    <w:rsid w:val="00BD56CD"/>
    <w:rsid w:val="00BD5888"/>
    <w:rsid w:val="00BD589F"/>
    <w:rsid w:val="00BD58E6"/>
    <w:rsid w:val="00BD5A11"/>
    <w:rsid w:val="00BD5AB9"/>
    <w:rsid w:val="00BD5AE0"/>
    <w:rsid w:val="00BD5C24"/>
    <w:rsid w:val="00BD5C64"/>
    <w:rsid w:val="00BD5CFF"/>
    <w:rsid w:val="00BD5E7A"/>
    <w:rsid w:val="00BD5FFA"/>
    <w:rsid w:val="00BD60F6"/>
    <w:rsid w:val="00BD6166"/>
    <w:rsid w:val="00BD6215"/>
    <w:rsid w:val="00BD6234"/>
    <w:rsid w:val="00BD65AB"/>
    <w:rsid w:val="00BD65F5"/>
    <w:rsid w:val="00BD68E2"/>
    <w:rsid w:val="00BD6A1D"/>
    <w:rsid w:val="00BD6BA9"/>
    <w:rsid w:val="00BD6DCA"/>
    <w:rsid w:val="00BD6DD1"/>
    <w:rsid w:val="00BD6ECF"/>
    <w:rsid w:val="00BD705B"/>
    <w:rsid w:val="00BD71EE"/>
    <w:rsid w:val="00BD72E8"/>
    <w:rsid w:val="00BD7336"/>
    <w:rsid w:val="00BD734D"/>
    <w:rsid w:val="00BD7363"/>
    <w:rsid w:val="00BD7390"/>
    <w:rsid w:val="00BD7411"/>
    <w:rsid w:val="00BD7417"/>
    <w:rsid w:val="00BD75AB"/>
    <w:rsid w:val="00BD75C7"/>
    <w:rsid w:val="00BD76C8"/>
    <w:rsid w:val="00BD78FE"/>
    <w:rsid w:val="00BD7A62"/>
    <w:rsid w:val="00BD7ABA"/>
    <w:rsid w:val="00BD7AFB"/>
    <w:rsid w:val="00BD7B52"/>
    <w:rsid w:val="00BD7B98"/>
    <w:rsid w:val="00BD7DCA"/>
    <w:rsid w:val="00BD7EA4"/>
    <w:rsid w:val="00BE007E"/>
    <w:rsid w:val="00BE0090"/>
    <w:rsid w:val="00BE0366"/>
    <w:rsid w:val="00BE051A"/>
    <w:rsid w:val="00BE08A0"/>
    <w:rsid w:val="00BE09CA"/>
    <w:rsid w:val="00BE0B4E"/>
    <w:rsid w:val="00BE0D49"/>
    <w:rsid w:val="00BE0FB0"/>
    <w:rsid w:val="00BE10FE"/>
    <w:rsid w:val="00BE12FC"/>
    <w:rsid w:val="00BE135E"/>
    <w:rsid w:val="00BE13C1"/>
    <w:rsid w:val="00BE1495"/>
    <w:rsid w:val="00BE155D"/>
    <w:rsid w:val="00BE16C4"/>
    <w:rsid w:val="00BE16E9"/>
    <w:rsid w:val="00BE172F"/>
    <w:rsid w:val="00BE17FA"/>
    <w:rsid w:val="00BE183C"/>
    <w:rsid w:val="00BE187A"/>
    <w:rsid w:val="00BE1912"/>
    <w:rsid w:val="00BE193F"/>
    <w:rsid w:val="00BE1A70"/>
    <w:rsid w:val="00BE1AA2"/>
    <w:rsid w:val="00BE1B14"/>
    <w:rsid w:val="00BE1C98"/>
    <w:rsid w:val="00BE1E4B"/>
    <w:rsid w:val="00BE1EAB"/>
    <w:rsid w:val="00BE21A1"/>
    <w:rsid w:val="00BE2418"/>
    <w:rsid w:val="00BE2669"/>
    <w:rsid w:val="00BE2709"/>
    <w:rsid w:val="00BE2724"/>
    <w:rsid w:val="00BE2771"/>
    <w:rsid w:val="00BE27BE"/>
    <w:rsid w:val="00BE27E9"/>
    <w:rsid w:val="00BE2857"/>
    <w:rsid w:val="00BE2985"/>
    <w:rsid w:val="00BE2A5A"/>
    <w:rsid w:val="00BE2A88"/>
    <w:rsid w:val="00BE2DD6"/>
    <w:rsid w:val="00BE2DE7"/>
    <w:rsid w:val="00BE2E29"/>
    <w:rsid w:val="00BE2F6A"/>
    <w:rsid w:val="00BE30BC"/>
    <w:rsid w:val="00BE3111"/>
    <w:rsid w:val="00BE337A"/>
    <w:rsid w:val="00BE3435"/>
    <w:rsid w:val="00BE3568"/>
    <w:rsid w:val="00BE35C1"/>
    <w:rsid w:val="00BE3822"/>
    <w:rsid w:val="00BE3BBF"/>
    <w:rsid w:val="00BE3C79"/>
    <w:rsid w:val="00BE3CD3"/>
    <w:rsid w:val="00BE3D30"/>
    <w:rsid w:val="00BE41BB"/>
    <w:rsid w:val="00BE4294"/>
    <w:rsid w:val="00BE474F"/>
    <w:rsid w:val="00BE49F5"/>
    <w:rsid w:val="00BE4A88"/>
    <w:rsid w:val="00BE4AC4"/>
    <w:rsid w:val="00BE4CEE"/>
    <w:rsid w:val="00BE4E9E"/>
    <w:rsid w:val="00BE532A"/>
    <w:rsid w:val="00BE5652"/>
    <w:rsid w:val="00BE579C"/>
    <w:rsid w:val="00BE5CE3"/>
    <w:rsid w:val="00BE5D6A"/>
    <w:rsid w:val="00BE6065"/>
    <w:rsid w:val="00BE6079"/>
    <w:rsid w:val="00BE6139"/>
    <w:rsid w:val="00BE6163"/>
    <w:rsid w:val="00BE6169"/>
    <w:rsid w:val="00BE6193"/>
    <w:rsid w:val="00BE62D0"/>
    <w:rsid w:val="00BE6302"/>
    <w:rsid w:val="00BE63FC"/>
    <w:rsid w:val="00BE6559"/>
    <w:rsid w:val="00BE658A"/>
    <w:rsid w:val="00BE65B3"/>
    <w:rsid w:val="00BE6A45"/>
    <w:rsid w:val="00BE6A76"/>
    <w:rsid w:val="00BE6B4A"/>
    <w:rsid w:val="00BE6BCD"/>
    <w:rsid w:val="00BE6C55"/>
    <w:rsid w:val="00BE6D01"/>
    <w:rsid w:val="00BE6E4D"/>
    <w:rsid w:val="00BE71A7"/>
    <w:rsid w:val="00BE72AF"/>
    <w:rsid w:val="00BE757D"/>
    <w:rsid w:val="00BE7775"/>
    <w:rsid w:val="00BE7841"/>
    <w:rsid w:val="00BE7937"/>
    <w:rsid w:val="00BE7AE1"/>
    <w:rsid w:val="00BE7C8A"/>
    <w:rsid w:val="00BE7CCC"/>
    <w:rsid w:val="00BE7F56"/>
    <w:rsid w:val="00BF0276"/>
    <w:rsid w:val="00BF060C"/>
    <w:rsid w:val="00BF068B"/>
    <w:rsid w:val="00BF0829"/>
    <w:rsid w:val="00BF08FA"/>
    <w:rsid w:val="00BF09B1"/>
    <w:rsid w:val="00BF0B51"/>
    <w:rsid w:val="00BF0ECA"/>
    <w:rsid w:val="00BF0F52"/>
    <w:rsid w:val="00BF0F60"/>
    <w:rsid w:val="00BF11EB"/>
    <w:rsid w:val="00BF128C"/>
    <w:rsid w:val="00BF1352"/>
    <w:rsid w:val="00BF13FB"/>
    <w:rsid w:val="00BF1595"/>
    <w:rsid w:val="00BF1714"/>
    <w:rsid w:val="00BF1835"/>
    <w:rsid w:val="00BF188E"/>
    <w:rsid w:val="00BF1AB1"/>
    <w:rsid w:val="00BF1AEB"/>
    <w:rsid w:val="00BF1C7F"/>
    <w:rsid w:val="00BF1DC2"/>
    <w:rsid w:val="00BF1E7B"/>
    <w:rsid w:val="00BF1EF7"/>
    <w:rsid w:val="00BF2404"/>
    <w:rsid w:val="00BF246A"/>
    <w:rsid w:val="00BF26C0"/>
    <w:rsid w:val="00BF28D9"/>
    <w:rsid w:val="00BF296E"/>
    <w:rsid w:val="00BF29AB"/>
    <w:rsid w:val="00BF2B0B"/>
    <w:rsid w:val="00BF2B79"/>
    <w:rsid w:val="00BF2C67"/>
    <w:rsid w:val="00BF2D41"/>
    <w:rsid w:val="00BF2E22"/>
    <w:rsid w:val="00BF2E42"/>
    <w:rsid w:val="00BF2E68"/>
    <w:rsid w:val="00BF2F02"/>
    <w:rsid w:val="00BF312E"/>
    <w:rsid w:val="00BF3197"/>
    <w:rsid w:val="00BF32F0"/>
    <w:rsid w:val="00BF3323"/>
    <w:rsid w:val="00BF3390"/>
    <w:rsid w:val="00BF3442"/>
    <w:rsid w:val="00BF368F"/>
    <w:rsid w:val="00BF3697"/>
    <w:rsid w:val="00BF37A4"/>
    <w:rsid w:val="00BF3859"/>
    <w:rsid w:val="00BF3ACB"/>
    <w:rsid w:val="00BF3D61"/>
    <w:rsid w:val="00BF4045"/>
    <w:rsid w:val="00BF4158"/>
    <w:rsid w:val="00BF43EB"/>
    <w:rsid w:val="00BF4691"/>
    <w:rsid w:val="00BF4722"/>
    <w:rsid w:val="00BF48FC"/>
    <w:rsid w:val="00BF4C47"/>
    <w:rsid w:val="00BF4C4B"/>
    <w:rsid w:val="00BF4CF3"/>
    <w:rsid w:val="00BF4DDD"/>
    <w:rsid w:val="00BF4E6D"/>
    <w:rsid w:val="00BF4ED4"/>
    <w:rsid w:val="00BF50A2"/>
    <w:rsid w:val="00BF520B"/>
    <w:rsid w:val="00BF5221"/>
    <w:rsid w:val="00BF566B"/>
    <w:rsid w:val="00BF571B"/>
    <w:rsid w:val="00BF584F"/>
    <w:rsid w:val="00BF58A0"/>
    <w:rsid w:val="00BF5968"/>
    <w:rsid w:val="00BF5CCC"/>
    <w:rsid w:val="00BF5E5B"/>
    <w:rsid w:val="00BF6006"/>
    <w:rsid w:val="00BF614A"/>
    <w:rsid w:val="00BF62F4"/>
    <w:rsid w:val="00BF635A"/>
    <w:rsid w:val="00BF6920"/>
    <w:rsid w:val="00BF6B79"/>
    <w:rsid w:val="00BF6CD0"/>
    <w:rsid w:val="00BF6CF3"/>
    <w:rsid w:val="00BF6D61"/>
    <w:rsid w:val="00BF6F4F"/>
    <w:rsid w:val="00BF7079"/>
    <w:rsid w:val="00BF713E"/>
    <w:rsid w:val="00BF7275"/>
    <w:rsid w:val="00BF76EC"/>
    <w:rsid w:val="00BF7AB3"/>
    <w:rsid w:val="00BF7BDF"/>
    <w:rsid w:val="00C00056"/>
    <w:rsid w:val="00C006CB"/>
    <w:rsid w:val="00C0077A"/>
    <w:rsid w:val="00C007D7"/>
    <w:rsid w:val="00C00836"/>
    <w:rsid w:val="00C0091F"/>
    <w:rsid w:val="00C00C5E"/>
    <w:rsid w:val="00C00D40"/>
    <w:rsid w:val="00C00E10"/>
    <w:rsid w:val="00C00E27"/>
    <w:rsid w:val="00C00ED3"/>
    <w:rsid w:val="00C00F23"/>
    <w:rsid w:val="00C010A4"/>
    <w:rsid w:val="00C010F0"/>
    <w:rsid w:val="00C01173"/>
    <w:rsid w:val="00C012A4"/>
    <w:rsid w:val="00C012D8"/>
    <w:rsid w:val="00C0131C"/>
    <w:rsid w:val="00C0154C"/>
    <w:rsid w:val="00C0171D"/>
    <w:rsid w:val="00C017A1"/>
    <w:rsid w:val="00C017CB"/>
    <w:rsid w:val="00C01968"/>
    <w:rsid w:val="00C01A73"/>
    <w:rsid w:val="00C01C5D"/>
    <w:rsid w:val="00C02022"/>
    <w:rsid w:val="00C0203B"/>
    <w:rsid w:val="00C021A6"/>
    <w:rsid w:val="00C021D1"/>
    <w:rsid w:val="00C023B9"/>
    <w:rsid w:val="00C02411"/>
    <w:rsid w:val="00C02B4D"/>
    <w:rsid w:val="00C02DB2"/>
    <w:rsid w:val="00C03033"/>
    <w:rsid w:val="00C0310D"/>
    <w:rsid w:val="00C03164"/>
    <w:rsid w:val="00C032D2"/>
    <w:rsid w:val="00C035D3"/>
    <w:rsid w:val="00C035F8"/>
    <w:rsid w:val="00C036F1"/>
    <w:rsid w:val="00C03A10"/>
    <w:rsid w:val="00C03A43"/>
    <w:rsid w:val="00C03B21"/>
    <w:rsid w:val="00C03B85"/>
    <w:rsid w:val="00C03BFA"/>
    <w:rsid w:val="00C03DFD"/>
    <w:rsid w:val="00C03FC6"/>
    <w:rsid w:val="00C0409C"/>
    <w:rsid w:val="00C042C8"/>
    <w:rsid w:val="00C042CF"/>
    <w:rsid w:val="00C0471C"/>
    <w:rsid w:val="00C0493A"/>
    <w:rsid w:val="00C04A19"/>
    <w:rsid w:val="00C04AE4"/>
    <w:rsid w:val="00C04C8C"/>
    <w:rsid w:val="00C04D85"/>
    <w:rsid w:val="00C04DF7"/>
    <w:rsid w:val="00C04E95"/>
    <w:rsid w:val="00C04EBE"/>
    <w:rsid w:val="00C0503B"/>
    <w:rsid w:val="00C05076"/>
    <w:rsid w:val="00C0554F"/>
    <w:rsid w:val="00C059F0"/>
    <w:rsid w:val="00C05F13"/>
    <w:rsid w:val="00C05F38"/>
    <w:rsid w:val="00C05FDD"/>
    <w:rsid w:val="00C0611A"/>
    <w:rsid w:val="00C0620D"/>
    <w:rsid w:val="00C06372"/>
    <w:rsid w:val="00C0650E"/>
    <w:rsid w:val="00C06659"/>
    <w:rsid w:val="00C067C2"/>
    <w:rsid w:val="00C06C2E"/>
    <w:rsid w:val="00C06CBA"/>
    <w:rsid w:val="00C06E1E"/>
    <w:rsid w:val="00C06F0C"/>
    <w:rsid w:val="00C06FE7"/>
    <w:rsid w:val="00C07021"/>
    <w:rsid w:val="00C070A5"/>
    <w:rsid w:val="00C070C2"/>
    <w:rsid w:val="00C07330"/>
    <w:rsid w:val="00C073B4"/>
    <w:rsid w:val="00C073C9"/>
    <w:rsid w:val="00C07562"/>
    <w:rsid w:val="00C076E1"/>
    <w:rsid w:val="00C076EF"/>
    <w:rsid w:val="00C076F6"/>
    <w:rsid w:val="00C077D0"/>
    <w:rsid w:val="00C07833"/>
    <w:rsid w:val="00C0783F"/>
    <w:rsid w:val="00C07A39"/>
    <w:rsid w:val="00C07A58"/>
    <w:rsid w:val="00C07C44"/>
    <w:rsid w:val="00C07DD0"/>
    <w:rsid w:val="00C07E2D"/>
    <w:rsid w:val="00C10080"/>
    <w:rsid w:val="00C100DD"/>
    <w:rsid w:val="00C1010A"/>
    <w:rsid w:val="00C10297"/>
    <w:rsid w:val="00C10369"/>
    <w:rsid w:val="00C103FC"/>
    <w:rsid w:val="00C1043E"/>
    <w:rsid w:val="00C106CC"/>
    <w:rsid w:val="00C106D3"/>
    <w:rsid w:val="00C108C5"/>
    <w:rsid w:val="00C1091E"/>
    <w:rsid w:val="00C1135D"/>
    <w:rsid w:val="00C11362"/>
    <w:rsid w:val="00C115D3"/>
    <w:rsid w:val="00C115DB"/>
    <w:rsid w:val="00C116B2"/>
    <w:rsid w:val="00C11726"/>
    <w:rsid w:val="00C118B3"/>
    <w:rsid w:val="00C1195C"/>
    <w:rsid w:val="00C11C4F"/>
    <w:rsid w:val="00C11C53"/>
    <w:rsid w:val="00C11E20"/>
    <w:rsid w:val="00C120AB"/>
    <w:rsid w:val="00C12400"/>
    <w:rsid w:val="00C12579"/>
    <w:rsid w:val="00C128B6"/>
    <w:rsid w:val="00C12BC6"/>
    <w:rsid w:val="00C12BCD"/>
    <w:rsid w:val="00C12BCF"/>
    <w:rsid w:val="00C12CA8"/>
    <w:rsid w:val="00C12D95"/>
    <w:rsid w:val="00C12ECF"/>
    <w:rsid w:val="00C12FBE"/>
    <w:rsid w:val="00C1306F"/>
    <w:rsid w:val="00C1317C"/>
    <w:rsid w:val="00C132F3"/>
    <w:rsid w:val="00C1331E"/>
    <w:rsid w:val="00C13385"/>
    <w:rsid w:val="00C13591"/>
    <w:rsid w:val="00C1396A"/>
    <w:rsid w:val="00C1399E"/>
    <w:rsid w:val="00C139CB"/>
    <w:rsid w:val="00C13AF1"/>
    <w:rsid w:val="00C13B27"/>
    <w:rsid w:val="00C13B79"/>
    <w:rsid w:val="00C13BA1"/>
    <w:rsid w:val="00C13CF1"/>
    <w:rsid w:val="00C13E38"/>
    <w:rsid w:val="00C13E6D"/>
    <w:rsid w:val="00C13F68"/>
    <w:rsid w:val="00C14003"/>
    <w:rsid w:val="00C1405B"/>
    <w:rsid w:val="00C1422D"/>
    <w:rsid w:val="00C14263"/>
    <w:rsid w:val="00C14286"/>
    <w:rsid w:val="00C14288"/>
    <w:rsid w:val="00C143DA"/>
    <w:rsid w:val="00C1455D"/>
    <w:rsid w:val="00C14681"/>
    <w:rsid w:val="00C146A3"/>
    <w:rsid w:val="00C14782"/>
    <w:rsid w:val="00C14840"/>
    <w:rsid w:val="00C149D5"/>
    <w:rsid w:val="00C14A04"/>
    <w:rsid w:val="00C14B31"/>
    <w:rsid w:val="00C14C0A"/>
    <w:rsid w:val="00C14C8E"/>
    <w:rsid w:val="00C14E57"/>
    <w:rsid w:val="00C14EC7"/>
    <w:rsid w:val="00C14F1C"/>
    <w:rsid w:val="00C14F7C"/>
    <w:rsid w:val="00C1501A"/>
    <w:rsid w:val="00C1513B"/>
    <w:rsid w:val="00C15548"/>
    <w:rsid w:val="00C155EA"/>
    <w:rsid w:val="00C155F7"/>
    <w:rsid w:val="00C159D3"/>
    <w:rsid w:val="00C15A6E"/>
    <w:rsid w:val="00C15C47"/>
    <w:rsid w:val="00C15E06"/>
    <w:rsid w:val="00C160F7"/>
    <w:rsid w:val="00C16551"/>
    <w:rsid w:val="00C16690"/>
    <w:rsid w:val="00C16750"/>
    <w:rsid w:val="00C16827"/>
    <w:rsid w:val="00C16942"/>
    <w:rsid w:val="00C16A1C"/>
    <w:rsid w:val="00C16AD9"/>
    <w:rsid w:val="00C16BB0"/>
    <w:rsid w:val="00C16BFD"/>
    <w:rsid w:val="00C16D01"/>
    <w:rsid w:val="00C16EDE"/>
    <w:rsid w:val="00C170F9"/>
    <w:rsid w:val="00C1723D"/>
    <w:rsid w:val="00C17353"/>
    <w:rsid w:val="00C173D6"/>
    <w:rsid w:val="00C176F1"/>
    <w:rsid w:val="00C1777E"/>
    <w:rsid w:val="00C178EC"/>
    <w:rsid w:val="00C17937"/>
    <w:rsid w:val="00C179DA"/>
    <w:rsid w:val="00C17B4F"/>
    <w:rsid w:val="00C17C7E"/>
    <w:rsid w:val="00C17D2C"/>
    <w:rsid w:val="00C17DC4"/>
    <w:rsid w:val="00C17ED8"/>
    <w:rsid w:val="00C17EE0"/>
    <w:rsid w:val="00C20124"/>
    <w:rsid w:val="00C2020B"/>
    <w:rsid w:val="00C202F5"/>
    <w:rsid w:val="00C20439"/>
    <w:rsid w:val="00C206CD"/>
    <w:rsid w:val="00C2073A"/>
    <w:rsid w:val="00C208FA"/>
    <w:rsid w:val="00C20BD9"/>
    <w:rsid w:val="00C20C8A"/>
    <w:rsid w:val="00C20CC6"/>
    <w:rsid w:val="00C211BC"/>
    <w:rsid w:val="00C2145E"/>
    <w:rsid w:val="00C216EF"/>
    <w:rsid w:val="00C21706"/>
    <w:rsid w:val="00C2179D"/>
    <w:rsid w:val="00C217AD"/>
    <w:rsid w:val="00C217C5"/>
    <w:rsid w:val="00C2184B"/>
    <w:rsid w:val="00C2197E"/>
    <w:rsid w:val="00C21FAA"/>
    <w:rsid w:val="00C21FCD"/>
    <w:rsid w:val="00C22597"/>
    <w:rsid w:val="00C225F4"/>
    <w:rsid w:val="00C2277B"/>
    <w:rsid w:val="00C228E2"/>
    <w:rsid w:val="00C22A84"/>
    <w:rsid w:val="00C22C9F"/>
    <w:rsid w:val="00C22D3D"/>
    <w:rsid w:val="00C22DBC"/>
    <w:rsid w:val="00C22E99"/>
    <w:rsid w:val="00C22F2E"/>
    <w:rsid w:val="00C22F8E"/>
    <w:rsid w:val="00C234FF"/>
    <w:rsid w:val="00C23518"/>
    <w:rsid w:val="00C2383A"/>
    <w:rsid w:val="00C23BFC"/>
    <w:rsid w:val="00C23CCA"/>
    <w:rsid w:val="00C23E99"/>
    <w:rsid w:val="00C240C4"/>
    <w:rsid w:val="00C24194"/>
    <w:rsid w:val="00C242B4"/>
    <w:rsid w:val="00C24380"/>
    <w:rsid w:val="00C24469"/>
    <w:rsid w:val="00C24488"/>
    <w:rsid w:val="00C244F5"/>
    <w:rsid w:val="00C245B6"/>
    <w:rsid w:val="00C24697"/>
    <w:rsid w:val="00C24760"/>
    <w:rsid w:val="00C24770"/>
    <w:rsid w:val="00C2485A"/>
    <w:rsid w:val="00C24A87"/>
    <w:rsid w:val="00C24AEE"/>
    <w:rsid w:val="00C24C0E"/>
    <w:rsid w:val="00C24F52"/>
    <w:rsid w:val="00C24FCE"/>
    <w:rsid w:val="00C25111"/>
    <w:rsid w:val="00C2529C"/>
    <w:rsid w:val="00C2544E"/>
    <w:rsid w:val="00C256EE"/>
    <w:rsid w:val="00C25AE0"/>
    <w:rsid w:val="00C25C93"/>
    <w:rsid w:val="00C25DBC"/>
    <w:rsid w:val="00C25EA9"/>
    <w:rsid w:val="00C25EDF"/>
    <w:rsid w:val="00C25F34"/>
    <w:rsid w:val="00C25F5A"/>
    <w:rsid w:val="00C2611E"/>
    <w:rsid w:val="00C2615D"/>
    <w:rsid w:val="00C26219"/>
    <w:rsid w:val="00C26371"/>
    <w:rsid w:val="00C2675A"/>
    <w:rsid w:val="00C2688B"/>
    <w:rsid w:val="00C269B1"/>
    <w:rsid w:val="00C269DD"/>
    <w:rsid w:val="00C26ACA"/>
    <w:rsid w:val="00C26AEC"/>
    <w:rsid w:val="00C26C00"/>
    <w:rsid w:val="00C26C0A"/>
    <w:rsid w:val="00C26D5B"/>
    <w:rsid w:val="00C26E04"/>
    <w:rsid w:val="00C26F0B"/>
    <w:rsid w:val="00C26F47"/>
    <w:rsid w:val="00C27138"/>
    <w:rsid w:val="00C27162"/>
    <w:rsid w:val="00C2719C"/>
    <w:rsid w:val="00C277FD"/>
    <w:rsid w:val="00C278B3"/>
    <w:rsid w:val="00C27962"/>
    <w:rsid w:val="00C27F8E"/>
    <w:rsid w:val="00C300A5"/>
    <w:rsid w:val="00C301C8"/>
    <w:rsid w:val="00C303ED"/>
    <w:rsid w:val="00C304CB"/>
    <w:rsid w:val="00C30572"/>
    <w:rsid w:val="00C308F2"/>
    <w:rsid w:val="00C3090C"/>
    <w:rsid w:val="00C30BC4"/>
    <w:rsid w:val="00C30D8D"/>
    <w:rsid w:val="00C30EF3"/>
    <w:rsid w:val="00C310FE"/>
    <w:rsid w:val="00C3118C"/>
    <w:rsid w:val="00C3132D"/>
    <w:rsid w:val="00C31441"/>
    <w:rsid w:val="00C315D5"/>
    <w:rsid w:val="00C31693"/>
    <w:rsid w:val="00C316B2"/>
    <w:rsid w:val="00C316FB"/>
    <w:rsid w:val="00C3193F"/>
    <w:rsid w:val="00C31AE4"/>
    <w:rsid w:val="00C31B11"/>
    <w:rsid w:val="00C31C77"/>
    <w:rsid w:val="00C31D8E"/>
    <w:rsid w:val="00C31DB2"/>
    <w:rsid w:val="00C31DB8"/>
    <w:rsid w:val="00C31E44"/>
    <w:rsid w:val="00C31EB8"/>
    <w:rsid w:val="00C31F18"/>
    <w:rsid w:val="00C31F88"/>
    <w:rsid w:val="00C32003"/>
    <w:rsid w:val="00C3204C"/>
    <w:rsid w:val="00C32067"/>
    <w:rsid w:val="00C321B2"/>
    <w:rsid w:val="00C32357"/>
    <w:rsid w:val="00C32384"/>
    <w:rsid w:val="00C323AF"/>
    <w:rsid w:val="00C324B7"/>
    <w:rsid w:val="00C326A2"/>
    <w:rsid w:val="00C32873"/>
    <w:rsid w:val="00C32AED"/>
    <w:rsid w:val="00C32BD8"/>
    <w:rsid w:val="00C32D67"/>
    <w:rsid w:val="00C32E07"/>
    <w:rsid w:val="00C332BE"/>
    <w:rsid w:val="00C333FA"/>
    <w:rsid w:val="00C33427"/>
    <w:rsid w:val="00C334E2"/>
    <w:rsid w:val="00C335C3"/>
    <w:rsid w:val="00C337A6"/>
    <w:rsid w:val="00C3383F"/>
    <w:rsid w:val="00C33973"/>
    <w:rsid w:val="00C33974"/>
    <w:rsid w:val="00C33A7C"/>
    <w:rsid w:val="00C33AED"/>
    <w:rsid w:val="00C33B71"/>
    <w:rsid w:val="00C33BA8"/>
    <w:rsid w:val="00C33E5F"/>
    <w:rsid w:val="00C33E98"/>
    <w:rsid w:val="00C34052"/>
    <w:rsid w:val="00C34066"/>
    <w:rsid w:val="00C341DB"/>
    <w:rsid w:val="00C3436D"/>
    <w:rsid w:val="00C34542"/>
    <w:rsid w:val="00C345F7"/>
    <w:rsid w:val="00C34604"/>
    <w:rsid w:val="00C3465A"/>
    <w:rsid w:val="00C347BD"/>
    <w:rsid w:val="00C347D8"/>
    <w:rsid w:val="00C34A91"/>
    <w:rsid w:val="00C34ABD"/>
    <w:rsid w:val="00C34ACC"/>
    <w:rsid w:val="00C34B0F"/>
    <w:rsid w:val="00C34B33"/>
    <w:rsid w:val="00C34C00"/>
    <w:rsid w:val="00C34CD1"/>
    <w:rsid w:val="00C352B2"/>
    <w:rsid w:val="00C356F4"/>
    <w:rsid w:val="00C35A13"/>
    <w:rsid w:val="00C35A17"/>
    <w:rsid w:val="00C35A59"/>
    <w:rsid w:val="00C35B53"/>
    <w:rsid w:val="00C35C06"/>
    <w:rsid w:val="00C35E16"/>
    <w:rsid w:val="00C35EE1"/>
    <w:rsid w:val="00C35EE2"/>
    <w:rsid w:val="00C35F5D"/>
    <w:rsid w:val="00C35F82"/>
    <w:rsid w:val="00C3641F"/>
    <w:rsid w:val="00C365FD"/>
    <w:rsid w:val="00C36642"/>
    <w:rsid w:val="00C36659"/>
    <w:rsid w:val="00C36732"/>
    <w:rsid w:val="00C367EF"/>
    <w:rsid w:val="00C369E4"/>
    <w:rsid w:val="00C36C17"/>
    <w:rsid w:val="00C36E3C"/>
    <w:rsid w:val="00C37105"/>
    <w:rsid w:val="00C3729C"/>
    <w:rsid w:val="00C37413"/>
    <w:rsid w:val="00C374B9"/>
    <w:rsid w:val="00C374BF"/>
    <w:rsid w:val="00C3752E"/>
    <w:rsid w:val="00C3761C"/>
    <w:rsid w:val="00C3763E"/>
    <w:rsid w:val="00C377AB"/>
    <w:rsid w:val="00C37843"/>
    <w:rsid w:val="00C3796F"/>
    <w:rsid w:val="00C37A4C"/>
    <w:rsid w:val="00C37AC6"/>
    <w:rsid w:val="00C37B36"/>
    <w:rsid w:val="00C37BA3"/>
    <w:rsid w:val="00C37C36"/>
    <w:rsid w:val="00C37DAD"/>
    <w:rsid w:val="00C37EF0"/>
    <w:rsid w:val="00C400B2"/>
    <w:rsid w:val="00C401F2"/>
    <w:rsid w:val="00C404DF"/>
    <w:rsid w:val="00C40632"/>
    <w:rsid w:val="00C406A8"/>
    <w:rsid w:val="00C406C1"/>
    <w:rsid w:val="00C40841"/>
    <w:rsid w:val="00C408E1"/>
    <w:rsid w:val="00C40924"/>
    <w:rsid w:val="00C40947"/>
    <w:rsid w:val="00C4094A"/>
    <w:rsid w:val="00C40A26"/>
    <w:rsid w:val="00C40A43"/>
    <w:rsid w:val="00C40BE0"/>
    <w:rsid w:val="00C40DE2"/>
    <w:rsid w:val="00C40ECC"/>
    <w:rsid w:val="00C41047"/>
    <w:rsid w:val="00C4109C"/>
    <w:rsid w:val="00C410AC"/>
    <w:rsid w:val="00C411CA"/>
    <w:rsid w:val="00C41293"/>
    <w:rsid w:val="00C412E6"/>
    <w:rsid w:val="00C41348"/>
    <w:rsid w:val="00C413DB"/>
    <w:rsid w:val="00C414EA"/>
    <w:rsid w:val="00C41577"/>
    <w:rsid w:val="00C417BC"/>
    <w:rsid w:val="00C418DD"/>
    <w:rsid w:val="00C418FE"/>
    <w:rsid w:val="00C41B3A"/>
    <w:rsid w:val="00C41C21"/>
    <w:rsid w:val="00C41D4F"/>
    <w:rsid w:val="00C41E2D"/>
    <w:rsid w:val="00C41FAC"/>
    <w:rsid w:val="00C4200F"/>
    <w:rsid w:val="00C422C3"/>
    <w:rsid w:val="00C422EC"/>
    <w:rsid w:val="00C423C0"/>
    <w:rsid w:val="00C4241F"/>
    <w:rsid w:val="00C42676"/>
    <w:rsid w:val="00C4272C"/>
    <w:rsid w:val="00C4276D"/>
    <w:rsid w:val="00C429FF"/>
    <w:rsid w:val="00C42B8C"/>
    <w:rsid w:val="00C42C99"/>
    <w:rsid w:val="00C42F74"/>
    <w:rsid w:val="00C430C3"/>
    <w:rsid w:val="00C434D2"/>
    <w:rsid w:val="00C435FA"/>
    <w:rsid w:val="00C438E4"/>
    <w:rsid w:val="00C43C30"/>
    <w:rsid w:val="00C43D29"/>
    <w:rsid w:val="00C43DC1"/>
    <w:rsid w:val="00C441DC"/>
    <w:rsid w:val="00C44202"/>
    <w:rsid w:val="00C444A9"/>
    <w:rsid w:val="00C4453E"/>
    <w:rsid w:val="00C447B4"/>
    <w:rsid w:val="00C44B82"/>
    <w:rsid w:val="00C44BD1"/>
    <w:rsid w:val="00C44DB7"/>
    <w:rsid w:val="00C44EB9"/>
    <w:rsid w:val="00C44F78"/>
    <w:rsid w:val="00C44F8E"/>
    <w:rsid w:val="00C4521C"/>
    <w:rsid w:val="00C4547E"/>
    <w:rsid w:val="00C45502"/>
    <w:rsid w:val="00C45551"/>
    <w:rsid w:val="00C4564F"/>
    <w:rsid w:val="00C4574C"/>
    <w:rsid w:val="00C45768"/>
    <w:rsid w:val="00C45799"/>
    <w:rsid w:val="00C45A4C"/>
    <w:rsid w:val="00C45D43"/>
    <w:rsid w:val="00C45E03"/>
    <w:rsid w:val="00C45E49"/>
    <w:rsid w:val="00C45ECC"/>
    <w:rsid w:val="00C45F89"/>
    <w:rsid w:val="00C46281"/>
    <w:rsid w:val="00C46378"/>
    <w:rsid w:val="00C4670C"/>
    <w:rsid w:val="00C46BA2"/>
    <w:rsid w:val="00C46D08"/>
    <w:rsid w:val="00C46D51"/>
    <w:rsid w:val="00C46EDE"/>
    <w:rsid w:val="00C46F7E"/>
    <w:rsid w:val="00C47147"/>
    <w:rsid w:val="00C472E1"/>
    <w:rsid w:val="00C4736D"/>
    <w:rsid w:val="00C473AC"/>
    <w:rsid w:val="00C4742F"/>
    <w:rsid w:val="00C4751E"/>
    <w:rsid w:val="00C4757A"/>
    <w:rsid w:val="00C47627"/>
    <w:rsid w:val="00C47634"/>
    <w:rsid w:val="00C476AC"/>
    <w:rsid w:val="00C476E5"/>
    <w:rsid w:val="00C47819"/>
    <w:rsid w:val="00C479E9"/>
    <w:rsid w:val="00C479F4"/>
    <w:rsid w:val="00C479F8"/>
    <w:rsid w:val="00C47AE0"/>
    <w:rsid w:val="00C47D5C"/>
    <w:rsid w:val="00C47DFA"/>
    <w:rsid w:val="00C47F9C"/>
    <w:rsid w:val="00C5004F"/>
    <w:rsid w:val="00C50224"/>
    <w:rsid w:val="00C50329"/>
    <w:rsid w:val="00C503F1"/>
    <w:rsid w:val="00C50972"/>
    <w:rsid w:val="00C50AC0"/>
    <w:rsid w:val="00C50BAD"/>
    <w:rsid w:val="00C50E24"/>
    <w:rsid w:val="00C50EC2"/>
    <w:rsid w:val="00C50F5C"/>
    <w:rsid w:val="00C511BA"/>
    <w:rsid w:val="00C513D4"/>
    <w:rsid w:val="00C5150E"/>
    <w:rsid w:val="00C51553"/>
    <w:rsid w:val="00C5161B"/>
    <w:rsid w:val="00C5180E"/>
    <w:rsid w:val="00C51904"/>
    <w:rsid w:val="00C519A4"/>
    <w:rsid w:val="00C51BAC"/>
    <w:rsid w:val="00C51BC9"/>
    <w:rsid w:val="00C51D14"/>
    <w:rsid w:val="00C51D7E"/>
    <w:rsid w:val="00C51E55"/>
    <w:rsid w:val="00C51EB4"/>
    <w:rsid w:val="00C51ECF"/>
    <w:rsid w:val="00C5217D"/>
    <w:rsid w:val="00C5235C"/>
    <w:rsid w:val="00C524BE"/>
    <w:rsid w:val="00C524C6"/>
    <w:rsid w:val="00C524D3"/>
    <w:rsid w:val="00C52528"/>
    <w:rsid w:val="00C52696"/>
    <w:rsid w:val="00C5277D"/>
    <w:rsid w:val="00C527BB"/>
    <w:rsid w:val="00C527D3"/>
    <w:rsid w:val="00C5285E"/>
    <w:rsid w:val="00C5286E"/>
    <w:rsid w:val="00C52B2F"/>
    <w:rsid w:val="00C52D15"/>
    <w:rsid w:val="00C52DDD"/>
    <w:rsid w:val="00C52E70"/>
    <w:rsid w:val="00C52F27"/>
    <w:rsid w:val="00C53053"/>
    <w:rsid w:val="00C5315A"/>
    <w:rsid w:val="00C5330F"/>
    <w:rsid w:val="00C533C5"/>
    <w:rsid w:val="00C534A8"/>
    <w:rsid w:val="00C534FC"/>
    <w:rsid w:val="00C5355F"/>
    <w:rsid w:val="00C5358F"/>
    <w:rsid w:val="00C53688"/>
    <w:rsid w:val="00C538A5"/>
    <w:rsid w:val="00C538ED"/>
    <w:rsid w:val="00C53A91"/>
    <w:rsid w:val="00C53BC6"/>
    <w:rsid w:val="00C53D18"/>
    <w:rsid w:val="00C53DE7"/>
    <w:rsid w:val="00C53FE8"/>
    <w:rsid w:val="00C54288"/>
    <w:rsid w:val="00C54406"/>
    <w:rsid w:val="00C54695"/>
    <w:rsid w:val="00C5482A"/>
    <w:rsid w:val="00C548E0"/>
    <w:rsid w:val="00C549D2"/>
    <w:rsid w:val="00C549DF"/>
    <w:rsid w:val="00C54A82"/>
    <w:rsid w:val="00C54ACC"/>
    <w:rsid w:val="00C54E53"/>
    <w:rsid w:val="00C551E2"/>
    <w:rsid w:val="00C55209"/>
    <w:rsid w:val="00C55386"/>
    <w:rsid w:val="00C553A3"/>
    <w:rsid w:val="00C553CB"/>
    <w:rsid w:val="00C5569A"/>
    <w:rsid w:val="00C557F1"/>
    <w:rsid w:val="00C55851"/>
    <w:rsid w:val="00C558FC"/>
    <w:rsid w:val="00C5590E"/>
    <w:rsid w:val="00C55BFC"/>
    <w:rsid w:val="00C55C61"/>
    <w:rsid w:val="00C55EEB"/>
    <w:rsid w:val="00C56029"/>
    <w:rsid w:val="00C56066"/>
    <w:rsid w:val="00C56264"/>
    <w:rsid w:val="00C56274"/>
    <w:rsid w:val="00C56340"/>
    <w:rsid w:val="00C56427"/>
    <w:rsid w:val="00C5646E"/>
    <w:rsid w:val="00C56504"/>
    <w:rsid w:val="00C56599"/>
    <w:rsid w:val="00C56A90"/>
    <w:rsid w:val="00C56BAD"/>
    <w:rsid w:val="00C56D19"/>
    <w:rsid w:val="00C56DCE"/>
    <w:rsid w:val="00C56EAE"/>
    <w:rsid w:val="00C56FF6"/>
    <w:rsid w:val="00C5706E"/>
    <w:rsid w:val="00C57162"/>
    <w:rsid w:val="00C57808"/>
    <w:rsid w:val="00C579A8"/>
    <w:rsid w:val="00C57A22"/>
    <w:rsid w:val="00C57A93"/>
    <w:rsid w:val="00C57A94"/>
    <w:rsid w:val="00C57B07"/>
    <w:rsid w:val="00C57C00"/>
    <w:rsid w:val="00C57D10"/>
    <w:rsid w:val="00C57D70"/>
    <w:rsid w:val="00C57DA5"/>
    <w:rsid w:val="00C57F46"/>
    <w:rsid w:val="00C57FF0"/>
    <w:rsid w:val="00C601E3"/>
    <w:rsid w:val="00C602F5"/>
    <w:rsid w:val="00C60412"/>
    <w:rsid w:val="00C60950"/>
    <w:rsid w:val="00C60A5F"/>
    <w:rsid w:val="00C60B51"/>
    <w:rsid w:val="00C60C10"/>
    <w:rsid w:val="00C60CA1"/>
    <w:rsid w:val="00C611E0"/>
    <w:rsid w:val="00C61244"/>
    <w:rsid w:val="00C61475"/>
    <w:rsid w:val="00C615D4"/>
    <w:rsid w:val="00C6179C"/>
    <w:rsid w:val="00C618D2"/>
    <w:rsid w:val="00C6191D"/>
    <w:rsid w:val="00C61E8F"/>
    <w:rsid w:val="00C61EA5"/>
    <w:rsid w:val="00C61EB7"/>
    <w:rsid w:val="00C6203D"/>
    <w:rsid w:val="00C6248B"/>
    <w:rsid w:val="00C626B5"/>
    <w:rsid w:val="00C626D3"/>
    <w:rsid w:val="00C62836"/>
    <w:rsid w:val="00C62AEC"/>
    <w:rsid w:val="00C62B86"/>
    <w:rsid w:val="00C62DB4"/>
    <w:rsid w:val="00C62E0B"/>
    <w:rsid w:val="00C62E5B"/>
    <w:rsid w:val="00C6316F"/>
    <w:rsid w:val="00C633CA"/>
    <w:rsid w:val="00C636A0"/>
    <w:rsid w:val="00C636C0"/>
    <w:rsid w:val="00C63AD9"/>
    <w:rsid w:val="00C63B20"/>
    <w:rsid w:val="00C63C44"/>
    <w:rsid w:val="00C63CB5"/>
    <w:rsid w:val="00C63D48"/>
    <w:rsid w:val="00C63EC8"/>
    <w:rsid w:val="00C63F22"/>
    <w:rsid w:val="00C641CA"/>
    <w:rsid w:val="00C641D0"/>
    <w:rsid w:val="00C642C5"/>
    <w:rsid w:val="00C644C8"/>
    <w:rsid w:val="00C6462C"/>
    <w:rsid w:val="00C64821"/>
    <w:rsid w:val="00C648BD"/>
    <w:rsid w:val="00C64974"/>
    <w:rsid w:val="00C649CA"/>
    <w:rsid w:val="00C64A0B"/>
    <w:rsid w:val="00C64B95"/>
    <w:rsid w:val="00C64DC1"/>
    <w:rsid w:val="00C64F60"/>
    <w:rsid w:val="00C64F97"/>
    <w:rsid w:val="00C64FA9"/>
    <w:rsid w:val="00C6500A"/>
    <w:rsid w:val="00C65221"/>
    <w:rsid w:val="00C6523B"/>
    <w:rsid w:val="00C6532A"/>
    <w:rsid w:val="00C65775"/>
    <w:rsid w:val="00C65789"/>
    <w:rsid w:val="00C657F3"/>
    <w:rsid w:val="00C65A3F"/>
    <w:rsid w:val="00C65C0A"/>
    <w:rsid w:val="00C65C33"/>
    <w:rsid w:val="00C65ECA"/>
    <w:rsid w:val="00C65FDD"/>
    <w:rsid w:val="00C66006"/>
    <w:rsid w:val="00C66085"/>
    <w:rsid w:val="00C664F2"/>
    <w:rsid w:val="00C664FC"/>
    <w:rsid w:val="00C66536"/>
    <w:rsid w:val="00C66842"/>
    <w:rsid w:val="00C66874"/>
    <w:rsid w:val="00C66A48"/>
    <w:rsid w:val="00C66ADA"/>
    <w:rsid w:val="00C66BC8"/>
    <w:rsid w:val="00C66CC5"/>
    <w:rsid w:val="00C66E3E"/>
    <w:rsid w:val="00C6702E"/>
    <w:rsid w:val="00C670D0"/>
    <w:rsid w:val="00C670F8"/>
    <w:rsid w:val="00C67323"/>
    <w:rsid w:val="00C6741C"/>
    <w:rsid w:val="00C67720"/>
    <w:rsid w:val="00C6796E"/>
    <w:rsid w:val="00C67991"/>
    <w:rsid w:val="00C67B94"/>
    <w:rsid w:val="00C67F95"/>
    <w:rsid w:val="00C70187"/>
    <w:rsid w:val="00C7021C"/>
    <w:rsid w:val="00C70390"/>
    <w:rsid w:val="00C704A9"/>
    <w:rsid w:val="00C7056B"/>
    <w:rsid w:val="00C70654"/>
    <w:rsid w:val="00C707B2"/>
    <w:rsid w:val="00C70875"/>
    <w:rsid w:val="00C708FE"/>
    <w:rsid w:val="00C70C37"/>
    <w:rsid w:val="00C70D9E"/>
    <w:rsid w:val="00C70E4C"/>
    <w:rsid w:val="00C7111D"/>
    <w:rsid w:val="00C714DC"/>
    <w:rsid w:val="00C715C4"/>
    <w:rsid w:val="00C716BD"/>
    <w:rsid w:val="00C7173F"/>
    <w:rsid w:val="00C71895"/>
    <w:rsid w:val="00C718BE"/>
    <w:rsid w:val="00C718D8"/>
    <w:rsid w:val="00C7193E"/>
    <w:rsid w:val="00C71A15"/>
    <w:rsid w:val="00C71AF6"/>
    <w:rsid w:val="00C71B81"/>
    <w:rsid w:val="00C71C5C"/>
    <w:rsid w:val="00C71E81"/>
    <w:rsid w:val="00C71E97"/>
    <w:rsid w:val="00C71EE1"/>
    <w:rsid w:val="00C71F95"/>
    <w:rsid w:val="00C71FC9"/>
    <w:rsid w:val="00C7206B"/>
    <w:rsid w:val="00C722C7"/>
    <w:rsid w:val="00C723C4"/>
    <w:rsid w:val="00C727B1"/>
    <w:rsid w:val="00C727C4"/>
    <w:rsid w:val="00C72870"/>
    <w:rsid w:val="00C72880"/>
    <w:rsid w:val="00C72B5C"/>
    <w:rsid w:val="00C72CE7"/>
    <w:rsid w:val="00C72E92"/>
    <w:rsid w:val="00C72F73"/>
    <w:rsid w:val="00C72FBC"/>
    <w:rsid w:val="00C732B3"/>
    <w:rsid w:val="00C7352B"/>
    <w:rsid w:val="00C735FA"/>
    <w:rsid w:val="00C736CA"/>
    <w:rsid w:val="00C7394F"/>
    <w:rsid w:val="00C73D73"/>
    <w:rsid w:val="00C73DBD"/>
    <w:rsid w:val="00C73E40"/>
    <w:rsid w:val="00C73E88"/>
    <w:rsid w:val="00C74068"/>
    <w:rsid w:val="00C741CF"/>
    <w:rsid w:val="00C74484"/>
    <w:rsid w:val="00C74500"/>
    <w:rsid w:val="00C7466A"/>
    <w:rsid w:val="00C74866"/>
    <w:rsid w:val="00C74BEA"/>
    <w:rsid w:val="00C74D28"/>
    <w:rsid w:val="00C74E59"/>
    <w:rsid w:val="00C7563F"/>
    <w:rsid w:val="00C757BF"/>
    <w:rsid w:val="00C75B35"/>
    <w:rsid w:val="00C75CBF"/>
    <w:rsid w:val="00C75D0E"/>
    <w:rsid w:val="00C75D4C"/>
    <w:rsid w:val="00C75D8D"/>
    <w:rsid w:val="00C75F37"/>
    <w:rsid w:val="00C75FB5"/>
    <w:rsid w:val="00C761EF"/>
    <w:rsid w:val="00C7620D"/>
    <w:rsid w:val="00C76334"/>
    <w:rsid w:val="00C76346"/>
    <w:rsid w:val="00C763E9"/>
    <w:rsid w:val="00C7643F"/>
    <w:rsid w:val="00C764BE"/>
    <w:rsid w:val="00C7685F"/>
    <w:rsid w:val="00C76A86"/>
    <w:rsid w:val="00C76EA5"/>
    <w:rsid w:val="00C76EC0"/>
    <w:rsid w:val="00C76F81"/>
    <w:rsid w:val="00C77012"/>
    <w:rsid w:val="00C77044"/>
    <w:rsid w:val="00C77725"/>
    <w:rsid w:val="00C7779D"/>
    <w:rsid w:val="00C77835"/>
    <w:rsid w:val="00C77839"/>
    <w:rsid w:val="00C7792F"/>
    <w:rsid w:val="00C779B6"/>
    <w:rsid w:val="00C77BE9"/>
    <w:rsid w:val="00C77E74"/>
    <w:rsid w:val="00C8005C"/>
    <w:rsid w:val="00C8005F"/>
    <w:rsid w:val="00C800AE"/>
    <w:rsid w:val="00C800F2"/>
    <w:rsid w:val="00C801C8"/>
    <w:rsid w:val="00C80270"/>
    <w:rsid w:val="00C802C7"/>
    <w:rsid w:val="00C8069D"/>
    <w:rsid w:val="00C80880"/>
    <w:rsid w:val="00C80CE6"/>
    <w:rsid w:val="00C80D65"/>
    <w:rsid w:val="00C80FC3"/>
    <w:rsid w:val="00C80FD0"/>
    <w:rsid w:val="00C81015"/>
    <w:rsid w:val="00C811AF"/>
    <w:rsid w:val="00C81242"/>
    <w:rsid w:val="00C81335"/>
    <w:rsid w:val="00C8143A"/>
    <w:rsid w:val="00C81481"/>
    <w:rsid w:val="00C81692"/>
    <w:rsid w:val="00C8182C"/>
    <w:rsid w:val="00C81A75"/>
    <w:rsid w:val="00C81AF0"/>
    <w:rsid w:val="00C81F16"/>
    <w:rsid w:val="00C81F47"/>
    <w:rsid w:val="00C81FFA"/>
    <w:rsid w:val="00C82053"/>
    <w:rsid w:val="00C8205D"/>
    <w:rsid w:val="00C82518"/>
    <w:rsid w:val="00C8270B"/>
    <w:rsid w:val="00C82736"/>
    <w:rsid w:val="00C82757"/>
    <w:rsid w:val="00C82855"/>
    <w:rsid w:val="00C82C2E"/>
    <w:rsid w:val="00C82C51"/>
    <w:rsid w:val="00C82F23"/>
    <w:rsid w:val="00C82FFC"/>
    <w:rsid w:val="00C831AD"/>
    <w:rsid w:val="00C8356A"/>
    <w:rsid w:val="00C83686"/>
    <w:rsid w:val="00C83811"/>
    <w:rsid w:val="00C83A2F"/>
    <w:rsid w:val="00C83B73"/>
    <w:rsid w:val="00C83C3A"/>
    <w:rsid w:val="00C83C90"/>
    <w:rsid w:val="00C83CE0"/>
    <w:rsid w:val="00C83D15"/>
    <w:rsid w:val="00C8430F"/>
    <w:rsid w:val="00C84785"/>
    <w:rsid w:val="00C84837"/>
    <w:rsid w:val="00C84994"/>
    <w:rsid w:val="00C8499D"/>
    <w:rsid w:val="00C84D42"/>
    <w:rsid w:val="00C84E3D"/>
    <w:rsid w:val="00C84FC1"/>
    <w:rsid w:val="00C84FE2"/>
    <w:rsid w:val="00C85027"/>
    <w:rsid w:val="00C851EF"/>
    <w:rsid w:val="00C85287"/>
    <w:rsid w:val="00C85341"/>
    <w:rsid w:val="00C85581"/>
    <w:rsid w:val="00C855BD"/>
    <w:rsid w:val="00C85653"/>
    <w:rsid w:val="00C858A7"/>
    <w:rsid w:val="00C85965"/>
    <w:rsid w:val="00C85FC7"/>
    <w:rsid w:val="00C860D4"/>
    <w:rsid w:val="00C861A9"/>
    <w:rsid w:val="00C86438"/>
    <w:rsid w:val="00C86451"/>
    <w:rsid w:val="00C8685A"/>
    <w:rsid w:val="00C86933"/>
    <w:rsid w:val="00C869D1"/>
    <w:rsid w:val="00C86B51"/>
    <w:rsid w:val="00C86EC1"/>
    <w:rsid w:val="00C86F5D"/>
    <w:rsid w:val="00C86F95"/>
    <w:rsid w:val="00C87246"/>
    <w:rsid w:val="00C873E3"/>
    <w:rsid w:val="00C8756B"/>
    <w:rsid w:val="00C8761A"/>
    <w:rsid w:val="00C87776"/>
    <w:rsid w:val="00C8780C"/>
    <w:rsid w:val="00C878A1"/>
    <w:rsid w:val="00C879E0"/>
    <w:rsid w:val="00C87B3D"/>
    <w:rsid w:val="00C87BDF"/>
    <w:rsid w:val="00C87C7C"/>
    <w:rsid w:val="00C87ECC"/>
    <w:rsid w:val="00C87F94"/>
    <w:rsid w:val="00C9014B"/>
    <w:rsid w:val="00C90158"/>
    <w:rsid w:val="00C905B2"/>
    <w:rsid w:val="00C90763"/>
    <w:rsid w:val="00C90804"/>
    <w:rsid w:val="00C9096F"/>
    <w:rsid w:val="00C90B3E"/>
    <w:rsid w:val="00C91033"/>
    <w:rsid w:val="00C9105D"/>
    <w:rsid w:val="00C91143"/>
    <w:rsid w:val="00C911E6"/>
    <w:rsid w:val="00C9127B"/>
    <w:rsid w:val="00C912AC"/>
    <w:rsid w:val="00C916C6"/>
    <w:rsid w:val="00C9179B"/>
    <w:rsid w:val="00C91906"/>
    <w:rsid w:val="00C91915"/>
    <w:rsid w:val="00C91BB4"/>
    <w:rsid w:val="00C91E46"/>
    <w:rsid w:val="00C9204F"/>
    <w:rsid w:val="00C920E9"/>
    <w:rsid w:val="00C9219A"/>
    <w:rsid w:val="00C922E6"/>
    <w:rsid w:val="00C92315"/>
    <w:rsid w:val="00C9238D"/>
    <w:rsid w:val="00C923BC"/>
    <w:rsid w:val="00C92409"/>
    <w:rsid w:val="00C925C2"/>
    <w:rsid w:val="00C925FD"/>
    <w:rsid w:val="00C9267D"/>
    <w:rsid w:val="00C92892"/>
    <w:rsid w:val="00C929A1"/>
    <w:rsid w:val="00C92BD9"/>
    <w:rsid w:val="00C92EC7"/>
    <w:rsid w:val="00C93121"/>
    <w:rsid w:val="00C93416"/>
    <w:rsid w:val="00C93450"/>
    <w:rsid w:val="00C935D3"/>
    <w:rsid w:val="00C9362A"/>
    <w:rsid w:val="00C936D9"/>
    <w:rsid w:val="00C93820"/>
    <w:rsid w:val="00C9394A"/>
    <w:rsid w:val="00C93A7F"/>
    <w:rsid w:val="00C93ED2"/>
    <w:rsid w:val="00C93FF8"/>
    <w:rsid w:val="00C940C5"/>
    <w:rsid w:val="00C940E0"/>
    <w:rsid w:val="00C941FB"/>
    <w:rsid w:val="00C9420F"/>
    <w:rsid w:val="00C9421B"/>
    <w:rsid w:val="00C9424E"/>
    <w:rsid w:val="00C9453A"/>
    <w:rsid w:val="00C9492C"/>
    <w:rsid w:val="00C949B1"/>
    <w:rsid w:val="00C94A7C"/>
    <w:rsid w:val="00C94B35"/>
    <w:rsid w:val="00C94B67"/>
    <w:rsid w:val="00C94B96"/>
    <w:rsid w:val="00C94BB6"/>
    <w:rsid w:val="00C94D8D"/>
    <w:rsid w:val="00C94E39"/>
    <w:rsid w:val="00C94F21"/>
    <w:rsid w:val="00C9515F"/>
    <w:rsid w:val="00C951B4"/>
    <w:rsid w:val="00C95306"/>
    <w:rsid w:val="00C95382"/>
    <w:rsid w:val="00C95584"/>
    <w:rsid w:val="00C956E9"/>
    <w:rsid w:val="00C95763"/>
    <w:rsid w:val="00C9585F"/>
    <w:rsid w:val="00C9589E"/>
    <w:rsid w:val="00C95AAF"/>
    <w:rsid w:val="00C95C0E"/>
    <w:rsid w:val="00C95C10"/>
    <w:rsid w:val="00C95D9D"/>
    <w:rsid w:val="00C95DDA"/>
    <w:rsid w:val="00C95EEC"/>
    <w:rsid w:val="00C96199"/>
    <w:rsid w:val="00C96539"/>
    <w:rsid w:val="00C966D7"/>
    <w:rsid w:val="00C967A5"/>
    <w:rsid w:val="00C96B76"/>
    <w:rsid w:val="00C96CFD"/>
    <w:rsid w:val="00C96E60"/>
    <w:rsid w:val="00C96F77"/>
    <w:rsid w:val="00C97045"/>
    <w:rsid w:val="00C9711D"/>
    <w:rsid w:val="00C974F1"/>
    <w:rsid w:val="00C9757B"/>
    <w:rsid w:val="00C9773A"/>
    <w:rsid w:val="00C97754"/>
    <w:rsid w:val="00C97885"/>
    <w:rsid w:val="00C97AC7"/>
    <w:rsid w:val="00C97B51"/>
    <w:rsid w:val="00C97D94"/>
    <w:rsid w:val="00C97DDB"/>
    <w:rsid w:val="00C97DE2"/>
    <w:rsid w:val="00C97E60"/>
    <w:rsid w:val="00C97FEB"/>
    <w:rsid w:val="00CA0130"/>
    <w:rsid w:val="00CA0199"/>
    <w:rsid w:val="00CA01FC"/>
    <w:rsid w:val="00CA0524"/>
    <w:rsid w:val="00CA0602"/>
    <w:rsid w:val="00CA0669"/>
    <w:rsid w:val="00CA0DDB"/>
    <w:rsid w:val="00CA0E36"/>
    <w:rsid w:val="00CA117A"/>
    <w:rsid w:val="00CA1255"/>
    <w:rsid w:val="00CA13DD"/>
    <w:rsid w:val="00CA1486"/>
    <w:rsid w:val="00CA1768"/>
    <w:rsid w:val="00CA1BFD"/>
    <w:rsid w:val="00CA1D20"/>
    <w:rsid w:val="00CA1F30"/>
    <w:rsid w:val="00CA2207"/>
    <w:rsid w:val="00CA229D"/>
    <w:rsid w:val="00CA22CF"/>
    <w:rsid w:val="00CA2301"/>
    <w:rsid w:val="00CA265F"/>
    <w:rsid w:val="00CA26D9"/>
    <w:rsid w:val="00CA26FA"/>
    <w:rsid w:val="00CA2DD2"/>
    <w:rsid w:val="00CA2DD6"/>
    <w:rsid w:val="00CA2F91"/>
    <w:rsid w:val="00CA36C2"/>
    <w:rsid w:val="00CA3A05"/>
    <w:rsid w:val="00CA3A4A"/>
    <w:rsid w:val="00CA3BCA"/>
    <w:rsid w:val="00CA3EAD"/>
    <w:rsid w:val="00CA3EFB"/>
    <w:rsid w:val="00CA3F65"/>
    <w:rsid w:val="00CA3F93"/>
    <w:rsid w:val="00CA3FA1"/>
    <w:rsid w:val="00CA3FCE"/>
    <w:rsid w:val="00CA40AB"/>
    <w:rsid w:val="00CA453E"/>
    <w:rsid w:val="00CA4799"/>
    <w:rsid w:val="00CA47DB"/>
    <w:rsid w:val="00CA4827"/>
    <w:rsid w:val="00CA48C7"/>
    <w:rsid w:val="00CA4A31"/>
    <w:rsid w:val="00CA4C18"/>
    <w:rsid w:val="00CA4F06"/>
    <w:rsid w:val="00CA4F5E"/>
    <w:rsid w:val="00CA4FCD"/>
    <w:rsid w:val="00CA4FE5"/>
    <w:rsid w:val="00CA5448"/>
    <w:rsid w:val="00CA54AD"/>
    <w:rsid w:val="00CA5622"/>
    <w:rsid w:val="00CA572C"/>
    <w:rsid w:val="00CA577E"/>
    <w:rsid w:val="00CA5794"/>
    <w:rsid w:val="00CA58B5"/>
    <w:rsid w:val="00CA5953"/>
    <w:rsid w:val="00CA5C0A"/>
    <w:rsid w:val="00CA5E32"/>
    <w:rsid w:val="00CA64DA"/>
    <w:rsid w:val="00CA6561"/>
    <w:rsid w:val="00CA6B8E"/>
    <w:rsid w:val="00CA6BAA"/>
    <w:rsid w:val="00CA6D9E"/>
    <w:rsid w:val="00CA6E50"/>
    <w:rsid w:val="00CA7166"/>
    <w:rsid w:val="00CA717E"/>
    <w:rsid w:val="00CA7183"/>
    <w:rsid w:val="00CA7198"/>
    <w:rsid w:val="00CA77FA"/>
    <w:rsid w:val="00CA78B3"/>
    <w:rsid w:val="00CA7CC8"/>
    <w:rsid w:val="00CA7F76"/>
    <w:rsid w:val="00CB010F"/>
    <w:rsid w:val="00CB01DB"/>
    <w:rsid w:val="00CB0563"/>
    <w:rsid w:val="00CB0E7E"/>
    <w:rsid w:val="00CB1661"/>
    <w:rsid w:val="00CB180B"/>
    <w:rsid w:val="00CB184D"/>
    <w:rsid w:val="00CB1B08"/>
    <w:rsid w:val="00CB1B94"/>
    <w:rsid w:val="00CB1D63"/>
    <w:rsid w:val="00CB208C"/>
    <w:rsid w:val="00CB222A"/>
    <w:rsid w:val="00CB2288"/>
    <w:rsid w:val="00CB229E"/>
    <w:rsid w:val="00CB2406"/>
    <w:rsid w:val="00CB25C8"/>
    <w:rsid w:val="00CB26AD"/>
    <w:rsid w:val="00CB274A"/>
    <w:rsid w:val="00CB28AB"/>
    <w:rsid w:val="00CB29BD"/>
    <w:rsid w:val="00CB2ADB"/>
    <w:rsid w:val="00CB2BE4"/>
    <w:rsid w:val="00CB2C0F"/>
    <w:rsid w:val="00CB2C84"/>
    <w:rsid w:val="00CB2C8B"/>
    <w:rsid w:val="00CB2E81"/>
    <w:rsid w:val="00CB32BC"/>
    <w:rsid w:val="00CB3546"/>
    <w:rsid w:val="00CB35D1"/>
    <w:rsid w:val="00CB376F"/>
    <w:rsid w:val="00CB3934"/>
    <w:rsid w:val="00CB3D3C"/>
    <w:rsid w:val="00CB3EB9"/>
    <w:rsid w:val="00CB42A7"/>
    <w:rsid w:val="00CB44F8"/>
    <w:rsid w:val="00CB470D"/>
    <w:rsid w:val="00CB4860"/>
    <w:rsid w:val="00CB491C"/>
    <w:rsid w:val="00CB4B1C"/>
    <w:rsid w:val="00CB5418"/>
    <w:rsid w:val="00CB584A"/>
    <w:rsid w:val="00CB5EE1"/>
    <w:rsid w:val="00CB60CD"/>
    <w:rsid w:val="00CB6125"/>
    <w:rsid w:val="00CB61A2"/>
    <w:rsid w:val="00CB62AA"/>
    <w:rsid w:val="00CB6533"/>
    <w:rsid w:val="00CB654F"/>
    <w:rsid w:val="00CB65B1"/>
    <w:rsid w:val="00CB682D"/>
    <w:rsid w:val="00CB6A1A"/>
    <w:rsid w:val="00CB6B4A"/>
    <w:rsid w:val="00CB6B7E"/>
    <w:rsid w:val="00CB6C3D"/>
    <w:rsid w:val="00CB6C5C"/>
    <w:rsid w:val="00CB6CD2"/>
    <w:rsid w:val="00CB6F73"/>
    <w:rsid w:val="00CB74D3"/>
    <w:rsid w:val="00CB762C"/>
    <w:rsid w:val="00CB764F"/>
    <w:rsid w:val="00CB7C17"/>
    <w:rsid w:val="00CB7CA8"/>
    <w:rsid w:val="00CB7D21"/>
    <w:rsid w:val="00CB7E60"/>
    <w:rsid w:val="00CB7ED7"/>
    <w:rsid w:val="00CB7FA7"/>
    <w:rsid w:val="00CC0152"/>
    <w:rsid w:val="00CC0225"/>
    <w:rsid w:val="00CC03E8"/>
    <w:rsid w:val="00CC073E"/>
    <w:rsid w:val="00CC07A3"/>
    <w:rsid w:val="00CC08E7"/>
    <w:rsid w:val="00CC0A94"/>
    <w:rsid w:val="00CC0C00"/>
    <w:rsid w:val="00CC0CA8"/>
    <w:rsid w:val="00CC0CE4"/>
    <w:rsid w:val="00CC0D2B"/>
    <w:rsid w:val="00CC0D5E"/>
    <w:rsid w:val="00CC0D73"/>
    <w:rsid w:val="00CC10AE"/>
    <w:rsid w:val="00CC118E"/>
    <w:rsid w:val="00CC12EF"/>
    <w:rsid w:val="00CC135D"/>
    <w:rsid w:val="00CC1421"/>
    <w:rsid w:val="00CC16C2"/>
    <w:rsid w:val="00CC16D9"/>
    <w:rsid w:val="00CC171D"/>
    <w:rsid w:val="00CC1724"/>
    <w:rsid w:val="00CC1839"/>
    <w:rsid w:val="00CC18D8"/>
    <w:rsid w:val="00CC1A5D"/>
    <w:rsid w:val="00CC1BF9"/>
    <w:rsid w:val="00CC1CE5"/>
    <w:rsid w:val="00CC1E8F"/>
    <w:rsid w:val="00CC1F10"/>
    <w:rsid w:val="00CC204E"/>
    <w:rsid w:val="00CC2312"/>
    <w:rsid w:val="00CC2399"/>
    <w:rsid w:val="00CC26B8"/>
    <w:rsid w:val="00CC26FA"/>
    <w:rsid w:val="00CC2914"/>
    <w:rsid w:val="00CC2A94"/>
    <w:rsid w:val="00CC2BEB"/>
    <w:rsid w:val="00CC2C54"/>
    <w:rsid w:val="00CC2DCB"/>
    <w:rsid w:val="00CC2DDD"/>
    <w:rsid w:val="00CC2E99"/>
    <w:rsid w:val="00CC2FAD"/>
    <w:rsid w:val="00CC3116"/>
    <w:rsid w:val="00CC3143"/>
    <w:rsid w:val="00CC327B"/>
    <w:rsid w:val="00CC3396"/>
    <w:rsid w:val="00CC3397"/>
    <w:rsid w:val="00CC38E1"/>
    <w:rsid w:val="00CC3957"/>
    <w:rsid w:val="00CC3CD9"/>
    <w:rsid w:val="00CC3E12"/>
    <w:rsid w:val="00CC3E39"/>
    <w:rsid w:val="00CC3FC4"/>
    <w:rsid w:val="00CC4298"/>
    <w:rsid w:val="00CC4609"/>
    <w:rsid w:val="00CC477F"/>
    <w:rsid w:val="00CC499B"/>
    <w:rsid w:val="00CC4DDE"/>
    <w:rsid w:val="00CC4E09"/>
    <w:rsid w:val="00CC4E28"/>
    <w:rsid w:val="00CC4EF6"/>
    <w:rsid w:val="00CC533A"/>
    <w:rsid w:val="00CC539F"/>
    <w:rsid w:val="00CC5609"/>
    <w:rsid w:val="00CC5A9F"/>
    <w:rsid w:val="00CC5B53"/>
    <w:rsid w:val="00CC5DCD"/>
    <w:rsid w:val="00CC5E15"/>
    <w:rsid w:val="00CC5E88"/>
    <w:rsid w:val="00CC61A7"/>
    <w:rsid w:val="00CC642F"/>
    <w:rsid w:val="00CC6567"/>
    <w:rsid w:val="00CC65C9"/>
    <w:rsid w:val="00CC66C1"/>
    <w:rsid w:val="00CC6A2F"/>
    <w:rsid w:val="00CC6C15"/>
    <w:rsid w:val="00CC6C45"/>
    <w:rsid w:val="00CC6C8B"/>
    <w:rsid w:val="00CC6CA3"/>
    <w:rsid w:val="00CC6FC9"/>
    <w:rsid w:val="00CC7023"/>
    <w:rsid w:val="00CC70DC"/>
    <w:rsid w:val="00CC70E7"/>
    <w:rsid w:val="00CC7141"/>
    <w:rsid w:val="00CC717F"/>
    <w:rsid w:val="00CC72FE"/>
    <w:rsid w:val="00CC7391"/>
    <w:rsid w:val="00CC756B"/>
    <w:rsid w:val="00CC75D2"/>
    <w:rsid w:val="00CC76F9"/>
    <w:rsid w:val="00CC77D2"/>
    <w:rsid w:val="00CC7804"/>
    <w:rsid w:val="00CC78B4"/>
    <w:rsid w:val="00CC796A"/>
    <w:rsid w:val="00CC7B0C"/>
    <w:rsid w:val="00CC7CAE"/>
    <w:rsid w:val="00CC7CB5"/>
    <w:rsid w:val="00CC7CCA"/>
    <w:rsid w:val="00CC7D7E"/>
    <w:rsid w:val="00CC7DB9"/>
    <w:rsid w:val="00CC7DDB"/>
    <w:rsid w:val="00CC7E18"/>
    <w:rsid w:val="00CC7F51"/>
    <w:rsid w:val="00CD03C1"/>
    <w:rsid w:val="00CD0481"/>
    <w:rsid w:val="00CD04D0"/>
    <w:rsid w:val="00CD0641"/>
    <w:rsid w:val="00CD07E8"/>
    <w:rsid w:val="00CD0931"/>
    <w:rsid w:val="00CD0A53"/>
    <w:rsid w:val="00CD0B16"/>
    <w:rsid w:val="00CD0CDA"/>
    <w:rsid w:val="00CD0F9C"/>
    <w:rsid w:val="00CD0FD7"/>
    <w:rsid w:val="00CD1159"/>
    <w:rsid w:val="00CD1172"/>
    <w:rsid w:val="00CD1223"/>
    <w:rsid w:val="00CD1260"/>
    <w:rsid w:val="00CD132A"/>
    <w:rsid w:val="00CD1450"/>
    <w:rsid w:val="00CD15DD"/>
    <w:rsid w:val="00CD1F07"/>
    <w:rsid w:val="00CD1F5A"/>
    <w:rsid w:val="00CD2027"/>
    <w:rsid w:val="00CD2129"/>
    <w:rsid w:val="00CD223C"/>
    <w:rsid w:val="00CD231C"/>
    <w:rsid w:val="00CD25ED"/>
    <w:rsid w:val="00CD2A26"/>
    <w:rsid w:val="00CD2B1C"/>
    <w:rsid w:val="00CD2BC1"/>
    <w:rsid w:val="00CD2D96"/>
    <w:rsid w:val="00CD2DB9"/>
    <w:rsid w:val="00CD2EC5"/>
    <w:rsid w:val="00CD2EE5"/>
    <w:rsid w:val="00CD2F0F"/>
    <w:rsid w:val="00CD2F5C"/>
    <w:rsid w:val="00CD372B"/>
    <w:rsid w:val="00CD3774"/>
    <w:rsid w:val="00CD377D"/>
    <w:rsid w:val="00CD399A"/>
    <w:rsid w:val="00CD3BD5"/>
    <w:rsid w:val="00CD4037"/>
    <w:rsid w:val="00CD4081"/>
    <w:rsid w:val="00CD41AC"/>
    <w:rsid w:val="00CD41E2"/>
    <w:rsid w:val="00CD4228"/>
    <w:rsid w:val="00CD425E"/>
    <w:rsid w:val="00CD443E"/>
    <w:rsid w:val="00CD4579"/>
    <w:rsid w:val="00CD4635"/>
    <w:rsid w:val="00CD47BE"/>
    <w:rsid w:val="00CD4ACB"/>
    <w:rsid w:val="00CD4B04"/>
    <w:rsid w:val="00CD4BA0"/>
    <w:rsid w:val="00CD4BD8"/>
    <w:rsid w:val="00CD4DAF"/>
    <w:rsid w:val="00CD504B"/>
    <w:rsid w:val="00CD504C"/>
    <w:rsid w:val="00CD51CC"/>
    <w:rsid w:val="00CD521C"/>
    <w:rsid w:val="00CD5236"/>
    <w:rsid w:val="00CD560E"/>
    <w:rsid w:val="00CD5780"/>
    <w:rsid w:val="00CD5ABB"/>
    <w:rsid w:val="00CD5AF6"/>
    <w:rsid w:val="00CD5BB0"/>
    <w:rsid w:val="00CD5F8E"/>
    <w:rsid w:val="00CD6014"/>
    <w:rsid w:val="00CD6291"/>
    <w:rsid w:val="00CD6492"/>
    <w:rsid w:val="00CD64B5"/>
    <w:rsid w:val="00CD65CB"/>
    <w:rsid w:val="00CD689E"/>
    <w:rsid w:val="00CD6B2E"/>
    <w:rsid w:val="00CD6B39"/>
    <w:rsid w:val="00CD6CC8"/>
    <w:rsid w:val="00CD6D24"/>
    <w:rsid w:val="00CD6F62"/>
    <w:rsid w:val="00CD7019"/>
    <w:rsid w:val="00CD70A7"/>
    <w:rsid w:val="00CD715F"/>
    <w:rsid w:val="00CD71BE"/>
    <w:rsid w:val="00CD72D5"/>
    <w:rsid w:val="00CD7532"/>
    <w:rsid w:val="00CD7836"/>
    <w:rsid w:val="00CD7907"/>
    <w:rsid w:val="00CD7C13"/>
    <w:rsid w:val="00CD7C66"/>
    <w:rsid w:val="00CD7D37"/>
    <w:rsid w:val="00CD7D9F"/>
    <w:rsid w:val="00CD7F32"/>
    <w:rsid w:val="00CD7FDC"/>
    <w:rsid w:val="00CE007C"/>
    <w:rsid w:val="00CE0179"/>
    <w:rsid w:val="00CE01E5"/>
    <w:rsid w:val="00CE034B"/>
    <w:rsid w:val="00CE0499"/>
    <w:rsid w:val="00CE04EF"/>
    <w:rsid w:val="00CE0688"/>
    <w:rsid w:val="00CE06F2"/>
    <w:rsid w:val="00CE08A6"/>
    <w:rsid w:val="00CE0B3E"/>
    <w:rsid w:val="00CE0C17"/>
    <w:rsid w:val="00CE0D58"/>
    <w:rsid w:val="00CE0F6D"/>
    <w:rsid w:val="00CE0FA8"/>
    <w:rsid w:val="00CE1108"/>
    <w:rsid w:val="00CE150C"/>
    <w:rsid w:val="00CE1654"/>
    <w:rsid w:val="00CE169C"/>
    <w:rsid w:val="00CE19A7"/>
    <w:rsid w:val="00CE1BEB"/>
    <w:rsid w:val="00CE1D04"/>
    <w:rsid w:val="00CE1E70"/>
    <w:rsid w:val="00CE1F9A"/>
    <w:rsid w:val="00CE1FE3"/>
    <w:rsid w:val="00CE1FE9"/>
    <w:rsid w:val="00CE207D"/>
    <w:rsid w:val="00CE20D8"/>
    <w:rsid w:val="00CE21AF"/>
    <w:rsid w:val="00CE2251"/>
    <w:rsid w:val="00CE2618"/>
    <w:rsid w:val="00CE2B72"/>
    <w:rsid w:val="00CE2B90"/>
    <w:rsid w:val="00CE2B93"/>
    <w:rsid w:val="00CE319E"/>
    <w:rsid w:val="00CE329A"/>
    <w:rsid w:val="00CE339C"/>
    <w:rsid w:val="00CE33FD"/>
    <w:rsid w:val="00CE34BA"/>
    <w:rsid w:val="00CE35B5"/>
    <w:rsid w:val="00CE35C9"/>
    <w:rsid w:val="00CE3AD6"/>
    <w:rsid w:val="00CE3D8C"/>
    <w:rsid w:val="00CE3E19"/>
    <w:rsid w:val="00CE3EF5"/>
    <w:rsid w:val="00CE3FE2"/>
    <w:rsid w:val="00CE42AB"/>
    <w:rsid w:val="00CE432B"/>
    <w:rsid w:val="00CE44A1"/>
    <w:rsid w:val="00CE4531"/>
    <w:rsid w:val="00CE4678"/>
    <w:rsid w:val="00CE468C"/>
    <w:rsid w:val="00CE473C"/>
    <w:rsid w:val="00CE4980"/>
    <w:rsid w:val="00CE4F88"/>
    <w:rsid w:val="00CE524C"/>
    <w:rsid w:val="00CE535C"/>
    <w:rsid w:val="00CE5396"/>
    <w:rsid w:val="00CE582E"/>
    <w:rsid w:val="00CE591E"/>
    <w:rsid w:val="00CE5A6E"/>
    <w:rsid w:val="00CE5A87"/>
    <w:rsid w:val="00CE5D64"/>
    <w:rsid w:val="00CE5F7F"/>
    <w:rsid w:val="00CE5FD6"/>
    <w:rsid w:val="00CE6104"/>
    <w:rsid w:val="00CE642F"/>
    <w:rsid w:val="00CE66F8"/>
    <w:rsid w:val="00CE6870"/>
    <w:rsid w:val="00CE6BB4"/>
    <w:rsid w:val="00CE6BFF"/>
    <w:rsid w:val="00CE6C45"/>
    <w:rsid w:val="00CE6E58"/>
    <w:rsid w:val="00CE6E7C"/>
    <w:rsid w:val="00CE6FC1"/>
    <w:rsid w:val="00CE6FCF"/>
    <w:rsid w:val="00CE71AC"/>
    <w:rsid w:val="00CE73A2"/>
    <w:rsid w:val="00CE7656"/>
    <w:rsid w:val="00CE7A46"/>
    <w:rsid w:val="00CE7AB6"/>
    <w:rsid w:val="00CE7CBD"/>
    <w:rsid w:val="00CE7DC3"/>
    <w:rsid w:val="00CE7E21"/>
    <w:rsid w:val="00CE7E2F"/>
    <w:rsid w:val="00CE7E7C"/>
    <w:rsid w:val="00CF0217"/>
    <w:rsid w:val="00CF07E8"/>
    <w:rsid w:val="00CF0824"/>
    <w:rsid w:val="00CF0991"/>
    <w:rsid w:val="00CF0A58"/>
    <w:rsid w:val="00CF0B6D"/>
    <w:rsid w:val="00CF0D36"/>
    <w:rsid w:val="00CF0E26"/>
    <w:rsid w:val="00CF0F55"/>
    <w:rsid w:val="00CF110E"/>
    <w:rsid w:val="00CF1167"/>
    <w:rsid w:val="00CF12C5"/>
    <w:rsid w:val="00CF152D"/>
    <w:rsid w:val="00CF156A"/>
    <w:rsid w:val="00CF1652"/>
    <w:rsid w:val="00CF170A"/>
    <w:rsid w:val="00CF19A7"/>
    <w:rsid w:val="00CF1BC5"/>
    <w:rsid w:val="00CF1E9E"/>
    <w:rsid w:val="00CF2033"/>
    <w:rsid w:val="00CF20E4"/>
    <w:rsid w:val="00CF20FE"/>
    <w:rsid w:val="00CF2120"/>
    <w:rsid w:val="00CF212B"/>
    <w:rsid w:val="00CF25B0"/>
    <w:rsid w:val="00CF2622"/>
    <w:rsid w:val="00CF26C9"/>
    <w:rsid w:val="00CF298B"/>
    <w:rsid w:val="00CF2A40"/>
    <w:rsid w:val="00CF2AB6"/>
    <w:rsid w:val="00CF2ADD"/>
    <w:rsid w:val="00CF2B16"/>
    <w:rsid w:val="00CF2B77"/>
    <w:rsid w:val="00CF2C07"/>
    <w:rsid w:val="00CF2EF7"/>
    <w:rsid w:val="00CF3191"/>
    <w:rsid w:val="00CF32BD"/>
    <w:rsid w:val="00CF32C1"/>
    <w:rsid w:val="00CF3304"/>
    <w:rsid w:val="00CF3335"/>
    <w:rsid w:val="00CF3729"/>
    <w:rsid w:val="00CF3782"/>
    <w:rsid w:val="00CF37C3"/>
    <w:rsid w:val="00CF37DA"/>
    <w:rsid w:val="00CF3891"/>
    <w:rsid w:val="00CF3BE1"/>
    <w:rsid w:val="00CF3C8F"/>
    <w:rsid w:val="00CF3F88"/>
    <w:rsid w:val="00CF3FE3"/>
    <w:rsid w:val="00CF413E"/>
    <w:rsid w:val="00CF4380"/>
    <w:rsid w:val="00CF46AA"/>
    <w:rsid w:val="00CF47C3"/>
    <w:rsid w:val="00CF49A4"/>
    <w:rsid w:val="00CF4A17"/>
    <w:rsid w:val="00CF4ACE"/>
    <w:rsid w:val="00CF4EF2"/>
    <w:rsid w:val="00CF4F2C"/>
    <w:rsid w:val="00CF50B6"/>
    <w:rsid w:val="00CF52E7"/>
    <w:rsid w:val="00CF54B7"/>
    <w:rsid w:val="00CF54E9"/>
    <w:rsid w:val="00CF55BC"/>
    <w:rsid w:val="00CF571F"/>
    <w:rsid w:val="00CF5828"/>
    <w:rsid w:val="00CF5ADB"/>
    <w:rsid w:val="00CF5C30"/>
    <w:rsid w:val="00CF5C84"/>
    <w:rsid w:val="00CF5C8C"/>
    <w:rsid w:val="00CF5D24"/>
    <w:rsid w:val="00CF600D"/>
    <w:rsid w:val="00CF6023"/>
    <w:rsid w:val="00CF6166"/>
    <w:rsid w:val="00CF617E"/>
    <w:rsid w:val="00CF6336"/>
    <w:rsid w:val="00CF63BF"/>
    <w:rsid w:val="00CF646F"/>
    <w:rsid w:val="00CF6648"/>
    <w:rsid w:val="00CF6C3A"/>
    <w:rsid w:val="00CF708D"/>
    <w:rsid w:val="00CF71DD"/>
    <w:rsid w:val="00CF7234"/>
    <w:rsid w:val="00CF7304"/>
    <w:rsid w:val="00CF7440"/>
    <w:rsid w:val="00CF7447"/>
    <w:rsid w:val="00CF7A68"/>
    <w:rsid w:val="00CF7B3D"/>
    <w:rsid w:val="00CF7BEB"/>
    <w:rsid w:val="00CF7E03"/>
    <w:rsid w:val="00CF7EC1"/>
    <w:rsid w:val="00CF7EF7"/>
    <w:rsid w:val="00CF7F17"/>
    <w:rsid w:val="00CF7F3E"/>
    <w:rsid w:val="00D0060A"/>
    <w:rsid w:val="00D007B5"/>
    <w:rsid w:val="00D008B4"/>
    <w:rsid w:val="00D009CD"/>
    <w:rsid w:val="00D009F8"/>
    <w:rsid w:val="00D00BCC"/>
    <w:rsid w:val="00D00C1F"/>
    <w:rsid w:val="00D00D19"/>
    <w:rsid w:val="00D00F60"/>
    <w:rsid w:val="00D01038"/>
    <w:rsid w:val="00D01105"/>
    <w:rsid w:val="00D012D2"/>
    <w:rsid w:val="00D012FB"/>
    <w:rsid w:val="00D01443"/>
    <w:rsid w:val="00D016E5"/>
    <w:rsid w:val="00D01A01"/>
    <w:rsid w:val="00D02236"/>
    <w:rsid w:val="00D025A3"/>
    <w:rsid w:val="00D0270F"/>
    <w:rsid w:val="00D02A5B"/>
    <w:rsid w:val="00D02B2D"/>
    <w:rsid w:val="00D02B41"/>
    <w:rsid w:val="00D02D2A"/>
    <w:rsid w:val="00D02D66"/>
    <w:rsid w:val="00D030F2"/>
    <w:rsid w:val="00D034DC"/>
    <w:rsid w:val="00D035B5"/>
    <w:rsid w:val="00D037F1"/>
    <w:rsid w:val="00D03917"/>
    <w:rsid w:val="00D03A57"/>
    <w:rsid w:val="00D03B5C"/>
    <w:rsid w:val="00D03C59"/>
    <w:rsid w:val="00D03D5E"/>
    <w:rsid w:val="00D03E1A"/>
    <w:rsid w:val="00D03E6D"/>
    <w:rsid w:val="00D03F4B"/>
    <w:rsid w:val="00D04025"/>
    <w:rsid w:val="00D0413B"/>
    <w:rsid w:val="00D04196"/>
    <w:rsid w:val="00D041A5"/>
    <w:rsid w:val="00D041C5"/>
    <w:rsid w:val="00D041E0"/>
    <w:rsid w:val="00D041F9"/>
    <w:rsid w:val="00D042BA"/>
    <w:rsid w:val="00D04310"/>
    <w:rsid w:val="00D04730"/>
    <w:rsid w:val="00D04797"/>
    <w:rsid w:val="00D047BE"/>
    <w:rsid w:val="00D04866"/>
    <w:rsid w:val="00D04AED"/>
    <w:rsid w:val="00D04B5F"/>
    <w:rsid w:val="00D04BC0"/>
    <w:rsid w:val="00D04D7D"/>
    <w:rsid w:val="00D04DC5"/>
    <w:rsid w:val="00D04E61"/>
    <w:rsid w:val="00D052BF"/>
    <w:rsid w:val="00D05362"/>
    <w:rsid w:val="00D0537C"/>
    <w:rsid w:val="00D0546A"/>
    <w:rsid w:val="00D05667"/>
    <w:rsid w:val="00D056C7"/>
    <w:rsid w:val="00D056DB"/>
    <w:rsid w:val="00D057A2"/>
    <w:rsid w:val="00D05A9B"/>
    <w:rsid w:val="00D05B0F"/>
    <w:rsid w:val="00D05D43"/>
    <w:rsid w:val="00D05EC3"/>
    <w:rsid w:val="00D06000"/>
    <w:rsid w:val="00D062C7"/>
    <w:rsid w:val="00D06376"/>
    <w:rsid w:val="00D063C5"/>
    <w:rsid w:val="00D065FA"/>
    <w:rsid w:val="00D066EC"/>
    <w:rsid w:val="00D06722"/>
    <w:rsid w:val="00D0682B"/>
    <w:rsid w:val="00D06A4B"/>
    <w:rsid w:val="00D06CA2"/>
    <w:rsid w:val="00D06F09"/>
    <w:rsid w:val="00D06F10"/>
    <w:rsid w:val="00D070AE"/>
    <w:rsid w:val="00D071BF"/>
    <w:rsid w:val="00D07251"/>
    <w:rsid w:val="00D073DD"/>
    <w:rsid w:val="00D076BD"/>
    <w:rsid w:val="00D07CB5"/>
    <w:rsid w:val="00D07F1D"/>
    <w:rsid w:val="00D10154"/>
    <w:rsid w:val="00D10432"/>
    <w:rsid w:val="00D10455"/>
    <w:rsid w:val="00D1064E"/>
    <w:rsid w:val="00D10683"/>
    <w:rsid w:val="00D106EE"/>
    <w:rsid w:val="00D1077B"/>
    <w:rsid w:val="00D108D3"/>
    <w:rsid w:val="00D10901"/>
    <w:rsid w:val="00D10942"/>
    <w:rsid w:val="00D109C8"/>
    <w:rsid w:val="00D10AE1"/>
    <w:rsid w:val="00D10B49"/>
    <w:rsid w:val="00D10B4D"/>
    <w:rsid w:val="00D10B66"/>
    <w:rsid w:val="00D10D79"/>
    <w:rsid w:val="00D10EB4"/>
    <w:rsid w:val="00D10ECD"/>
    <w:rsid w:val="00D10F19"/>
    <w:rsid w:val="00D1118A"/>
    <w:rsid w:val="00D11574"/>
    <w:rsid w:val="00D116E0"/>
    <w:rsid w:val="00D11776"/>
    <w:rsid w:val="00D1179A"/>
    <w:rsid w:val="00D119DF"/>
    <w:rsid w:val="00D11A65"/>
    <w:rsid w:val="00D11C27"/>
    <w:rsid w:val="00D11C72"/>
    <w:rsid w:val="00D11D68"/>
    <w:rsid w:val="00D11E7A"/>
    <w:rsid w:val="00D1226A"/>
    <w:rsid w:val="00D12282"/>
    <w:rsid w:val="00D1237B"/>
    <w:rsid w:val="00D124F8"/>
    <w:rsid w:val="00D125A9"/>
    <w:rsid w:val="00D12891"/>
    <w:rsid w:val="00D12968"/>
    <w:rsid w:val="00D12B33"/>
    <w:rsid w:val="00D12B88"/>
    <w:rsid w:val="00D12CB9"/>
    <w:rsid w:val="00D13196"/>
    <w:rsid w:val="00D1323E"/>
    <w:rsid w:val="00D1335D"/>
    <w:rsid w:val="00D133B1"/>
    <w:rsid w:val="00D13645"/>
    <w:rsid w:val="00D1390A"/>
    <w:rsid w:val="00D13921"/>
    <w:rsid w:val="00D13A13"/>
    <w:rsid w:val="00D13B6F"/>
    <w:rsid w:val="00D13BD5"/>
    <w:rsid w:val="00D13E18"/>
    <w:rsid w:val="00D13F12"/>
    <w:rsid w:val="00D13F9E"/>
    <w:rsid w:val="00D14024"/>
    <w:rsid w:val="00D1405A"/>
    <w:rsid w:val="00D141FA"/>
    <w:rsid w:val="00D142CF"/>
    <w:rsid w:val="00D145E2"/>
    <w:rsid w:val="00D14681"/>
    <w:rsid w:val="00D14796"/>
    <w:rsid w:val="00D149BC"/>
    <w:rsid w:val="00D14BFE"/>
    <w:rsid w:val="00D14C00"/>
    <w:rsid w:val="00D14D07"/>
    <w:rsid w:val="00D14DB0"/>
    <w:rsid w:val="00D14E10"/>
    <w:rsid w:val="00D14EB7"/>
    <w:rsid w:val="00D150DE"/>
    <w:rsid w:val="00D15324"/>
    <w:rsid w:val="00D15339"/>
    <w:rsid w:val="00D1538C"/>
    <w:rsid w:val="00D153BD"/>
    <w:rsid w:val="00D1549F"/>
    <w:rsid w:val="00D15571"/>
    <w:rsid w:val="00D155D5"/>
    <w:rsid w:val="00D156B1"/>
    <w:rsid w:val="00D1576F"/>
    <w:rsid w:val="00D15779"/>
    <w:rsid w:val="00D159BE"/>
    <w:rsid w:val="00D15A2D"/>
    <w:rsid w:val="00D15B1B"/>
    <w:rsid w:val="00D15B2A"/>
    <w:rsid w:val="00D15B2D"/>
    <w:rsid w:val="00D15BEB"/>
    <w:rsid w:val="00D15D8F"/>
    <w:rsid w:val="00D16212"/>
    <w:rsid w:val="00D16398"/>
    <w:rsid w:val="00D163F5"/>
    <w:rsid w:val="00D164FA"/>
    <w:rsid w:val="00D16644"/>
    <w:rsid w:val="00D1668D"/>
    <w:rsid w:val="00D1669E"/>
    <w:rsid w:val="00D16707"/>
    <w:rsid w:val="00D16750"/>
    <w:rsid w:val="00D16798"/>
    <w:rsid w:val="00D16AF7"/>
    <w:rsid w:val="00D16B56"/>
    <w:rsid w:val="00D16D97"/>
    <w:rsid w:val="00D16DDF"/>
    <w:rsid w:val="00D16FC3"/>
    <w:rsid w:val="00D17142"/>
    <w:rsid w:val="00D172C4"/>
    <w:rsid w:val="00D172CD"/>
    <w:rsid w:val="00D172EB"/>
    <w:rsid w:val="00D1739A"/>
    <w:rsid w:val="00D17492"/>
    <w:rsid w:val="00D17496"/>
    <w:rsid w:val="00D1773F"/>
    <w:rsid w:val="00D177B3"/>
    <w:rsid w:val="00D178E9"/>
    <w:rsid w:val="00D179E0"/>
    <w:rsid w:val="00D17C26"/>
    <w:rsid w:val="00D17CF1"/>
    <w:rsid w:val="00D17D23"/>
    <w:rsid w:val="00D17D7B"/>
    <w:rsid w:val="00D17DF1"/>
    <w:rsid w:val="00D17F5D"/>
    <w:rsid w:val="00D20013"/>
    <w:rsid w:val="00D200EC"/>
    <w:rsid w:val="00D202A9"/>
    <w:rsid w:val="00D204A3"/>
    <w:rsid w:val="00D20537"/>
    <w:rsid w:val="00D2059B"/>
    <w:rsid w:val="00D205EF"/>
    <w:rsid w:val="00D20601"/>
    <w:rsid w:val="00D206E7"/>
    <w:rsid w:val="00D2075D"/>
    <w:rsid w:val="00D20775"/>
    <w:rsid w:val="00D2098C"/>
    <w:rsid w:val="00D20A58"/>
    <w:rsid w:val="00D20A5B"/>
    <w:rsid w:val="00D20A79"/>
    <w:rsid w:val="00D20AB9"/>
    <w:rsid w:val="00D20B32"/>
    <w:rsid w:val="00D20C08"/>
    <w:rsid w:val="00D20CDF"/>
    <w:rsid w:val="00D20D4A"/>
    <w:rsid w:val="00D20D8B"/>
    <w:rsid w:val="00D20E04"/>
    <w:rsid w:val="00D20E94"/>
    <w:rsid w:val="00D21260"/>
    <w:rsid w:val="00D21562"/>
    <w:rsid w:val="00D2179B"/>
    <w:rsid w:val="00D21883"/>
    <w:rsid w:val="00D218AC"/>
    <w:rsid w:val="00D21A6D"/>
    <w:rsid w:val="00D21C41"/>
    <w:rsid w:val="00D21E57"/>
    <w:rsid w:val="00D21E83"/>
    <w:rsid w:val="00D21E86"/>
    <w:rsid w:val="00D221CE"/>
    <w:rsid w:val="00D22221"/>
    <w:rsid w:val="00D2234B"/>
    <w:rsid w:val="00D224DA"/>
    <w:rsid w:val="00D22522"/>
    <w:rsid w:val="00D22589"/>
    <w:rsid w:val="00D225CD"/>
    <w:rsid w:val="00D22794"/>
    <w:rsid w:val="00D22838"/>
    <w:rsid w:val="00D22B8A"/>
    <w:rsid w:val="00D22BE1"/>
    <w:rsid w:val="00D23134"/>
    <w:rsid w:val="00D2342E"/>
    <w:rsid w:val="00D238DC"/>
    <w:rsid w:val="00D239F6"/>
    <w:rsid w:val="00D239FA"/>
    <w:rsid w:val="00D23D1F"/>
    <w:rsid w:val="00D23DD3"/>
    <w:rsid w:val="00D23F3E"/>
    <w:rsid w:val="00D2415E"/>
    <w:rsid w:val="00D24383"/>
    <w:rsid w:val="00D24A0B"/>
    <w:rsid w:val="00D24B07"/>
    <w:rsid w:val="00D250C4"/>
    <w:rsid w:val="00D25113"/>
    <w:rsid w:val="00D25156"/>
    <w:rsid w:val="00D25302"/>
    <w:rsid w:val="00D25526"/>
    <w:rsid w:val="00D2554D"/>
    <w:rsid w:val="00D255CA"/>
    <w:rsid w:val="00D255EB"/>
    <w:rsid w:val="00D25649"/>
    <w:rsid w:val="00D2586E"/>
    <w:rsid w:val="00D25955"/>
    <w:rsid w:val="00D25B3B"/>
    <w:rsid w:val="00D25BFB"/>
    <w:rsid w:val="00D25CF7"/>
    <w:rsid w:val="00D25DE0"/>
    <w:rsid w:val="00D25F74"/>
    <w:rsid w:val="00D260AE"/>
    <w:rsid w:val="00D260F5"/>
    <w:rsid w:val="00D262CE"/>
    <w:rsid w:val="00D26640"/>
    <w:rsid w:val="00D26678"/>
    <w:rsid w:val="00D267C5"/>
    <w:rsid w:val="00D267DB"/>
    <w:rsid w:val="00D268DC"/>
    <w:rsid w:val="00D268FD"/>
    <w:rsid w:val="00D2691D"/>
    <w:rsid w:val="00D269CB"/>
    <w:rsid w:val="00D26B28"/>
    <w:rsid w:val="00D26B49"/>
    <w:rsid w:val="00D26B5A"/>
    <w:rsid w:val="00D26C06"/>
    <w:rsid w:val="00D26D79"/>
    <w:rsid w:val="00D26EEE"/>
    <w:rsid w:val="00D26F66"/>
    <w:rsid w:val="00D271E2"/>
    <w:rsid w:val="00D2730F"/>
    <w:rsid w:val="00D2745F"/>
    <w:rsid w:val="00D27476"/>
    <w:rsid w:val="00D274A7"/>
    <w:rsid w:val="00D274A8"/>
    <w:rsid w:val="00D27620"/>
    <w:rsid w:val="00D27F96"/>
    <w:rsid w:val="00D27F97"/>
    <w:rsid w:val="00D30279"/>
    <w:rsid w:val="00D30507"/>
    <w:rsid w:val="00D307A1"/>
    <w:rsid w:val="00D307E8"/>
    <w:rsid w:val="00D30B57"/>
    <w:rsid w:val="00D30C7B"/>
    <w:rsid w:val="00D30D48"/>
    <w:rsid w:val="00D31248"/>
    <w:rsid w:val="00D3136D"/>
    <w:rsid w:val="00D3143A"/>
    <w:rsid w:val="00D31647"/>
    <w:rsid w:val="00D3166B"/>
    <w:rsid w:val="00D318A8"/>
    <w:rsid w:val="00D319EC"/>
    <w:rsid w:val="00D31A23"/>
    <w:rsid w:val="00D31AC2"/>
    <w:rsid w:val="00D31AC8"/>
    <w:rsid w:val="00D31C75"/>
    <w:rsid w:val="00D31CBF"/>
    <w:rsid w:val="00D31EBB"/>
    <w:rsid w:val="00D321E8"/>
    <w:rsid w:val="00D322CB"/>
    <w:rsid w:val="00D325C9"/>
    <w:rsid w:val="00D32782"/>
    <w:rsid w:val="00D32B19"/>
    <w:rsid w:val="00D32B28"/>
    <w:rsid w:val="00D32E43"/>
    <w:rsid w:val="00D32EF9"/>
    <w:rsid w:val="00D32F5B"/>
    <w:rsid w:val="00D32FBD"/>
    <w:rsid w:val="00D33088"/>
    <w:rsid w:val="00D33093"/>
    <w:rsid w:val="00D330F2"/>
    <w:rsid w:val="00D3328B"/>
    <w:rsid w:val="00D332D6"/>
    <w:rsid w:val="00D33608"/>
    <w:rsid w:val="00D337A9"/>
    <w:rsid w:val="00D338A7"/>
    <w:rsid w:val="00D338C3"/>
    <w:rsid w:val="00D339F8"/>
    <w:rsid w:val="00D33B68"/>
    <w:rsid w:val="00D33BC9"/>
    <w:rsid w:val="00D33DCC"/>
    <w:rsid w:val="00D33E71"/>
    <w:rsid w:val="00D33EC3"/>
    <w:rsid w:val="00D33F4E"/>
    <w:rsid w:val="00D33F64"/>
    <w:rsid w:val="00D33F85"/>
    <w:rsid w:val="00D33FC1"/>
    <w:rsid w:val="00D34418"/>
    <w:rsid w:val="00D345BD"/>
    <w:rsid w:val="00D345C4"/>
    <w:rsid w:val="00D347D9"/>
    <w:rsid w:val="00D34855"/>
    <w:rsid w:val="00D34861"/>
    <w:rsid w:val="00D349FB"/>
    <w:rsid w:val="00D34AF9"/>
    <w:rsid w:val="00D34CFA"/>
    <w:rsid w:val="00D34D4D"/>
    <w:rsid w:val="00D34E79"/>
    <w:rsid w:val="00D34EB8"/>
    <w:rsid w:val="00D351BF"/>
    <w:rsid w:val="00D35271"/>
    <w:rsid w:val="00D3535D"/>
    <w:rsid w:val="00D35543"/>
    <w:rsid w:val="00D3577F"/>
    <w:rsid w:val="00D35875"/>
    <w:rsid w:val="00D35C70"/>
    <w:rsid w:val="00D35EB8"/>
    <w:rsid w:val="00D35FD0"/>
    <w:rsid w:val="00D36435"/>
    <w:rsid w:val="00D3644C"/>
    <w:rsid w:val="00D3656D"/>
    <w:rsid w:val="00D36611"/>
    <w:rsid w:val="00D36708"/>
    <w:rsid w:val="00D3694D"/>
    <w:rsid w:val="00D369DD"/>
    <w:rsid w:val="00D36A70"/>
    <w:rsid w:val="00D36C52"/>
    <w:rsid w:val="00D36C78"/>
    <w:rsid w:val="00D37018"/>
    <w:rsid w:val="00D3732B"/>
    <w:rsid w:val="00D37340"/>
    <w:rsid w:val="00D37456"/>
    <w:rsid w:val="00D3771F"/>
    <w:rsid w:val="00D37831"/>
    <w:rsid w:val="00D378BF"/>
    <w:rsid w:val="00D378E0"/>
    <w:rsid w:val="00D37C08"/>
    <w:rsid w:val="00D37C56"/>
    <w:rsid w:val="00D37CF6"/>
    <w:rsid w:val="00D37ED0"/>
    <w:rsid w:val="00D40540"/>
    <w:rsid w:val="00D40B38"/>
    <w:rsid w:val="00D40B92"/>
    <w:rsid w:val="00D40C80"/>
    <w:rsid w:val="00D40F3C"/>
    <w:rsid w:val="00D410FA"/>
    <w:rsid w:val="00D411A7"/>
    <w:rsid w:val="00D413C3"/>
    <w:rsid w:val="00D413C7"/>
    <w:rsid w:val="00D4171D"/>
    <w:rsid w:val="00D41887"/>
    <w:rsid w:val="00D41AFC"/>
    <w:rsid w:val="00D41C1C"/>
    <w:rsid w:val="00D41D51"/>
    <w:rsid w:val="00D41FC8"/>
    <w:rsid w:val="00D4205B"/>
    <w:rsid w:val="00D42240"/>
    <w:rsid w:val="00D42258"/>
    <w:rsid w:val="00D42629"/>
    <w:rsid w:val="00D4267A"/>
    <w:rsid w:val="00D42911"/>
    <w:rsid w:val="00D42A6B"/>
    <w:rsid w:val="00D42AB9"/>
    <w:rsid w:val="00D42B27"/>
    <w:rsid w:val="00D42B94"/>
    <w:rsid w:val="00D42BD9"/>
    <w:rsid w:val="00D42BF0"/>
    <w:rsid w:val="00D42C6C"/>
    <w:rsid w:val="00D42C82"/>
    <w:rsid w:val="00D42D8F"/>
    <w:rsid w:val="00D42E11"/>
    <w:rsid w:val="00D42EC8"/>
    <w:rsid w:val="00D430D7"/>
    <w:rsid w:val="00D430F3"/>
    <w:rsid w:val="00D433FA"/>
    <w:rsid w:val="00D4348F"/>
    <w:rsid w:val="00D434DE"/>
    <w:rsid w:val="00D43511"/>
    <w:rsid w:val="00D4353D"/>
    <w:rsid w:val="00D436DC"/>
    <w:rsid w:val="00D4389B"/>
    <w:rsid w:val="00D43917"/>
    <w:rsid w:val="00D43B94"/>
    <w:rsid w:val="00D43E5E"/>
    <w:rsid w:val="00D43E86"/>
    <w:rsid w:val="00D43F08"/>
    <w:rsid w:val="00D4410A"/>
    <w:rsid w:val="00D44194"/>
    <w:rsid w:val="00D4422D"/>
    <w:rsid w:val="00D44471"/>
    <w:rsid w:val="00D44663"/>
    <w:rsid w:val="00D44688"/>
    <w:rsid w:val="00D44697"/>
    <w:rsid w:val="00D44961"/>
    <w:rsid w:val="00D44C3A"/>
    <w:rsid w:val="00D44C7A"/>
    <w:rsid w:val="00D44CC2"/>
    <w:rsid w:val="00D44CF7"/>
    <w:rsid w:val="00D44D24"/>
    <w:rsid w:val="00D44E9F"/>
    <w:rsid w:val="00D44ECA"/>
    <w:rsid w:val="00D44F6B"/>
    <w:rsid w:val="00D44FB0"/>
    <w:rsid w:val="00D44FE8"/>
    <w:rsid w:val="00D4503D"/>
    <w:rsid w:val="00D450F5"/>
    <w:rsid w:val="00D451F0"/>
    <w:rsid w:val="00D4531A"/>
    <w:rsid w:val="00D45323"/>
    <w:rsid w:val="00D45453"/>
    <w:rsid w:val="00D454A1"/>
    <w:rsid w:val="00D45522"/>
    <w:rsid w:val="00D45578"/>
    <w:rsid w:val="00D45860"/>
    <w:rsid w:val="00D459A8"/>
    <w:rsid w:val="00D45A95"/>
    <w:rsid w:val="00D45CE1"/>
    <w:rsid w:val="00D45E64"/>
    <w:rsid w:val="00D45FFD"/>
    <w:rsid w:val="00D4623E"/>
    <w:rsid w:val="00D4627B"/>
    <w:rsid w:val="00D462A7"/>
    <w:rsid w:val="00D462FC"/>
    <w:rsid w:val="00D46357"/>
    <w:rsid w:val="00D46359"/>
    <w:rsid w:val="00D46829"/>
    <w:rsid w:val="00D4686D"/>
    <w:rsid w:val="00D468BB"/>
    <w:rsid w:val="00D46A1E"/>
    <w:rsid w:val="00D46A50"/>
    <w:rsid w:val="00D46B3A"/>
    <w:rsid w:val="00D46C68"/>
    <w:rsid w:val="00D46DA9"/>
    <w:rsid w:val="00D46E27"/>
    <w:rsid w:val="00D47163"/>
    <w:rsid w:val="00D47166"/>
    <w:rsid w:val="00D471D5"/>
    <w:rsid w:val="00D472B6"/>
    <w:rsid w:val="00D473F5"/>
    <w:rsid w:val="00D4747D"/>
    <w:rsid w:val="00D47881"/>
    <w:rsid w:val="00D47904"/>
    <w:rsid w:val="00D479E4"/>
    <w:rsid w:val="00D47A42"/>
    <w:rsid w:val="00D47A8F"/>
    <w:rsid w:val="00D47B26"/>
    <w:rsid w:val="00D47C67"/>
    <w:rsid w:val="00D47DFF"/>
    <w:rsid w:val="00D47ECA"/>
    <w:rsid w:val="00D47F4D"/>
    <w:rsid w:val="00D500B4"/>
    <w:rsid w:val="00D500DD"/>
    <w:rsid w:val="00D5019B"/>
    <w:rsid w:val="00D503F4"/>
    <w:rsid w:val="00D50415"/>
    <w:rsid w:val="00D50656"/>
    <w:rsid w:val="00D508A8"/>
    <w:rsid w:val="00D50969"/>
    <w:rsid w:val="00D50C57"/>
    <w:rsid w:val="00D50DB8"/>
    <w:rsid w:val="00D51210"/>
    <w:rsid w:val="00D516AD"/>
    <w:rsid w:val="00D516DA"/>
    <w:rsid w:val="00D517BE"/>
    <w:rsid w:val="00D51B0A"/>
    <w:rsid w:val="00D51F80"/>
    <w:rsid w:val="00D5216E"/>
    <w:rsid w:val="00D522CC"/>
    <w:rsid w:val="00D522DD"/>
    <w:rsid w:val="00D52366"/>
    <w:rsid w:val="00D52508"/>
    <w:rsid w:val="00D52960"/>
    <w:rsid w:val="00D529FC"/>
    <w:rsid w:val="00D52B4E"/>
    <w:rsid w:val="00D53140"/>
    <w:rsid w:val="00D532A6"/>
    <w:rsid w:val="00D5338A"/>
    <w:rsid w:val="00D533E9"/>
    <w:rsid w:val="00D535E5"/>
    <w:rsid w:val="00D536B3"/>
    <w:rsid w:val="00D536F7"/>
    <w:rsid w:val="00D539BC"/>
    <w:rsid w:val="00D53B0F"/>
    <w:rsid w:val="00D53EB8"/>
    <w:rsid w:val="00D53EFF"/>
    <w:rsid w:val="00D543FA"/>
    <w:rsid w:val="00D546AB"/>
    <w:rsid w:val="00D5479F"/>
    <w:rsid w:val="00D54AC1"/>
    <w:rsid w:val="00D54B19"/>
    <w:rsid w:val="00D5504B"/>
    <w:rsid w:val="00D55095"/>
    <w:rsid w:val="00D551B2"/>
    <w:rsid w:val="00D553D7"/>
    <w:rsid w:val="00D554CB"/>
    <w:rsid w:val="00D5551D"/>
    <w:rsid w:val="00D555B0"/>
    <w:rsid w:val="00D556F5"/>
    <w:rsid w:val="00D55B83"/>
    <w:rsid w:val="00D55D56"/>
    <w:rsid w:val="00D55D58"/>
    <w:rsid w:val="00D55E08"/>
    <w:rsid w:val="00D562D6"/>
    <w:rsid w:val="00D562D9"/>
    <w:rsid w:val="00D56311"/>
    <w:rsid w:val="00D5643E"/>
    <w:rsid w:val="00D5665E"/>
    <w:rsid w:val="00D5680F"/>
    <w:rsid w:val="00D568D3"/>
    <w:rsid w:val="00D5697D"/>
    <w:rsid w:val="00D56A6A"/>
    <w:rsid w:val="00D56B2C"/>
    <w:rsid w:val="00D56C07"/>
    <w:rsid w:val="00D56E03"/>
    <w:rsid w:val="00D56EE7"/>
    <w:rsid w:val="00D56F1D"/>
    <w:rsid w:val="00D56F3D"/>
    <w:rsid w:val="00D57108"/>
    <w:rsid w:val="00D571D7"/>
    <w:rsid w:val="00D572C1"/>
    <w:rsid w:val="00D5731D"/>
    <w:rsid w:val="00D573D3"/>
    <w:rsid w:val="00D57624"/>
    <w:rsid w:val="00D57762"/>
    <w:rsid w:val="00D57854"/>
    <w:rsid w:val="00D57A02"/>
    <w:rsid w:val="00D57A3C"/>
    <w:rsid w:val="00D57B46"/>
    <w:rsid w:val="00D57C71"/>
    <w:rsid w:val="00D57EC0"/>
    <w:rsid w:val="00D57FF3"/>
    <w:rsid w:val="00D60190"/>
    <w:rsid w:val="00D60414"/>
    <w:rsid w:val="00D604D1"/>
    <w:rsid w:val="00D604E0"/>
    <w:rsid w:val="00D6052B"/>
    <w:rsid w:val="00D60612"/>
    <w:rsid w:val="00D6061E"/>
    <w:rsid w:val="00D60D3C"/>
    <w:rsid w:val="00D60DC7"/>
    <w:rsid w:val="00D61687"/>
    <w:rsid w:val="00D61720"/>
    <w:rsid w:val="00D61777"/>
    <w:rsid w:val="00D6186A"/>
    <w:rsid w:val="00D61BD1"/>
    <w:rsid w:val="00D61C30"/>
    <w:rsid w:val="00D61CD3"/>
    <w:rsid w:val="00D623BE"/>
    <w:rsid w:val="00D624DC"/>
    <w:rsid w:val="00D62551"/>
    <w:rsid w:val="00D6263C"/>
    <w:rsid w:val="00D6269E"/>
    <w:rsid w:val="00D626A3"/>
    <w:rsid w:val="00D6273A"/>
    <w:rsid w:val="00D62A74"/>
    <w:rsid w:val="00D62AC9"/>
    <w:rsid w:val="00D62C25"/>
    <w:rsid w:val="00D6322B"/>
    <w:rsid w:val="00D63455"/>
    <w:rsid w:val="00D63723"/>
    <w:rsid w:val="00D63788"/>
    <w:rsid w:val="00D6383E"/>
    <w:rsid w:val="00D638A7"/>
    <w:rsid w:val="00D63ABD"/>
    <w:rsid w:val="00D63BA2"/>
    <w:rsid w:val="00D63C6B"/>
    <w:rsid w:val="00D63D5A"/>
    <w:rsid w:val="00D63DD8"/>
    <w:rsid w:val="00D64176"/>
    <w:rsid w:val="00D641DB"/>
    <w:rsid w:val="00D6420D"/>
    <w:rsid w:val="00D643FB"/>
    <w:rsid w:val="00D6463F"/>
    <w:rsid w:val="00D64834"/>
    <w:rsid w:val="00D64A92"/>
    <w:rsid w:val="00D64BB8"/>
    <w:rsid w:val="00D64BEB"/>
    <w:rsid w:val="00D64F53"/>
    <w:rsid w:val="00D6512D"/>
    <w:rsid w:val="00D65274"/>
    <w:rsid w:val="00D656D5"/>
    <w:rsid w:val="00D65716"/>
    <w:rsid w:val="00D65A6D"/>
    <w:rsid w:val="00D65CAD"/>
    <w:rsid w:val="00D65D4A"/>
    <w:rsid w:val="00D65D51"/>
    <w:rsid w:val="00D65F97"/>
    <w:rsid w:val="00D6617C"/>
    <w:rsid w:val="00D66253"/>
    <w:rsid w:val="00D6630A"/>
    <w:rsid w:val="00D66317"/>
    <w:rsid w:val="00D66339"/>
    <w:rsid w:val="00D667C4"/>
    <w:rsid w:val="00D668FF"/>
    <w:rsid w:val="00D66B09"/>
    <w:rsid w:val="00D66B6A"/>
    <w:rsid w:val="00D66C81"/>
    <w:rsid w:val="00D66D04"/>
    <w:rsid w:val="00D66D6A"/>
    <w:rsid w:val="00D66F57"/>
    <w:rsid w:val="00D67070"/>
    <w:rsid w:val="00D670A7"/>
    <w:rsid w:val="00D671A9"/>
    <w:rsid w:val="00D67202"/>
    <w:rsid w:val="00D675E6"/>
    <w:rsid w:val="00D677A7"/>
    <w:rsid w:val="00D67808"/>
    <w:rsid w:val="00D67B27"/>
    <w:rsid w:val="00D67B30"/>
    <w:rsid w:val="00D67C3A"/>
    <w:rsid w:val="00D67C60"/>
    <w:rsid w:val="00D67F08"/>
    <w:rsid w:val="00D70008"/>
    <w:rsid w:val="00D70048"/>
    <w:rsid w:val="00D70078"/>
    <w:rsid w:val="00D70185"/>
    <w:rsid w:val="00D701FE"/>
    <w:rsid w:val="00D70376"/>
    <w:rsid w:val="00D703D1"/>
    <w:rsid w:val="00D70451"/>
    <w:rsid w:val="00D705AA"/>
    <w:rsid w:val="00D70A7F"/>
    <w:rsid w:val="00D70D86"/>
    <w:rsid w:val="00D710E2"/>
    <w:rsid w:val="00D7110A"/>
    <w:rsid w:val="00D7111F"/>
    <w:rsid w:val="00D71396"/>
    <w:rsid w:val="00D71455"/>
    <w:rsid w:val="00D714D7"/>
    <w:rsid w:val="00D71778"/>
    <w:rsid w:val="00D71780"/>
    <w:rsid w:val="00D717A7"/>
    <w:rsid w:val="00D7181A"/>
    <w:rsid w:val="00D71860"/>
    <w:rsid w:val="00D718E2"/>
    <w:rsid w:val="00D719F6"/>
    <w:rsid w:val="00D71C80"/>
    <w:rsid w:val="00D71F93"/>
    <w:rsid w:val="00D72060"/>
    <w:rsid w:val="00D72090"/>
    <w:rsid w:val="00D721C0"/>
    <w:rsid w:val="00D721E9"/>
    <w:rsid w:val="00D72203"/>
    <w:rsid w:val="00D723F7"/>
    <w:rsid w:val="00D7241B"/>
    <w:rsid w:val="00D72666"/>
    <w:rsid w:val="00D7266D"/>
    <w:rsid w:val="00D727DD"/>
    <w:rsid w:val="00D72873"/>
    <w:rsid w:val="00D72A0B"/>
    <w:rsid w:val="00D72DE0"/>
    <w:rsid w:val="00D73037"/>
    <w:rsid w:val="00D73058"/>
    <w:rsid w:val="00D733CF"/>
    <w:rsid w:val="00D73616"/>
    <w:rsid w:val="00D736E1"/>
    <w:rsid w:val="00D73798"/>
    <w:rsid w:val="00D7387E"/>
    <w:rsid w:val="00D738D2"/>
    <w:rsid w:val="00D73AE8"/>
    <w:rsid w:val="00D73B03"/>
    <w:rsid w:val="00D73E9E"/>
    <w:rsid w:val="00D7407A"/>
    <w:rsid w:val="00D74380"/>
    <w:rsid w:val="00D7475A"/>
    <w:rsid w:val="00D74808"/>
    <w:rsid w:val="00D74870"/>
    <w:rsid w:val="00D748C6"/>
    <w:rsid w:val="00D74B42"/>
    <w:rsid w:val="00D74CBA"/>
    <w:rsid w:val="00D74CBD"/>
    <w:rsid w:val="00D74E23"/>
    <w:rsid w:val="00D74F89"/>
    <w:rsid w:val="00D75057"/>
    <w:rsid w:val="00D7510A"/>
    <w:rsid w:val="00D7513E"/>
    <w:rsid w:val="00D75144"/>
    <w:rsid w:val="00D751F4"/>
    <w:rsid w:val="00D75220"/>
    <w:rsid w:val="00D7525B"/>
    <w:rsid w:val="00D752A8"/>
    <w:rsid w:val="00D753BA"/>
    <w:rsid w:val="00D75603"/>
    <w:rsid w:val="00D75718"/>
    <w:rsid w:val="00D757E2"/>
    <w:rsid w:val="00D758B6"/>
    <w:rsid w:val="00D758FC"/>
    <w:rsid w:val="00D75A2A"/>
    <w:rsid w:val="00D75C17"/>
    <w:rsid w:val="00D761B4"/>
    <w:rsid w:val="00D761B8"/>
    <w:rsid w:val="00D765B1"/>
    <w:rsid w:val="00D76656"/>
    <w:rsid w:val="00D7667D"/>
    <w:rsid w:val="00D7669A"/>
    <w:rsid w:val="00D7670F"/>
    <w:rsid w:val="00D7672E"/>
    <w:rsid w:val="00D7678B"/>
    <w:rsid w:val="00D767D5"/>
    <w:rsid w:val="00D76AA6"/>
    <w:rsid w:val="00D76ADB"/>
    <w:rsid w:val="00D76B99"/>
    <w:rsid w:val="00D76D44"/>
    <w:rsid w:val="00D76D7F"/>
    <w:rsid w:val="00D77046"/>
    <w:rsid w:val="00D7706F"/>
    <w:rsid w:val="00D77177"/>
    <w:rsid w:val="00D77230"/>
    <w:rsid w:val="00D7728B"/>
    <w:rsid w:val="00D772BF"/>
    <w:rsid w:val="00D774BC"/>
    <w:rsid w:val="00D77616"/>
    <w:rsid w:val="00D776A5"/>
    <w:rsid w:val="00D77817"/>
    <w:rsid w:val="00D77885"/>
    <w:rsid w:val="00D779B0"/>
    <w:rsid w:val="00D77A29"/>
    <w:rsid w:val="00D77B65"/>
    <w:rsid w:val="00D77E55"/>
    <w:rsid w:val="00D80009"/>
    <w:rsid w:val="00D80058"/>
    <w:rsid w:val="00D801CA"/>
    <w:rsid w:val="00D8023C"/>
    <w:rsid w:val="00D80422"/>
    <w:rsid w:val="00D80547"/>
    <w:rsid w:val="00D8055B"/>
    <w:rsid w:val="00D80AC6"/>
    <w:rsid w:val="00D81050"/>
    <w:rsid w:val="00D810B9"/>
    <w:rsid w:val="00D81196"/>
    <w:rsid w:val="00D813B4"/>
    <w:rsid w:val="00D81635"/>
    <w:rsid w:val="00D819A4"/>
    <w:rsid w:val="00D81A17"/>
    <w:rsid w:val="00D81A1F"/>
    <w:rsid w:val="00D81CA7"/>
    <w:rsid w:val="00D81D02"/>
    <w:rsid w:val="00D81D68"/>
    <w:rsid w:val="00D81E64"/>
    <w:rsid w:val="00D81FE4"/>
    <w:rsid w:val="00D8227C"/>
    <w:rsid w:val="00D822D1"/>
    <w:rsid w:val="00D82333"/>
    <w:rsid w:val="00D8239B"/>
    <w:rsid w:val="00D82507"/>
    <w:rsid w:val="00D827F5"/>
    <w:rsid w:val="00D82802"/>
    <w:rsid w:val="00D828B2"/>
    <w:rsid w:val="00D82995"/>
    <w:rsid w:val="00D8299B"/>
    <w:rsid w:val="00D829B7"/>
    <w:rsid w:val="00D82F5F"/>
    <w:rsid w:val="00D82FE1"/>
    <w:rsid w:val="00D83790"/>
    <w:rsid w:val="00D83A68"/>
    <w:rsid w:val="00D83C4A"/>
    <w:rsid w:val="00D83D6B"/>
    <w:rsid w:val="00D8400B"/>
    <w:rsid w:val="00D8408D"/>
    <w:rsid w:val="00D846E6"/>
    <w:rsid w:val="00D848F0"/>
    <w:rsid w:val="00D8493B"/>
    <w:rsid w:val="00D84C02"/>
    <w:rsid w:val="00D850AE"/>
    <w:rsid w:val="00D850B8"/>
    <w:rsid w:val="00D851A7"/>
    <w:rsid w:val="00D851E3"/>
    <w:rsid w:val="00D852A8"/>
    <w:rsid w:val="00D852C1"/>
    <w:rsid w:val="00D85324"/>
    <w:rsid w:val="00D85362"/>
    <w:rsid w:val="00D853B6"/>
    <w:rsid w:val="00D85404"/>
    <w:rsid w:val="00D854D2"/>
    <w:rsid w:val="00D855F5"/>
    <w:rsid w:val="00D85661"/>
    <w:rsid w:val="00D8569E"/>
    <w:rsid w:val="00D856E2"/>
    <w:rsid w:val="00D85AF9"/>
    <w:rsid w:val="00D85C93"/>
    <w:rsid w:val="00D85CB3"/>
    <w:rsid w:val="00D85D51"/>
    <w:rsid w:val="00D85D63"/>
    <w:rsid w:val="00D86138"/>
    <w:rsid w:val="00D8614C"/>
    <w:rsid w:val="00D862D8"/>
    <w:rsid w:val="00D86543"/>
    <w:rsid w:val="00D869D0"/>
    <w:rsid w:val="00D86A25"/>
    <w:rsid w:val="00D86B89"/>
    <w:rsid w:val="00D86BAB"/>
    <w:rsid w:val="00D86EDF"/>
    <w:rsid w:val="00D86F5F"/>
    <w:rsid w:val="00D871DC"/>
    <w:rsid w:val="00D873F8"/>
    <w:rsid w:val="00D874D3"/>
    <w:rsid w:val="00D87518"/>
    <w:rsid w:val="00D87523"/>
    <w:rsid w:val="00D8753E"/>
    <w:rsid w:val="00D875A5"/>
    <w:rsid w:val="00D876D4"/>
    <w:rsid w:val="00D878E1"/>
    <w:rsid w:val="00D879AE"/>
    <w:rsid w:val="00D87A11"/>
    <w:rsid w:val="00D87B8E"/>
    <w:rsid w:val="00D87C7A"/>
    <w:rsid w:val="00D87D39"/>
    <w:rsid w:val="00D87D77"/>
    <w:rsid w:val="00D87EB9"/>
    <w:rsid w:val="00D90158"/>
    <w:rsid w:val="00D9023B"/>
    <w:rsid w:val="00D90261"/>
    <w:rsid w:val="00D9039A"/>
    <w:rsid w:val="00D9050D"/>
    <w:rsid w:val="00D9071C"/>
    <w:rsid w:val="00D90728"/>
    <w:rsid w:val="00D9087D"/>
    <w:rsid w:val="00D90C05"/>
    <w:rsid w:val="00D90C46"/>
    <w:rsid w:val="00D90C7A"/>
    <w:rsid w:val="00D90F1E"/>
    <w:rsid w:val="00D910AC"/>
    <w:rsid w:val="00D91386"/>
    <w:rsid w:val="00D914C0"/>
    <w:rsid w:val="00D915F2"/>
    <w:rsid w:val="00D91B8C"/>
    <w:rsid w:val="00D91E5E"/>
    <w:rsid w:val="00D92029"/>
    <w:rsid w:val="00D92177"/>
    <w:rsid w:val="00D9230C"/>
    <w:rsid w:val="00D9233C"/>
    <w:rsid w:val="00D923AF"/>
    <w:rsid w:val="00D92630"/>
    <w:rsid w:val="00D9263F"/>
    <w:rsid w:val="00D927F1"/>
    <w:rsid w:val="00D92848"/>
    <w:rsid w:val="00D92ADE"/>
    <w:rsid w:val="00D92C3A"/>
    <w:rsid w:val="00D92CB6"/>
    <w:rsid w:val="00D92E2B"/>
    <w:rsid w:val="00D9306A"/>
    <w:rsid w:val="00D93284"/>
    <w:rsid w:val="00D9330F"/>
    <w:rsid w:val="00D9341E"/>
    <w:rsid w:val="00D93666"/>
    <w:rsid w:val="00D93B03"/>
    <w:rsid w:val="00D93C32"/>
    <w:rsid w:val="00D93C3C"/>
    <w:rsid w:val="00D93C8A"/>
    <w:rsid w:val="00D93E19"/>
    <w:rsid w:val="00D93F48"/>
    <w:rsid w:val="00D94177"/>
    <w:rsid w:val="00D94323"/>
    <w:rsid w:val="00D94454"/>
    <w:rsid w:val="00D94469"/>
    <w:rsid w:val="00D945F6"/>
    <w:rsid w:val="00D94829"/>
    <w:rsid w:val="00D94B93"/>
    <w:rsid w:val="00D94CD9"/>
    <w:rsid w:val="00D94E5F"/>
    <w:rsid w:val="00D94EAF"/>
    <w:rsid w:val="00D94F42"/>
    <w:rsid w:val="00D94F91"/>
    <w:rsid w:val="00D950EC"/>
    <w:rsid w:val="00D9527A"/>
    <w:rsid w:val="00D952C8"/>
    <w:rsid w:val="00D95608"/>
    <w:rsid w:val="00D9563D"/>
    <w:rsid w:val="00D95654"/>
    <w:rsid w:val="00D956AF"/>
    <w:rsid w:val="00D957D7"/>
    <w:rsid w:val="00D95AED"/>
    <w:rsid w:val="00D95B29"/>
    <w:rsid w:val="00D95B3D"/>
    <w:rsid w:val="00D95C42"/>
    <w:rsid w:val="00D95C46"/>
    <w:rsid w:val="00D95E7B"/>
    <w:rsid w:val="00D9604B"/>
    <w:rsid w:val="00D9604F"/>
    <w:rsid w:val="00D9619A"/>
    <w:rsid w:val="00D962A5"/>
    <w:rsid w:val="00D963B0"/>
    <w:rsid w:val="00D96418"/>
    <w:rsid w:val="00D96430"/>
    <w:rsid w:val="00D9644B"/>
    <w:rsid w:val="00D96478"/>
    <w:rsid w:val="00D966CC"/>
    <w:rsid w:val="00D967F7"/>
    <w:rsid w:val="00D9685F"/>
    <w:rsid w:val="00D9688A"/>
    <w:rsid w:val="00D969E9"/>
    <w:rsid w:val="00D96A5A"/>
    <w:rsid w:val="00D96AC6"/>
    <w:rsid w:val="00D96B81"/>
    <w:rsid w:val="00D96E15"/>
    <w:rsid w:val="00D96EBE"/>
    <w:rsid w:val="00D96F8C"/>
    <w:rsid w:val="00D97076"/>
    <w:rsid w:val="00D9709E"/>
    <w:rsid w:val="00D970C4"/>
    <w:rsid w:val="00D971D4"/>
    <w:rsid w:val="00D9752A"/>
    <w:rsid w:val="00D97672"/>
    <w:rsid w:val="00D976EB"/>
    <w:rsid w:val="00D977C7"/>
    <w:rsid w:val="00D97811"/>
    <w:rsid w:val="00D97888"/>
    <w:rsid w:val="00D97904"/>
    <w:rsid w:val="00D9793D"/>
    <w:rsid w:val="00D97D69"/>
    <w:rsid w:val="00D97DD8"/>
    <w:rsid w:val="00D97F6C"/>
    <w:rsid w:val="00DA0242"/>
    <w:rsid w:val="00DA02B7"/>
    <w:rsid w:val="00DA0378"/>
    <w:rsid w:val="00DA063B"/>
    <w:rsid w:val="00DA0959"/>
    <w:rsid w:val="00DA0A3C"/>
    <w:rsid w:val="00DA0AB0"/>
    <w:rsid w:val="00DA0C12"/>
    <w:rsid w:val="00DA0CD3"/>
    <w:rsid w:val="00DA0DC2"/>
    <w:rsid w:val="00DA0E03"/>
    <w:rsid w:val="00DA0EF9"/>
    <w:rsid w:val="00DA0F29"/>
    <w:rsid w:val="00DA1222"/>
    <w:rsid w:val="00DA14FD"/>
    <w:rsid w:val="00DA1520"/>
    <w:rsid w:val="00DA15A2"/>
    <w:rsid w:val="00DA15C1"/>
    <w:rsid w:val="00DA161F"/>
    <w:rsid w:val="00DA1AA9"/>
    <w:rsid w:val="00DA1B33"/>
    <w:rsid w:val="00DA1B5B"/>
    <w:rsid w:val="00DA1D27"/>
    <w:rsid w:val="00DA1D3C"/>
    <w:rsid w:val="00DA1DF8"/>
    <w:rsid w:val="00DA1DFA"/>
    <w:rsid w:val="00DA1F3D"/>
    <w:rsid w:val="00DA23E2"/>
    <w:rsid w:val="00DA242B"/>
    <w:rsid w:val="00DA24ED"/>
    <w:rsid w:val="00DA2511"/>
    <w:rsid w:val="00DA2B69"/>
    <w:rsid w:val="00DA2C50"/>
    <w:rsid w:val="00DA2CE0"/>
    <w:rsid w:val="00DA2EDB"/>
    <w:rsid w:val="00DA3077"/>
    <w:rsid w:val="00DA3406"/>
    <w:rsid w:val="00DA346F"/>
    <w:rsid w:val="00DA34C2"/>
    <w:rsid w:val="00DA3510"/>
    <w:rsid w:val="00DA3742"/>
    <w:rsid w:val="00DA3A2F"/>
    <w:rsid w:val="00DA3A6F"/>
    <w:rsid w:val="00DA3CCF"/>
    <w:rsid w:val="00DA3DD2"/>
    <w:rsid w:val="00DA3ED7"/>
    <w:rsid w:val="00DA3F7D"/>
    <w:rsid w:val="00DA4082"/>
    <w:rsid w:val="00DA424C"/>
    <w:rsid w:val="00DA442A"/>
    <w:rsid w:val="00DA44F8"/>
    <w:rsid w:val="00DA4502"/>
    <w:rsid w:val="00DA4606"/>
    <w:rsid w:val="00DA4715"/>
    <w:rsid w:val="00DA483E"/>
    <w:rsid w:val="00DA4BF0"/>
    <w:rsid w:val="00DA4D96"/>
    <w:rsid w:val="00DA4F02"/>
    <w:rsid w:val="00DA4F0E"/>
    <w:rsid w:val="00DA4FDF"/>
    <w:rsid w:val="00DA51B8"/>
    <w:rsid w:val="00DA52A0"/>
    <w:rsid w:val="00DA576D"/>
    <w:rsid w:val="00DA57A6"/>
    <w:rsid w:val="00DA58B3"/>
    <w:rsid w:val="00DA59C7"/>
    <w:rsid w:val="00DA5A27"/>
    <w:rsid w:val="00DA5B0B"/>
    <w:rsid w:val="00DA5C5C"/>
    <w:rsid w:val="00DA5C6C"/>
    <w:rsid w:val="00DA5D08"/>
    <w:rsid w:val="00DA60C2"/>
    <w:rsid w:val="00DA611D"/>
    <w:rsid w:val="00DA62D3"/>
    <w:rsid w:val="00DA6584"/>
    <w:rsid w:val="00DA6935"/>
    <w:rsid w:val="00DA6C03"/>
    <w:rsid w:val="00DA6E75"/>
    <w:rsid w:val="00DA6F6D"/>
    <w:rsid w:val="00DA6F9B"/>
    <w:rsid w:val="00DA6FAC"/>
    <w:rsid w:val="00DA7110"/>
    <w:rsid w:val="00DA72C1"/>
    <w:rsid w:val="00DA72E9"/>
    <w:rsid w:val="00DA735E"/>
    <w:rsid w:val="00DA7479"/>
    <w:rsid w:val="00DA7518"/>
    <w:rsid w:val="00DA756B"/>
    <w:rsid w:val="00DA765C"/>
    <w:rsid w:val="00DA778B"/>
    <w:rsid w:val="00DA7A62"/>
    <w:rsid w:val="00DA7BB5"/>
    <w:rsid w:val="00DA7D58"/>
    <w:rsid w:val="00DA7EB0"/>
    <w:rsid w:val="00DA7EFA"/>
    <w:rsid w:val="00DA7F91"/>
    <w:rsid w:val="00DB0210"/>
    <w:rsid w:val="00DB03A9"/>
    <w:rsid w:val="00DB0434"/>
    <w:rsid w:val="00DB0447"/>
    <w:rsid w:val="00DB046B"/>
    <w:rsid w:val="00DB0582"/>
    <w:rsid w:val="00DB05D9"/>
    <w:rsid w:val="00DB0718"/>
    <w:rsid w:val="00DB0844"/>
    <w:rsid w:val="00DB0948"/>
    <w:rsid w:val="00DB0A63"/>
    <w:rsid w:val="00DB0A76"/>
    <w:rsid w:val="00DB0B80"/>
    <w:rsid w:val="00DB0CD2"/>
    <w:rsid w:val="00DB0D0F"/>
    <w:rsid w:val="00DB1114"/>
    <w:rsid w:val="00DB114B"/>
    <w:rsid w:val="00DB1343"/>
    <w:rsid w:val="00DB1371"/>
    <w:rsid w:val="00DB147F"/>
    <w:rsid w:val="00DB1761"/>
    <w:rsid w:val="00DB1987"/>
    <w:rsid w:val="00DB1A30"/>
    <w:rsid w:val="00DB1C7A"/>
    <w:rsid w:val="00DB1E20"/>
    <w:rsid w:val="00DB2030"/>
    <w:rsid w:val="00DB20F2"/>
    <w:rsid w:val="00DB227D"/>
    <w:rsid w:val="00DB2708"/>
    <w:rsid w:val="00DB2815"/>
    <w:rsid w:val="00DB28BC"/>
    <w:rsid w:val="00DB29B5"/>
    <w:rsid w:val="00DB29BF"/>
    <w:rsid w:val="00DB2F72"/>
    <w:rsid w:val="00DB315B"/>
    <w:rsid w:val="00DB322B"/>
    <w:rsid w:val="00DB3259"/>
    <w:rsid w:val="00DB3362"/>
    <w:rsid w:val="00DB337A"/>
    <w:rsid w:val="00DB35A2"/>
    <w:rsid w:val="00DB38AF"/>
    <w:rsid w:val="00DB390C"/>
    <w:rsid w:val="00DB397E"/>
    <w:rsid w:val="00DB399A"/>
    <w:rsid w:val="00DB3A60"/>
    <w:rsid w:val="00DB3C11"/>
    <w:rsid w:val="00DB3D05"/>
    <w:rsid w:val="00DB3FC8"/>
    <w:rsid w:val="00DB403B"/>
    <w:rsid w:val="00DB435C"/>
    <w:rsid w:val="00DB44C5"/>
    <w:rsid w:val="00DB46E4"/>
    <w:rsid w:val="00DB47B6"/>
    <w:rsid w:val="00DB494F"/>
    <w:rsid w:val="00DB4A80"/>
    <w:rsid w:val="00DB4CF8"/>
    <w:rsid w:val="00DB508B"/>
    <w:rsid w:val="00DB51DC"/>
    <w:rsid w:val="00DB5266"/>
    <w:rsid w:val="00DB52E8"/>
    <w:rsid w:val="00DB541F"/>
    <w:rsid w:val="00DB5519"/>
    <w:rsid w:val="00DB558B"/>
    <w:rsid w:val="00DB563C"/>
    <w:rsid w:val="00DB58E8"/>
    <w:rsid w:val="00DB5D76"/>
    <w:rsid w:val="00DB5DFC"/>
    <w:rsid w:val="00DB5F21"/>
    <w:rsid w:val="00DB60BC"/>
    <w:rsid w:val="00DB62EF"/>
    <w:rsid w:val="00DB6627"/>
    <w:rsid w:val="00DB6A53"/>
    <w:rsid w:val="00DB6B43"/>
    <w:rsid w:val="00DB6B46"/>
    <w:rsid w:val="00DB6E34"/>
    <w:rsid w:val="00DB6F56"/>
    <w:rsid w:val="00DB6FA7"/>
    <w:rsid w:val="00DB7225"/>
    <w:rsid w:val="00DB727C"/>
    <w:rsid w:val="00DB72BE"/>
    <w:rsid w:val="00DB7323"/>
    <w:rsid w:val="00DB73B3"/>
    <w:rsid w:val="00DB73E3"/>
    <w:rsid w:val="00DB74AE"/>
    <w:rsid w:val="00DB751B"/>
    <w:rsid w:val="00DB783E"/>
    <w:rsid w:val="00DB79EA"/>
    <w:rsid w:val="00DB7A70"/>
    <w:rsid w:val="00DB7B3C"/>
    <w:rsid w:val="00DB7C40"/>
    <w:rsid w:val="00DB7C7B"/>
    <w:rsid w:val="00DB7DAD"/>
    <w:rsid w:val="00DB7F39"/>
    <w:rsid w:val="00DB7F7B"/>
    <w:rsid w:val="00DC02E4"/>
    <w:rsid w:val="00DC0691"/>
    <w:rsid w:val="00DC0996"/>
    <w:rsid w:val="00DC0B58"/>
    <w:rsid w:val="00DC0B59"/>
    <w:rsid w:val="00DC0BDE"/>
    <w:rsid w:val="00DC0C57"/>
    <w:rsid w:val="00DC0CB2"/>
    <w:rsid w:val="00DC0D2C"/>
    <w:rsid w:val="00DC0DD1"/>
    <w:rsid w:val="00DC0FE4"/>
    <w:rsid w:val="00DC1121"/>
    <w:rsid w:val="00DC1646"/>
    <w:rsid w:val="00DC16AA"/>
    <w:rsid w:val="00DC17A6"/>
    <w:rsid w:val="00DC17E5"/>
    <w:rsid w:val="00DC19E5"/>
    <w:rsid w:val="00DC1AF5"/>
    <w:rsid w:val="00DC1AFF"/>
    <w:rsid w:val="00DC1B60"/>
    <w:rsid w:val="00DC1BA4"/>
    <w:rsid w:val="00DC1D5F"/>
    <w:rsid w:val="00DC1E61"/>
    <w:rsid w:val="00DC1EE4"/>
    <w:rsid w:val="00DC27DF"/>
    <w:rsid w:val="00DC2BA7"/>
    <w:rsid w:val="00DC2CBF"/>
    <w:rsid w:val="00DC2DF8"/>
    <w:rsid w:val="00DC2E04"/>
    <w:rsid w:val="00DC2E23"/>
    <w:rsid w:val="00DC2FE2"/>
    <w:rsid w:val="00DC3189"/>
    <w:rsid w:val="00DC3271"/>
    <w:rsid w:val="00DC32F8"/>
    <w:rsid w:val="00DC3362"/>
    <w:rsid w:val="00DC352C"/>
    <w:rsid w:val="00DC35E2"/>
    <w:rsid w:val="00DC36A4"/>
    <w:rsid w:val="00DC3915"/>
    <w:rsid w:val="00DC39CA"/>
    <w:rsid w:val="00DC3A1F"/>
    <w:rsid w:val="00DC3A9F"/>
    <w:rsid w:val="00DC3B55"/>
    <w:rsid w:val="00DC3C2E"/>
    <w:rsid w:val="00DC3E47"/>
    <w:rsid w:val="00DC3F97"/>
    <w:rsid w:val="00DC3FAC"/>
    <w:rsid w:val="00DC3FB1"/>
    <w:rsid w:val="00DC40EB"/>
    <w:rsid w:val="00DC4105"/>
    <w:rsid w:val="00DC42BA"/>
    <w:rsid w:val="00DC44F0"/>
    <w:rsid w:val="00DC4642"/>
    <w:rsid w:val="00DC471A"/>
    <w:rsid w:val="00DC49B3"/>
    <w:rsid w:val="00DC4AF5"/>
    <w:rsid w:val="00DC4B56"/>
    <w:rsid w:val="00DC4CE8"/>
    <w:rsid w:val="00DC4E83"/>
    <w:rsid w:val="00DC4F28"/>
    <w:rsid w:val="00DC4F5C"/>
    <w:rsid w:val="00DC501B"/>
    <w:rsid w:val="00DC505D"/>
    <w:rsid w:val="00DC50BE"/>
    <w:rsid w:val="00DC50C9"/>
    <w:rsid w:val="00DC50FF"/>
    <w:rsid w:val="00DC5105"/>
    <w:rsid w:val="00DC527A"/>
    <w:rsid w:val="00DC52F2"/>
    <w:rsid w:val="00DC5310"/>
    <w:rsid w:val="00DC556A"/>
    <w:rsid w:val="00DC55B4"/>
    <w:rsid w:val="00DC562A"/>
    <w:rsid w:val="00DC57D0"/>
    <w:rsid w:val="00DC59EC"/>
    <w:rsid w:val="00DC5A6D"/>
    <w:rsid w:val="00DC5B70"/>
    <w:rsid w:val="00DC5B99"/>
    <w:rsid w:val="00DC5BD3"/>
    <w:rsid w:val="00DC6205"/>
    <w:rsid w:val="00DC6268"/>
    <w:rsid w:val="00DC62A2"/>
    <w:rsid w:val="00DC638F"/>
    <w:rsid w:val="00DC653B"/>
    <w:rsid w:val="00DC6602"/>
    <w:rsid w:val="00DC662A"/>
    <w:rsid w:val="00DC663A"/>
    <w:rsid w:val="00DC66E3"/>
    <w:rsid w:val="00DC686B"/>
    <w:rsid w:val="00DC6883"/>
    <w:rsid w:val="00DC689B"/>
    <w:rsid w:val="00DC691D"/>
    <w:rsid w:val="00DC6B26"/>
    <w:rsid w:val="00DC6C6F"/>
    <w:rsid w:val="00DC6D96"/>
    <w:rsid w:val="00DC6E6E"/>
    <w:rsid w:val="00DC6FFD"/>
    <w:rsid w:val="00DC7219"/>
    <w:rsid w:val="00DC7772"/>
    <w:rsid w:val="00DC77B4"/>
    <w:rsid w:val="00DC7813"/>
    <w:rsid w:val="00DC78AE"/>
    <w:rsid w:val="00DC7972"/>
    <w:rsid w:val="00DC7A0E"/>
    <w:rsid w:val="00DC7A70"/>
    <w:rsid w:val="00DC7AFE"/>
    <w:rsid w:val="00DC7F5A"/>
    <w:rsid w:val="00DC7F66"/>
    <w:rsid w:val="00DD00E7"/>
    <w:rsid w:val="00DD0150"/>
    <w:rsid w:val="00DD015A"/>
    <w:rsid w:val="00DD05FC"/>
    <w:rsid w:val="00DD06CA"/>
    <w:rsid w:val="00DD0C97"/>
    <w:rsid w:val="00DD0CDD"/>
    <w:rsid w:val="00DD0E46"/>
    <w:rsid w:val="00DD0EC2"/>
    <w:rsid w:val="00DD0FA7"/>
    <w:rsid w:val="00DD0FE1"/>
    <w:rsid w:val="00DD118A"/>
    <w:rsid w:val="00DD11CE"/>
    <w:rsid w:val="00DD15AE"/>
    <w:rsid w:val="00DD15BA"/>
    <w:rsid w:val="00DD180F"/>
    <w:rsid w:val="00DD1839"/>
    <w:rsid w:val="00DD18D8"/>
    <w:rsid w:val="00DD1A83"/>
    <w:rsid w:val="00DD1BD5"/>
    <w:rsid w:val="00DD1C04"/>
    <w:rsid w:val="00DD1C3D"/>
    <w:rsid w:val="00DD1C40"/>
    <w:rsid w:val="00DD1CB2"/>
    <w:rsid w:val="00DD1D11"/>
    <w:rsid w:val="00DD1DCA"/>
    <w:rsid w:val="00DD1EA6"/>
    <w:rsid w:val="00DD208F"/>
    <w:rsid w:val="00DD26D2"/>
    <w:rsid w:val="00DD26EA"/>
    <w:rsid w:val="00DD27FE"/>
    <w:rsid w:val="00DD28D4"/>
    <w:rsid w:val="00DD28E2"/>
    <w:rsid w:val="00DD2BB3"/>
    <w:rsid w:val="00DD2BE7"/>
    <w:rsid w:val="00DD2C2B"/>
    <w:rsid w:val="00DD2C2F"/>
    <w:rsid w:val="00DD2EBF"/>
    <w:rsid w:val="00DD3120"/>
    <w:rsid w:val="00DD3215"/>
    <w:rsid w:val="00DD328C"/>
    <w:rsid w:val="00DD34BA"/>
    <w:rsid w:val="00DD37AF"/>
    <w:rsid w:val="00DD3853"/>
    <w:rsid w:val="00DD38FD"/>
    <w:rsid w:val="00DD3A0B"/>
    <w:rsid w:val="00DD3C47"/>
    <w:rsid w:val="00DD3D3B"/>
    <w:rsid w:val="00DD3E3D"/>
    <w:rsid w:val="00DD3FC7"/>
    <w:rsid w:val="00DD4024"/>
    <w:rsid w:val="00DD4333"/>
    <w:rsid w:val="00DD4578"/>
    <w:rsid w:val="00DD4938"/>
    <w:rsid w:val="00DD4ACA"/>
    <w:rsid w:val="00DD4B5E"/>
    <w:rsid w:val="00DD5148"/>
    <w:rsid w:val="00DD51B4"/>
    <w:rsid w:val="00DD53A1"/>
    <w:rsid w:val="00DD54A9"/>
    <w:rsid w:val="00DD55DE"/>
    <w:rsid w:val="00DD55E2"/>
    <w:rsid w:val="00DD5715"/>
    <w:rsid w:val="00DD5740"/>
    <w:rsid w:val="00DD574D"/>
    <w:rsid w:val="00DD5891"/>
    <w:rsid w:val="00DD5943"/>
    <w:rsid w:val="00DD5ADF"/>
    <w:rsid w:val="00DD5C5A"/>
    <w:rsid w:val="00DD5FAA"/>
    <w:rsid w:val="00DD603E"/>
    <w:rsid w:val="00DD6386"/>
    <w:rsid w:val="00DD63A7"/>
    <w:rsid w:val="00DD6544"/>
    <w:rsid w:val="00DD698F"/>
    <w:rsid w:val="00DD6A23"/>
    <w:rsid w:val="00DD6AB2"/>
    <w:rsid w:val="00DD6BF3"/>
    <w:rsid w:val="00DD6C83"/>
    <w:rsid w:val="00DD6DB7"/>
    <w:rsid w:val="00DD6E9B"/>
    <w:rsid w:val="00DD6FBE"/>
    <w:rsid w:val="00DD7051"/>
    <w:rsid w:val="00DD70F5"/>
    <w:rsid w:val="00DD7454"/>
    <w:rsid w:val="00DD76F8"/>
    <w:rsid w:val="00DD7724"/>
    <w:rsid w:val="00DD784C"/>
    <w:rsid w:val="00DD7A28"/>
    <w:rsid w:val="00DD7CD8"/>
    <w:rsid w:val="00DE035D"/>
    <w:rsid w:val="00DE04E5"/>
    <w:rsid w:val="00DE0685"/>
    <w:rsid w:val="00DE07A5"/>
    <w:rsid w:val="00DE0F39"/>
    <w:rsid w:val="00DE0F5D"/>
    <w:rsid w:val="00DE110B"/>
    <w:rsid w:val="00DE1112"/>
    <w:rsid w:val="00DE11B5"/>
    <w:rsid w:val="00DE1655"/>
    <w:rsid w:val="00DE1676"/>
    <w:rsid w:val="00DE17C6"/>
    <w:rsid w:val="00DE1966"/>
    <w:rsid w:val="00DE208B"/>
    <w:rsid w:val="00DE250E"/>
    <w:rsid w:val="00DE2662"/>
    <w:rsid w:val="00DE26EF"/>
    <w:rsid w:val="00DE29A1"/>
    <w:rsid w:val="00DE2B4F"/>
    <w:rsid w:val="00DE2C75"/>
    <w:rsid w:val="00DE2F94"/>
    <w:rsid w:val="00DE30C0"/>
    <w:rsid w:val="00DE3132"/>
    <w:rsid w:val="00DE317A"/>
    <w:rsid w:val="00DE3250"/>
    <w:rsid w:val="00DE32FA"/>
    <w:rsid w:val="00DE335D"/>
    <w:rsid w:val="00DE33F0"/>
    <w:rsid w:val="00DE34C3"/>
    <w:rsid w:val="00DE357F"/>
    <w:rsid w:val="00DE3636"/>
    <w:rsid w:val="00DE36CB"/>
    <w:rsid w:val="00DE3BA2"/>
    <w:rsid w:val="00DE3CA5"/>
    <w:rsid w:val="00DE3D59"/>
    <w:rsid w:val="00DE3F7B"/>
    <w:rsid w:val="00DE4101"/>
    <w:rsid w:val="00DE4527"/>
    <w:rsid w:val="00DE45E3"/>
    <w:rsid w:val="00DE4816"/>
    <w:rsid w:val="00DE48DB"/>
    <w:rsid w:val="00DE4BC2"/>
    <w:rsid w:val="00DE4EFB"/>
    <w:rsid w:val="00DE4F7E"/>
    <w:rsid w:val="00DE4F80"/>
    <w:rsid w:val="00DE4FE4"/>
    <w:rsid w:val="00DE55ED"/>
    <w:rsid w:val="00DE5802"/>
    <w:rsid w:val="00DE597B"/>
    <w:rsid w:val="00DE5AEF"/>
    <w:rsid w:val="00DE5B0F"/>
    <w:rsid w:val="00DE5BB4"/>
    <w:rsid w:val="00DE5DE0"/>
    <w:rsid w:val="00DE5DF1"/>
    <w:rsid w:val="00DE5EA5"/>
    <w:rsid w:val="00DE5F84"/>
    <w:rsid w:val="00DE5FA4"/>
    <w:rsid w:val="00DE6002"/>
    <w:rsid w:val="00DE605A"/>
    <w:rsid w:val="00DE622F"/>
    <w:rsid w:val="00DE648F"/>
    <w:rsid w:val="00DE6619"/>
    <w:rsid w:val="00DE666D"/>
    <w:rsid w:val="00DE672F"/>
    <w:rsid w:val="00DE679C"/>
    <w:rsid w:val="00DE6BEC"/>
    <w:rsid w:val="00DE6CA2"/>
    <w:rsid w:val="00DE6D92"/>
    <w:rsid w:val="00DE6EC7"/>
    <w:rsid w:val="00DE6FDC"/>
    <w:rsid w:val="00DE7393"/>
    <w:rsid w:val="00DE73B6"/>
    <w:rsid w:val="00DE745E"/>
    <w:rsid w:val="00DE75B2"/>
    <w:rsid w:val="00DE7832"/>
    <w:rsid w:val="00DE793B"/>
    <w:rsid w:val="00DE79B9"/>
    <w:rsid w:val="00DE79EA"/>
    <w:rsid w:val="00DE79FC"/>
    <w:rsid w:val="00DE7B22"/>
    <w:rsid w:val="00DE7C9E"/>
    <w:rsid w:val="00DE7D8E"/>
    <w:rsid w:val="00DE7E7C"/>
    <w:rsid w:val="00DE7E95"/>
    <w:rsid w:val="00DF01F9"/>
    <w:rsid w:val="00DF02B3"/>
    <w:rsid w:val="00DF02FF"/>
    <w:rsid w:val="00DF037B"/>
    <w:rsid w:val="00DF041D"/>
    <w:rsid w:val="00DF0558"/>
    <w:rsid w:val="00DF08FD"/>
    <w:rsid w:val="00DF0AB0"/>
    <w:rsid w:val="00DF0ABA"/>
    <w:rsid w:val="00DF0BE1"/>
    <w:rsid w:val="00DF0E84"/>
    <w:rsid w:val="00DF0F67"/>
    <w:rsid w:val="00DF0FFC"/>
    <w:rsid w:val="00DF1076"/>
    <w:rsid w:val="00DF114B"/>
    <w:rsid w:val="00DF1238"/>
    <w:rsid w:val="00DF12B7"/>
    <w:rsid w:val="00DF1795"/>
    <w:rsid w:val="00DF17B9"/>
    <w:rsid w:val="00DF19DA"/>
    <w:rsid w:val="00DF1D16"/>
    <w:rsid w:val="00DF1D74"/>
    <w:rsid w:val="00DF1DFE"/>
    <w:rsid w:val="00DF2135"/>
    <w:rsid w:val="00DF2208"/>
    <w:rsid w:val="00DF22CC"/>
    <w:rsid w:val="00DF247C"/>
    <w:rsid w:val="00DF27CB"/>
    <w:rsid w:val="00DF297E"/>
    <w:rsid w:val="00DF29A5"/>
    <w:rsid w:val="00DF2B85"/>
    <w:rsid w:val="00DF2CF1"/>
    <w:rsid w:val="00DF2D40"/>
    <w:rsid w:val="00DF2DD2"/>
    <w:rsid w:val="00DF2E18"/>
    <w:rsid w:val="00DF3083"/>
    <w:rsid w:val="00DF325B"/>
    <w:rsid w:val="00DF333B"/>
    <w:rsid w:val="00DF3385"/>
    <w:rsid w:val="00DF3429"/>
    <w:rsid w:val="00DF36D7"/>
    <w:rsid w:val="00DF373C"/>
    <w:rsid w:val="00DF37EA"/>
    <w:rsid w:val="00DF39A6"/>
    <w:rsid w:val="00DF3C65"/>
    <w:rsid w:val="00DF3C99"/>
    <w:rsid w:val="00DF4097"/>
    <w:rsid w:val="00DF446D"/>
    <w:rsid w:val="00DF44B3"/>
    <w:rsid w:val="00DF4505"/>
    <w:rsid w:val="00DF470B"/>
    <w:rsid w:val="00DF49DE"/>
    <w:rsid w:val="00DF4AEA"/>
    <w:rsid w:val="00DF4D6D"/>
    <w:rsid w:val="00DF4F6C"/>
    <w:rsid w:val="00DF50D8"/>
    <w:rsid w:val="00DF50F9"/>
    <w:rsid w:val="00DF515F"/>
    <w:rsid w:val="00DF5316"/>
    <w:rsid w:val="00DF5358"/>
    <w:rsid w:val="00DF585F"/>
    <w:rsid w:val="00DF5B0A"/>
    <w:rsid w:val="00DF61AB"/>
    <w:rsid w:val="00DF6291"/>
    <w:rsid w:val="00DF6509"/>
    <w:rsid w:val="00DF655F"/>
    <w:rsid w:val="00DF66C1"/>
    <w:rsid w:val="00DF6928"/>
    <w:rsid w:val="00DF69DD"/>
    <w:rsid w:val="00DF6A02"/>
    <w:rsid w:val="00DF6B78"/>
    <w:rsid w:val="00DF6BBE"/>
    <w:rsid w:val="00DF6D3D"/>
    <w:rsid w:val="00DF6D48"/>
    <w:rsid w:val="00DF7133"/>
    <w:rsid w:val="00DF71B5"/>
    <w:rsid w:val="00DF73C1"/>
    <w:rsid w:val="00DF74C2"/>
    <w:rsid w:val="00DF74C6"/>
    <w:rsid w:val="00DF7629"/>
    <w:rsid w:val="00DF763E"/>
    <w:rsid w:val="00DF78FA"/>
    <w:rsid w:val="00DF7933"/>
    <w:rsid w:val="00DF7A5E"/>
    <w:rsid w:val="00DF7B1E"/>
    <w:rsid w:val="00DF7CCE"/>
    <w:rsid w:val="00DF7D2E"/>
    <w:rsid w:val="00DF7DC4"/>
    <w:rsid w:val="00E00126"/>
    <w:rsid w:val="00E00146"/>
    <w:rsid w:val="00E001BA"/>
    <w:rsid w:val="00E00430"/>
    <w:rsid w:val="00E00456"/>
    <w:rsid w:val="00E00535"/>
    <w:rsid w:val="00E005CF"/>
    <w:rsid w:val="00E008F9"/>
    <w:rsid w:val="00E0093E"/>
    <w:rsid w:val="00E00A3A"/>
    <w:rsid w:val="00E00ADD"/>
    <w:rsid w:val="00E00F0A"/>
    <w:rsid w:val="00E0165D"/>
    <w:rsid w:val="00E0174F"/>
    <w:rsid w:val="00E01A14"/>
    <w:rsid w:val="00E01A6D"/>
    <w:rsid w:val="00E01AF9"/>
    <w:rsid w:val="00E01B4D"/>
    <w:rsid w:val="00E01CC5"/>
    <w:rsid w:val="00E01F07"/>
    <w:rsid w:val="00E01F38"/>
    <w:rsid w:val="00E01F45"/>
    <w:rsid w:val="00E02132"/>
    <w:rsid w:val="00E021D9"/>
    <w:rsid w:val="00E026A6"/>
    <w:rsid w:val="00E028D2"/>
    <w:rsid w:val="00E02997"/>
    <w:rsid w:val="00E02ADD"/>
    <w:rsid w:val="00E02DD0"/>
    <w:rsid w:val="00E02EFD"/>
    <w:rsid w:val="00E02F11"/>
    <w:rsid w:val="00E0312E"/>
    <w:rsid w:val="00E03153"/>
    <w:rsid w:val="00E03214"/>
    <w:rsid w:val="00E03293"/>
    <w:rsid w:val="00E032B6"/>
    <w:rsid w:val="00E03517"/>
    <w:rsid w:val="00E0379C"/>
    <w:rsid w:val="00E037DB"/>
    <w:rsid w:val="00E03873"/>
    <w:rsid w:val="00E03A51"/>
    <w:rsid w:val="00E03B79"/>
    <w:rsid w:val="00E03B85"/>
    <w:rsid w:val="00E03C6C"/>
    <w:rsid w:val="00E03F09"/>
    <w:rsid w:val="00E04077"/>
    <w:rsid w:val="00E04189"/>
    <w:rsid w:val="00E04270"/>
    <w:rsid w:val="00E04477"/>
    <w:rsid w:val="00E044C6"/>
    <w:rsid w:val="00E0452A"/>
    <w:rsid w:val="00E045BE"/>
    <w:rsid w:val="00E04755"/>
    <w:rsid w:val="00E047C5"/>
    <w:rsid w:val="00E049CB"/>
    <w:rsid w:val="00E049EF"/>
    <w:rsid w:val="00E04A04"/>
    <w:rsid w:val="00E04B47"/>
    <w:rsid w:val="00E04B48"/>
    <w:rsid w:val="00E04E68"/>
    <w:rsid w:val="00E0518A"/>
    <w:rsid w:val="00E05278"/>
    <w:rsid w:val="00E052A5"/>
    <w:rsid w:val="00E053C3"/>
    <w:rsid w:val="00E053CD"/>
    <w:rsid w:val="00E054CB"/>
    <w:rsid w:val="00E055BD"/>
    <w:rsid w:val="00E056CA"/>
    <w:rsid w:val="00E0598F"/>
    <w:rsid w:val="00E05D0D"/>
    <w:rsid w:val="00E05F1A"/>
    <w:rsid w:val="00E05FF9"/>
    <w:rsid w:val="00E06185"/>
    <w:rsid w:val="00E061DA"/>
    <w:rsid w:val="00E0634D"/>
    <w:rsid w:val="00E06398"/>
    <w:rsid w:val="00E06986"/>
    <w:rsid w:val="00E06E2F"/>
    <w:rsid w:val="00E06F67"/>
    <w:rsid w:val="00E06F8D"/>
    <w:rsid w:val="00E07144"/>
    <w:rsid w:val="00E07235"/>
    <w:rsid w:val="00E07262"/>
    <w:rsid w:val="00E07491"/>
    <w:rsid w:val="00E07510"/>
    <w:rsid w:val="00E07651"/>
    <w:rsid w:val="00E076DA"/>
    <w:rsid w:val="00E077E8"/>
    <w:rsid w:val="00E079E7"/>
    <w:rsid w:val="00E07C6D"/>
    <w:rsid w:val="00E07CA4"/>
    <w:rsid w:val="00E07ED8"/>
    <w:rsid w:val="00E07F84"/>
    <w:rsid w:val="00E10014"/>
    <w:rsid w:val="00E101EF"/>
    <w:rsid w:val="00E10219"/>
    <w:rsid w:val="00E1022B"/>
    <w:rsid w:val="00E1024F"/>
    <w:rsid w:val="00E102BA"/>
    <w:rsid w:val="00E104C8"/>
    <w:rsid w:val="00E10592"/>
    <w:rsid w:val="00E10599"/>
    <w:rsid w:val="00E107B8"/>
    <w:rsid w:val="00E108CB"/>
    <w:rsid w:val="00E10BC7"/>
    <w:rsid w:val="00E10CD8"/>
    <w:rsid w:val="00E10E57"/>
    <w:rsid w:val="00E10F30"/>
    <w:rsid w:val="00E10FB9"/>
    <w:rsid w:val="00E10FD6"/>
    <w:rsid w:val="00E10FFB"/>
    <w:rsid w:val="00E1102A"/>
    <w:rsid w:val="00E1103E"/>
    <w:rsid w:val="00E110F5"/>
    <w:rsid w:val="00E114EF"/>
    <w:rsid w:val="00E11757"/>
    <w:rsid w:val="00E11978"/>
    <w:rsid w:val="00E119D3"/>
    <w:rsid w:val="00E11AAA"/>
    <w:rsid w:val="00E11C2F"/>
    <w:rsid w:val="00E11C46"/>
    <w:rsid w:val="00E11F00"/>
    <w:rsid w:val="00E12125"/>
    <w:rsid w:val="00E122CA"/>
    <w:rsid w:val="00E1257F"/>
    <w:rsid w:val="00E12AF7"/>
    <w:rsid w:val="00E130CC"/>
    <w:rsid w:val="00E13163"/>
    <w:rsid w:val="00E13268"/>
    <w:rsid w:val="00E13542"/>
    <w:rsid w:val="00E13645"/>
    <w:rsid w:val="00E13854"/>
    <w:rsid w:val="00E13A80"/>
    <w:rsid w:val="00E13D1B"/>
    <w:rsid w:val="00E13E40"/>
    <w:rsid w:val="00E13ECF"/>
    <w:rsid w:val="00E1408C"/>
    <w:rsid w:val="00E1420A"/>
    <w:rsid w:val="00E142D9"/>
    <w:rsid w:val="00E143F0"/>
    <w:rsid w:val="00E14455"/>
    <w:rsid w:val="00E145B6"/>
    <w:rsid w:val="00E14947"/>
    <w:rsid w:val="00E14B5D"/>
    <w:rsid w:val="00E14B61"/>
    <w:rsid w:val="00E14D2E"/>
    <w:rsid w:val="00E14D3D"/>
    <w:rsid w:val="00E15032"/>
    <w:rsid w:val="00E150C7"/>
    <w:rsid w:val="00E1510D"/>
    <w:rsid w:val="00E1514E"/>
    <w:rsid w:val="00E1525A"/>
    <w:rsid w:val="00E155B6"/>
    <w:rsid w:val="00E155D4"/>
    <w:rsid w:val="00E15686"/>
    <w:rsid w:val="00E157AE"/>
    <w:rsid w:val="00E15807"/>
    <w:rsid w:val="00E1591B"/>
    <w:rsid w:val="00E1593D"/>
    <w:rsid w:val="00E1597E"/>
    <w:rsid w:val="00E159D3"/>
    <w:rsid w:val="00E15A19"/>
    <w:rsid w:val="00E15A78"/>
    <w:rsid w:val="00E15A94"/>
    <w:rsid w:val="00E15AF5"/>
    <w:rsid w:val="00E15D1C"/>
    <w:rsid w:val="00E15DBF"/>
    <w:rsid w:val="00E15FEB"/>
    <w:rsid w:val="00E1602C"/>
    <w:rsid w:val="00E16151"/>
    <w:rsid w:val="00E1618E"/>
    <w:rsid w:val="00E16202"/>
    <w:rsid w:val="00E1636E"/>
    <w:rsid w:val="00E163E7"/>
    <w:rsid w:val="00E16554"/>
    <w:rsid w:val="00E16583"/>
    <w:rsid w:val="00E16590"/>
    <w:rsid w:val="00E16592"/>
    <w:rsid w:val="00E165AE"/>
    <w:rsid w:val="00E165C9"/>
    <w:rsid w:val="00E167A3"/>
    <w:rsid w:val="00E16833"/>
    <w:rsid w:val="00E16854"/>
    <w:rsid w:val="00E168B3"/>
    <w:rsid w:val="00E168E6"/>
    <w:rsid w:val="00E169CC"/>
    <w:rsid w:val="00E16AFF"/>
    <w:rsid w:val="00E16B29"/>
    <w:rsid w:val="00E16BF0"/>
    <w:rsid w:val="00E16C33"/>
    <w:rsid w:val="00E170A0"/>
    <w:rsid w:val="00E17260"/>
    <w:rsid w:val="00E172E3"/>
    <w:rsid w:val="00E1744D"/>
    <w:rsid w:val="00E17460"/>
    <w:rsid w:val="00E175D5"/>
    <w:rsid w:val="00E175E1"/>
    <w:rsid w:val="00E177BF"/>
    <w:rsid w:val="00E1783D"/>
    <w:rsid w:val="00E1792D"/>
    <w:rsid w:val="00E17CB2"/>
    <w:rsid w:val="00E17D72"/>
    <w:rsid w:val="00E17F90"/>
    <w:rsid w:val="00E200F5"/>
    <w:rsid w:val="00E203C4"/>
    <w:rsid w:val="00E20613"/>
    <w:rsid w:val="00E2076E"/>
    <w:rsid w:val="00E20A30"/>
    <w:rsid w:val="00E20A8D"/>
    <w:rsid w:val="00E20ECC"/>
    <w:rsid w:val="00E20F46"/>
    <w:rsid w:val="00E21098"/>
    <w:rsid w:val="00E2124D"/>
    <w:rsid w:val="00E2125B"/>
    <w:rsid w:val="00E2133D"/>
    <w:rsid w:val="00E21559"/>
    <w:rsid w:val="00E215CE"/>
    <w:rsid w:val="00E216C3"/>
    <w:rsid w:val="00E217D7"/>
    <w:rsid w:val="00E21850"/>
    <w:rsid w:val="00E218EF"/>
    <w:rsid w:val="00E21E4A"/>
    <w:rsid w:val="00E21E4D"/>
    <w:rsid w:val="00E21F01"/>
    <w:rsid w:val="00E21F15"/>
    <w:rsid w:val="00E221AC"/>
    <w:rsid w:val="00E22210"/>
    <w:rsid w:val="00E22282"/>
    <w:rsid w:val="00E2246C"/>
    <w:rsid w:val="00E224EB"/>
    <w:rsid w:val="00E22837"/>
    <w:rsid w:val="00E22899"/>
    <w:rsid w:val="00E22E6F"/>
    <w:rsid w:val="00E22FB0"/>
    <w:rsid w:val="00E230BC"/>
    <w:rsid w:val="00E230F2"/>
    <w:rsid w:val="00E23294"/>
    <w:rsid w:val="00E23378"/>
    <w:rsid w:val="00E23416"/>
    <w:rsid w:val="00E2343B"/>
    <w:rsid w:val="00E23457"/>
    <w:rsid w:val="00E2364B"/>
    <w:rsid w:val="00E2374B"/>
    <w:rsid w:val="00E23777"/>
    <w:rsid w:val="00E23AAD"/>
    <w:rsid w:val="00E23C05"/>
    <w:rsid w:val="00E23C9E"/>
    <w:rsid w:val="00E24014"/>
    <w:rsid w:val="00E24104"/>
    <w:rsid w:val="00E24179"/>
    <w:rsid w:val="00E2441F"/>
    <w:rsid w:val="00E2451E"/>
    <w:rsid w:val="00E24558"/>
    <w:rsid w:val="00E24559"/>
    <w:rsid w:val="00E245A2"/>
    <w:rsid w:val="00E2465D"/>
    <w:rsid w:val="00E246D5"/>
    <w:rsid w:val="00E2485A"/>
    <w:rsid w:val="00E2486D"/>
    <w:rsid w:val="00E24C64"/>
    <w:rsid w:val="00E24F4C"/>
    <w:rsid w:val="00E25099"/>
    <w:rsid w:val="00E251CA"/>
    <w:rsid w:val="00E2521E"/>
    <w:rsid w:val="00E252D0"/>
    <w:rsid w:val="00E25601"/>
    <w:rsid w:val="00E25681"/>
    <w:rsid w:val="00E25860"/>
    <w:rsid w:val="00E2598F"/>
    <w:rsid w:val="00E259DA"/>
    <w:rsid w:val="00E259DF"/>
    <w:rsid w:val="00E25AE4"/>
    <w:rsid w:val="00E25D39"/>
    <w:rsid w:val="00E25F59"/>
    <w:rsid w:val="00E26197"/>
    <w:rsid w:val="00E2636A"/>
    <w:rsid w:val="00E265F6"/>
    <w:rsid w:val="00E26642"/>
    <w:rsid w:val="00E2682A"/>
    <w:rsid w:val="00E268F9"/>
    <w:rsid w:val="00E26CFE"/>
    <w:rsid w:val="00E26D7D"/>
    <w:rsid w:val="00E26E38"/>
    <w:rsid w:val="00E27023"/>
    <w:rsid w:val="00E270A5"/>
    <w:rsid w:val="00E27156"/>
    <w:rsid w:val="00E272F2"/>
    <w:rsid w:val="00E27365"/>
    <w:rsid w:val="00E27531"/>
    <w:rsid w:val="00E275D2"/>
    <w:rsid w:val="00E276FF"/>
    <w:rsid w:val="00E27700"/>
    <w:rsid w:val="00E277AA"/>
    <w:rsid w:val="00E2783A"/>
    <w:rsid w:val="00E27AA6"/>
    <w:rsid w:val="00E27AFB"/>
    <w:rsid w:val="00E27B21"/>
    <w:rsid w:val="00E27B22"/>
    <w:rsid w:val="00E27B35"/>
    <w:rsid w:val="00E300A3"/>
    <w:rsid w:val="00E300C7"/>
    <w:rsid w:val="00E3056D"/>
    <w:rsid w:val="00E3079A"/>
    <w:rsid w:val="00E307AB"/>
    <w:rsid w:val="00E30832"/>
    <w:rsid w:val="00E3092B"/>
    <w:rsid w:val="00E30BA9"/>
    <w:rsid w:val="00E30C1D"/>
    <w:rsid w:val="00E30E4E"/>
    <w:rsid w:val="00E30FE4"/>
    <w:rsid w:val="00E310AD"/>
    <w:rsid w:val="00E310B1"/>
    <w:rsid w:val="00E31149"/>
    <w:rsid w:val="00E3119B"/>
    <w:rsid w:val="00E31216"/>
    <w:rsid w:val="00E31388"/>
    <w:rsid w:val="00E315B6"/>
    <w:rsid w:val="00E315DF"/>
    <w:rsid w:val="00E3162F"/>
    <w:rsid w:val="00E3182E"/>
    <w:rsid w:val="00E319ED"/>
    <w:rsid w:val="00E31C21"/>
    <w:rsid w:val="00E31CF6"/>
    <w:rsid w:val="00E31CFA"/>
    <w:rsid w:val="00E31D3E"/>
    <w:rsid w:val="00E31D57"/>
    <w:rsid w:val="00E31DDC"/>
    <w:rsid w:val="00E320DD"/>
    <w:rsid w:val="00E32204"/>
    <w:rsid w:val="00E32411"/>
    <w:rsid w:val="00E3246B"/>
    <w:rsid w:val="00E324D7"/>
    <w:rsid w:val="00E325FD"/>
    <w:rsid w:val="00E326E2"/>
    <w:rsid w:val="00E3271A"/>
    <w:rsid w:val="00E32759"/>
    <w:rsid w:val="00E32766"/>
    <w:rsid w:val="00E32860"/>
    <w:rsid w:val="00E32BEB"/>
    <w:rsid w:val="00E32D41"/>
    <w:rsid w:val="00E3317A"/>
    <w:rsid w:val="00E3353B"/>
    <w:rsid w:val="00E336DE"/>
    <w:rsid w:val="00E33846"/>
    <w:rsid w:val="00E339AD"/>
    <w:rsid w:val="00E33BC5"/>
    <w:rsid w:val="00E33BCD"/>
    <w:rsid w:val="00E33F4C"/>
    <w:rsid w:val="00E34070"/>
    <w:rsid w:val="00E34264"/>
    <w:rsid w:val="00E342E2"/>
    <w:rsid w:val="00E3431D"/>
    <w:rsid w:val="00E343DA"/>
    <w:rsid w:val="00E343F8"/>
    <w:rsid w:val="00E347C8"/>
    <w:rsid w:val="00E349E3"/>
    <w:rsid w:val="00E34B29"/>
    <w:rsid w:val="00E34B70"/>
    <w:rsid w:val="00E34C08"/>
    <w:rsid w:val="00E34D9F"/>
    <w:rsid w:val="00E34DFF"/>
    <w:rsid w:val="00E34E49"/>
    <w:rsid w:val="00E34FAC"/>
    <w:rsid w:val="00E3545C"/>
    <w:rsid w:val="00E354A9"/>
    <w:rsid w:val="00E3560A"/>
    <w:rsid w:val="00E3575F"/>
    <w:rsid w:val="00E358E7"/>
    <w:rsid w:val="00E35CE5"/>
    <w:rsid w:val="00E35DC6"/>
    <w:rsid w:val="00E35F34"/>
    <w:rsid w:val="00E3608B"/>
    <w:rsid w:val="00E3618E"/>
    <w:rsid w:val="00E361D4"/>
    <w:rsid w:val="00E362F1"/>
    <w:rsid w:val="00E36351"/>
    <w:rsid w:val="00E363E1"/>
    <w:rsid w:val="00E3641F"/>
    <w:rsid w:val="00E36608"/>
    <w:rsid w:val="00E36740"/>
    <w:rsid w:val="00E36916"/>
    <w:rsid w:val="00E369F7"/>
    <w:rsid w:val="00E36CA1"/>
    <w:rsid w:val="00E36CA8"/>
    <w:rsid w:val="00E36F7D"/>
    <w:rsid w:val="00E37007"/>
    <w:rsid w:val="00E3706B"/>
    <w:rsid w:val="00E370C1"/>
    <w:rsid w:val="00E374A9"/>
    <w:rsid w:val="00E37505"/>
    <w:rsid w:val="00E375AF"/>
    <w:rsid w:val="00E376B5"/>
    <w:rsid w:val="00E37769"/>
    <w:rsid w:val="00E377D5"/>
    <w:rsid w:val="00E378BA"/>
    <w:rsid w:val="00E379C4"/>
    <w:rsid w:val="00E37A2B"/>
    <w:rsid w:val="00E37B4A"/>
    <w:rsid w:val="00E40214"/>
    <w:rsid w:val="00E40250"/>
    <w:rsid w:val="00E4031E"/>
    <w:rsid w:val="00E40345"/>
    <w:rsid w:val="00E4053E"/>
    <w:rsid w:val="00E40614"/>
    <w:rsid w:val="00E40948"/>
    <w:rsid w:val="00E40A33"/>
    <w:rsid w:val="00E40A7D"/>
    <w:rsid w:val="00E40AE7"/>
    <w:rsid w:val="00E40F33"/>
    <w:rsid w:val="00E40F72"/>
    <w:rsid w:val="00E410A8"/>
    <w:rsid w:val="00E412A7"/>
    <w:rsid w:val="00E412D6"/>
    <w:rsid w:val="00E41386"/>
    <w:rsid w:val="00E4143E"/>
    <w:rsid w:val="00E4144F"/>
    <w:rsid w:val="00E41590"/>
    <w:rsid w:val="00E41789"/>
    <w:rsid w:val="00E41838"/>
    <w:rsid w:val="00E4183B"/>
    <w:rsid w:val="00E41BC2"/>
    <w:rsid w:val="00E41C1D"/>
    <w:rsid w:val="00E41D4C"/>
    <w:rsid w:val="00E42035"/>
    <w:rsid w:val="00E42128"/>
    <w:rsid w:val="00E422A3"/>
    <w:rsid w:val="00E422DA"/>
    <w:rsid w:val="00E42465"/>
    <w:rsid w:val="00E426ED"/>
    <w:rsid w:val="00E428E6"/>
    <w:rsid w:val="00E429B8"/>
    <w:rsid w:val="00E42B11"/>
    <w:rsid w:val="00E42D1C"/>
    <w:rsid w:val="00E42F42"/>
    <w:rsid w:val="00E43342"/>
    <w:rsid w:val="00E43425"/>
    <w:rsid w:val="00E43829"/>
    <w:rsid w:val="00E438CB"/>
    <w:rsid w:val="00E43C3A"/>
    <w:rsid w:val="00E43E07"/>
    <w:rsid w:val="00E43F81"/>
    <w:rsid w:val="00E444C3"/>
    <w:rsid w:val="00E4468E"/>
    <w:rsid w:val="00E446F9"/>
    <w:rsid w:val="00E44902"/>
    <w:rsid w:val="00E44A41"/>
    <w:rsid w:val="00E44B2B"/>
    <w:rsid w:val="00E44B6B"/>
    <w:rsid w:val="00E44DAF"/>
    <w:rsid w:val="00E44E47"/>
    <w:rsid w:val="00E44E82"/>
    <w:rsid w:val="00E45118"/>
    <w:rsid w:val="00E456E2"/>
    <w:rsid w:val="00E45701"/>
    <w:rsid w:val="00E4572C"/>
    <w:rsid w:val="00E4579E"/>
    <w:rsid w:val="00E45870"/>
    <w:rsid w:val="00E458F2"/>
    <w:rsid w:val="00E45A24"/>
    <w:rsid w:val="00E45ADD"/>
    <w:rsid w:val="00E45BB1"/>
    <w:rsid w:val="00E45CA1"/>
    <w:rsid w:val="00E45E63"/>
    <w:rsid w:val="00E45E87"/>
    <w:rsid w:val="00E45FFA"/>
    <w:rsid w:val="00E460DD"/>
    <w:rsid w:val="00E46239"/>
    <w:rsid w:val="00E46570"/>
    <w:rsid w:val="00E4683C"/>
    <w:rsid w:val="00E468AA"/>
    <w:rsid w:val="00E46939"/>
    <w:rsid w:val="00E4699E"/>
    <w:rsid w:val="00E46AFD"/>
    <w:rsid w:val="00E46C35"/>
    <w:rsid w:val="00E46E45"/>
    <w:rsid w:val="00E47124"/>
    <w:rsid w:val="00E47315"/>
    <w:rsid w:val="00E4779E"/>
    <w:rsid w:val="00E477D9"/>
    <w:rsid w:val="00E47947"/>
    <w:rsid w:val="00E47AAD"/>
    <w:rsid w:val="00E47B32"/>
    <w:rsid w:val="00E47BE2"/>
    <w:rsid w:val="00E47C18"/>
    <w:rsid w:val="00E47C2C"/>
    <w:rsid w:val="00E47C66"/>
    <w:rsid w:val="00E47CE6"/>
    <w:rsid w:val="00E47D03"/>
    <w:rsid w:val="00E47D73"/>
    <w:rsid w:val="00E47F8F"/>
    <w:rsid w:val="00E50394"/>
    <w:rsid w:val="00E503AE"/>
    <w:rsid w:val="00E50427"/>
    <w:rsid w:val="00E5058D"/>
    <w:rsid w:val="00E506FA"/>
    <w:rsid w:val="00E5077A"/>
    <w:rsid w:val="00E508CC"/>
    <w:rsid w:val="00E50A46"/>
    <w:rsid w:val="00E50A80"/>
    <w:rsid w:val="00E50C70"/>
    <w:rsid w:val="00E50DA7"/>
    <w:rsid w:val="00E50E85"/>
    <w:rsid w:val="00E50FA7"/>
    <w:rsid w:val="00E51083"/>
    <w:rsid w:val="00E510AA"/>
    <w:rsid w:val="00E5114E"/>
    <w:rsid w:val="00E512CE"/>
    <w:rsid w:val="00E51325"/>
    <w:rsid w:val="00E5149A"/>
    <w:rsid w:val="00E5155C"/>
    <w:rsid w:val="00E518EF"/>
    <w:rsid w:val="00E51947"/>
    <w:rsid w:val="00E51AFD"/>
    <w:rsid w:val="00E51AFE"/>
    <w:rsid w:val="00E51CEA"/>
    <w:rsid w:val="00E51D91"/>
    <w:rsid w:val="00E52010"/>
    <w:rsid w:val="00E520A1"/>
    <w:rsid w:val="00E5214B"/>
    <w:rsid w:val="00E52202"/>
    <w:rsid w:val="00E52334"/>
    <w:rsid w:val="00E524B5"/>
    <w:rsid w:val="00E5258E"/>
    <w:rsid w:val="00E52599"/>
    <w:rsid w:val="00E525E2"/>
    <w:rsid w:val="00E52642"/>
    <w:rsid w:val="00E52693"/>
    <w:rsid w:val="00E527C2"/>
    <w:rsid w:val="00E5290E"/>
    <w:rsid w:val="00E52B17"/>
    <w:rsid w:val="00E52C77"/>
    <w:rsid w:val="00E52EA9"/>
    <w:rsid w:val="00E53054"/>
    <w:rsid w:val="00E5310F"/>
    <w:rsid w:val="00E5312D"/>
    <w:rsid w:val="00E53156"/>
    <w:rsid w:val="00E5319C"/>
    <w:rsid w:val="00E53347"/>
    <w:rsid w:val="00E53570"/>
    <w:rsid w:val="00E53788"/>
    <w:rsid w:val="00E5388D"/>
    <w:rsid w:val="00E53ABF"/>
    <w:rsid w:val="00E53BB0"/>
    <w:rsid w:val="00E53EAB"/>
    <w:rsid w:val="00E54076"/>
    <w:rsid w:val="00E54188"/>
    <w:rsid w:val="00E5448B"/>
    <w:rsid w:val="00E545F6"/>
    <w:rsid w:val="00E54626"/>
    <w:rsid w:val="00E546A1"/>
    <w:rsid w:val="00E54A05"/>
    <w:rsid w:val="00E54A11"/>
    <w:rsid w:val="00E54A39"/>
    <w:rsid w:val="00E54AA7"/>
    <w:rsid w:val="00E54DA0"/>
    <w:rsid w:val="00E54DF2"/>
    <w:rsid w:val="00E54F3D"/>
    <w:rsid w:val="00E54F5D"/>
    <w:rsid w:val="00E55145"/>
    <w:rsid w:val="00E55164"/>
    <w:rsid w:val="00E551F1"/>
    <w:rsid w:val="00E5554F"/>
    <w:rsid w:val="00E55553"/>
    <w:rsid w:val="00E556ED"/>
    <w:rsid w:val="00E558FE"/>
    <w:rsid w:val="00E55A26"/>
    <w:rsid w:val="00E55F84"/>
    <w:rsid w:val="00E5631C"/>
    <w:rsid w:val="00E5634D"/>
    <w:rsid w:val="00E56350"/>
    <w:rsid w:val="00E56574"/>
    <w:rsid w:val="00E566DE"/>
    <w:rsid w:val="00E569D1"/>
    <w:rsid w:val="00E56A09"/>
    <w:rsid w:val="00E56CDD"/>
    <w:rsid w:val="00E56D64"/>
    <w:rsid w:val="00E56EA3"/>
    <w:rsid w:val="00E56F9F"/>
    <w:rsid w:val="00E56FBC"/>
    <w:rsid w:val="00E56FF0"/>
    <w:rsid w:val="00E57051"/>
    <w:rsid w:val="00E571F8"/>
    <w:rsid w:val="00E572D4"/>
    <w:rsid w:val="00E572DC"/>
    <w:rsid w:val="00E573DE"/>
    <w:rsid w:val="00E57428"/>
    <w:rsid w:val="00E57477"/>
    <w:rsid w:val="00E574AB"/>
    <w:rsid w:val="00E57589"/>
    <w:rsid w:val="00E575C8"/>
    <w:rsid w:val="00E5764A"/>
    <w:rsid w:val="00E57664"/>
    <w:rsid w:val="00E57689"/>
    <w:rsid w:val="00E579CB"/>
    <w:rsid w:val="00E57B5E"/>
    <w:rsid w:val="00E57C11"/>
    <w:rsid w:val="00E57C1C"/>
    <w:rsid w:val="00E57CC2"/>
    <w:rsid w:val="00E57D4A"/>
    <w:rsid w:val="00E57D6F"/>
    <w:rsid w:val="00E6001C"/>
    <w:rsid w:val="00E6015C"/>
    <w:rsid w:val="00E608D3"/>
    <w:rsid w:val="00E60A10"/>
    <w:rsid w:val="00E60E40"/>
    <w:rsid w:val="00E60E52"/>
    <w:rsid w:val="00E60E75"/>
    <w:rsid w:val="00E60FF6"/>
    <w:rsid w:val="00E61200"/>
    <w:rsid w:val="00E613BC"/>
    <w:rsid w:val="00E614CA"/>
    <w:rsid w:val="00E61604"/>
    <w:rsid w:val="00E6162E"/>
    <w:rsid w:val="00E61657"/>
    <w:rsid w:val="00E61686"/>
    <w:rsid w:val="00E616A2"/>
    <w:rsid w:val="00E619FE"/>
    <w:rsid w:val="00E61B8E"/>
    <w:rsid w:val="00E624F5"/>
    <w:rsid w:val="00E62603"/>
    <w:rsid w:val="00E62820"/>
    <w:rsid w:val="00E628D8"/>
    <w:rsid w:val="00E62AC5"/>
    <w:rsid w:val="00E62F59"/>
    <w:rsid w:val="00E63045"/>
    <w:rsid w:val="00E63511"/>
    <w:rsid w:val="00E6357E"/>
    <w:rsid w:val="00E63870"/>
    <w:rsid w:val="00E63AE7"/>
    <w:rsid w:val="00E63AE9"/>
    <w:rsid w:val="00E63B00"/>
    <w:rsid w:val="00E63B10"/>
    <w:rsid w:val="00E63C10"/>
    <w:rsid w:val="00E63C2F"/>
    <w:rsid w:val="00E63CA6"/>
    <w:rsid w:val="00E63D60"/>
    <w:rsid w:val="00E63EBE"/>
    <w:rsid w:val="00E63ED3"/>
    <w:rsid w:val="00E6417F"/>
    <w:rsid w:val="00E6425E"/>
    <w:rsid w:val="00E6428D"/>
    <w:rsid w:val="00E642A7"/>
    <w:rsid w:val="00E643CA"/>
    <w:rsid w:val="00E64490"/>
    <w:rsid w:val="00E644F0"/>
    <w:rsid w:val="00E64878"/>
    <w:rsid w:val="00E6488F"/>
    <w:rsid w:val="00E64BA3"/>
    <w:rsid w:val="00E64C67"/>
    <w:rsid w:val="00E64D50"/>
    <w:rsid w:val="00E64EBB"/>
    <w:rsid w:val="00E65006"/>
    <w:rsid w:val="00E65138"/>
    <w:rsid w:val="00E65191"/>
    <w:rsid w:val="00E651B4"/>
    <w:rsid w:val="00E6538E"/>
    <w:rsid w:val="00E65390"/>
    <w:rsid w:val="00E653A0"/>
    <w:rsid w:val="00E654FA"/>
    <w:rsid w:val="00E6578F"/>
    <w:rsid w:val="00E65848"/>
    <w:rsid w:val="00E6587B"/>
    <w:rsid w:val="00E65B1E"/>
    <w:rsid w:val="00E65FC4"/>
    <w:rsid w:val="00E660A3"/>
    <w:rsid w:val="00E661AB"/>
    <w:rsid w:val="00E661EB"/>
    <w:rsid w:val="00E66234"/>
    <w:rsid w:val="00E66263"/>
    <w:rsid w:val="00E66358"/>
    <w:rsid w:val="00E66478"/>
    <w:rsid w:val="00E66521"/>
    <w:rsid w:val="00E66581"/>
    <w:rsid w:val="00E6680A"/>
    <w:rsid w:val="00E66E1E"/>
    <w:rsid w:val="00E66E2E"/>
    <w:rsid w:val="00E6718C"/>
    <w:rsid w:val="00E6768B"/>
    <w:rsid w:val="00E676D2"/>
    <w:rsid w:val="00E6773D"/>
    <w:rsid w:val="00E67797"/>
    <w:rsid w:val="00E678B1"/>
    <w:rsid w:val="00E678D3"/>
    <w:rsid w:val="00E67F10"/>
    <w:rsid w:val="00E70170"/>
    <w:rsid w:val="00E70362"/>
    <w:rsid w:val="00E70466"/>
    <w:rsid w:val="00E70514"/>
    <w:rsid w:val="00E7060E"/>
    <w:rsid w:val="00E70796"/>
    <w:rsid w:val="00E7079F"/>
    <w:rsid w:val="00E70849"/>
    <w:rsid w:val="00E70BC4"/>
    <w:rsid w:val="00E70BC9"/>
    <w:rsid w:val="00E70C0D"/>
    <w:rsid w:val="00E70C2B"/>
    <w:rsid w:val="00E70C54"/>
    <w:rsid w:val="00E70D37"/>
    <w:rsid w:val="00E70FBF"/>
    <w:rsid w:val="00E71762"/>
    <w:rsid w:val="00E7184B"/>
    <w:rsid w:val="00E719AE"/>
    <w:rsid w:val="00E71ABD"/>
    <w:rsid w:val="00E71D9F"/>
    <w:rsid w:val="00E71DB4"/>
    <w:rsid w:val="00E71EAA"/>
    <w:rsid w:val="00E71ECD"/>
    <w:rsid w:val="00E71F10"/>
    <w:rsid w:val="00E72143"/>
    <w:rsid w:val="00E7231B"/>
    <w:rsid w:val="00E7240E"/>
    <w:rsid w:val="00E724E5"/>
    <w:rsid w:val="00E72755"/>
    <w:rsid w:val="00E728A3"/>
    <w:rsid w:val="00E7291E"/>
    <w:rsid w:val="00E72934"/>
    <w:rsid w:val="00E72F73"/>
    <w:rsid w:val="00E72FB7"/>
    <w:rsid w:val="00E73082"/>
    <w:rsid w:val="00E7308A"/>
    <w:rsid w:val="00E73209"/>
    <w:rsid w:val="00E73309"/>
    <w:rsid w:val="00E7351E"/>
    <w:rsid w:val="00E7356F"/>
    <w:rsid w:val="00E739F7"/>
    <w:rsid w:val="00E73ADF"/>
    <w:rsid w:val="00E73B91"/>
    <w:rsid w:val="00E73E1E"/>
    <w:rsid w:val="00E74136"/>
    <w:rsid w:val="00E744AE"/>
    <w:rsid w:val="00E74506"/>
    <w:rsid w:val="00E74751"/>
    <w:rsid w:val="00E74777"/>
    <w:rsid w:val="00E747A1"/>
    <w:rsid w:val="00E7489F"/>
    <w:rsid w:val="00E74A75"/>
    <w:rsid w:val="00E74B47"/>
    <w:rsid w:val="00E74D1D"/>
    <w:rsid w:val="00E74EB5"/>
    <w:rsid w:val="00E74F07"/>
    <w:rsid w:val="00E74FD3"/>
    <w:rsid w:val="00E751B0"/>
    <w:rsid w:val="00E75228"/>
    <w:rsid w:val="00E7561D"/>
    <w:rsid w:val="00E75C34"/>
    <w:rsid w:val="00E75D9F"/>
    <w:rsid w:val="00E75E4E"/>
    <w:rsid w:val="00E76351"/>
    <w:rsid w:val="00E763B5"/>
    <w:rsid w:val="00E76419"/>
    <w:rsid w:val="00E767ED"/>
    <w:rsid w:val="00E7685F"/>
    <w:rsid w:val="00E76974"/>
    <w:rsid w:val="00E76A9B"/>
    <w:rsid w:val="00E76B38"/>
    <w:rsid w:val="00E76BB1"/>
    <w:rsid w:val="00E76BC0"/>
    <w:rsid w:val="00E76CF0"/>
    <w:rsid w:val="00E76DB0"/>
    <w:rsid w:val="00E770B1"/>
    <w:rsid w:val="00E7723D"/>
    <w:rsid w:val="00E77321"/>
    <w:rsid w:val="00E774F0"/>
    <w:rsid w:val="00E77704"/>
    <w:rsid w:val="00E77748"/>
    <w:rsid w:val="00E77A37"/>
    <w:rsid w:val="00E77C9E"/>
    <w:rsid w:val="00E77E80"/>
    <w:rsid w:val="00E77E96"/>
    <w:rsid w:val="00E80247"/>
    <w:rsid w:val="00E80432"/>
    <w:rsid w:val="00E806CD"/>
    <w:rsid w:val="00E8071C"/>
    <w:rsid w:val="00E807CE"/>
    <w:rsid w:val="00E80B03"/>
    <w:rsid w:val="00E80BBB"/>
    <w:rsid w:val="00E80BC0"/>
    <w:rsid w:val="00E80ED3"/>
    <w:rsid w:val="00E81195"/>
    <w:rsid w:val="00E81344"/>
    <w:rsid w:val="00E81345"/>
    <w:rsid w:val="00E8153A"/>
    <w:rsid w:val="00E8160A"/>
    <w:rsid w:val="00E816D0"/>
    <w:rsid w:val="00E81752"/>
    <w:rsid w:val="00E8190C"/>
    <w:rsid w:val="00E81C13"/>
    <w:rsid w:val="00E81CF6"/>
    <w:rsid w:val="00E81D66"/>
    <w:rsid w:val="00E81ED6"/>
    <w:rsid w:val="00E81F96"/>
    <w:rsid w:val="00E81FDA"/>
    <w:rsid w:val="00E820C8"/>
    <w:rsid w:val="00E820CC"/>
    <w:rsid w:val="00E82269"/>
    <w:rsid w:val="00E8237A"/>
    <w:rsid w:val="00E824B5"/>
    <w:rsid w:val="00E824CB"/>
    <w:rsid w:val="00E82547"/>
    <w:rsid w:val="00E825F9"/>
    <w:rsid w:val="00E827FB"/>
    <w:rsid w:val="00E82CE0"/>
    <w:rsid w:val="00E82D3B"/>
    <w:rsid w:val="00E82E93"/>
    <w:rsid w:val="00E83029"/>
    <w:rsid w:val="00E83360"/>
    <w:rsid w:val="00E83505"/>
    <w:rsid w:val="00E83589"/>
    <w:rsid w:val="00E835CA"/>
    <w:rsid w:val="00E83730"/>
    <w:rsid w:val="00E838BF"/>
    <w:rsid w:val="00E83B6D"/>
    <w:rsid w:val="00E83FD4"/>
    <w:rsid w:val="00E84401"/>
    <w:rsid w:val="00E84407"/>
    <w:rsid w:val="00E84672"/>
    <w:rsid w:val="00E847C2"/>
    <w:rsid w:val="00E84943"/>
    <w:rsid w:val="00E84ACD"/>
    <w:rsid w:val="00E84B8B"/>
    <w:rsid w:val="00E84C07"/>
    <w:rsid w:val="00E84C69"/>
    <w:rsid w:val="00E84D93"/>
    <w:rsid w:val="00E85024"/>
    <w:rsid w:val="00E850FC"/>
    <w:rsid w:val="00E85422"/>
    <w:rsid w:val="00E85620"/>
    <w:rsid w:val="00E856AA"/>
    <w:rsid w:val="00E85BBE"/>
    <w:rsid w:val="00E85BC9"/>
    <w:rsid w:val="00E85EA1"/>
    <w:rsid w:val="00E86091"/>
    <w:rsid w:val="00E86366"/>
    <w:rsid w:val="00E865E8"/>
    <w:rsid w:val="00E86715"/>
    <w:rsid w:val="00E86885"/>
    <w:rsid w:val="00E86B01"/>
    <w:rsid w:val="00E86C31"/>
    <w:rsid w:val="00E86F9E"/>
    <w:rsid w:val="00E870A8"/>
    <w:rsid w:val="00E871BD"/>
    <w:rsid w:val="00E87204"/>
    <w:rsid w:val="00E873BF"/>
    <w:rsid w:val="00E87443"/>
    <w:rsid w:val="00E87723"/>
    <w:rsid w:val="00E87740"/>
    <w:rsid w:val="00E8776C"/>
    <w:rsid w:val="00E87ADD"/>
    <w:rsid w:val="00E87B1A"/>
    <w:rsid w:val="00E87B8B"/>
    <w:rsid w:val="00E87BC0"/>
    <w:rsid w:val="00E87D36"/>
    <w:rsid w:val="00E87EC0"/>
    <w:rsid w:val="00E90097"/>
    <w:rsid w:val="00E901C7"/>
    <w:rsid w:val="00E90235"/>
    <w:rsid w:val="00E9055A"/>
    <w:rsid w:val="00E90601"/>
    <w:rsid w:val="00E90610"/>
    <w:rsid w:val="00E906DD"/>
    <w:rsid w:val="00E90A2A"/>
    <w:rsid w:val="00E90A51"/>
    <w:rsid w:val="00E90B66"/>
    <w:rsid w:val="00E90F6A"/>
    <w:rsid w:val="00E90FA1"/>
    <w:rsid w:val="00E91235"/>
    <w:rsid w:val="00E91443"/>
    <w:rsid w:val="00E9153E"/>
    <w:rsid w:val="00E9157D"/>
    <w:rsid w:val="00E917A3"/>
    <w:rsid w:val="00E917E5"/>
    <w:rsid w:val="00E917F9"/>
    <w:rsid w:val="00E91A3D"/>
    <w:rsid w:val="00E91B71"/>
    <w:rsid w:val="00E91BC2"/>
    <w:rsid w:val="00E91CB1"/>
    <w:rsid w:val="00E91F1A"/>
    <w:rsid w:val="00E92429"/>
    <w:rsid w:val="00E9247E"/>
    <w:rsid w:val="00E92679"/>
    <w:rsid w:val="00E92683"/>
    <w:rsid w:val="00E927AC"/>
    <w:rsid w:val="00E927CA"/>
    <w:rsid w:val="00E928E4"/>
    <w:rsid w:val="00E929B6"/>
    <w:rsid w:val="00E92A73"/>
    <w:rsid w:val="00E92AF9"/>
    <w:rsid w:val="00E92DAE"/>
    <w:rsid w:val="00E92E37"/>
    <w:rsid w:val="00E92FBF"/>
    <w:rsid w:val="00E930D2"/>
    <w:rsid w:val="00E930E3"/>
    <w:rsid w:val="00E9328A"/>
    <w:rsid w:val="00E932BB"/>
    <w:rsid w:val="00E9354B"/>
    <w:rsid w:val="00E93A5D"/>
    <w:rsid w:val="00E93CD8"/>
    <w:rsid w:val="00E93F85"/>
    <w:rsid w:val="00E942C7"/>
    <w:rsid w:val="00E943DB"/>
    <w:rsid w:val="00E945AA"/>
    <w:rsid w:val="00E946A4"/>
    <w:rsid w:val="00E948C9"/>
    <w:rsid w:val="00E949FB"/>
    <w:rsid w:val="00E94B44"/>
    <w:rsid w:val="00E94B52"/>
    <w:rsid w:val="00E94D40"/>
    <w:rsid w:val="00E94E54"/>
    <w:rsid w:val="00E94F50"/>
    <w:rsid w:val="00E950C9"/>
    <w:rsid w:val="00E9529D"/>
    <w:rsid w:val="00E952EC"/>
    <w:rsid w:val="00E95304"/>
    <w:rsid w:val="00E954CA"/>
    <w:rsid w:val="00E9550B"/>
    <w:rsid w:val="00E955EF"/>
    <w:rsid w:val="00E95918"/>
    <w:rsid w:val="00E9599C"/>
    <w:rsid w:val="00E95B8A"/>
    <w:rsid w:val="00E95D5D"/>
    <w:rsid w:val="00E95DC5"/>
    <w:rsid w:val="00E95EA9"/>
    <w:rsid w:val="00E95F54"/>
    <w:rsid w:val="00E9627D"/>
    <w:rsid w:val="00E962A7"/>
    <w:rsid w:val="00E962C0"/>
    <w:rsid w:val="00E9633D"/>
    <w:rsid w:val="00E9636E"/>
    <w:rsid w:val="00E966D6"/>
    <w:rsid w:val="00E968BA"/>
    <w:rsid w:val="00E96B98"/>
    <w:rsid w:val="00E96CD0"/>
    <w:rsid w:val="00E972C1"/>
    <w:rsid w:val="00E973D1"/>
    <w:rsid w:val="00E97448"/>
    <w:rsid w:val="00E974E2"/>
    <w:rsid w:val="00E9753C"/>
    <w:rsid w:val="00E97841"/>
    <w:rsid w:val="00E97DA8"/>
    <w:rsid w:val="00E97DAE"/>
    <w:rsid w:val="00EA063E"/>
    <w:rsid w:val="00EA0799"/>
    <w:rsid w:val="00EA0834"/>
    <w:rsid w:val="00EA0972"/>
    <w:rsid w:val="00EA0BD2"/>
    <w:rsid w:val="00EA0C47"/>
    <w:rsid w:val="00EA0DB6"/>
    <w:rsid w:val="00EA0EB2"/>
    <w:rsid w:val="00EA0F7A"/>
    <w:rsid w:val="00EA10DB"/>
    <w:rsid w:val="00EA1144"/>
    <w:rsid w:val="00EA1446"/>
    <w:rsid w:val="00EA14A1"/>
    <w:rsid w:val="00EA14DB"/>
    <w:rsid w:val="00EA150F"/>
    <w:rsid w:val="00EA154F"/>
    <w:rsid w:val="00EA1567"/>
    <w:rsid w:val="00EA19F1"/>
    <w:rsid w:val="00EA1C89"/>
    <w:rsid w:val="00EA1D6B"/>
    <w:rsid w:val="00EA1DAF"/>
    <w:rsid w:val="00EA1FE4"/>
    <w:rsid w:val="00EA1FF5"/>
    <w:rsid w:val="00EA205B"/>
    <w:rsid w:val="00EA209B"/>
    <w:rsid w:val="00EA21E6"/>
    <w:rsid w:val="00EA2281"/>
    <w:rsid w:val="00EA23D3"/>
    <w:rsid w:val="00EA2687"/>
    <w:rsid w:val="00EA274E"/>
    <w:rsid w:val="00EA282A"/>
    <w:rsid w:val="00EA2887"/>
    <w:rsid w:val="00EA2889"/>
    <w:rsid w:val="00EA2A03"/>
    <w:rsid w:val="00EA2BFD"/>
    <w:rsid w:val="00EA2D34"/>
    <w:rsid w:val="00EA2D6B"/>
    <w:rsid w:val="00EA3156"/>
    <w:rsid w:val="00EA36F5"/>
    <w:rsid w:val="00EA3795"/>
    <w:rsid w:val="00EA3860"/>
    <w:rsid w:val="00EA3AD0"/>
    <w:rsid w:val="00EA3C83"/>
    <w:rsid w:val="00EA3C87"/>
    <w:rsid w:val="00EA3FBE"/>
    <w:rsid w:val="00EA44B1"/>
    <w:rsid w:val="00EA471A"/>
    <w:rsid w:val="00EA481E"/>
    <w:rsid w:val="00EA495B"/>
    <w:rsid w:val="00EA4984"/>
    <w:rsid w:val="00EA4AAB"/>
    <w:rsid w:val="00EA4AC2"/>
    <w:rsid w:val="00EA4B52"/>
    <w:rsid w:val="00EA4D91"/>
    <w:rsid w:val="00EA4D95"/>
    <w:rsid w:val="00EA4DF2"/>
    <w:rsid w:val="00EA4EDC"/>
    <w:rsid w:val="00EA5255"/>
    <w:rsid w:val="00EA554E"/>
    <w:rsid w:val="00EA5555"/>
    <w:rsid w:val="00EA5700"/>
    <w:rsid w:val="00EA5744"/>
    <w:rsid w:val="00EA5992"/>
    <w:rsid w:val="00EA5D1C"/>
    <w:rsid w:val="00EA5D6A"/>
    <w:rsid w:val="00EA5F45"/>
    <w:rsid w:val="00EA61F6"/>
    <w:rsid w:val="00EA63F9"/>
    <w:rsid w:val="00EA6443"/>
    <w:rsid w:val="00EA64A0"/>
    <w:rsid w:val="00EA6532"/>
    <w:rsid w:val="00EA6676"/>
    <w:rsid w:val="00EA6A00"/>
    <w:rsid w:val="00EA6BE6"/>
    <w:rsid w:val="00EA6D9B"/>
    <w:rsid w:val="00EA6E50"/>
    <w:rsid w:val="00EA6F50"/>
    <w:rsid w:val="00EA6F9C"/>
    <w:rsid w:val="00EA7036"/>
    <w:rsid w:val="00EA70DD"/>
    <w:rsid w:val="00EA7274"/>
    <w:rsid w:val="00EA7323"/>
    <w:rsid w:val="00EA74C1"/>
    <w:rsid w:val="00EA7634"/>
    <w:rsid w:val="00EA7B12"/>
    <w:rsid w:val="00EA7B6E"/>
    <w:rsid w:val="00EA7E36"/>
    <w:rsid w:val="00EA7EF6"/>
    <w:rsid w:val="00EB0003"/>
    <w:rsid w:val="00EB008D"/>
    <w:rsid w:val="00EB021D"/>
    <w:rsid w:val="00EB0332"/>
    <w:rsid w:val="00EB06D4"/>
    <w:rsid w:val="00EB07C3"/>
    <w:rsid w:val="00EB09EB"/>
    <w:rsid w:val="00EB0A85"/>
    <w:rsid w:val="00EB0BC0"/>
    <w:rsid w:val="00EB0C21"/>
    <w:rsid w:val="00EB0D0F"/>
    <w:rsid w:val="00EB0D1D"/>
    <w:rsid w:val="00EB0E05"/>
    <w:rsid w:val="00EB0E0C"/>
    <w:rsid w:val="00EB0F8C"/>
    <w:rsid w:val="00EB0FF7"/>
    <w:rsid w:val="00EB1346"/>
    <w:rsid w:val="00EB1351"/>
    <w:rsid w:val="00EB1623"/>
    <w:rsid w:val="00EB1872"/>
    <w:rsid w:val="00EB19DD"/>
    <w:rsid w:val="00EB1A3A"/>
    <w:rsid w:val="00EB1C78"/>
    <w:rsid w:val="00EB1D9A"/>
    <w:rsid w:val="00EB1EFF"/>
    <w:rsid w:val="00EB22A0"/>
    <w:rsid w:val="00EB239C"/>
    <w:rsid w:val="00EB2455"/>
    <w:rsid w:val="00EB2527"/>
    <w:rsid w:val="00EB2671"/>
    <w:rsid w:val="00EB26B5"/>
    <w:rsid w:val="00EB271F"/>
    <w:rsid w:val="00EB2779"/>
    <w:rsid w:val="00EB27FC"/>
    <w:rsid w:val="00EB2872"/>
    <w:rsid w:val="00EB2881"/>
    <w:rsid w:val="00EB2AAF"/>
    <w:rsid w:val="00EB2ACF"/>
    <w:rsid w:val="00EB2C70"/>
    <w:rsid w:val="00EB2CF6"/>
    <w:rsid w:val="00EB2D25"/>
    <w:rsid w:val="00EB2F39"/>
    <w:rsid w:val="00EB3195"/>
    <w:rsid w:val="00EB3942"/>
    <w:rsid w:val="00EB3C1D"/>
    <w:rsid w:val="00EB3F59"/>
    <w:rsid w:val="00EB3F91"/>
    <w:rsid w:val="00EB3FA8"/>
    <w:rsid w:val="00EB406C"/>
    <w:rsid w:val="00EB4078"/>
    <w:rsid w:val="00EB41CD"/>
    <w:rsid w:val="00EB45CA"/>
    <w:rsid w:val="00EB4789"/>
    <w:rsid w:val="00EB497F"/>
    <w:rsid w:val="00EB4A04"/>
    <w:rsid w:val="00EB4AAC"/>
    <w:rsid w:val="00EB4BB2"/>
    <w:rsid w:val="00EB4C16"/>
    <w:rsid w:val="00EB516B"/>
    <w:rsid w:val="00EB523E"/>
    <w:rsid w:val="00EB53F6"/>
    <w:rsid w:val="00EB5431"/>
    <w:rsid w:val="00EB57DD"/>
    <w:rsid w:val="00EB5C0A"/>
    <w:rsid w:val="00EB5CD6"/>
    <w:rsid w:val="00EB5D7A"/>
    <w:rsid w:val="00EB5DBD"/>
    <w:rsid w:val="00EB5E56"/>
    <w:rsid w:val="00EB5F05"/>
    <w:rsid w:val="00EB5F31"/>
    <w:rsid w:val="00EB600A"/>
    <w:rsid w:val="00EB6029"/>
    <w:rsid w:val="00EB6046"/>
    <w:rsid w:val="00EB61B9"/>
    <w:rsid w:val="00EB64DC"/>
    <w:rsid w:val="00EB64F0"/>
    <w:rsid w:val="00EB695F"/>
    <w:rsid w:val="00EB69DB"/>
    <w:rsid w:val="00EB6A5D"/>
    <w:rsid w:val="00EB6AB7"/>
    <w:rsid w:val="00EB6BA9"/>
    <w:rsid w:val="00EB6CBF"/>
    <w:rsid w:val="00EB6F5C"/>
    <w:rsid w:val="00EB7041"/>
    <w:rsid w:val="00EB7180"/>
    <w:rsid w:val="00EB72CF"/>
    <w:rsid w:val="00EB7553"/>
    <w:rsid w:val="00EB75A5"/>
    <w:rsid w:val="00EB76AD"/>
    <w:rsid w:val="00EB7971"/>
    <w:rsid w:val="00EB7B26"/>
    <w:rsid w:val="00EB7B6A"/>
    <w:rsid w:val="00EB7C51"/>
    <w:rsid w:val="00EB7CEF"/>
    <w:rsid w:val="00EB7D73"/>
    <w:rsid w:val="00EB7F98"/>
    <w:rsid w:val="00EC018A"/>
    <w:rsid w:val="00EC01A8"/>
    <w:rsid w:val="00EC01CC"/>
    <w:rsid w:val="00EC025A"/>
    <w:rsid w:val="00EC025F"/>
    <w:rsid w:val="00EC0378"/>
    <w:rsid w:val="00EC046A"/>
    <w:rsid w:val="00EC052E"/>
    <w:rsid w:val="00EC053D"/>
    <w:rsid w:val="00EC0652"/>
    <w:rsid w:val="00EC08E4"/>
    <w:rsid w:val="00EC09F2"/>
    <w:rsid w:val="00EC0A82"/>
    <w:rsid w:val="00EC0E68"/>
    <w:rsid w:val="00EC0EA6"/>
    <w:rsid w:val="00EC1186"/>
    <w:rsid w:val="00EC1209"/>
    <w:rsid w:val="00EC1334"/>
    <w:rsid w:val="00EC13CE"/>
    <w:rsid w:val="00EC15B2"/>
    <w:rsid w:val="00EC19B5"/>
    <w:rsid w:val="00EC1A47"/>
    <w:rsid w:val="00EC1D3F"/>
    <w:rsid w:val="00EC1E14"/>
    <w:rsid w:val="00EC1E24"/>
    <w:rsid w:val="00EC2200"/>
    <w:rsid w:val="00EC2260"/>
    <w:rsid w:val="00EC252B"/>
    <w:rsid w:val="00EC275C"/>
    <w:rsid w:val="00EC2962"/>
    <w:rsid w:val="00EC2E8F"/>
    <w:rsid w:val="00EC3053"/>
    <w:rsid w:val="00EC34AF"/>
    <w:rsid w:val="00EC36FE"/>
    <w:rsid w:val="00EC3970"/>
    <w:rsid w:val="00EC3AE2"/>
    <w:rsid w:val="00EC3BBC"/>
    <w:rsid w:val="00EC3EB7"/>
    <w:rsid w:val="00EC4240"/>
    <w:rsid w:val="00EC4411"/>
    <w:rsid w:val="00EC4606"/>
    <w:rsid w:val="00EC4631"/>
    <w:rsid w:val="00EC489D"/>
    <w:rsid w:val="00EC4944"/>
    <w:rsid w:val="00EC4B04"/>
    <w:rsid w:val="00EC4C44"/>
    <w:rsid w:val="00EC4E79"/>
    <w:rsid w:val="00EC4E81"/>
    <w:rsid w:val="00EC4F7B"/>
    <w:rsid w:val="00EC5024"/>
    <w:rsid w:val="00EC52BF"/>
    <w:rsid w:val="00EC574B"/>
    <w:rsid w:val="00EC58E6"/>
    <w:rsid w:val="00EC5C0C"/>
    <w:rsid w:val="00EC5D55"/>
    <w:rsid w:val="00EC5DA3"/>
    <w:rsid w:val="00EC5E80"/>
    <w:rsid w:val="00EC5FAF"/>
    <w:rsid w:val="00EC604B"/>
    <w:rsid w:val="00EC615E"/>
    <w:rsid w:val="00EC615F"/>
    <w:rsid w:val="00EC6222"/>
    <w:rsid w:val="00EC6291"/>
    <w:rsid w:val="00EC62A5"/>
    <w:rsid w:val="00EC62F8"/>
    <w:rsid w:val="00EC6474"/>
    <w:rsid w:val="00EC66B2"/>
    <w:rsid w:val="00EC67FC"/>
    <w:rsid w:val="00EC680B"/>
    <w:rsid w:val="00EC69AA"/>
    <w:rsid w:val="00EC6A6D"/>
    <w:rsid w:val="00EC6B6B"/>
    <w:rsid w:val="00EC6E3C"/>
    <w:rsid w:val="00EC6E8E"/>
    <w:rsid w:val="00EC6EDC"/>
    <w:rsid w:val="00EC6EE6"/>
    <w:rsid w:val="00EC6F27"/>
    <w:rsid w:val="00EC70C3"/>
    <w:rsid w:val="00EC71F5"/>
    <w:rsid w:val="00EC7282"/>
    <w:rsid w:val="00EC74EB"/>
    <w:rsid w:val="00EC7542"/>
    <w:rsid w:val="00EC76C1"/>
    <w:rsid w:val="00EC7746"/>
    <w:rsid w:val="00EC7A0F"/>
    <w:rsid w:val="00EC7B94"/>
    <w:rsid w:val="00EC7DCE"/>
    <w:rsid w:val="00EC7E1A"/>
    <w:rsid w:val="00EC7E70"/>
    <w:rsid w:val="00EC7F4D"/>
    <w:rsid w:val="00ED01E0"/>
    <w:rsid w:val="00ED01F5"/>
    <w:rsid w:val="00ED03EB"/>
    <w:rsid w:val="00ED0839"/>
    <w:rsid w:val="00ED087B"/>
    <w:rsid w:val="00ED0892"/>
    <w:rsid w:val="00ED0947"/>
    <w:rsid w:val="00ED099E"/>
    <w:rsid w:val="00ED0AD2"/>
    <w:rsid w:val="00ED0AD3"/>
    <w:rsid w:val="00ED0BD9"/>
    <w:rsid w:val="00ED0E08"/>
    <w:rsid w:val="00ED102B"/>
    <w:rsid w:val="00ED11CC"/>
    <w:rsid w:val="00ED15AA"/>
    <w:rsid w:val="00ED15E6"/>
    <w:rsid w:val="00ED1783"/>
    <w:rsid w:val="00ED182D"/>
    <w:rsid w:val="00ED2141"/>
    <w:rsid w:val="00ED2503"/>
    <w:rsid w:val="00ED2578"/>
    <w:rsid w:val="00ED27D7"/>
    <w:rsid w:val="00ED2C20"/>
    <w:rsid w:val="00ED2FEF"/>
    <w:rsid w:val="00ED3005"/>
    <w:rsid w:val="00ED312D"/>
    <w:rsid w:val="00ED31C8"/>
    <w:rsid w:val="00ED3239"/>
    <w:rsid w:val="00ED336F"/>
    <w:rsid w:val="00ED3390"/>
    <w:rsid w:val="00ED34A1"/>
    <w:rsid w:val="00ED34BE"/>
    <w:rsid w:val="00ED39AB"/>
    <w:rsid w:val="00ED3AF9"/>
    <w:rsid w:val="00ED3D63"/>
    <w:rsid w:val="00ED3D6E"/>
    <w:rsid w:val="00ED42FB"/>
    <w:rsid w:val="00ED4344"/>
    <w:rsid w:val="00ED4405"/>
    <w:rsid w:val="00ED483F"/>
    <w:rsid w:val="00ED4F45"/>
    <w:rsid w:val="00ED52CA"/>
    <w:rsid w:val="00ED53E8"/>
    <w:rsid w:val="00ED549E"/>
    <w:rsid w:val="00ED59EF"/>
    <w:rsid w:val="00ED5A34"/>
    <w:rsid w:val="00ED5E0B"/>
    <w:rsid w:val="00ED624A"/>
    <w:rsid w:val="00ED626B"/>
    <w:rsid w:val="00ED6477"/>
    <w:rsid w:val="00ED6972"/>
    <w:rsid w:val="00ED69F9"/>
    <w:rsid w:val="00ED6B54"/>
    <w:rsid w:val="00ED6B6B"/>
    <w:rsid w:val="00ED6DD2"/>
    <w:rsid w:val="00ED6E15"/>
    <w:rsid w:val="00ED6E18"/>
    <w:rsid w:val="00ED6E55"/>
    <w:rsid w:val="00ED6EED"/>
    <w:rsid w:val="00ED6F20"/>
    <w:rsid w:val="00ED6FDA"/>
    <w:rsid w:val="00ED7116"/>
    <w:rsid w:val="00ED7386"/>
    <w:rsid w:val="00ED73CE"/>
    <w:rsid w:val="00ED74A7"/>
    <w:rsid w:val="00ED791C"/>
    <w:rsid w:val="00ED7A89"/>
    <w:rsid w:val="00ED7C67"/>
    <w:rsid w:val="00EE00E7"/>
    <w:rsid w:val="00EE01F5"/>
    <w:rsid w:val="00EE067A"/>
    <w:rsid w:val="00EE068E"/>
    <w:rsid w:val="00EE06DE"/>
    <w:rsid w:val="00EE0727"/>
    <w:rsid w:val="00EE0A87"/>
    <w:rsid w:val="00EE0B19"/>
    <w:rsid w:val="00EE0BA7"/>
    <w:rsid w:val="00EE0CEA"/>
    <w:rsid w:val="00EE0D6F"/>
    <w:rsid w:val="00EE0DD5"/>
    <w:rsid w:val="00EE0E6B"/>
    <w:rsid w:val="00EE0F88"/>
    <w:rsid w:val="00EE0F92"/>
    <w:rsid w:val="00EE0FC1"/>
    <w:rsid w:val="00EE10C6"/>
    <w:rsid w:val="00EE1170"/>
    <w:rsid w:val="00EE1198"/>
    <w:rsid w:val="00EE1556"/>
    <w:rsid w:val="00EE17EF"/>
    <w:rsid w:val="00EE181A"/>
    <w:rsid w:val="00EE1969"/>
    <w:rsid w:val="00EE19FD"/>
    <w:rsid w:val="00EE1D37"/>
    <w:rsid w:val="00EE1EFB"/>
    <w:rsid w:val="00EE1F46"/>
    <w:rsid w:val="00EE2036"/>
    <w:rsid w:val="00EE2582"/>
    <w:rsid w:val="00EE2593"/>
    <w:rsid w:val="00EE262A"/>
    <w:rsid w:val="00EE2A45"/>
    <w:rsid w:val="00EE2B53"/>
    <w:rsid w:val="00EE2C6B"/>
    <w:rsid w:val="00EE2DA7"/>
    <w:rsid w:val="00EE2EF9"/>
    <w:rsid w:val="00EE2F12"/>
    <w:rsid w:val="00EE2FDD"/>
    <w:rsid w:val="00EE3117"/>
    <w:rsid w:val="00EE3231"/>
    <w:rsid w:val="00EE3274"/>
    <w:rsid w:val="00EE34E0"/>
    <w:rsid w:val="00EE351C"/>
    <w:rsid w:val="00EE36A5"/>
    <w:rsid w:val="00EE3714"/>
    <w:rsid w:val="00EE3742"/>
    <w:rsid w:val="00EE3846"/>
    <w:rsid w:val="00EE3886"/>
    <w:rsid w:val="00EE39BD"/>
    <w:rsid w:val="00EE39D0"/>
    <w:rsid w:val="00EE3BC4"/>
    <w:rsid w:val="00EE3BE6"/>
    <w:rsid w:val="00EE3D46"/>
    <w:rsid w:val="00EE4038"/>
    <w:rsid w:val="00EE404B"/>
    <w:rsid w:val="00EE410F"/>
    <w:rsid w:val="00EE4142"/>
    <w:rsid w:val="00EE4285"/>
    <w:rsid w:val="00EE43C3"/>
    <w:rsid w:val="00EE4471"/>
    <w:rsid w:val="00EE44A7"/>
    <w:rsid w:val="00EE47FB"/>
    <w:rsid w:val="00EE4819"/>
    <w:rsid w:val="00EE4877"/>
    <w:rsid w:val="00EE48EF"/>
    <w:rsid w:val="00EE4942"/>
    <w:rsid w:val="00EE4A73"/>
    <w:rsid w:val="00EE4B05"/>
    <w:rsid w:val="00EE4B1A"/>
    <w:rsid w:val="00EE4C3F"/>
    <w:rsid w:val="00EE4CE6"/>
    <w:rsid w:val="00EE4D88"/>
    <w:rsid w:val="00EE4F71"/>
    <w:rsid w:val="00EE50DF"/>
    <w:rsid w:val="00EE53F8"/>
    <w:rsid w:val="00EE546D"/>
    <w:rsid w:val="00EE559E"/>
    <w:rsid w:val="00EE57F1"/>
    <w:rsid w:val="00EE5945"/>
    <w:rsid w:val="00EE5A07"/>
    <w:rsid w:val="00EE5D52"/>
    <w:rsid w:val="00EE5D76"/>
    <w:rsid w:val="00EE5D90"/>
    <w:rsid w:val="00EE5D92"/>
    <w:rsid w:val="00EE5E04"/>
    <w:rsid w:val="00EE5E62"/>
    <w:rsid w:val="00EE6486"/>
    <w:rsid w:val="00EE659B"/>
    <w:rsid w:val="00EE6605"/>
    <w:rsid w:val="00EE6EC1"/>
    <w:rsid w:val="00EE6FAB"/>
    <w:rsid w:val="00EE709F"/>
    <w:rsid w:val="00EE718D"/>
    <w:rsid w:val="00EE719D"/>
    <w:rsid w:val="00EE7344"/>
    <w:rsid w:val="00EE741B"/>
    <w:rsid w:val="00EE743E"/>
    <w:rsid w:val="00EE7833"/>
    <w:rsid w:val="00EE7882"/>
    <w:rsid w:val="00EE7A08"/>
    <w:rsid w:val="00EE7A8E"/>
    <w:rsid w:val="00EE7AE7"/>
    <w:rsid w:val="00EE7B1D"/>
    <w:rsid w:val="00EE7BD3"/>
    <w:rsid w:val="00EE7C11"/>
    <w:rsid w:val="00EE7D67"/>
    <w:rsid w:val="00EE7D7B"/>
    <w:rsid w:val="00EE7DBF"/>
    <w:rsid w:val="00EE7F0B"/>
    <w:rsid w:val="00EF043E"/>
    <w:rsid w:val="00EF04AE"/>
    <w:rsid w:val="00EF05F8"/>
    <w:rsid w:val="00EF0790"/>
    <w:rsid w:val="00EF0906"/>
    <w:rsid w:val="00EF09D0"/>
    <w:rsid w:val="00EF0A46"/>
    <w:rsid w:val="00EF0D6C"/>
    <w:rsid w:val="00EF0E8E"/>
    <w:rsid w:val="00EF11B2"/>
    <w:rsid w:val="00EF123F"/>
    <w:rsid w:val="00EF131C"/>
    <w:rsid w:val="00EF1985"/>
    <w:rsid w:val="00EF19B0"/>
    <w:rsid w:val="00EF1CF5"/>
    <w:rsid w:val="00EF1EA8"/>
    <w:rsid w:val="00EF1EF0"/>
    <w:rsid w:val="00EF1FB0"/>
    <w:rsid w:val="00EF1FCF"/>
    <w:rsid w:val="00EF1FFA"/>
    <w:rsid w:val="00EF2326"/>
    <w:rsid w:val="00EF2352"/>
    <w:rsid w:val="00EF28B9"/>
    <w:rsid w:val="00EF290C"/>
    <w:rsid w:val="00EF2B87"/>
    <w:rsid w:val="00EF347F"/>
    <w:rsid w:val="00EF3639"/>
    <w:rsid w:val="00EF371E"/>
    <w:rsid w:val="00EF3A30"/>
    <w:rsid w:val="00EF3C3E"/>
    <w:rsid w:val="00EF3DE4"/>
    <w:rsid w:val="00EF3F5A"/>
    <w:rsid w:val="00EF4063"/>
    <w:rsid w:val="00EF41AB"/>
    <w:rsid w:val="00EF41C0"/>
    <w:rsid w:val="00EF41D9"/>
    <w:rsid w:val="00EF4337"/>
    <w:rsid w:val="00EF4542"/>
    <w:rsid w:val="00EF4549"/>
    <w:rsid w:val="00EF4575"/>
    <w:rsid w:val="00EF4742"/>
    <w:rsid w:val="00EF47F9"/>
    <w:rsid w:val="00EF484F"/>
    <w:rsid w:val="00EF4A61"/>
    <w:rsid w:val="00EF4B38"/>
    <w:rsid w:val="00EF4F5C"/>
    <w:rsid w:val="00EF50CE"/>
    <w:rsid w:val="00EF517A"/>
    <w:rsid w:val="00EF51EA"/>
    <w:rsid w:val="00EF52C1"/>
    <w:rsid w:val="00EF5516"/>
    <w:rsid w:val="00EF5576"/>
    <w:rsid w:val="00EF5683"/>
    <w:rsid w:val="00EF5746"/>
    <w:rsid w:val="00EF5751"/>
    <w:rsid w:val="00EF576E"/>
    <w:rsid w:val="00EF57C2"/>
    <w:rsid w:val="00EF591D"/>
    <w:rsid w:val="00EF5D17"/>
    <w:rsid w:val="00EF5D29"/>
    <w:rsid w:val="00EF5D4A"/>
    <w:rsid w:val="00EF5E53"/>
    <w:rsid w:val="00EF5F42"/>
    <w:rsid w:val="00EF604C"/>
    <w:rsid w:val="00EF6247"/>
    <w:rsid w:val="00EF62AB"/>
    <w:rsid w:val="00EF6370"/>
    <w:rsid w:val="00EF657B"/>
    <w:rsid w:val="00EF6601"/>
    <w:rsid w:val="00EF6712"/>
    <w:rsid w:val="00EF68E9"/>
    <w:rsid w:val="00EF6B78"/>
    <w:rsid w:val="00EF6BE0"/>
    <w:rsid w:val="00EF6C04"/>
    <w:rsid w:val="00EF6CDD"/>
    <w:rsid w:val="00EF6F85"/>
    <w:rsid w:val="00EF726C"/>
    <w:rsid w:val="00EF7573"/>
    <w:rsid w:val="00EF7627"/>
    <w:rsid w:val="00EF788A"/>
    <w:rsid w:val="00EF78CE"/>
    <w:rsid w:val="00EF7901"/>
    <w:rsid w:val="00EF7A80"/>
    <w:rsid w:val="00EF7D67"/>
    <w:rsid w:val="00EF7E66"/>
    <w:rsid w:val="00F00001"/>
    <w:rsid w:val="00F00266"/>
    <w:rsid w:val="00F005EF"/>
    <w:rsid w:val="00F008B7"/>
    <w:rsid w:val="00F0090C"/>
    <w:rsid w:val="00F01092"/>
    <w:rsid w:val="00F012A4"/>
    <w:rsid w:val="00F01351"/>
    <w:rsid w:val="00F013D6"/>
    <w:rsid w:val="00F01433"/>
    <w:rsid w:val="00F01524"/>
    <w:rsid w:val="00F01551"/>
    <w:rsid w:val="00F01557"/>
    <w:rsid w:val="00F015B3"/>
    <w:rsid w:val="00F01974"/>
    <w:rsid w:val="00F01BDB"/>
    <w:rsid w:val="00F01D72"/>
    <w:rsid w:val="00F01DC0"/>
    <w:rsid w:val="00F01E68"/>
    <w:rsid w:val="00F01E86"/>
    <w:rsid w:val="00F01EC8"/>
    <w:rsid w:val="00F01ED8"/>
    <w:rsid w:val="00F01EDE"/>
    <w:rsid w:val="00F01F3D"/>
    <w:rsid w:val="00F0208E"/>
    <w:rsid w:val="00F020E3"/>
    <w:rsid w:val="00F0253D"/>
    <w:rsid w:val="00F0256D"/>
    <w:rsid w:val="00F0271B"/>
    <w:rsid w:val="00F02782"/>
    <w:rsid w:val="00F0299E"/>
    <w:rsid w:val="00F02BAA"/>
    <w:rsid w:val="00F02CE8"/>
    <w:rsid w:val="00F02D01"/>
    <w:rsid w:val="00F030B1"/>
    <w:rsid w:val="00F031C0"/>
    <w:rsid w:val="00F03263"/>
    <w:rsid w:val="00F032A0"/>
    <w:rsid w:val="00F0352D"/>
    <w:rsid w:val="00F037B6"/>
    <w:rsid w:val="00F03833"/>
    <w:rsid w:val="00F03A34"/>
    <w:rsid w:val="00F03A51"/>
    <w:rsid w:val="00F03AE9"/>
    <w:rsid w:val="00F03B48"/>
    <w:rsid w:val="00F03B8F"/>
    <w:rsid w:val="00F03C44"/>
    <w:rsid w:val="00F03CB5"/>
    <w:rsid w:val="00F03DEE"/>
    <w:rsid w:val="00F0409E"/>
    <w:rsid w:val="00F04170"/>
    <w:rsid w:val="00F04214"/>
    <w:rsid w:val="00F0424A"/>
    <w:rsid w:val="00F042C5"/>
    <w:rsid w:val="00F04497"/>
    <w:rsid w:val="00F044B9"/>
    <w:rsid w:val="00F04607"/>
    <w:rsid w:val="00F04859"/>
    <w:rsid w:val="00F048E4"/>
    <w:rsid w:val="00F04915"/>
    <w:rsid w:val="00F04A31"/>
    <w:rsid w:val="00F04B3C"/>
    <w:rsid w:val="00F04C11"/>
    <w:rsid w:val="00F04D23"/>
    <w:rsid w:val="00F04D7F"/>
    <w:rsid w:val="00F04DBA"/>
    <w:rsid w:val="00F04F13"/>
    <w:rsid w:val="00F04FB8"/>
    <w:rsid w:val="00F050AD"/>
    <w:rsid w:val="00F0511D"/>
    <w:rsid w:val="00F05361"/>
    <w:rsid w:val="00F05430"/>
    <w:rsid w:val="00F054E3"/>
    <w:rsid w:val="00F05567"/>
    <w:rsid w:val="00F0596A"/>
    <w:rsid w:val="00F059AE"/>
    <w:rsid w:val="00F05C08"/>
    <w:rsid w:val="00F05EBB"/>
    <w:rsid w:val="00F05FD9"/>
    <w:rsid w:val="00F0630C"/>
    <w:rsid w:val="00F0631B"/>
    <w:rsid w:val="00F06339"/>
    <w:rsid w:val="00F06405"/>
    <w:rsid w:val="00F065C8"/>
    <w:rsid w:val="00F06B74"/>
    <w:rsid w:val="00F06BFE"/>
    <w:rsid w:val="00F06D3C"/>
    <w:rsid w:val="00F06D73"/>
    <w:rsid w:val="00F06FAF"/>
    <w:rsid w:val="00F06FFE"/>
    <w:rsid w:val="00F07047"/>
    <w:rsid w:val="00F07078"/>
    <w:rsid w:val="00F07086"/>
    <w:rsid w:val="00F070C9"/>
    <w:rsid w:val="00F07110"/>
    <w:rsid w:val="00F075E1"/>
    <w:rsid w:val="00F076F5"/>
    <w:rsid w:val="00F077B3"/>
    <w:rsid w:val="00F07865"/>
    <w:rsid w:val="00F079AA"/>
    <w:rsid w:val="00F079ED"/>
    <w:rsid w:val="00F07B24"/>
    <w:rsid w:val="00F07B41"/>
    <w:rsid w:val="00F07B48"/>
    <w:rsid w:val="00F07D7E"/>
    <w:rsid w:val="00F07DEC"/>
    <w:rsid w:val="00F07DF8"/>
    <w:rsid w:val="00F100F7"/>
    <w:rsid w:val="00F10166"/>
    <w:rsid w:val="00F1031B"/>
    <w:rsid w:val="00F1046A"/>
    <w:rsid w:val="00F107B8"/>
    <w:rsid w:val="00F10929"/>
    <w:rsid w:val="00F10A5D"/>
    <w:rsid w:val="00F10AAD"/>
    <w:rsid w:val="00F10B1B"/>
    <w:rsid w:val="00F10C09"/>
    <w:rsid w:val="00F10CE2"/>
    <w:rsid w:val="00F10D0C"/>
    <w:rsid w:val="00F10D33"/>
    <w:rsid w:val="00F10F00"/>
    <w:rsid w:val="00F1102C"/>
    <w:rsid w:val="00F1108A"/>
    <w:rsid w:val="00F1119B"/>
    <w:rsid w:val="00F11487"/>
    <w:rsid w:val="00F1148C"/>
    <w:rsid w:val="00F115BE"/>
    <w:rsid w:val="00F115FE"/>
    <w:rsid w:val="00F1198C"/>
    <w:rsid w:val="00F1199C"/>
    <w:rsid w:val="00F11A6C"/>
    <w:rsid w:val="00F11C16"/>
    <w:rsid w:val="00F11C66"/>
    <w:rsid w:val="00F11D11"/>
    <w:rsid w:val="00F11D26"/>
    <w:rsid w:val="00F11DD4"/>
    <w:rsid w:val="00F11ECB"/>
    <w:rsid w:val="00F11F5D"/>
    <w:rsid w:val="00F11F91"/>
    <w:rsid w:val="00F11FD3"/>
    <w:rsid w:val="00F1203A"/>
    <w:rsid w:val="00F1212D"/>
    <w:rsid w:val="00F122A1"/>
    <w:rsid w:val="00F12336"/>
    <w:rsid w:val="00F1253E"/>
    <w:rsid w:val="00F126CA"/>
    <w:rsid w:val="00F128CA"/>
    <w:rsid w:val="00F12DA7"/>
    <w:rsid w:val="00F12E9A"/>
    <w:rsid w:val="00F12EC8"/>
    <w:rsid w:val="00F13067"/>
    <w:rsid w:val="00F132C3"/>
    <w:rsid w:val="00F13384"/>
    <w:rsid w:val="00F1346D"/>
    <w:rsid w:val="00F134BF"/>
    <w:rsid w:val="00F13505"/>
    <w:rsid w:val="00F13567"/>
    <w:rsid w:val="00F1371E"/>
    <w:rsid w:val="00F13882"/>
    <w:rsid w:val="00F13988"/>
    <w:rsid w:val="00F13F89"/>
    <w:rsid w:val="00F13F8B"/>
    <w:rsid w:val="00F13FF3"/>
    <w:rsid w:val="00F14309"/>
    <w:rsid w:val="00F14530"/>
    <w:rsid w:val="00F149DD"/>
    <w:rsid w:val="00F14AA6"/>
    <w:rsid w:val="00F14B3C"/>
    <w:rsid w:val="00F14B42"/>
    <w:rsid w:val="00F14B73"/>
    <w:rsid w:val="00F14CBE"/>
    <w:rsid w:val="00F14E6D"/>
    <w:rsid w:val="00F15194"/>
    <w:rsid w:val="00F153D5"/>
    <w:rsid w:val="00F15990"/>
    <w:rsid w:val="00F15A5B"/>
    <w:rsid w:val="00F15C6A"/>
    <w:rsid w:val="00F15DD1"/>
    <w:rsid w:val="00F15DDE"/>
    <w:rsid w:val="00F15E31"/>
    <w:rsid w:val="00F15E55"/>
    <w:rsid w:val="00F15FCC"/>
    <w:rsid w:val="00F1606D"/>
    <w:rsid w:val="00F164F1"/>
    <w:rsid w:val="00F16959"/>
    <w:rsid w:val="00F16CBE"/>
    <w:rsid w:val="00F16DA3"/>
    <w:rsid w:val="00F17018"/>
    <w:rsid w:val="00F1705E"/>
    <w:rsid w:val="00F17176"/>
    <w:rsid w:val="00F171B7"/>
    <w:rsid w:val="00F17264"/>
    <w:rsid w:val="00F173CA"/>
    <w:rsid w:val="00F175AE"/>
    <w:rsid w:val="00F17667"/>
    <w:rsid w:val="00F17737"/>
    <w:rsid w:val="00F179FA"/>
    <w:rsid w:val="00F17AAD"/>
    <w:rsid w:val="00F17C72"/>
    <w:rsid w:val="00F17CE1"/>
    <w:rsid w:val="00F17E29"/>
    <w:rsid w:val="00F17E39"/>
    <w:rsid w:val="00F17EC8"/>
    <w:rsid w:val="00F20135"/>
    <w:rsid w:val="00F20200"/>
    <w:rsid w:val="00F2031E"/>
    <w:rsid w:val="00F20343"/>
    <w:rsid w:val="00F20445"/>
    <w:rsid w:val="00F204B2"/>
    <w:rsid w:val="00F206D7"/>
    <w:rsid w:val="00F20716"/>
    <w:rsid w:val="00F2073C"/>
    <w:rsid w:val="00F2079F"/>
    <w:rsid w:val="00F207FB"/>
    <w:rsid w:val="00F209E3"/>
    <w:rsid w:val="00F20B52"/>
    <w:rsid w:val="00F20CBA"/>
    <w:rsid w:val="00F20E46"/>
    <w:rsid w:val="00F20E5D"/>
    <w:rsid w:val="00F20F3B"/>
    <w:rsid w:val="00F20F66"/>
    <w:rsid w:val="00F2110C"/>
    <w:rsid w:val="00F2129E"/>
    <w:rsid w:val="00F213BC"/>
    <w:rsid w:val="00F21A94"/>
    <w:rsid w:val="00F21B33"/>
    <w:rsid w:val="00F21B53"/>
    <w:rsid w:val="00F21E6D"/>
    <w:rsid w:val="00F21F39"/>
    <w:rsid w:val="00F21FD4"/>
    <w:rsid w:val="00F2204A"/>
    <w:rsid w:val="00F221F0"/>
    <w:rsid w:val="00F22336"/>
    <w:rsid w:val="00F22345"/>
    <w:rsid w:val="00F2242E"/>
    <w:rsid w:val="00F22482"/>
    <w:rsid w:val="00F228B5"/>
    <w:rsid w:val="00F22B88"/>
    <w:rsid w:val="00F2300A"/>
    <w:rsid w:val="00F2303E"/>
    <w:rsid w:val="00F2313D"/>
    <w:rsid w:val="00F23366"/>
    <w:rsid w:val="00F23447"/>
    <w:rsid w:val="00F23448"/>
    <w:rsid w:val="00F23573"/>
    <w:rsid w:val="00F2372D"/>
    <w:rsid w:val="00F23748"/>
    <w:rsid w:val="00F23B1D"/>
    <w:rsid w:val="00F23B25"/>
    <w:rsid w:val="00F23C1F"/>
    <w:rsid w:val="00F23C5E"/>
    <w:rsid w:val="00F23CFB"/>
    <w:rsid w:val="00F23E1F"/>
    <w:rsid w:val="00F23E64"/>
    <w:rsid w:val="00F23EDC"/>
    <w:rsid w:val="00F23EF7"/>
    <w:rsid w:val="00F2404C"/>
    <w:rsid w:val="00F244B5"/>
    <w:rsid w:val="00F2472F"/>
    <w:rsid w:val="00F247C9"/>
    <w:rsid w:val="00F24C59"/>
    <w:rsid w:val="00F24CA4"/>
    <w:rsid w:val="00F24CF3"/>
    <w:rsid w:val="00F24D53"/>
    <w:rsid w:val="00F2514F"/>
    <w:rsid w:val="00F25160"/>
    <w:rsid w:val="00F253E0"/>
    <w:rsid w:val="00F253E1"/>
    <w:rsid w:val="00F2552E"/>
    <w:rsid w:val="00F2568D"/>
    <w:rsid w:val="00F25932"/>
    <w:rsid w:val="00F25ABC"/>
    <w:rsid w:val="00F25AEC"/>
    <w:rsid w:val="00F25B22"/>
    <w:rsid w:val="00F25C4F"/>
    <w:rsid w:val="00F2600B"/>
    <w:rsid w:val="00F2615D"/>
    <w:rsid w:val="00F26230"/>
    <w:rsid w:val="00F262BD"/>
    <w:rsid w:val="00F26765"/>
    <w:rsid w:val="00F26978"/>
    <w:rsid w:val="00F26BC1"/>
    <w:rsid w:val="00F26BD2"/>
    <w:rsid w:val="00F26E06"/>
    <w:rsid w:val="00F2702D"/>
    <w:rsid w:val="00F27083"/>
    <w:rsid w:val="00F270DB"/>
    <w:rsid w:val="00F271B8"/>
    <w:rsid w:val="00F271D4"/>
    <w:rsid w:val="00F2728B"/>
    <w:rsid w:val="00F27574"/>
    <w:rsid w:val="00F27620"/>
    <w:rsid w:val="00F2771C"/>
    <w:rsid w:val="00F27CC9"/>
    <w:rsid w:val="00F27D25"/>
    <w:rsid w:val="00F27ED9"/>
    <w:rsid w:val="00F30968"/>
    <w:rsid w:val="00F3096F"/>
    <w:rsid w:val="00F30C95"/>
    <w:rsid w:val="00F31086"/>
    <w:rsid w:val="00F311A3"/>
    <w:rsid w:val="00F31208"/>
    <w:rsid w:val="00F31520"/>
    <w:rsid w:val="00F31602"/>
    <w:rsid w:val="00F3162F"/>
    <w:rsid w:val="00F3163B"/>
    <w:rsid w:val="00F318FA"/>
    <w:rsid w:val="00F31A80"/>
    <w:rsid w:val="00F31BFF"/>
    <w:rsid w:val="00F31FA8"/>
    <w:rsid w:val="00F322F5"/>
    <w:rsid w:val="00F32450"/>
    <w:rsid w:val="00F32524"/>
    <w:rsid w:val="00F3264A"/>
    <w:rsid w:val="00F32A68"/>
    <w:rsid w:val="00F32CBB"/>
    <w:rsid w:val="00F32D54"/>
    <w:rsid w:val="00F32D93"/>
    <w:rsid w:val="00F32FEB"/>
    <w:rsid w:val="00F3310C"/>
    <w:rsid w:val="00F333DF"/>
    <w:rsid w:val="00F336DE"/>
    <w:rsid w:val="00F3379B"/>
    <w:rsid w:val="00F33930"/>
    <w:rsid w:val="00F33A76"/>
    <w:rsid w:val="00F33A95"/>
    <w:rsid w:val="00F33B0A"/>
    <w:rsid w:val="00F33B40"/>
    <w:rsid w:val="00F33B86"/>
    <w:rsid w:val="00F33DF0"/>
    <w:rsid w:val="00F34117"/>
    <w:rsid w:val="00F34942"/>
    <w:rsid w:val="00F34A30"/>
    <w:rsid w:val="00F34C48"/>
    <w:rsid w:val="00F34E1D"/>
    <w:rsid w:val="00F3532D"/>
    <w:rsid w:val="00F35422"/>
    <w:rsid w:val="00F354AA"/>
    <w:rsid w:val="00F35503"/>
    <w:rsid w:val="00F35624"/>
    <w:rsid w:val="00F358A2"/>
    <w:rsid w:val="00F35B73"/>
    <w:rsid w:val="00F35C59"/>
    <w:rsid w:val="00F35D46"/>
    <w:rsid w:val="00F35F7F"/>
    <w:rsid w:val="00F35FEE"/>
    <w:rsid w:val="00F36135"/>
    <w:rsid w:val="00F365BD"/>
    <w:rsid w:val="00F36652"/>
    <w:rsid w:val="00F367DC"/>
    <w:rsid w:val="00F36858"/>
    <w:rsid w:val="00F368CC"/>
    <w:rsid w:val="00F36958"/>
    <w:rsid w:val="00F369B3"/>
    <w:rsid w:val="00F36BA0"/>
    <w:rsid w:val="00F36BB0"/>
    <w:rsid w:val="00F36EEE"/>
    <w:rsid w:val="00F37096"/>
    <w:rsid w:val="00F370A4"/>
    <w:rsid w:val="00F370B7"/>
    <w:rsid w:val="00F371E2"/>
    <w:rsid w:val="00F3721F"/>
    <w:rsid w:val="00F3732E"/>
    <w:rsid w:val="00F3755A"/>
    <w:rsid w:val="00F3768E"/>
    <w:rsid w:val="00F377E8"/>
    <w:rsid w:val="00F37A27"/>
    <w:rsid w:val="00F37C3E"/>
    <w:rsid w:val="00F37DA8"/>
    <w:rsid w:val="00F37EF8"/>
    <w:rsid w:val="00F37F7D"/>
    <w:rsid w:val="00F37FD0"/>
    <w:rsid w:val="00F40186"/>
    <w:rsid w:val="00F40720"/>
    <w:rsid w:val="00F4075B"/>
    <w:rsid w:val="00F40853"/>
    <w:rsid w:val="00F408B8"/>
    <w:rsid w:val="00F40A3F"/>
    <w:rsid w:val="00F40A87"/>
    <w:rsid w:val="00F40B29"/>
    <w:rsid w:val="00F40BDA"/>
    <w:rsid w:val="00F40C75"/>
    <w:rsid w:val="00F40F35"/>
    <w:rsid w:val="00F40FB3"/>
    <w:rsid w:val="00F4107F"/>
    <w:rsid w:val="00F4113E"/>
    <w:rsid w:val="00F41215"/>
    <w:rsid w:val="00F418F1"/>
    <w:rsid w:val="00F41CCA"/>
    <w:rsid w:val="00F41E06"/>
    <w:rsid w:val="00F41E40"/>
    <w:rsid w:val="00F41FB0"/>
    <w:rsid w:val="00F41FD2"/>
    <w:rsid w:val="00F421F1"/>
    <w:rsid w:val="00F427F4"/>
    <w:rsid w:val="00F42C44"/>
    <w:rsid w:val="00F42F72"/>
    <w:rsid w:val="00F433C5"/>
    <w:rsid w:val="00F433CB"/>
    <w:rsid w:val="00F4370C"/>
    <w:rsid w:val="00F439F5"/>
    <w:rsid w:val="00F43BF7"/>
    <w:rsid w:val="00F43C7E"/>
    <w:rsid w:val="00F43CFD"/>
    <w:rsid w:val="00F43D2E"/>
    <w:rsid w:val="00F4402B"/>
    <w:rsid w:val="00F44067"/>
    <w:rsid w:val="00F44149"/>
    <w:rsid w:val="00F44169"/>
    <w:rsid w:val="00F4423A"/>
    <w:rsid w:val="00F4434C"/>
    <w:rsid w:val="00F44445"/>
    <w:rsid w:val="00F447F7"/>
    <w:rsid w:val="00F44BB4"/>
    <w:rsid w:val="00F44E6B"/>
    <w:rsid w:val="00F44ED0"/>
    <w:rsid w:val="00F4522F"/>
    <w:rsid w:val="00F452A6"/>
    <w:rsid w:val="00F45512"/>
    <w:rsid w:val="00F455A7"/>
    <w:rsid w:val="00F4566C"/>
    <w:rsid w:val="00F457DB"/>
    <w:rsid w:val="00F458C3"/>
    <w:rsid w:val="00F45B34"/>
    <w:rsid w:val="00F45B59"/>
    <w:rsid w:val="00F45B60"/>
    <w:rsid w:val="00F45B7C"/>
    <w:rsid w:val="00F45C75"/>
    <w:rsid w:val="00F45C7E"/>
    <w:rsid w:val="00F45D17"/>
    <w:rsid w:val="00F45DA6"/>
    <w:rsid w:val="00F45EEB"/>
    <w:rsid w:val="00F45EFD"/>
    <w:rsid w:val="00F46114"/>
    <w:rsid w:val="00F46125"/>
    <w:rsid w:val="00F4627C"/>
    <w:rsid w:val="00F46354"/>
    <w:rsid w:val="00F4641A"/>
    <w:rsid w:val="00F46451"/>
    <w:rsid w:val="00F4652F"/>
    <w:rsid w:val="00F468E1"/>
    <w:rsid w:val="00F468F5"/>
    <w:rsid w:val="00F46C6A"/>
    <w:rsid w:val="00F46D1A"/>
    <w:rsid w:val="00F46E33"/>
    <w:rsid w:val="00F46E5E"/>
    <w:rsid w:val="00F47073"/>
    <w:rsid w:val="00F470D9"/>
    <w:rsid w:val="00F4727C"/>
    <w:rsid w:val="00F472FE"/>
    <w:rsid w:val="00F47417"/>
    <w:rsid w:val="00F478AE"/>
    <w:rsid w:val="00F47B30"/>
    <w:rsid w:val="00F47BDD"/>
    <w:rsid w:val="00F47D09"/>
    <w:rsid w:val="00F47E85"/>
    <w:rsid w:val="00F47F14"/>
    <w:rsid w:val="00F503B8"/>
    <w:rsid w:val="00F503D3"/>
    <w:rsid w:val="00F5043C"/>
    <w:rsid w:val="00F505DF"/>
    <w:rsid w:val="00F50678"/>
    <w:rsid w:val="00F507D9"/>
    <w:rsid w:val="00F509FB"/>
    <w:rsid w:val="00F50A1D"/>
    <w:rsid w:val="00F50AA4"/>
    <w:rsid w:val="00F50ADD"/>
    <w:rsid w:val="00F50B51"/>
    <w:rsid w:val="00F50B98"/>
    <w:rsid w:val="00F50C5D"/>
    <w:rsid w:val="00F50D3F"/>
    <w:rsid w:val="00F50D58"/>
    <w:rsid w:val="00F50D6B"/>
    <w:rsid w:val="00F50EC5"/>
    <w:rsid w:val="00F51047"/>
    <w:rsid w:val="00F51146"/>
    <w:rsid w:val="00F51249"/>
    <w:rsid w:val="00F512A6"/>
    <w:rsid w:val="00F514B2"/>
    <w:rsid w:val="00F51668"/>
    <w:rsid w:val="00F519D6"/>
    <w:rsid w:val="00F51ACE"/>
    <w:rsid w:val="00F51BD6"/>
    <w:rsid w:val="00F51DB8"/>
    <w:rsid w:val="00F51E0C"/>
    <w:rsid w:val="00F51E49"/>
    <w:rsid w:val="00F51FAC"/>
    <w:rsid w:val="00F52073"/>
    <w:rsid w:val="00F5211F"/>
    <w:rsid w:val="00F52167"/>
    <w:rsid w:val="00F52172"/>
    <w:rsid w:val="00F521D2"/>
    <w:rsid w:val="00F52257"/>
    <w:rsid w:val="00F5233E"/>
    <w:rsid w:val="00F52395"/>
    <w:rsid w:val="00F523EA"/>
    <w:rsid w:val="00F523FC"/>
    <w:rsid w:val="00F525A2"/>
    <w:rsid w:val="00F526B8"/>
    <w:rsid w:val="00F526C7"/>
    <w:rsid w:val="00F52722"/>
    <w:rsid w:val="00F52786"/>
    <w:rsid w:val="00F527C3"/>
    <w:rsid w:val="00F527DF"/>
    <w:rsid w:val="00F52983"/>
    <w:rsid w:val="00F52991"/>
    <w:rsid w:val="00F529CB"/>
    <w:rsid w:val="00F52A44"/>
    <w:rsid w:val="00F52C6A"/>
    <w:rsid w:val="00F52D35"/>
    <w:rsid w:val="00F52E84"/>
    <w:rsid w:val="00F52EE3"/>
    <w:rsid w:val="00F52F4D"/>
    <w:rsid w:val="00F52FAE"/>
    <w:rsid w:val="00F52FDB"/>
    <w:rsid w:val="00F53005"/>
    <w:rsid w:val="00F53106"/>
    <w:rsid w:val="00F53334"/>
    <w:rsid w:val="00F5352C"/>
    <w:rsid w:val="00F53831"/>
    <w:rsid w:val="00F5385E"/>
    <w:rsid w:val="00F539BC"/>
    <w:rsid w:val="00F53BC3"/>
    <w:rsid w:val="00F53C6E"/>
    <w:rsid w:val="00F53EBD"/>
    <w:rsid w:val="00F53F5A"/>
    <w:rsid w:val="00F53F9F"/>
    <w:rsid w:val="00F53FDC"/>
    <w:rsid w:val="00F5403C"/>
    <w:rsid w:val="00F54059"/>
    <w:rsid w:val="00F540A9"/>
    <w:rsid w:val="00F5425E"/>
    <w:rsid w:val="00F5445D"/>
    <w:rsid w:val="00F545B7"/>
    <w:rsid w:val="00F54602"/>
    <w:rsid w:val="00F54759"/>
    <w:rsid w:val="00F547CB"/>
    <w:rsid w:val="00F54A23"/>
    <w:rsid w:val="00F54BF5"/>
    <w:rsid w:val="00F54C7B"/>
    <w:rsid w:val="00F54E15"/>
    <w:rsid w:val="00F54E92"/>
    <w:rsid w:val="00F554E3"/>
    <w:rsid w:val="00F55506"/>
    <w:rsid w:val="00F55525"/>
    <w:rsid w:val="00F555DD"/>
    <w:rsid w:val="00F5599F"/>
    <w:rsid w:val="00F559F0"/>
    <w:rsid w:val="00F55AD1"/>
    <w:rsid w:val="00F55EE2"/>
    <w:rsid w:val="00F55F9A"/>
    <w:rsid w:val="00F56124"/>
    <w:rsid w:val="00F562D1"/>
    <w:rsid w:val="00F56310"/>
    <w:rsid w:val="00F5642A"/>
    <w:rsid w:val="00F56430"/>
    <w:rsid w:val="00F56792"/>
    <w:rsid w:val="00F56820"/>
    <w:rsid w:val="00F56BDE"/>
    <w:rsid w:val="00F56D51"/>
    <w:rsid w:val="00F570BC"/>
    <w:rsid w:val="00F571DF"/>
    <w:rsid w:val="00F572F1"/>
    <w:rsid w:val="00F57443"/>
    <w:rsid w:val="00F5759D"/>
    <w:rsid w:val="00F575E8"/>
    <w:rsid w:val="00F5760F"/>
    <w:rsid w:val="00F57620"/>
    <w:rsid w:val="00F5778A"/>
    <w:rsid w:val="00F57AD1"/>
    <w:rsid w:val="00F57C4B"/>
    <w:rsid w:val="00F57C56"/>
    <w:rsid w:val="00F57DA2"/>
    <w:rsid w:val="00F57ED9"/>
    <w:rsid w:val="00F601BC"/>
    <w:rsid w:val="00F603E0"/>
    <w:rsid w:val="00F60572"/>
    <w:rsid w:val="00F60A3B"/>
    <w:rsid w:val="00F60B09"/>
    <w:rsid w:val="00F60CD6"/>
    <w:rsid w:val="00F610B9"/>
    <w:rsid w:val="00F61147"/>
    <w:rsid w:val="00F6116C"/>
    <w:rsid w:val="00F61430"/>
    <w:rsid w:val="00F61506"/>
    <w:rsid w:val="00F615EC"/>
    <w:rsid w:val="00F615F8"/>
    <w:rsid w:val="00F61793"/>
    <w:rsid w:val="00F618A8"/>
    <w:rsid w:val="00F61A5C"/>
    <w:rsid w:val="00F61D0F"/>
    <w:rsid w:val="00F61D85"/>
    <w:rsid w:val="00F61D89"/>
    <w:rsid w:val="00F61E1F"/>
    <w:rsid w:val="00F62649"/>
    <w:rsid w:val="00F626C3"/>
    <w:rsid w:val="00F628BE"/>
    <w:rsid w:val="00F62923"/>
    <w:rsid w:val="00F62C44"/>
    <w:rsid w:val="00F62CD6"/>
    <w:rsid w:val="00F62CF6"/>
    <w:rsid w:val="00F62EA4"/>
    <w:rsid w:val="00F62F19"/>
    <w:rsid w:val="00F63258"/>
    <w:rsid w:val="00F63492"/>
    <w:rsid w:val="00F634D0"/>
    <w:rsid w:val="00F63516"/>
    <w:rsid w:val="00F63687"/>
    <w:rsid w:val="00F6371C"/>
    <w:rsid w:val="00F63772"/>
    <w:rsid w:val="00F638E0"/>
    <w:rsid w:val="00F63937"/>
    <w:rsid w:val="00F639CE"/>
    <w:rsid w:val="00F639E7"/>
    <w:rsid w:val="00F63CB4"/>
    <w:rsid w:val="00F64220"/>
    <w:rsid w:val="00F6442D"/>
    <w:rsid w:val="00F645A5"/>
    <w:rsid w:val="00F64706"/>
    <w:rsid w:val="00F64A65"/>
    <w:rsid w:val="00F64AF9"/>
    <w:rsid w:val="00F64B36"/>
    <w:rsid w:val="00F64BA3"/>
    <w:rsid w:val="00F64DD0"/>
    <w:rsid w:val="00F64F1B"/>
    <w:rsid w:val="00F65037"/>
    <w:rsid w:val="00F65158"/>
    <w:rsid w:val="00F65278"/>
    <w:rsid w:val="00F652B9"/>
    <w:rsid w:val="00F652E9"/>
    <w:rsid w:val="00F65393"/>
    <w:rsid w:val="00F654A5"/>
    <w:rsid w:val="00F65621"/>
    <w:rsid w:val="00F6567E"/>
    <w:rsid w:val="00F656B5"/>
    <w:rsid w:val="00F6571F"/>
    <w:rsid w:val="00F6576B"/>
    <w:rsid w:val="00F657A0"/>
    <w:rsid w:val="00F658D3"/>
    <w:rsid w:val="00F65A1F"/>
    <w:rsid w:val="00F65A90"/>
    <w:rsid w:val="00F65BD5"/>
    <w:rsid w:val="00F65C77"/>
    <w:rsid w:val="00F65D44"/>
    <w:rsid w:val="00F65DE4"/>
    <w:rsid w:val="00F663F5"/>
    <w:rsid w:val="00F66405"/>
    <w:rsid w:val="00F6723A"/>
    <w:rsid w:val="00F677F1"/>
    <w:rsid w:val="00F67805"/>
    <w:rsid w:val="00F679B9"/>
    <w:rsid w:val="00F67C4F"/>
    <w:rsid w:val="00F67DFD"/>
    <w:rsid w:val="00F67E2D"/>
    <w:rsid w:val="00F67E88"/>
    <w:rsid w:val="00F67EAD"/>
    <w:rsid w:val="00F67FDB"/>
    <w:rsid w:val="00F7015D"/>
    <w:rsid w:val="00F7016B"/>
    <w:rsid w:val="00F70352"/>
    <w:rsid w:val="00F703B5"/>
    <w:rsid w:val="00F70402"/>
    <w:rsid w:val="00F7043B"/>
    <w:rsid w:val="00F70599"/>
    <w:rsid w:val="00F70609"/>
    <w:rsid w:val="00F70629"/>
    <w:rsid w:val="00F706D2"/>
    <w:rsid w:val="00F706F4"/>
    <w:rsid w:val="00F70765"/>
    <w:rsid w:val="00F70D15"/>
    <w:rsid w:val="00F70E0C"/>
    <w:rsid w:val="00F70E20"/>
    <w:rsid w:val="00F70EE5"/>
    <w:rsid w:val="00F70EFC"/>
    <w:rsid w:val="00F70F57"/>
    <w:rsid w:val="00F70FCF"/>
    <w:rsid w:val="00F7114E"/>
    <w:rsid w:val="00F71170"/>
    <w:rsid w:val="00F7126B"/>
    <w:rsid w:val="00F71706"/>
    <w:rsid w:val="00F7199F"/>
    <w:rsid w:val="00F71A16"/>
    <w:rsid w:val="00F71EEB"/>
    <w:rsid w:val="00F71F53"/>
    <w:rsid w:val="00F71FBD"/>
    <w:rsid w:val="00F72145"/>
    <w:rsid w:val="00F721E4"/>
    <w:rsid w:val="00F723D5"/>
    <w:rsid w:val="00F72531"/>
    <w:rsid w:val="00F72708"/>
    <w:rsid w:val="00F72729"/>
    <w:rsid w:val="00F728F8"/>
    <w:rsid w:val="00F72AD9"/>
    <w:rsid w:val="00F72B35"/>
    <w:rsid w:val="00F72C97"/>
    <w:rsid w:val="00F72CEC"/>
    <w:rsid w:val="00F72EBD"/>
    <w:rsid w:val="00F72FCE"/>
    <w:rsid w:val="00F73452"/>
    <w:rsid w:val="00F7364A"/>
    <w:rsid w:val="00F7382C"/>
    <w:rsid w:val="00F739C0"/>
    <w:rsid w:val="00F73A9C"/>
    <w:rsid w:val="00F73AD4"/>
    <w:rsid w:val="00F73C4B"/>
    <w:rsid w:val="00F73C8E"/>
    <w:rsid w:val="00F73CD8"/>
    <w:rsid w:val="00F73E2A"/>
    <w:rsid w:val="00F7405B"/>
    <w:rsid w:val="00F741F9"/>
    <w:rsid w:val="00F74301"/>
    <w:rsid w:val="00F7437C"/>
    <w:rsid w:val="00F74514"/>
    <w:rsid w:val="00F74597"/>
    <w:rsid w:val="00F74790"/>
    <w:rsid w:val="00F747B8"/>
    <w:rsid w:val="00F74856"/>
    <w:rsid w:val="00F74F49"/>
    <w:rsid w:val="00F75333"/>
    <w:rsid w:val="00F7539D"/>
    <w:rsid w:val="00F75B67"/>
    <w:rsid w:val="00F75D19"/>
    <w:rsid w:val="00F75F42"/>
    <w:rsid w:val="00F75FE8"/>
    <w:rsid w:val="00F7601B"/>
    <w:rsid w:val="00F7619D"/>
    <w:rsid w:val="00F76239"/>
    <w:rsid w:val="00F762A1"/>
    <w:rsid w:val="00F765DA"/>
    <w:rsid w:val="00F7673D"/>
    <w:rsid w:val="00F7683B"/>
    <w:rsid w:val="00F76877"/>
    <w:rsid w:val="00F76AEB"/>
    <w:rsid w:val="00F76B5A"/>
    <w:rsid w:val="00F76CD5"/>
    <w:rsid w:val="00F76CE6"/>
    <w:rsid w:val="00F76D17"/>
    <w:rsid w:val="00F76D2D"/>
    <w:rsid w:val="00F76D4B"/>
    <w:rsid w:val="00F77027"/>
    <w:rsid w:val="00F7749E"/>
    <w:rsid w:val="00F777DD"/>
    <w:rsid w:val="00F778FC"/>
    <w:rsid w:val="00F77B74"/>
    <w:rsid w:val="00F77DD0"/>
    <w:rsid w:val="00F77E48"/>
    <w:rsid w:val="00F80321"/>
    <w:rsid w:val="00F805E8"/>
    <w:rsid w:val="00F808DC"/>
    <w:rsid w:val="00F80A6D"/>
    <w:rsid w:val="00F80B7B"/>
    <w:rsid w:val="00F80CBA"/>
    <w:rsid w:val="00F80F6D"/>
    <w:rsid w:val="00F80F82"/>
    <w:rsid w:val="00F8121A"/>
    <w:rsid w:val="00F8129A"/>
    <w:rsid w:val="00F814F8"/>
    <w:rsid w:val="00F816F4"/>
    <w:rsid w:val="00F819FE"/>
    <w:rsid w:val="00F81A1D"/>
    <w:rsid w:val="00F81A6A"/>
    <w:rsid w:val="00F81C89"/>
    <w:rsid w:val="00F81DBF"/>
    <w:rsid w:val="00F81E91"/>
    <w:rsid w:val="00F81EFC"/>
    <w:rsid w:val="00F81F8C"/>
    <w:rsid w:val="00F81FA1"/>
    <w:rsid w:val="00F825A6"/>
    <w:rsid w:val="00F827DA"/>
    <w:rsid w:val="00F82838"/>
    <w:rsid w:val="00F828B6"/>
    <w:rsid w:val="00F8291D"/>
    <w:rsid w:val="00F8294C"/>
    <w:rsid w:val="00F82A62"/>
    <w:rsid w:val="00F82EAA"/>
    <w:rsid w:val="00F82ED9"/>
    <w:rsid w:val="00F8308F"/>
    <w:rsid w:val="00F83102"/>
    <w:rsid w:val="00F8310C"/>
    <w:rsid w:val="00F832A6"/>
    <w:rsid w:val="00F83411"/>
    <w:rsid w:val="00F83516"/>
    <w:rsid w:val="00F8361E"/>
    <w:rsid w:val="00F83743"/>
    <w:rsid w:val="00F837B1"/>
    <w:rsid w:val="00F838B8"/>
    <w:rsid w:val="00F838C5"/>
    <w:rsid w:val="00F8391E"/>
    <w:rsid w:val="00F83ACE"/>
    <w:rsid w:val="00F83D83"/>
    <w:rsid w:val="00F84195"/>
    <w:rsid w:val="00F841AC"/>
    <w:rsid w:val="00F841FD"/>
    <w:rsid w:val="00F84241"/>
    <w:rsid w:val="00F8426D"/>
    <w:rsid w:val="00F843DB"/>
    <w:rsid w:val="00F8443D"/>
    <w:rsid w:val="00F8447E"/>
    <w:rsid w:val="00F84798"/>
    <w:rsid w:val="00F84849"/>
    <w:rsid w:val="00F84995"/>
    <w:rsid w:val="00F84A52"/>
    <w:rsid w:val="00F84ACA"/>
    <w:rsid w:val="00F84B0C"/>
    <w:rsid w:val="00F84BC4"/>
    <w:rsid w:val="00F84CA4"/>
    <w:rsid w:val="00F84D94"/>
    <w:rsid w:val="00F851E2"/>
    <w:rsid w:val="00F851E6"/>
    <w:rsid w:val="00F85202"/>
    <w:rsid w:val="00F85588"/>
    <w:rsid w:val="00F85657"/>
    <w:rsid w:val="00F858A4"/>
    <w:rsid w:val="00F859BA"/>
    <w:rsid w:val="00F85CC4"/>
    <w:rsid w:val="00F85CD8"/>
    <w:rsid w:val="00F85D5A"/>
    <w:rsid w:val="00F85D7F"/>
    <w:rsid w:val="00F85D96"/>
    <w:rsid w:val="00F85E71"/>
    <w:rsid w:val="00F86311"/>
    <w:rsid w:val="00F86426"/>
    <w:rsid w:val="00F86456"/>
    <w:rsid w:val="00F86541"/>
    <w:rsid w:val="00F86562"/>
    <w:rsid w:val="00F869F0"/>
    <w:rsid w:val="00F86CCD"/>
    <w:rsid w:val="00F86EEC"/>
    <w:rsid w:val="00F870AD"/>
    <w:rsid w:val="00F8722B"/>
    <w:rsid w:val="00F87242"/>
    <w:rsid w:val="00F872D7"/>
    <w:rsid w:val="00F8737E"/>
    <w:rsid w:val="00F875A2"/>
    <w:rsid w:val="00F87602"/>
    <w:rsid w:val="00F8767A"/>
    <w:rsid w:val="00F8768C"/>
    <w:rsid w:val="00F87925"/>
    <w:rsid w:val="00F87AB6"/>
    <w:rsid w:val="00F87C36"/>
    <w:rsid w:val="00F87C41"/>
    <w:rsid w:val="00F900D0"/>
    <w:rsid w:val="00F900E1"/>
    <w:rsid w:val="00F903C9"/>
    <w:rsid w:val="00F9040E"/>
    <w:rsid w:val="00F9063D"/>
    <w:rsid w:val="00F908EC"/>
    <w:rsid w:val="00F90AF6"/>
    <w:rsid w:val="00F90BD2"/>
    <w:rsid w:val="00F90C87"/>
    <w:rsid w:val="00F90DEE"/>
    <w:rsid w:val="00F90E16"/>
    <w:rsid w:val="00F90E32"/>
    <w:rsid w:val="00F910C6"/>
    <w:rsid w:val="00F916B4"/>
    <w:rsid w:val="00F916C6"/>
    <w:rsid w:val="00F9185D"/>
    <w:rsid w:val="00F91A76"/>
    <w:rsid w:val="00F91A88"/>
    <w:rsid w:val="00F91E2F"/>
    <w:rsid w:val="00F91E80"/>
    <w:rsid w:val="00F91ED5"/>
    <w:rsid w:val="00F922AD"/>
    <w:rsid w:val="00F92348"/>
    <w:rsid w:val="00F9235C"/>
    <w:rsid w:val="00F92370"/>
    <w:rsid w:val="00F929D3"/>
    <w:rsid w:val="00F929D6"/>
    <w:rsid w:val="00F929F0"/>
    <w:rsid w:val="00F92A4E"/>
    <w:rsid w:val="00F92B5C"/>
    <w:rsid w:val="00F92CC6"/>
    <w:rsid w:val="00F92D56"/>
    <w:rsid w:val="00F92D85"/>
    <w:rsid w:val="00F92DCB"/>
    <w:rsid w:val="00F930B9"/>
    <w:rsid w:val="00F932D3"/>
    <w:rsid w:val="00F934B8"/>
    <w:rsid w:val="00F93582"/>
    <w:rsid w:val="00F9364B"/>
    <w:rsid w:val="00F93681"/>
    <w:rsid w:val="00F936DD"/>
    <w:rsid w:val="00F939A3"/>
    <w:rsid w:val="00F93A06"/>
    <w:rsid w:val="00F93B1F"/>
    <w:rsid w:val="00F93D5A"/>
    <w:rsid w:val="00F93E1C"/>
    <w:rsid w:val="00F94053"/>
    <w:rsid w:val="00F94285"/>
    <w:rsid w:val="00F94808"/>
    <w:rsid w:val="00F94A23"/>
    <w:rsid w:val="00F94AF0"/>
    <w:rsid w:val="00F94BE7"/>
    <w:rsid w:val="00F94D33"/>
    <w:rsid w:val="00F952D9"/>
    <w:rsid w:val="00F953B1"/>
    <w:rsid w:val="00F95466"/>
    <w:rsid w:val="00F95512"/>
    <w:rsid w:val="00F95708"/>
    <w:rsid w:val="00F957B3"/>
    <w:rsid w:val="00F957CD"/>
    <w:rsid w:val="00F958F6"/>
    <w:rsid w:val="00F958FB"/>
    <w:rsid w:val="00F95943"/>
    <w:rsid w:val="00F95A16"/>
    <w:rsid w:val="00F95A6D"/>
    <w:rsid w:val="00F95EDD"/>
    <w:rsid w:val="00F962E8"/>
    <w:rsid w:val="00F963D5"/>
    <w:rsid w:val="00F96515"/>
    <w:rsid w:val="00F9657D"/>
    <w:rsid w:val="00F96785"/>
    <w:rsid w:val="00F9684E"/>
    <w:rsid w:val="00F96893"/>
    <w:rsid w:val="00F96A07"/>
    <w:rsid w:val="00F96A52"/>
    <w:rsid w:val="00F96C23"/>
    <w:rsid w:val="00F96C44"/>
    <w:rsid w:val="00F96CDB"/>
    <w:rsid w:val="00F96D0B"/>
    <w:rsid w:val="00F96EA5"/>
    <w:rsid w:val="00F9707C"/>
    <w:rsid w:val="00F970D5"/>
    <w:rsid w:val="00F97114"/>
    <w:rsid w:val="00F9714C"/>
    <w:rsid w:val="00F97782"/>
    <w:rsid w:val="00F9780B"/>
    <w:rsid w:val="00F97850"/>
    <w:rsid w:val="00F97B5E"/>
    <w:rsid w:val="00F97C74"/>
    <w:rsid w:val="00F97DE6"/>
    <w:rsid w:val="00F97EA7"/>
    <w:rsid w:val="00F97EB1"/>
    <w:rsid w:val="00FA0033"/>
    <w:rsid w:val="00FA0089"/>
    <w:rsid w:val="00FA0195"/>
    <w:rsid w:val="00FA04DE"/>
    <w:rsid w:val="00FA0782"/>
    <w:rsid w:val="00FA0894"/>
    <w:rsid w:val="00FA09C8"/>
    <w:rsid w:val="00FA09D6"/>
    <w:rsid w:val="00FA0BFC"/>
    <w:rsid w:val="00FA0E09"/>
    <w:rsid w:val="00FA10C3"/>
    <w:rsid w:val="00FA1320"/>
    <w:rsid w:val="00FA13BC"/>
    <w:rsid w:val="00FA1450"/>
    <w:rsid w:val="00FA15EB"/>
    <w:rsid w:val="00FA1619"/>
    <w:rsid w:val="00FA16EF"/>
    <w:rsid w:val="00FA193F"/>
    <w:rsid w:val="00FA197A"/>
    <w:rsid w:val="00FA1AC5"/>
    <w:rsid w:val="00FA1EBB"/>
    <w:rsid w:val="00FA1FA3"/>
    <w:rsid w:val="00FA206E"/>
    <w:rsid w:val="00FA208C"/>
    <w:rsid w:val="00FA20C0"/>
    <w:rsid w:val="00FA210F"/>
    <w:rsid w:val="00FA2384"/>
    <w:rsid w:val="00FA25E0"/>
    <w:rsid w:val="00FA2722"/>
    <w:rsid w:val="00FA27F6"/>
    <w:rsid w:val="00FA297C"/>
    <w:rsid w:val="00FA2B44"/>
    <w:rsid w:val="00FA2BC5"/>
    <w:rsid w:val="00FA2C14"/>
    <w:rsid w:val="00FA2CA1"/>
    <w:rsid w:val="00FA2E81"/>
    <w:rsid w:val="00FA2FAE"/>
    <w:rsid w:val="00FA2FB6"/>
    <w:rsid w:val="00FA2FDD"/>
    <w:rsid w:val="00FA304A"/>
    <w:rsid w:val="00FA3098"/>
    <w:rsid w:val="00FA34D3"/>
    <w:rsid w:val="00FA34EB"/>
    <w:rsid w:val="00FA35BA"/>
    <w:rsid w:val="00FA3613"/>
    <w:rsid w:val="00FA3627"/>
    <w:rsid w:val="00FA3765"/>
    <w:rsid w:val="00FA3AB0"/>
    <w:rsid w:val="00FA3AE3"/>
    <w:rsid w:val="00FA3C89"/>
    <w:rsid w:val="00FA403F"/>
    <w:rsid w:val="00FA417D"/>
    <w:rsid w:val="00FA4190"/>
    <w:rsid w:val="00FA4204"/>
    <w:rsid w:val="00FA4326"/>
    <w:rsid w:val="00FA4365"/>
    <w:rsid w:val="00FA437C"/>
    <w:rsid w:val="00FA4450"/>
    <w:rsid w:val="00FA4627"/>
    <w:rsid w:val="00FA4867"/>
    <w:rsid w:val="00FA4882"/>
    <w:rsid w:val="00FA4B1E"/>
    <w:rsid w:val="00FA4BE2"/>
    <w:rsid w:val="00FA4C99"/>
    <w:rsid w:val="00FA4D9F"/>
    <w:rsid w:val="00FA50EB"/>
    <w:rsid w:val="00FA52B5"/>
    <w:rsid w:val="00FA5632"/>
    <w:rsid w:val="00FA56F0"/>
    <w:rsid w:val="00FA5714"/>
    <w:rsid w:val="00FA5796"/>
    <w:rsid w:val="00FA59E7"/>
    <w:rsid w:val="00FA5FC6"/>
    <w:rsid w:val="00FA6101"/>
    <w:rsid w:val="00FA6303"/>
    <w:rsid w:val="00FA631B"/>
    <w:rsid w:val="00FA6497"/>
    <w:rsid w:val="00FA6542"/>
    <w:rsid w:val="00FA669D"/>
    <w:rsid w:val="00FA6835"/>
    <w:rsid w:val="00FA6861"/>
    <w:rsid w:val="00FA6A16"/>
    <w:rsid w:val="00FA6B26"/>
    <w:rsid w:val="00FA6D30"/>
    <w:rsid w:val="00FA6E89"/>
    <w:rsid w:val="00FA6F1A"/>
    <w:rsid w:val="00FA6FD9"/>
    <w:rsid w:val="00FA70E6"/>
    <w:rsid w:val="00FA718D"/>
    <w:rsid w:val="00FA71E0"/>
    <w:rsid w:val="00FA720A"/>
    <w:rsid w:val="00FA7228"/>
    <w:rsid w:val="00FA72F3"/>
    <w:rsid w:val="00FA7404"/>
    <w:rsid w:val="00FA7449"/>
    <w:rsid w:val="00FA74A1"/>
    <w:rsid w:val="00FA758C"/>
    <w:rsid w:val="00FA7662"/>
    <w:rsid w:val="00FA769E"/>
    <w:rsid w:val="00FA7869"/>
    <w:rsid w:val="00FA7999"/>
    <w:rsid w:val="00FA7C32"/>
    <w:rsid w:val="00FA7C92"/>
    <w:rsid w:val="00FA7E69"/>
    <w:rsid w:val="00FA7EBA"/>
    <w:rsid w:val="00FA7F82"/>
    <w:rsid w:val="00FB0019"/>
    <w:rsid w:val="00FB027B"/>
    <w:rsid w:val="00FB03FE"/>
    <w:rsid w:val="00FB0478"/>
    <w:rsid w:val="00FB0529"/>
    <w:rsid w:val="00FB058E"/>
    <w:rsid w:val="00FB0595"/>
    <w:rsid w:val="00FB063A"/>
    <w:rsid w:val="00FB0668"/>
    <w:rsid w:val="00FB0843"/>
    <w:rsid w:val="00FB08C1"/>
    <w:rsid w:val="00FB09DE"/>
    <w:rsid w:val="00FB0A3F"/>
    <w:rsid w:val="00FB0BE0"/>
    <w:rsid w:val="00FB0D36"/>
    <w:rsid w:val="00FB0D85"/>
    <w:rsid w:val="00FB0E17"/>
    <w:rsid w:val="00FB0E57"/>
    <w:rsid w:val="00FB0E9B"/>
    <w:rsid w:val="00FB0FD1"/>
    <w:rsid w:val="00FB1095"/>
    <w:rsid w:val="00FB10C2"/>
    <w:rsid w:val="00FB1182"/>
    <w:rsid w:val="00FB12FD"/>
    <w:rsid w:val="00FB1340"/>
    <w:rsid w:val="00FB14B3"/>
    <w:rsid w:val="00FB14EA"/>
    <w:rsid w:val="00FB160D"/>
    <w:rsid w:val="00FB1724"/>
    <w:rsid w:val="00FB1743"/>
    <w:rsid w:val="00FB1744"/>
    <w:rsid w:val="00FB1791"/>
    <w:rsid w:val="00FB17D9"/>
    <w:rsid w:val="00FB180D"/>
    <w:rsid w:val="00FB18F4"/>
    <w:rsid w:val="00FB1922"/>
    <w:rsid w:val="00FB1A71"/>
    <w:rsid w:val="00FB1AB2"/>
    <w:rsid w:val="00FB1B55"/>
    <w:rsid w:val="00FB1B5C"/>
    <w:rsid w:val="00FB1D61"/>
    <w:rsid w:val="00FB1DC8"/>
    <w:rsid w:val="00FB1E96"/>
    <w:rsid w:val="00FB2038"/>
    <w:rsid w:val="00FB20C7"/>
    <w:rsid w:val="00FB2149"/>
    <w:rsid w:val="00FB2162"/>
    <w:rsid w:val="00FB22D9"/>
    <w:rsid w:val="00FB242F"/>
    <w:rsid w:val="00FB25E3"/>
    <w:rsid w:val="00FB26D8"/>
    <w:rsid w:val="00FB29A8"/>
    <w:rsid w:val="00FB2A13"/>
    <w:rsid w:val="00FB2C83"/>
    <w:rsid w:val="00FB2DC0"/>
    <w:rsid w:val="00FB2E59"/>
    <w:rsid w:val="00FB2EF0"/>
    <w:rsid w:val="00FB2FD8"/>
    <w:rsid w:val="00FB305A"/>
    <w:rsid w:val="00FB3086"/>
    <w:rsid w:val="00FB34A5"/>
    <w:rsid w:val="00FB3836"/>
    <w:rsid w:val="00FB38CF"/>
    <w:rsid w:val="00FB3977"/>
    <w:rsid w:val="00FB3B76"/>
    <w:rsid w:val="00FB3DA2"/>
    <w:rsid w:val="00FB3EAB"/>
    <w:rsid w:val="00FB3EF1"/>
    <w:rsid w:val="00FB4244"/>
    <w:rsid w:val="00FB4353"/>
    <w:rsid w:val="00FB471A"/>
    <w:rsid w:val="00FB4785"/>
    <w:rsid w:val="00FB47C7"/>
    <w:rsid w:val="00FB4A97"/>
    <w:rsid w:val="00FB4B2E"/>
    <w:rsid w:val="00FB4BB4"/>
    <w:rsid w:val="00FB4BFE"/>
    <w:rsid w:val="00FB4CE9"/>
    <w:rsid w:val="00FB4D51"/>
    <w:rsid w:val="00FB4FFB"/>
    <w:rsid w:val="00FB52E5"/>
    <w:rsid w:val="00FB539D"/>
    <w:rsid w:val="00FB5588"/>
    <w:rsid w:val="00FB559F"/>
    <w:rsid w:val="00FB5626"/>
    <w:rsid w:val="00FB56A8"/>
    <w:rsid w:val="00FB5741"/>
    <w:rsid w:val="00FB5816"/>
    <w:rsid w:val="00FB5B2B"/>
    <w:rsid w:val="00FB5B42"/>
    <w:rsid w:val="00FB5BC7"/>
    <w:rsid w:val="00FB5BF8"/>
    <w:rsid w:val="00FB5F38"/>
    <w:rsid w:val="00FB5F8F"/>
    <w:rsid w:val="00FB630B"/>
    <w:rsid w:val="00FB6342"/>
    <w:rsid w:val="00FB6346"/>
    <w:rsid w:val="00FB63A0"/>
    <w:rsid w:val="00FB6534"/>
    <w:rsid w:val="00FB66C9"/>
    <w:rsid w:val="00FB6828"/>
    <w:rsid w:val="00FB691C"/>
    <w:rsid w:val="00FB69F0"/>
    <w:rsid w:val="00FB6B2A"/>
    <w:rsid w:val="00FB6C77"/>
    <w:rsid w:val="00FB6E2E"/>
    <w:rsid w:val="00FB6E79"/>
    <w:rsid w:val="00FB6E84"/>
    <w:rsid w:val="00FB6E93"/>
    <w:rsid w:val="00FB6F11"/>
    <w:rsid w:val="00FB7028"/>
    <w:rsid w:val="00FB70D3"/>
    <w:rsid w:val="00FB7103"/>
    <w:rsid w:val="00FB7189"/>
    <w:rsid w:val="00FB741F"/>
    <w:rsid w:val="00FB74AD"/>
    <w:rsid w:val="00FB756E"/>
    <w:rsid w:val="00FB7593"/>
    <w:rsid w:val="00FB7902"/>
    <w:rsid w:val="00FB79EC"/>
    <w:rsid w:val="00FB7A73"/>
    <w:rsid w:val="00FB7B43"/>
    <w:rsid w:val="00FB7B4C"/>
    <w:rsid w:val="00FB7B62"/>
    <w:rsid w:val="00FB7D40"/>
    <w:rsid w:val="00FB7D52"/>
    <w:rsid w:val="00FB7E1E"/>
    <w:rsid w:val="00FB7F67"/>
    <w:rsid w:val="00FB7F68"/>
    <w:rsid w:val="00FC01A8"/>
    <w:rsid w:val="00FC0313"/>
    <w:rsid w:val="00FC04F6"/>
    <w:rsid w:val="00FC0B3E"/>
    <w:rsid w:val="00FC0BFA"/>
    <w:rsid w:val="00FC0D95"/>
    <w:rsid w:val="00FC1283"/>
    <w:rsid w:val="00FC1343"/>
    <w:rsid w:val="00FC138D"/>
    <w:rsid w:val="00FC185A"/>
    <w:rsid w:val="00FC1980"/>
    <w:rsid w:val="00FC1BAA"/>
    <w:rsid w:val="00FC1E55"/>
    <w:rsid w:val="00FC2068"/>
    <w:rsid w:val="00FC2310"/>
    <w:rsid w:val="00FC24C9"/>
    <w:rsid w:val="00FC26BE"/>
    <w:rsid w:val="00FC288F"/>
    <w:rsid w:val="00FC3020"/>
    <w:rsid w:val="00FC3039"/>
    <w:rsid w:val="00FC3088"/>
    <w:rsid w:val="00FC33D4"/>
    <w:rsid w:val="00FC3422"/>
    <w:rsid w:val="00FC35A9"/>
    <w:rsid w:val="00FC3608"/>
    <w:rsid w:val="00FC3678"/>
    <w:rsid w:val="00FC36EA"/>
    <w:rsid w:val="00FC3CAA"/>
    <w:rsid w:val="00FC3CAB"/>
    <w:rsid w:val="00FC3E00"/>
    <w:rsid w:val="00FC3ECD"/>
    <w:rsid w:val="00FC3FDB"/>
    <w:rsid w:val="00FC406B"/>
    <w:rsid w:val="00FC41A3"/>
    <w:rsid w:val="00FC432E"/>
    <w:rsid w:val="00FC47BF"/>
    <w:rsid w:val="00FC47EA"/>
    <w:rsid w:val="00FC48A4"/>
    <w:rsid w:val="00FC498A"/>
    <w:rsid w:val="00FC4A88"/>
    <w:rsid w:val="00FC4E35"/>
    <w:rsid w:val="00FC4F9B"/>
    <w:rsid w:val="00FC5423"/>
    <w:rsid w:val="00FC542D"/>
    <w:rsid w:val="00FC5515"/>
    <w:rsid w:val="00FC56B9"/>
    <w:rsid w:val="00FC5739"/>
    <w:rsid w:val="00FC58F3"/>
    <w:rsid w:val="00FC5A78"/>
    <w:rsid w:val="00FC5B2E"/>
    <w:rsid w:val="00FC5C1B"/>
    <w:rsid w:val="00FC5CF7"/>
    <w:rsid w:val="00FC5DC9"/>
    <w:rsid w:val="00FC6005"/>
    <w:rsid w:val="00FC61C8"/>
    <w:rsid w:val="00FC61DD"/>
    <w:rsid w:val="00FC6211"/>
    <w:rsid w:val="00FC657E"/>
    <w:rsid w:val="00FC6602"/>
    <w:rsid w:val="00FC66A0"/>
    <w:rsid w:val="00FC68AA"/>
    <w:rsid w:val="00FC6A63"/>
    <w:rsid w:val="00FC6B5B"/>
    <w:rsid w:val="00FC6B7F"/>
    <w:rsid w:val="00FC6D53"/>
    <w:rsid w:val="00FC6F33"/>
    <w:rsid w:val="00FC718C"/>
    <w:rsid w:val="00FC7209"/>
    <w:rsid w:val="00FC7326"/>
    <w:rsid w:val="00FC77A0"/>
    <w:rsid w:val="00FC7882"/>
    <w:rsid w:val="00FC7A54"/>
    <w:rsid w:val="00FC7AC8"/>
    <w:rsid w:val="00FC7B8F"/>
    <w:rsid w:val="00FC7C24"/>
    <w:rsid w:val="00FD0275"/>
    <w:rsid w:val="00FD02AC"/>
    <w:rsid w:val="00FD040B"/>
    <w:rsid w:val="00FD0550"/>
    <w:rsid w:val="00FD06A5"/>
    <w:rsid w:val="00FD06C1"/>
    <w:rsid w:val="00FD0B65"/>
    <w:rsid w:val="00FD0C1E"/>
    <w:rsid w:val="00FD0F34"/>
    <w:rsid w:val="00FD0F69"/>
    <w:rsid w:val="00FD11D4"/>
    <w:rsid w:val="00FD14AF"/>
    <w:rsid w:val="00FD15C7"/>
    <w:rsid w:val="00FD163B"/>
    <w:rsid w:val="00FD171E"/>
    <w:rsid w:val="00FD1850"/>
    <w:rsid w:val="00FD19F0"/>
    <w:rsid w:val="00FD1DC5"/>
    <w:rsid w:val="00FD1E63"/>
    <w:rsid w:val="00FD2090"/>
    <w:rsid w:val="00FD2190"/>
    <w:rsid w:val="00FD21D6"/>
    <w:rsid w:val="00FD249F"/>
    <w:rsid w:val="00FD24D4"/>
    <w:rsid w:val="00FD280B"/>
    <w:rsid w:val="00FD2CD5"/>
    <w:rsid w:val="00FD2D27"/>
    <w:rsid w:val="00FD300D"/>
    <w:rsid w:val="00FD3192"/>
    <w:rsid w:val="00FD3546"/>
    <w:rsid w:val="00FD3550"/>
    <w:rsid w:val="00FD3622"/>
    <w:rsid w:val="00FD39BB"/>
    <w:rsid w:val="00FD3AF0"/>
    <w:rsid w:val="00FD3CC2"/>
    <w:rsid w:val="00FD3CEC"/>
    <w:rsid w:val="00FD3CED"/>
    <w:rsid w:val="00FD3D71"/>
    <w:rsid w:val="00FD3FC2"/>
    <w:rsid w:val="00FD4039"/>
    <w:rsid w:val="00FD4076"/>
    <w:rsid w:val="00FD4101"/>
    <w:rsid w:val="00FD414B"/>
    <w:rsid w:val="00FD4160"/>
    <w:rsid w:val="00FD4187"/>
    <w:rsid w:val="00FD437E"/>
    <w:rsid w:val="00FD4436"/>
    <w:rsid w:val="00FD492D"/>
    <w:rsid w:val="00FD498C"/>
    <w:rsid w:val="00FD4A50"/>
    <w:rsid w:val="00FD4EB6"/>
    <w:rsid w:val="00FD4F44"/>
    <w:rsid w:val="00FD501B"/>
    <w:rsid w:val="00FD5105"/>
    <w:rsid w:val="00FD546B"/>
    <w:rsid w:val="00FD561C"/>
    <w:rsid w:val="00FD5755"/>
    <w:rsid w:val="00FD5853"/>
    <w:rsid w:val="00FD5987"/>
    <w:rsid w:val="00FD59C1"/>
    <w:rsid w:val="00FD59D5"/>
    <w:rsid w:val="00FD5B50"/>
    <w:rsid w:val="00FD5E0B"/>
    <w:rsid w:val="00FD5E40"/>
    <w:rsid w:val="00FD5EF6"/>
    <w:rsid w:val="00FD60FF"/>
    <w:rsid w:val="00FD63E0"/>
    <w:rsid w:val="00FD63EA"/>
    <w:rsid w:val="00FD6454"/>
    <w:rsid w:val="00FD64DD"/>
    <w:rsid w:val="00FD654B"/>
    <w:rsid w:val="00FD6A13"/>
    <w:rsid w:val="00FD6B67"/>
    <w:rsid w:val="00FD6C02"/>
    <w:rsid w:val="00FD6C14"/>
    <w:rsid w:val="00FD6DB2"/>
    <w:rsid w:val="00FD6F11"/>
    <w:rsid w:val="00FD7170"/>
    <w:rsid w:val="00FD7268"/>
    <w:rsid w:val="00FD731E"/>
    <w:rsid w:val="00FD7378"/>
    <w:rsid w:val="00FD73CF"/>
    <w:rsid w:val="00FD7493"/>
    <w:rsid w:val="00FD75A6"/>
    <w:rsid w:val="00FD77DA"/>
    <w:rsid w:val="00FD78A2"/>
    <w:rsid w:val="00FD7B8B"/>
    <w:rsid w:val="00FD7BC8"/>
    <w:rsid w:val="00FD7E3B"/>
    <w:rsid w:val="00FD7F6B"/>
    <w:rsid w:val="00FD7FAA"/>
    <w:rsid w:val="00FD7FB2"/>
    <w:rsid w:val="00FE03B7"/>
    <w:rsid w:val="00FE05C4"/>
    <w:rsid w:val="00FE070C"/>
    <w:rsid w:val="00FE0799"/>
    <w:rsid w:val="00FE0868"/>
    <w:rsid w:val="00FE0BC0"/>
    <w:rsid w:val="00FE0D9A"/>
    <w:rsid w:val="00FE1062"/>
    <w:rsid w:val="00FE1298"/>
    <w:rsid w:val="00FE15F3"/>
    <w:rsid w:val="00FE168D"/>
    <w:rsid w:val="00FE1778"/>
    <w:rsid w:val="00FE1805"/>
    <w:rsid w:val="00FE1894"/>
    <w:rsid w:val="00FE195F"/>
    <w:rsid w:val="00FE1975"/>
    <w:rsid w:val="00FE1A3E"/>
    <w:rsid w:val="00FE1ADA"/>
    <w:rsid w:val="00FE1B41"/>
    <w:rsid w:val="00FE1BFE"/>
    <w:rsid w:val="00FE1D19"/>
    <w:rsid w:val="00FE1DCE"/>
    <w:rsid w:val="00FE1E39"/>
    <w:rsid w:val="00FE2230"/>
    <w:rsid w:val="00FE26FF"/>
    <w:rsid w:val="00FE2704"/>
    <w:rsid w:val="00FE2761"/>
    <w:rsid w:val="00FE2800"/>
    <w:rsid w:val="00FE29A1"/>
    <w:rsid w:val="00FE29F5"/>
    <w:rsid w:val="00FE2A4B"/>
    <w:rsid w:val="00FE2C22"/>
    <w:rsid w:val="00FE2E40"/>
    <w:rsid w:val="00FE31A4"/>
    <w:rsid w:val="00FE356E"/>
    <w:rsid w:val="00FE36E5"/>
    <w:rsid w:val="00FE378B"/>
    <w:rsid w:val="00FE38AF"/>
    <w:rsid w:val="00FE39E0"/>
    <w:rsid w:val="00FE3B14"/>
    <w:rsid w:val="00FE3C0A"/>
    <w:rsid w:val="00FE3C26"/>
    <w:rsid w:val="00FE3CA2"/>
    <w:rsid w:val="00FE3ECC"/>
    <w:rsid w:val="00FE3FF5"/>
    <w:rsid w:val="00FE4032"/>
    <w:rsid w:val="00FE41E3"/>
    <w:rsid w:val="00FE4554"/>
    <w:rsid w:val="00FE45E5"/>
    <w:rsid w:val="00FE4725"/>
    <w:rsid w:val="00FE472E"/>
    <w:rsid w:val="00FE47CB"/>
    <w:rsid w:val="00FE482C"/>
    <w:rsid w:val="00FE4920"/>
    <w:rsid w:val="00FE4A31"/>
    <w:rsid w:val="00FE4A6E"/>
    <w:rsid w:val="00FE4CB3"/>
    <w:rsid w:val="00FE4D3A"/>
    <w:rsid w:val="00FE4D4A"/>
    <w:rsid w:val="00FE4E16"/>
    <w:rsid w:val="00FE4E9D"/>
    <w:rsid w:val="00FE52D9"/>
    <w:rsid w:val="00FE55B2"/>
    <w:rsid w:val="00FE5929"/>
    <w:rsid w:val="00FE5AE7"/>
    <w:rsid w:val="00FE5C5C"/>
    <w:rsid w:val="00FE5E51"/>
    <w:rsid w:val="00FE5F38"/>
    <w:rsid w:val="00FE5F78"/>
    <w:rsid w:val="00FE60A2"/>
    <w:rsid w:val="00FE60CA"/>
    <w:rsid w:val="00FE60DD"/>
    <w:rsid w:val="00FE642A"/>
    <w:rsid w:val="00FE643C"/>
    <w:rsid w:val="00FE64D2"/>
    <w:rsid w:val="00FE64FA"/>
    <w:rsid w:val="00FE686A"/>
    <w:rsid w:val="00FE6892"/>
    <w:rsid w:val="00FE695C"/>
    <w:rsid w:val="00FE6AAD"/>
    <w:rsid w:val="00FE6E1F"/>
    <w:rsid w:val="00FE6F8D"/>
    <w:rsid w:val="00FE7369"/>
    <w:rsid w:val="00FE744F"/>
    <w:rsid w:val="00FE7521"/>
    <w:rsid w:val="00FE773A"/>
    <w:rsid w:val="00FE77D7"/>
    <w:rsid w:val="00FE7895"/>
    <w:rsid w:val="00FE7932"/>
    <w:rsid w:val="00FE79E7"/>
    <w:rsid w:val="00FE7D1B"/>
    <w:rsid w:val="00FE7D54"/>
    <w:rsid w:val="00FE7DEA"/>
    <w:rsid w:val="00FE7E6B"/>
    <w:rsid w:val="00FF015D"/>
    <w:rsid w:val="00FF038D"/>
    <w:rsid w:val="00FF045F"/>
    <w:rsid w:val="00FF0633"/>
    <w:rsid w:val="00FF0A54"/>
    <w:rsid w:val="00FF0AC0"/>
    <w:rsid w:val="00FF0D12"/>
    <w:rsid w:val="00FF0D8F"/>
    <w:rsid w:val="00FF11D4"/>
    <w:rsid w:val="00FF135F"/>
    <w:rsid w:val="00FF13DD"/>
    <w:rsid w:val="00FF141A"/>
    <w:rsid w:val="00FF14E1"/>
    <w:rsid w:val="00FF14FB"/>
    <w:rsid w:val="00FF154F"/>
    <w:rsid w:val="00FF1691"/>
    <w:rsid w:val="00FF1BAE"/>
    <w:rsid w:val="00FF1D1A"/>
    <w:rsid w:val="00FF1DD3"/>
    <w:rsid w:val="00FF1E57"/>
    <w:rsid w:val="00FF1FE1"/>
    <w:rsid w:val="00FF2510"/>
    <w:rsid w:val="00FF259C"/>
    <w:rsid w:val="00FF25A4"/>
    <w:rsid w:val="00FF2685"/>
    <w:rsid w:val="00FF2831"/>
    <w:rsid w:val="00FF287E"/>
    <w:rsid w:val="00FF2883"/>
    <w:rsid w:val="00FF28C8"/>
    <w:rsid w:val="00FF296D"/>
    <w:rsid w:val="00FF2999"/>
    <w:rsid w:val="00FF2AF8"/>
    <w:rsid w:val="00FF2B70"/>
    <w:rsid w:val="00FF2CB7"/>
    <w:rsid w:val="00FF2D41"/>
    <w:rsid w:val="00FF2EEE"/>
    <w:rsid w:val="00FF3107"/>
    <w:rsid w:val="00FF3314"/>
    <w:rsid w:val="00FF3502"/>
    <w:rsid w:val="00FF350B"/>
    <w:rsid w:val="00FF355D"/>
    <w:rsid w:val="00FF36A8"/>
    <w:rsid w:val="00FF36CF"/>
    <w:rsid w:val="00FF388E"/>
    <w:rsid w:val="00FF3950"/>
    <w:rsid w:val="00FF39DC"/>
    <w:rsid w:val="00FF39E3"/>
    <w:rsid w:val="00FF3A78"/>
    <w:rsid w:val="00FF3B21"/>
    <w:rsid w:val="00FF3C68"/>
    <w:rsid w:val="00FF3CF1"/>
    <w:rsid w:val="00FF3D68"/>
    <w:rsid w:val="00FF3EF8"/>
    <w:rsid w:val="00FF3F15"/>
    <w:rsid w:val="00FF4081"/>
    <w:rsid w:val="00FF41CB"/>
    <w:rsid w:val="00FF43A0"/>
    <w:rsid w:val="00FF43BF"/>
    <w:rsid w:val="00FF4602"/>
    <w:rsid w:val="00FF497D"/>
    <w:rsid w:val="00FF49A4"/>
    <w:rsid w:val="00FF4B22"/>
    <w:rsid w:val="00FF4BBF"/>
    <w:rsid w:val="00FF4CDE"/>
    <w:rsid w:val="00FF4E04"/>
    <w:rsid w:val="00FF4FAB"/>
    <w:rsid w:val="00FF4FFF"/>
    <w:rsid w:val="00FF50D1"/>
    <w:rsid w:val="00FF51E0"/>
    <w:rsid w:val="00FF521B"/>
    <w:rsid w:val="00FF5497"/>
    <w:rsid w:val="00FF572F"/>
    <w:rsid w:val="00FF5833"/>
    <w:rsid w:val="00FF5A9F"/>
    <w:rsid w:val="00FF5B82"/>
    <w:rsid w:val="00FF5BA0"/>
    <w:rsid w:val="00FF5BDF"/>
    <w:rsid w:val="00FF5C01"/>
    <w:rsid w:val="00FF5C2F"/>
    <w:rsid w:val="00FF5D08"/>
    <w:rsid w:val="00FF5D4F"/>
    <w:rsid w:val="00FF5D57"/>
    <w:rsid w:val="00FF5D85"/>
    <w:rsid w:val="00FF5DC0"/>
    <w:rsid w:val="00FF5E72"/>
    <w:rsid w:val="00FF5ED7"/>
    <w:rsid w:val="00FF6221"/>
    <w:rsid w:val="00FF6410"/>
    <w:rsid w:val="00FF6752"/>
    <w:rsid w:val="00FF6891"/>
    <w:rsid w:val="00FF6920"/>
    <w:rsid w:val="00FF6AEB"/>
    <w:rsid w:val="00FF6BCE"/>
    <w:rsid w:val="00FF6C12"/>
    <w:rsid w:val="00FF6D05"/>
    <w:rsid w:val="00FF6DD2"/>
    <w:rsid w:val="00FF701F"/>
    <w:rsid w:val="00FF7158"/>
    <w:rsid w:val="00FF71CB"/>
    <w:rsid w:val="00FF73D2"/>
    <w:rsid w:val="00FF7416"/>
    <w:rsid w:val="00FF7441"/>
    <w:rsid w:val="00FF7448"/>
    <w:rsid w:val="00FF7675"/>
    <w:rsid w:val="00FF782C"/>
    <w:rsid w:val="00FF79FA"/>
    <w:rsid w:val="00FF7ADF"/>
    <w:rsid w:val="00FF7C21"/>
    <w:rsid w:val="00FF7C38"/>
    <w:rsid w:val="00FF7CB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0497"/>
    <o:shapelayout v:ext="edit">
      <o:idmap v:ext="edit" data="1"/>
    </o:shapelayout>
  </w:shapeDefaults>
  <w:decimalSymbol w:val=","/>
  <w:listSeparator w:val=";"/>
  <w14:docId w14:val="4F155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iPriority="0" w:unhideWhenUsed="1" w:qFormat="1"/>
    <w:lsdException w:name="index 4" w:semiHidden="1" w:uiPriority="0" w:unhideWhenUsed="1" w:qFormat="1"/>
    <w:lsdException w:name="index 5" w:semiHidden="1" w:uiPriority="0" w:unhideWhenUsed="1" w:qFormat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 w:qFormat="1"/>
    <w:lsdException w:name="index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iPriority="0" w:unhideWhenUsed="1" w:qFormat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 w:qFormat="1"/>
    <w:lsdException w:name="Outline List 2" w:semiHidden="1" w:unhideWhenUsed="1" w:qFormat="1"/>
    <w:lsdException w:name="Outline List 3" w:semiHidden="1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6D"/>
    <w:pPr>
      <w:suppressAutoHyphens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2076E"/>
    <w:pPr>
      <w:keepNext/>
      <w:suppressAutoHyphens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445EC7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3D031E"/>
    <w:pPr>
      <w:keepNext/>
      <w:numPr>
        <w:ilvl w:val="2"/>
        <w:numId w:val="21"/>
      </w:numPr>
      <w:tabs>
        <w:tab w:val="left" w:pos="4980"/>
      </w:tabs>
      <w:spacing w:line="100" w:lineRule="atLeast"/>
      <w:jc w:val="center"/>
      <w:textAlignment w:val="baseline"/>
      <w:outlineLvl w:val="2"/>
    </w:pPr>
    <w:rPr>
      <w:rFonts w:eastAsia="Times New Roman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8621CD"/>
    <w:pPr>
      <w:keepNext/>
      <w:widowControl w:val="0"/>
      <w:numPr>
        <w:ilvl w:val="3"/>
        <w:numId w:val="21"/>
      </w:numPr>
      <w:suppressAutoHyphens w:val="0"/>
      <w:autoSpaceDE w:val="0"/>
      <w:jc w:val="center"/>
      <w:outlineLvl w:val="3"/>
    </w:pPr>
    <w:rPr>
      <w:rFonts w:eastAsia="Verdana"/>
      <w:b/>
      <w:color w:val="000000"/>
      <w:kern w:val="2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unhideWhenUsed/>
    <w:qFormat/>
    <w:rsid w:val="0069714A"/>
    <w:pPr>
      <w:keepNext/>
      <w:keepLines/>
      <w:numPr>
        <w:ilvl w:val="4"/>
        <w:numId w:val="2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4A723E"/>
    <w:pPr>
      <w:keepNext/>
      <w:keepLines/>
      <w:numPr>
        <w:ilvl w:val="5"/>
        <w:numId w:val="2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8621CD"/>
    <w:pPr>
      <w:keepNext/>
      <w:widowControl w:val="0"/>
      <w:numPr>
        <w:ilvl w:val="6"/>
        <w:numId w:val="21"/>
      </w:numPr>
      <w:suppressAutoHyphens w:val="0"/>
      <w:jc w:val="right"/>
      <w:outlineLvl w:val="6"/>
    </w:pPr>
    <w:rPr>
      <w:rFonts w:eastAsia="Times New Roman"/>
      <w:b/>
      <w:bCs/>
      <w:color w:val="000000"/>
      <w:kern w:val="2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unhideWhenUsed/>
    <w:qFormat/>
    <w:rsid w:val="008621CD"/>
    <w:pPr>
      <w:keepNext/>
      <w:numPr>
        <w:ilvl w:val="7"/>
        <w:numId w:val="21"/>
      </w:numPr>
      <w:suppressAutoHyphens w:val="0"/>
      <w:jc w:val="both"/>
      <w:outlineLvl w:val="7"/>
    </w:pPr>
    <w:rPr>
      <w:rFonts w:eastAsia="Times New Roman"/>
      <w:b/>
      <w:bCs/>
      <w:color w:val="000000"/>
      <w:lang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8621CD"/>
    <w:pPr>
      <w:keepNext/>
      <w:numPr>
        <w:ilvl w:val="8"/>
        <w:numId w:val="21"/>
      </w:numPr>
      <w:suppressAutoHyphens w:val="0"/>
      <w:jc w:val="center"/>
      <w:outlineLvl w:val="8"/>
    </w:pPr>
    <w:rPr>
      <w:rFonts w:eastAsia="Times New Roman"/>
      <w:b/>
      <w:bCs/>
      <w:color w:val="000000"/>
      <w:w w:val="90"/>
      <w:sz w:val="18"/>
      <w:szCs w:val="24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DC19E5"/>
    <w:pPr>
      <w:spacing w:after="140" w:line="288" w:lineRule="auto"/>
    </w:pPr>
    <w:rPr>
      <w:rFonts w:eastAsia="Arial Unicode MS"/>
      <w:szCs w:val="24"/>
      <w:lang w:eastAsia="zh-CN" w:bidi="hi-IN"/>
    </w:rPr>
  </w:style>
  <w:style w:type="paragraph" w:customStyle="1" w:styleId="CORPODETEXTODODOCUMENTO">
    <w:name w:val="CORPO DE TEXTO DO DOCUMENTO"/>
    <w:basedOn w:val="Normal"/>
    <w:qFormat/>
    <w:rsid w:val="00DC19E5"/>
    <w:pPr>
      <w:spacing w:after="119"/>
      <w:ind w:firstLine="1417"/>
      <w:jc w:val="both"/>
    </w:pPr>
    <w:rPr>
      <w:rFonts w:eastAsia="Arial Unicode MS"/>
      <w:szCs w:val="24"/>
      <w:lang w:eastAsia="zh-CN" w:bidi="hi-IN"/>
    </w:rPr>
  </w:style>
  <w:style w:type="paragraph" w:customStyle="1" w:styleId="TTULODODOCUMENTO">
    <w:name w:val="TÍTULO DO DOCUMENTO"/>
    <w:basedOn w:val="Normal"/>
    <w:qFormat/>
    <w:rsid w:val="00DC19E5"/>
    <w:pPr>
      <w:spacing w:line="100" w:lineRule="atLeast"/>
      <w:jc w:val="center"/>
    </w:pPr>
    <w:rPr>
      <w:rFonts w:eastAsia="Arial Unicode MS"/>
      <w:b/>
      <w:caps/>
      <w:szCs w:val="24"/>
      <w:lang w:eastAsia="zh-CN" w:bidi="hi-IN"/>
    </w:rPr>
  </w:style>
  <w:style w:type="paragraph" w:customStyle="1" w:styleId="CORPODETEXTOPORTARIA">
    <w:name w:val="CORPO DE TEXTO PORTARIA"/>
    <w:basedOn w:val="CORPODETEXTODODOCUMENTO"/>
    <w:qFormat/>
    <w:rsid w:val="00DC19E5"/>
    <w:pPr>
      <w:ind w:firstLine="0"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DC19E5"/>
    <w:pPr>
      <w:spacing w:after="120"/>
    </w:pPr>
  </w:style>
  <w:style w:type="character" w:customStyle="1" w:styleId="CorpodetextoChar">
    <w:name w:val="Corpo de texto Char"/>
    <w:link w:val="Corpodetexto"/>
    <w:uiPriority w:val="1"/>
    <w:qFormat/>
    <w:rsid w:val="00DC19E5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rsid w:val="00DC19E5"/>
    <w:pPr>
      <w:suppressLineNumbers/>
      <w:tabs>
        <w:tab w:val="center" w:pos="4677"/>
        <w:tab w:val="right" w:pos="9355"/>
      </w:tabs>
    </w:pPr>
    <w:rPr>
      <w:rFonts w:eastAsia="Arial Unicode MS"/>
      <w:szCs w:val="24"/>
      <w:lang w:eastAsia="zh-CN" w:bidi="hi-IN"/>
    </w:rPr>
  </w:style>
  <w:style w:type="character" w:customStyle="1" w:styleId="RodapChar">
    <w:name w:val="Rodapé Char"/>
    <w:link w:val="Rodap"/>
    <w:uiPriority w:val="99"/>
    <w:qFormat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ENDEREO">
    <w:name w:val="ENDEREÇO"/>
    <w:basedOn w:val="Normal"/>
    <w:qFormat/>
    <w:rsid w:val="002E4A4F"/>
    <w:pPr>
      <w:suppressLineNumbers/>
      <w:tabs>
        <w:tab w:val="center" w:pos="4677"/>
        <w:tab w:val="right" w:pos="9355"/>
      </w:tabs>
      <w:spacing w:line="227" w:lineRule="exact"/>
      <w:jc w:val="center"/>
    </w:pPr>
    <w:rPr>
      <w:rFonts w:eastAsia="Arial Unicode MS"/>
      <w:sz w:val="16"/>
      <w:szCs w:val="16"/>
      <w:lang w:eastAsia="zh-CN" w:bidi="hi-IN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DC19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qFormat/>
    <w:rsid w:val="00DC19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rsid w:val="00DC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qFormat/>
    <w:rsid w:val="003D031E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body">
    <w:name w:val="Text body"/>
    <w:basedOn w:val="Normal"/>
    <w:qFormat/>
    <w:rsid w:val="006F3C96"/>
    <w:pPr>
      <w:widowControl w:val="0"/>
      <w:spacing w:after="283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character" w:styleId="Hyperlink">
    <w:name w:val="Hyperlink"/>
    <w:rsid w:val="001A18FB"/>
    <w:rPr>
      <w:color w:val="0000FF"/>
      <w:u w:val="single"/>
    </w:rPr>
  </w:style>
  <w:style w:type="paragraph" w:styleId="NormalWeb">
    <w:name w:val="Normal (Web)"/>
    <w:basedOn w:val="Normal"/>
    <w:qFormat/>
    <w:rsid w:val="001A18FB"/>
    <w:pPr>
      <w:spacing w:before="280" w:after="280" w:line="100" w:lineRule="atLeast"/>
    </w:pPr>
    <w:rPr>
      <w:rFonts w:eastAsia="Times New Roman"/>
      <w:szCs w:val="24"/>
      <w:lang w:eastAsia="zh-CN"/>
    </w:rPr>
  </w:style>
  <w:style w:type="paragraph" w:customStyle="1" w:styleId="Ttulodetabela">
    <w:name w:val="Título de tabela"/>
    <w:basedOn w:val="Normal"/>
    <w:qFormat/>
    <w:rsid w:val="001A18FB"/>
    <w:pPr>
      <w:suppressLineNumbers/>
      <w:jc w:val="center"/>
    </w:pPr>
    <w:rPr>
      <w:b/>
      <w:bCs/>
      <w:lang w:eastAsia="zh-CN"/>
    </w:rPr>
  </w:style>
  <w:style w:type="paragraph" w:customStyle="1" w:styleId="Normal1">
    <w:name w:val="Normal1"/>
    <w:qFormat/>
    <w:rsid w:val="001A18FB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customStyle="1" w:styleId="Standarduser">
    <w:name w:val="Standard (user)"/>
    <w:qFormat/>
    <w:rsid w:val="001A18FB"/>
    <w:pPr>
      <w:widowControl w:val="0"/>
      <w:suppressAutoHyphens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normal10">
    <w:name w:val="normal1"/>
    <w:basedOn w:val="Normal"/>
    <w:qFormat/>
    <w:rsid w:val="001A18FB"/>
    <w:pPr>
      <w:spacing w:before="280" w:after="280"/>
    </w:pPr>
    <w:rPr>
      <w:rFonts w:eastAsia="Times New Roman"/>
      <w:szCs w:val="24"/>
      <w:lang w:eastAsia="zh-CN"/>
    </w:rPr>
  </w:style>
  <w:style w:type="paragraph" w:customStyle="1" w:styleId="Default">
    <w:name w:val="Default"/>
    <w:qFormat/>
    <w:rsid w:val="001A18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user0">
    <w:name w:val="standarduser"/>
    <w:basedOn w:val="Normal"/>
    <w:qFormat/>
    <w:rsid w:val="001A18FB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Standard">
    <w:name w:val="Standard"/>
    <w:qFormat/>
    <w:rsid w:val="004F088E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PargrafodaLista">
    <w:name w:val="List Paragraph"/>
    <w:aliases w:val="TABELA"/>
    <w:basedOn w:val="Normal"/>
    <w:qFormat/>
    <w:rsid w:val="009B155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nhideWhenUsed/>
    <w:qFormat/>
    <w:rsid w:val="00BA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qFormat/>
    <w:rsid w:val="00BA35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01596B"/>
    <w:pPr>
      <w:suppressAutoHyphens w:val="0"/>
      <w:jc w:val="center"/>
    </w:pPr>
  </w:style>
  <w:style w:type="character" w:customStyle="1" w:styleId="Corpodetexto2Char">
    <w:name w:val="Corpo de texto 2 Char"/>
    <w:link w:val="Corpodetexto2"/>
    <w:qFormat/>
    <w:rsid w:val="0001596B"/>
    <w:rPr>
      <w:rFonts w:ascii="Times New Roman" w:hAnsi="Times New Roman" w:cs="Times New Roman"/>
      <w:sz w:val="24"/>
    </w:rPr>
  </w:style>
  <w:style w:type="paragraph" w:styleId="Legenda">
    <w:name w:val="caption"/>
    <w:basedOn w:val="Normal"/>
    <w:next w:val="Normal"/>
    <w:unhideWhenUsed/>
    <w:qFormat/>
    <w:rsid w:val="008774BC"/>
    <w:pPr>
      <w:spacing w:after="200"/>
    </w:pPr>
    <w:rPr>
      <w:b/>
      <w:bCs/>
      <w:color w:val="4F81BD"/>
      <w:sz w:val="18"/>
      <w:szCs w:val="18"/>
    </w:rPr>
  </w:style>
  <w:style w:type="character" w:styleId="HiperlinkVisitado">
    <w:name w:val="FollowedHyperlink"/>
    <w:uiPriority w:val="99"/>
    <w:unhideWhenUsed/>
    <w:qFormat/>
    <w:rsid w:val="00E91CB1"/>
    <w:rPr>
      <w:color w:val="800080"/>
      <w:u w:val="single"/>
    </w:rPr>
  </w:style>
  <w:style w:type="paragraph" w:styleId="Corpodetexto3">
    <w:name w:val="Body Text 3"/>
    <w:basedOn w:val="Normal"/>
    <w:link w:val="Corpodetexto3Char"/>
    <w:unhideWhenUsed/>
    <w:qFormat/>
    <w:rsid w:val="00936D43"/>
    <w:rPr>
      <w:b/>
    </w:rPr>
  </w:style>
  <w:style w:type="character" w:customStyle="1" w:styleId="Corpodetexto3Char">
    <w:name w:val="Corpo de texto 3 Char"/>
    <w:link w:val="Corpodetexto3"/>
    <w:qFormat/>
    <w:rsid w:val="00936D43"/>
    <w:rPr>
      <w:rFonts w:ascii="Times New Roman" w:hAnsi="Times New Roman" w:cs="Times New Roman"/>
      <w:b/>
      <w:sz w:val="24"/>
    </w:rPr>
  </w:style>
  <w:style w:type="character" w:customStyle="1" w:styleId="Ttulo1Char">
    <w:name w:val="Título 1 Char"/>
    <w:link w:val="Ttulo1"/>
    <w:uiPriority w:val="9"/>
    <w:qFormat/>
    <w:rsid w:val="00E2076E"/>
    <w:rPr>
      <w:rFonts w:ascii="Times New Roman" w:hAnsi="Times New Roman"/>
      <w:b/>
      <w:bCs/>
      <w:sz w:val="24"/>
      <w:szCs w:val="22"/>
      <w:lang w:eastAsia="en-US"/>
    </w:rPr>
  </w:style>
  <w:style w:type="character" w:customStyle="1" w:styleId="Ttulo6Char">
    <w:name w:val="Título 6 Char"/>
    <w:link w:val="Ttulo6"/>
    <w:qFormat/>
    <w:rsid w:val="004A723E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paragraph" w:customStyle="1" w:styleId="ndice">
    <w:name w:val="Índice"/>
    <w:basedOn w:val="Normal"/>
    <w:qFormat/>
    <w:rsid w:val="004A723E"/>
    <w:pPr>
      <w:suppressLineNumbers/>
    </w:pPr>
    <w:rPr>
      <w:rFonts w:cs="Tahoma"/>
      <w:lang w:eastAsia="zh-CN"/>
    </w:rPr>
  </w:style>
  <w:style w:type="paragraph" w:customStyle="1" w:styleId="western">
    <w:name w:val="western"/>
    <w:basedOn w:val="Normal"/>
    <w:qFormat/>
    <w:rsid w:val="004A723E"/>
    <w:pPr>
      <w:spacing w:before="280" w:after="119" w:line="100" w:lineRule="atLeast"/>
    </w:pPr>
    <w:rPr>
      <w:rFonts w:eastAsia="Times New Roman"/>
      <w:szCs w:val="24"/>
      <w:lang w:eastAsia="zh-CN"/>
    </w:rPr>
  </w:style>
  <w:style w:type="paragraph" w:customStyle="1" w:styleId="Normal3">
    <w:name w:val="Normal3"/>
    <w:qFormat/>
    <w:rsid w:val="004A723E"/>
    <w:pPr>
      <w:suppressAutoHyphens/>
      <w:autoSpaceDE w:val="0"/>
    </w:pPr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4A723E"/>
    <w:pPr>
      <w:suppressAutoHyphens w:val="0"/>
    </w:pPr>
    <w:rPr>
      <w:sz w:val="20"/>
      <w:szCs w:val="20"/>
      <w:lang w:eastAsia="zh-CN"/>
    </w:rPr>
  </w:style>
  <w:style w:type="paragraph" w:customStyle="1" w:styleId="WW-Padro1">
    <w:name w:val="WW-Padrão1"/>
    <w:qFormat/>
    <w:rsid w:val="004A723E"/>
    <w:pPr>
      <w:suppressAutoHyphens/>
    </w:pPr>
    <w:rPr>
      <w:rFonts w:ascii="Cambria" w:eastAsia="SimSun" w:hAnsi="Cambria" w:cs="Cambria"/>
      <w:color w:val="00000A"/>
      <w:sz w:val="24"/>
      <w:szCs w:val="24"/>
      <w:lang w:eastAsia="zh-CN"/>
    </w:rPr>
  </w:style>
  <w:style w:type="character" w:customStyle="1" w:styleId="Ttulo2Char">
    <w:name w:val="Título 2 Char"/>
    <w:link w:val="Ttulo2"/>
    <w:qFormat/>
    <w:rsid w:val="00445EC7"/>
    <w:rPr>
      <w:rFonts w:ascii="Times New Roman" w:hAnsi="Times New Roman"/>
      <w:b/>
      <w:sz w:val="22"/>
      <w:szCs w:val="22"/>
      <w:lang w:eastAsia="en-US"/>
    </w:rPr>
  </w:style>
  <w:style w:type="numbering" w:customStyle="1" w:styleId="WWNum1">
    <w:name w:val="WWNum1"/>
    <w:basedOn w:val="Semlista"/>
    <w:rsid w:val="006800A5"/>
    <w:pPr>
      <w:numPr>
        <w:numId w:val="1"/>
      </w:numPr>
    </w:pPr>
  </w:style>
  <w:style w:type="numbering" w:customStyle="1" w:styleId="WWNum2">
    <w:name w:val="WWNum2"/>
    <w:basedOn w:val="Semlista"/>
    <w:rsid w:val="006800A5"/>
    <w:pPr>
      <w:numPr>
        <w:numId w:val="47"/>
      </w:numPr>
    </w:pPr>
  </w:style>
  <w:style w:type="character" w:styleId="TextodoEspaoReservado">
    <w:name w:val="Placeholder Text"/>
    <w:qFormat/>
    <w:rsid w:val="00E01A6D"/>
    <w:rPr>
      <w:color w:val="808080"/>
    </w:rPr>
  </w:style>
  <w:style w:type="paragraph" w:customStyle="1" w:styleId="Textoprformatado">
    <w:name w:val="Texto préformatado"/>
    <w:basedOn w:val="Normal"/>
    <w:qFormat/>
    <w:rsid w:val="00FD3CC2"/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Ttulo5Char">
    <w:name w:val="Título 5 Char"/>
    <w:link w:val="Ttulo5"/>
    <w:qFormat/>
    <w:rsid w:val="0069714A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4Char">
    <w:name w:val="Título 4 Char"/>
    <w:link w:val="Ttulo4"/>
    <w:qFormat/>
    <w:rsid w:val="008621CD"/>
    <w:rPr>
      <w:rFonts w:ascii="Times New Roman" w:eastAsia="Verdana" w:hAnsi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">
    <w:name w:val="Título 7 Char"/>
    <w:link w:val="Ttulo7"/>
    <w:qFormat/>
    <w:rsid w:val="008621CD"/>
    <w:rPr>
      <w:rFonts w:ascii="Times New Roman" w:eastAsia="Times New Roman" w:hAnsi="Times New Roman"/>
      <w:b/>
      <w:bCs/>
      <w:color w:val="000000"/>
      <w:kern w:val="2"/>
      <w:lang w:eastAsia="zh-CN"/>
    </w:rPr>
  </w:style>
  <w:style w:type="character" w:customStyle="1" w:styleId="Ttulo8Char">
    <w:name w:val="Título 8 Char"/>
    <w:link w:val="Ttulo8"/>
    <w:qFormat/>
    <w:rsid w:val="008621CD"/>
    <w:rPr>
      <w:rFonts w:ascii="Times New Roman" w:eastAsia="Times New Roman" w:hAnsi="Times New Roman"/>
      <w:b/>
      <w:bCs/>
      <w:color w:val="000000"/>
      <w:sz w:val="24"/>
      <w:szCs w:val="22"/>
      <w:lang w:eastAsia="zh-CN"/>
    </w:rPr>
  </w:style>
  <w:style w:type="character" w:customStyle="1" w:styleId="Ttulo9Char">
    <w:name w:val="Título 9 Char"/>
    <w:link w:val="Ttulo9"/>
    <w:qFormat/>
    <w:rsid w:val="008621CD"/>
    <w:rPr>
      <w:rFonts w:ascii="Times New Roman" w:eastAsia="Times New Roman" w:hAnsi="Times New Roman"/>
      <w:b/>
      <w:bCs/>
      <w:color w:val="000000"/>
      <w:w w:val="90"/>
      <w:sz w:val="18"/>
      <w:szCs w:val="24"/>
      <w:lang w:eastAsia="zh-CN"/>
    </w:rPr>
  </w:style>
  <w:style w:type="paragraph" w:styleId="Remissivo1">
    <w:name w:val="index 1"/>
    <w:basedOn w:val="Normal"/>
    <w:next w:val="Normal"/>
    <w:autoRedefine/>
    <w:unhideWhenUsed/>
    <w:qFormat/>
    <w:rsid w:val="008621CD"/>
    <w:pPr>
      <w:ind w:left="220" w:hanging="220"/>
    </w:pPr>
    <w:rPr>
      <w:rFonts w:ascii="Calibri" w:hAnsi="Calibri" w:cs="Calibri"/>
      <w:sz w:val="20"/>
      <w:szCs w:val="20"/>
      <w:lang w:eastAsia="zh-CN"/>
    </w:rPr>
  </w:style>
  <w:style w:type="paragraph" w:styleId="Remissivo2">
    <w:name w:val="index 2"/>
    <w:basedOn w:val="Normal"/>
    <w:next w:val="Normal"/>
    <w:autoRedefine/>
    <w:unhideWhenUsed/>
    <w:qFormat/>
    <w:rsid w:val="008621CD"/>
    <w:pPr>
      <w:ind w:left="440" w:hanging="220"/>
    </w:pPr>
    <w:rPr>
      <w:rFonts w:ascii="Calibri" w:hAnsi="Calibri" w:cs="Calibri"/>
      <w:sz w:val="20"/>
      <w:szCs w:val="20"/>
      <w:lang w:eastAsia="zh-CN"/>
    </w:rPr>
  </w:style>
  <w:style w:type="paragraph" w:styleId="Remissivo3">
    <w:name w:val="index 3"/>
    <w:basedOn w:val="Normal"/>
    <w:next w:val="Normal"/>
    <w:autoRedefine/>
    <w:unhideWhenUsed/>
    <w:qFormat/>
    <w:rsid w:val="008621CD"/>
    <w:pPr>
      <w:ind w:left="660" w:hanging="220"/>
    </w:pPr>
    <w:rPr>
      <w:rFonts w:ascii="Calibri" w:hAnsi="Calibri" w:cs="Calibri"/>
      <w:sz w:val="20"/>
      <w:szCs w:val="20"/>
      <w:lang w:eastAsia="zh-CN"/>
    </w:rPr>
  </w:style>
  <w:style w:type="paragraph" w:styleId="Remissivo4">
    <w:name w:val="index 4"/>
    <w:basedOn w:val="Normal"/>
    <w:next w:val="Normal"/>
    <w:autoRedefine/>
    <w:unhideWhenUsed/>
    <w:qFormat/>
    <w:rsid w:val="008621CD"/>
    <w:pPr>
      <w:spacing w:line="276" w:lineRule="auto"/>
      <w:ind w:left="880" w:hanging="220"/>
    </w:pPr>
    <w:rPr>
      <w:rFonts w:ascii="Calibri" w:hAnsi="Calibri" w:cs="Calibri"/>
      <w:sz w:val="20"/>
      <w:szCs w:val="20"/>
      <w:lang w:eastAsia="ar-SA"/>
    </w:rPr>
  </w:style>
  <w:style w:type="paragraph" w:styleId="Remissivo5">
    <w:name w:val="index 5"/>
    <w:basedOn w:val="Normal"/>
    <w:next w:val="Normal"/>
    <w:autoRedefine/>
    <w:unhideWhenUsed/>
    <w:qFormat/>
    <w:rsid w:val="008621CD"/>
    <w:pPr>
      <w:spacing w:line="276" w:lineRule="auto"/>
      <w:ind w:left="1100" w:hanging="220"/>
    </w:pPr>
    <w:rPr>
      <w:rFonts w:ascii="Calibri" w:hAnsi="Calibri" w:cs="Calibri"/>
      <w:sz w:val="20"/>
      <w:szCs w:val="20"/>
      <w:lang w:eastAsia="ar-SA"/>
    </w:rPr>
  </w:style>
  <w:style w:type="paragraph" w:styleId="Remissivo6">
    <w:name w:val="index 6"/>
    <w:basedOn w:val="Normal"/>
    <w:next w:val="Normal"/>
    <w:autoRedefine/>
    <w:unhideWhenUsed/>
    <w:qFormat/>
    <w:rsid w:val="008621CD"/>
    <w:pPr>
      <w:spacing w:line="276" w:lineRule="auto"/>
      <w:ind w:left="1320" w:hanging="220"/>
    </w:pPr>
    <w:rPr>
      <w:rFonts w:ascii="Calibri" w:hAnsi="Calibri" w:cs="Calibri"/>
      <w:sz w:val="20"/>
      <w:szCs w:val="20"/>
      <w:lang w:eastAsia="ar-SA"/>
    </w:rPr>
  </w:style>
  <w:style w:type="paragraph" w:styleId="Remissivo7">
    <w:name w:val="index 7"/>
    <w:basedOn w:val="Normal"/>
    <w:next w:val="Normal"/>
    <w:autoRedefine/>
    <w:unhideWhenUsed/>
    <w:qFormat/>
    <w:rsid w:val="008621CD"/>
    <w:pPr>
      <w:spacing w:line="276" w:lineRule="auto"/>
      <w:ind w:left="1540" w:hanging="220"/>
    </w:pPr>
    <w:rPr>
      <w:rFonts w:ascii="Calibri" w:hAnsi="Calibri" w:cs="Calibri"/>
      <w:sz w:val="20"/>
      <w:szCs w:val="20"/>
      <w:lang w:eastAsia="ar-SA"/>
    </w:rPr>
  </w:style>
  <w:style w:type="paragraph" w:styleId="Remissivo8">
    <w:name w:val="index 8"/>
    <w:basedOn w:val="Normal"/>
    <w:next w:val="Normal"/>
    <w:autoRedefine/>
    <w:unhideWhenUsed/>
    <w:qFormat/>
    <w:rsid w:val="008621CD"/>
    <w:pPr>
      <w:spacing w:line="276" w:lineRule="auto"/>
      <w:ind w:left="1760" w:hanging="220"/>
    </w:pPr>
    <w:rPr>
      <w:rFonts w:ascii="Calibri" w:hAnsi="Calibri" w:cs="Calibri"/>
      <w:sz w:val="20"/>
      <w:szCs w:val="20"/>
      <w:lang w:eastAsia="ar-SA"/>
    </w:rPr>
  </w:style>
  <w:style w:type="paragraph" w:styleId="Remissivo9">
    <w:name w:val="index 9"/>
    <w:basedOn w:val="Normal"/>
    <w:next w:val="Normal"/>
    <w:autoRedefine/>
    <w:unhideWhenUsed/>
    <w:qFormat/>
    <w:rsid w:val="008621CD"/>
    <w:pPr>
      <w:spacing w:line="276" w:lineRule="auto"/>
      <w:ind w:left="1980" w:hanging="220"/>
    </w:pPr>
    <w:rPr>
      <w:rFonts w:ascii="Calibri" w:hAnsi="Calibri" w:cs="Calibri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2"/>
    <w:unhideWhenUsed/>
    <w:qFormat/>
    <w:rsid w:val="008621CD"/>
    <w:rPr>
      <w:sz w:val="20"/>
      <w:szCs w:val="20"/>
      <w:lang w:eastAsia="zh-CN"/>
    </w:rPr>
  </w:style>
  <w:style w:type="character" w:customStyle="1" w:styleId="TextodenotaderodapChar">
    <w:name w:val="Texto de nota de rodapé Char"/>
    <w:qFormat/>
    <w:rsid w:val="008621CD"/>
    <w:rPr>
      <w:rFonts w:ascii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5"/>
    <w:uiPriority w:val="99"/>
    <w:unhideWhenUsed/>
    <w:qFormat/>
    <w:rsid w:val="008621CD"/>
    <w:rPr>
      <w:sz w:val="20"/>
      <w:szCs w:val="20"/>
      <w:lang w:eastAsia="zh-CN"/>
    </w:rPr>
  </w:style>
  <w:style w:type="character" w:customStyle="1" w:styleId="TextodecomentrioChar">
    <w:name w:val="Texto de comentário Char"/>
    <w:uiPriority w:val="99"/>
    <w:qFormat/>
    <w:rsid w:val="008621CD"/>
    <w:rPr>
      <w:rFonts w:ascii="Times New Roman" w:hAnsi="Times New Roman" w:cs="Times New Roman"/>
      <w:sz w:val="20"/>
      <w:szCs w:val="20"/>
    </w:rPr>
  </w:style>
  <w:style w:type="paragraph" w:styleId="Ttulodendiceremissivo">
    <w:name w:val="index heading"/>
    <w:basedOn w:val="Normal"/>
    <w:next w:val="Remissivo1"/>
    <w:unhideWhenUsed/>
    <w:qFormat/>
    <w:rsid w:val="008621CD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862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zh-CN"/>
    </w:rPr>
  </w:style>
  <w:style w:type="character" w:customStyle="1" w:styleId="SubttuloChar">
    <w:name w:val="Subtítulo Char"/>
    <w:qFormat/>
    <w:rsid w:val="008621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Recuodecorpodetexto">
    <w:name w:val="Body Text Indent"/>
    <w:basedOn w:val="Normal"/>
    <w:link w:val="RecuodecorpodetextoChar2"/>
    <w:unhideWhenUsed/>
    <w:rsid w:val="008621CD"/>
    <w:pPr>
      <w:spacing w:after="120"/>
      <w:ind w:left="283"/>
    </w:pPr>
    <w:rPr>
      <w:lang w:eastAsia="zh-CN"/>
    </w:rPr>
  </w:style>
  <w:style w:type="character" w:customStyle="1" w:styleId="RecuodecorpodetextoChar">
    <w:name w:val="Recuo de corpo de texto Char"/>
    <w:qFormat/>
    <w:rsid w:val="008621CD"/>
    <w:rPr>
      <w:rFonts w:ascii="Times New Roman" w:hAnsi="Times New Roman" w:cs="Times New Roman"/>
      <w:sz w:val="24"/>
    </w:rPr>
  </w:style>
  <w:style w:type="paragraph" w:styleId="Recuodecorpodetexto2">
    <w:name w:val="Body Text Indent 2"/>
    <w:basedOn w:val="Normal"/>
    <w:link w:val="Recuodecorpodetexto2Char"/>
    <w:unhideWhenUsed/>
    <w:qFormat/>
    <w:rsid w:val="008621CD"/>
    <w:pPr>
      <w:spacing w:line="276" w:lineRule="auto"/>
      <w:ind w:left="14" w:hanging="14"/>
      <w:jc w:val="both"/>
    </w:pPr>
    <w:rPr>
      <w:rFonts w:cs="Calibri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qFormat/>
    <w:rsid w:val="008621CD"/>
    <w:rPr>
      <w:rFonts w:ascii="Times New Roman" w:eastAsia="Calibri" w:hAnsi="Times New Roman" w:cs="Calibri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qFormat/>
    <w:rsid w:val="008621CD"/>
    <w:pPr>
      <w:widowControl w:val="0"/>
      <w:autoSpaceDN w:val="0"/>
      <w:ind w:left="142"/>
      <w:jc w:val="both"/>
    </w:pPr>
    <w:rPr>
      <w:rFonts w:eastAsia="SimSun"/>
      <w:b/>
      <w:bCs/>
      <w:kern w:val="2"/>
      <w:szCs w:val="24"/>
      <w:lang w:eastAsia="pt-BR" w:bidi="hi-IN"/>
    </w:rPr>
  </w:style>
  <w:style w:type="character" w:customStyle="1" w:styleId="Recuodecorpodetexto3Char">
    <w:name w:val="Recuo de corpo de texto 3 Char"/>
    <w:link w:val="Recuodecorpodetexto3"/>
    <w:qFormat/>
    <w:rsid w:val="008621CD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paragraph" w:styleId="Textoembloco">
    <w:name w:val="Block Text"/>
    <w:basedOn w:val="Normal"/>
    <w:unhideWhenUsed/>
    <w:qFormat/>
    <w:rsid w:val="008621CD"/>
    <w:pPr>
      <w:tabs>
        <w:tab w:val="left" w:pos="5209"/>
      </w:tabs>
      <w:suppressAutoHyphens w:val="0"/>
      <w:autoSpaceDE w:val="0"/>
      <w:autoSpaceDN w:val="0"/>
      <w:adjustRightInd w:val="0"/>
      <w:ind w:left="4500" w:right="99"/>
      <w:jc w:val="both"/>
    </w:pPr>
    <w:rPr>
      <w:rFonts w:ascii="Arial" w:eastAsia="Times New Roman" w:hAnsi="Liberation Serif" w:cs="Arial"/>
      <w:b/>
      <w:bCs/>
      <w:sz w:val="20"/>
      <w:szCs w:val="20"/>
      <w:lang w:eastAsia="pt-BR"/>
    </w:rPr>
  </w:style>
  <w:style w:type="paragraph" w:styleId="SemEspaamento">
    <w:name w:val="No Spacing"/>
    <w:qFormat/>
    <w:rsid w:val="008621CD"/>
    <w:pPr>
      <w:suppressAutoHyphens/>
    </w:pPr>
    <w:rPr>
      <w:rFonts w:cs="Calibri"/>
      <w:kern w:val="2"/>
      <w:sz w:val="22"/>
      <w:szCs w:val="22"/>
      <w:lang w:eastAsia="zh-CN"/>
    </w:rPr>
  </w:style>
  <w:style w:type="paragraph" w:styleId="Reviso">
    <w:name w:val="Revision"/>
    <w:uiPriority w:val="99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80">
    <w:name w:val="Título8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7">
    <w:name w:val="Legenda7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tulo40">
    <w:name w:val="Título4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30">
    <w:name w:val="Título3"/>
    <w:basedOn w:val="Ttulo10"/>
    <w:next w:val="Subttulo"/>
    <w:qFormat/>
    <w:rsid w:val="008621CD"/>
  </w:style>
  <w:style w:type="paragraph" w:customStyle="1" w:styleId="Legenda1">
    <w:name w:val="Legenda1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WW-Corpodetexto3">
    <w:name w:val="WW-Corpo de texto 3"/>
    <w:basedOn w:val="Normal"/>
    <w:qFormat/>
    <w:rsid w:val="008621CD"/>
    <w:pPr>
      <w:tabs>
        <w:tab w:val="left" w:pos="567"/>
      </w:tabs>
      <w:spacing w:line="100" w:lineRule="atLeast"/>
      <w:jc w:val="both"/>
    </w:pPr>
    <w:rPr>
      <w:rFonts w:eastAsia="Times New Roman"/>
      <w:sz w:val="26"/>
      <w:szCs w:val="20"/>
      <w:lang w:eastAsia="zh-CN"/>
    </w:rPr>
  </w:style>
  <w:style w:type="paragraph" w:customStyle="1" w:styleId="Contedodequadro">
    <w:name w:val="Conteúdo de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Contedodetabela">
    <w:name w:val="Conteúdo de tabela"/>
    <w:basedOn w:val="Normal"/>
    <w:qFormat/>
    <w:rsid w:val="008621CD"/>
    <w:pPr>
      <w:suppressLineNumbers/>
    </w:pPr>
    <w:rPr>
      <w:lang w:eastAsia="zh-CN"/>
    </w:rPr>
  </w:style>
  <w:style w:type="paragraph" w:customStyle="1" w:styleId="Contedodatabela">
    <w:name w:val="Conteúdo da tabela"/>
    <w:basedOn w:val="Normal"/>
    <w:qFormat/>
    <w:rsid w:val="008621CD"/>
    <w:pPr>
      <w:widowControl w:val="0"/>
      <w:suppressLineNumbers/>
    </w:pPr>
    <w:rPr>
      <w:rFonts w:eastAsia="SimSun" w:cs="Tahoma"/>
      <w:kern w:val="2"/>
      <w:szCs w:val="24"/>
      <w:lang w:eastAsia="zh-CN" w:bidi="hi-IN"/>
    </w:rPr>
  </w:style>
  <w:style w:type="paragraph" w:customStyle="1" w:styleId="TableContents">
    <w:name w:val="Table Contents"/>
    <w:basedOn w:val="Normal"/>
    <w:rsid w:val="008621CD"/>
    <w:rPr>
      <w:lang w:eastAsia="zh-CN"/>
    </w:rPr>
  </w:style>
  <w:style w:type="paragraph" w:customStyle="1" w:styleId="TableHeading">
    <w:name w:val="Table Heading"/>
    <w:basedOn w:val="TableContents"/>
    <w:rsid w:val="008621CD"/>
    <w:pPr>
      <w:jc w:val="center"/>
    </w:pPr>
    <w:rPr>
      <w:b/>
      <w:bCs/>
    </w:rPr>
  </w:style>
  <w:style w:type="paragraph" w:customStyle="1" w:styleId="Ttulo20">
    <w:name w:val="Título2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2">
    <w:name w:val="Legenda2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xl70">
    <w:name w:val="xl70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1">
    <w:name w:val="xl71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2">
    <w:name w:val="xl72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4"/>
      <w:szCs w:val="14"/>
      <w:lang w:eastAsia="zh-CN"/>
    </w:rPr>
  </w:style>
  <w:style w:type="paragraph" w:customStyle="1" w:styleId="xl73">
    <w:name w:val="xl73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4">
    <w:name w:val="xl74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5">
    <w:name w:val="xl75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6">
    <w:name w:val="xl76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7">
    <w:name w:val="xl77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8">
    <w:name w:val="xl78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9">
    <w:name w:val="xl79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MapadoDocumento1">
    <w:name w:val="Mapa do Documento1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hide">
    <w:name w:val="hide"/>
    <w:basedOn w:val="Normal"/>
    <w:qFormat/>
    <w:rsid w:val="008621CD"/>
    <w:pPr>
      <w:suppressAutoHyphens w:val="0"/>
      <w:spacing w:before="280" w:after="280"/>
    </w:pPr>
    <w:rPr>
      <w:rFonts w:eastAsia="Times New Roman"/>
      <w:vanish/>
      <w:szCs w:val="24"/>
      <w:lang w:eastAsia="zh-CN"/>
    </w:rPr>
  </w:style>
  <w:style w:type="paragraph" w:customStyle="1" w:styleId="Normal11">
    <w:name w:val="Normal+1"/>
    <w:basedOn w:val="Normal3"/>
    <w:next w:val="Normal3"/>
    <w:qFormat/>
    <w:rsid w:val="008621CD"/>
    <w:pPr>
      <w:suppressAutoHyphens w:val="0"/>
    </w:pPr>
    <w:rPr>
      <w:rFonts w:ascii="Calibri" w:hAnsi="Calibri" w:cs="Times New Roman"/>
      <w:color w:val="auto"/>
    </w:rPr>
  </w:style>
  <w:style w:type="paragraph" w:customStyle="1" w:styleId="Legenda3">
    <w:name w:val="Legenda3"/>
    <w:basedOn w:val="Standard"/>
    <w:qFormat/>
    <w:rsid w:val="008621CD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rsid w:val="008621CD"/>
    <w:pPr>
      <w:suppressLineNumbers/>
    </w:pPr>
    <w:rPr>
      <w:lang w:eastAsia="zh-CN"/>
    </w:rPr>
  </w:style>
  <w:style w:type="paragraph" w:customStyle="1" w:styleId="Normal2">
    <w:name w:val="Normal2"/>
    <w:basedOn w:val="Normal"/>
    <w:qFormat/>
    <w:rsid w:val="008621CD"/>
    <w:pPr>
      <w:widowControl w:val="0"/>
      <w:autoSpaceDE w:val="0"/>
    </w:pPr>
    <w:rPr>
      <w:rFonts w:ascii="Verdana" w:eastAsia="Verdana" w:hAnsi="Verdana" w:cs="Verdana"/>
      <w:color w:val="000000"/>
      <w:kern w:val="2"/>
      <w:szCs w:val="24"/>
      <w:lang w:eastAsia="zh-CN" w:bidi="hi-IN"/>
    </w:rPr>
  </w:style>
  <w:style w:type="paragraph" w:customStyle="1" w:styleId="Recuodecorpodetexto31">
    <w:name w:val="Recuo de corpo de texto 31"/>
    <w:basedOn w:val="Normal"/>
    <w:qFormat/>
    <w:rsid w:val="008621CD"/>
    <w:pPr>
      <w:spacing w:after="120"/>
      <w:ind w:left="283"/>
    </w:pPr>
    <w:rPr>
      <w:sz w:val="16"/>
      <w:szCs w:val="16"/>
      <w:lang w:eastAsia="zh-CN"/>
    </w:rPr>
  </w:style>
  <w:style w:type="paragraph" w:customStyle="1" w:styleId="PargrafodaLista1">
    <w:name w:val="Parágrafo da Lista1"/>
    <w:basedOn w:val="Normal"/>
    <w:qFormat/>
    <w:rsid w:val="008621CD"/>
    <w:rPr>
      <w:kern w:val="2"/>
      <w:lang w:eastAsia="zh-CN"/>
    </w:rPr>
  </w:style>
  <w:style w:type="paragraph" w:customStyle="1" w:styleId="Contedodoquadro">
    <w:name w:val="Conteúdo do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western1">
    <w:name w:val="western1"/>
    <w:basedOn w:val="Normal"/>
    <w:qFormat/>
    <w:rsid w:val="008621CD"/>
    <w:pPr>
      <w:suppressAutoHyphens w:val="0"/>
      <w:spacing w:before="280" w:after="198"/>
    </w:pPr>
    <w:rPr>
      <w:rFonts w:eastAsia="Times New Roman"/>
      <w:lang w:eastAsia="zh-CN"/>
    </w:rPr>
  </w:style>
  <w:style w:type="paragraph" w:customStyle="1" w:styleId="Heading">
    <w:name w:val="Heading"/>
    <w:basedOn w:val="Standard"/>
    <w:next w:val="Textbody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adr">
    <w:name w:val="Padr縊"/>
    <w:qFormat/>
    <w:rsid w:val="008621CD"/>
    <w:pPr>
      <w:widowControl w:val="0"/>
      <w:suppressAutoHyphens/>
      <w:autoSpaceDE w:val="0"/>
    </w:pPr>
    <w:rPr>
      <w:rFonts w:ascii="Times New Roman" w:eastAsia="Arial" w:hAnsi="Times New Roman"/>
      <w:kern w:val="2"/>
      <w:sz w:val="24"/>
      <w:szCs w:val="24"/>
      <w:lang w:eastAsia="zh-CN" w:bidi="hi-IN"/>
    </w:rPr>
  </w:style>
  <w:style w:type="paragraph" w:customStyle="1" w:styleId="Conteodatabela">
    <w:name w:val="Conte棈o da tabela"/>
    <w:basedOn w:val="Padr"/>
    <w:qFormat/>
    <w:rsid w:val="008621CD"/>
    <w:pPr>
      <w:suppressLineNumbers/>
    </w:pPr>
    <w:rPr>
      <w:rFonts w:eastAsia="Times New Roman"/>
      <w:lang w:bidi="ar-SA"/>
    </w:rPr>
  </w:style>
  <w:style w:type="paragraph" w:customStyle="1" w:styleId="TableContentsuser">
    <w:name w:val="Table Contents (user)"/>
    <w:basedOn w:val="Standard"/>
    <w:rsid w:val="008621CD"/>
    <w:rPr>
      <w:lang w:eastAsia="zh-CN"/>
    </w:rPr>
  </w:style>
  <w:style w:type="paragraph" w:customStyle="1" w:styleId="WW-Padro">
    <w:name w:val="WW-Padrão"/>
    <w:qFormat/>
    <w:rsid w:val="008621CD"/>
    <w:pPr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/>
      <w:kern w:val="2"/>
      <w:sz w:val="24"/>
      <w:szCs w:val="24"/>
      <w:lang w:eastAsia="zh-CN"/>
    </w:rPr>
  </w:style>
  <w:style w:type="paragraph" w:customStyle="1" w:styleId="Ttulo21">
    <w:name w:val="Título 21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Ttulo31">
    <w:name w:val="Título 31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zh-CN" w:bidi="ar-SA"/>
    </w:rPr>
  </w:style>
  <w:style w:type="paragraph" w:customStyle="1" w:styleId="Cabealho1">
    <w:name w:val="Cabeçalho1"/>
    <w:basedOn w:val="Standard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1">
    <w:name w:val="Rodapé1"/>
    <w:basedOn w:val="Standard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ableHeadinguser">
    <w:name w:val="Table Heading (user)"/>
    <w:basedOn w:val="TableContentsuser"/>
    <w:rsid w:val="008621CD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">
    <w:name w:val="Text body indent"/>
    <w:basedOn w:val="Standard"/>
    <w:qFormat/>
    <w:rsid w:val="008621CD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zh-CN" w:bidi="ar-SA"/>
    </w:rPr>
  </w:style>
  <w:style w:type="paragraph" w:customStyle="1" w:styleId="Textbodyuser">
    <w:name w:val="Text body (user)"/>
    <w:basedOn w:val="Standarduser"/>
    <w:rsid w:val="008621CD"/>
    <w:pPr>
      <w:spacing w:after="283"/>
      <w:textAlignment w:val="auto"/>
    </w:pPr>
    <w:rPr>
      <w:rFonts w:eastAsia="DejaVu Sans" w:cs="Lohit Hindi"/>
      <w:kern w:val="2"/>
    </w:rPr>
  </w:style>
  <w:style w:type="paragraph" w:customStyle="1" w:styleId="Indexuser">
    <w:name w:val="Index (user)"/>
    <w:basedOn w:val="Standarduser"/>
    <w:rsid w:val="008621CD"/>
    <w:pPr>
      <w:suppressLineNumbers/>
      <w:textAlignment w:val="auto"/>
    </w:pPr>
    <w:rPr>
      <w:kern w:val="2"/>
    </w:rPr>
  </w:style>
  <w:style w:type="paragraph" w:customStyle="1" w:styleId="WW-Normal">
    <w:name w:val="WW-Normal"/>
    <w:basedOn w:val="Standard"/>
    <w:qFormat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WW-Normal1">
    <w:name w:val="WW-Normal1"/>
    <w:basedOn w:val="Standard"/>
    <w:qFormat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Framecontents">
    <w:name w:val="Frame contents"/>
    <w:basedOn w:val="Textbody"/>
    <w:rsid w:val="008621CD"/>
    <w:pPr>
      <w:widowControl/>
      <w:spacing w:after="0" w:line="100" w:lineRule="atLeast"/>
      <w:jc w:val="both"/>
      <w:textAlignment w:val="auto"/>
    </w:pPr>
    <w:rPr>
      <w:rFonts w:ascii="Verdana" w:eastAsia="Times New Roman" w:hAnsi="Verdana" w:cs="Times New Roman"/>
      <w:kern w:val="2"/>
      <w:sz w:val="20"/>
      <w:szCs w:val="16"/>
      <w:lang w:bidi="ar-SA"/>
    </w:rPr>
  </w:style>
  <w:style w:type="paragraph" w:customStyle="1" w:styleId="WW-TableContents">
    <w:name w:val="WW-Table Contents"/>
    <w:basedOn w:val="Standard"/>
    <w:qFormat/>
    <w:rsid w:val="008621CD"/>
    <w:rPr>
      <w:rFonts w:cs="Times New Roman"/>
      <w:lang w:eastAsia="zh-CN" w:bidi="ar-SA"/>
    </w:rPr>
  </w:style>
  <w:style w:type="paragraph" w:customStyle="1" w:styleId="NormalWeb1">
    <w:name w:val="Normal (Web)1"/>
    <w:basedOn w:val="Normal"/>
    <w:qFormat/>
    <w:rsid w:val="008621CD"/>
    <w:pPr>
      <w:spacing w:before="280" w:after="280"/>
    </w:pPr>
    <w:rPr>
      <w:rFonts w:ascii="Arial Unicode MS" w:eastAsia="Times New Roman" w:hAnsi="Arial Unicode MS" w:cs="Arial Unicode MS"/>
      <w:szCs w:val="24"/>
      <w:lang w:val="de-DE" w:eastAsia="zh-CN"/>
    </w:rPr>
  </w:style>
  <w:style w:type="paragraph" w:customStyle="1" w:styleId="Pr-formataoHTML1">
    <w:name w:val="Pré-formatação HTML1"/>
    <w:basedOn w:val="Normal"/>
    <w:qFormat/>
    <w:rsid w:val="0086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ormal5">
    <w:name w:val="Normal5"/>
    <w:qFormat/>
    <w:rsid w:val="008621C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8621CD"/>
    <w:rPr>
      <w:rFonts w:ascii="Courier New" w:eastAsia="NSimSun" w:hAnsi="Courier New" w:cs="Courier New"/>
      <w:sz w:val="20"/>
      <w:szCs w:val="20"/>
      <w:lang w:eastAsia="zh-CN"/>
    </w:rPr>
  </w:style>
  <w:style w:type="paragraph" w:customStyle="1" w:styleId="Normal4">
    <w:name w:val="Normal4"/>
    <w:qFormat/>
    <w:rsid w:val="008621C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jk">
    <w:name w:val="cjk"/>
    <w:basedOn w:val="Normal"/>
    <w:qFormat/>
    <w:rsid w:val="008621CD"/>
    <w:pPr>
      <w:suppressAutoHyphens w:val="0"/>
      <w:spacing w:before="280" w:after="119"/>
      <w:jc w:val="both"/>
    </w:pPr>
    <w:rPr>
      <w:rFonts w:ascii="SimSun" w:eastAsia="SimSun" w:hAnsi="SimSun"/>
      <w:color w:val="000000"/>
      <w:szCs w:val="24"/>
      <w:lang w:eastAsia="zh-CN"/>
    </w:rPr>
  </w:style>
  <w:style w:type="paragraph" w:customStyle="1" w:styleId="ctl">
    <w:name w:val="ctl"/>
    <w:basedOn w:val="Normal"/>
    <w:qFormat/>
    <w:rsid w:val="008621CD"/>
    <w:pPr>
      <w:suppressAutoHyphens w:val="0"/>
      <w:spacing w:before="280" w:after="119"/>
      <w:jc w:val="both"/>
    </w:pPr>
    <w:rPr>
      <w:rFonts w:eastAsia="Times New Roman"/>
      <w:color w:val="000000"/>
      <w:lang w:eastAsia="zh-CN"/>
    </w:rPr>
  </w:style>
  <w:style w:type="paragraph" w:customStyle="1" w:styleId="Ttulo70">
    <w:name w:val="Título7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60">
    <w:name w:val="Título6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50">
    <w:name w:val="Título5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decomentrio2">
    <w:name w:val="Texto de comentário2"/>
    <w:basedOn w:val="Normal"/>
    <w:qFormat/>
    <w:rsid w:val="008621CD"/>
    <w:rPr>
      <w:sz w:val="20"/>
      <w:szCs w:val="20"/>
      <w:lang w:eastAsia="zh-CN"/>
    </w:rPr>
  </w:style>
  <w:style w:type="paragraph" w:customStyle="1" w:styleId="Textodecomentrio3">
    <w:name w:val="Texto de comentário3"/>
    <w:basedOn w:val="Normal"/>
    <w:qFormat/>
    <w:rsid w:val="008621CD"/>
    <w:rPr>
      <w:sz w:val="20"/>
      <w:szCs w:val="20"/>
      <w:lang w:eastAsia="zh-CN"/>
    </w:rPr>
  </w:style>
  <w:style w:type="paragraph" w:customStyle="1" w:styleId="Textodecomentrio4">
    <w:name w:val="Texto de comentário4"/>
    <w:basedOn w:val="Normal"/>
    <w:qFormat/>
    <w:rsid w:val="008621CD"/>
    <w:rPr>
      <w:sz w:val="20"/>
      <w:szCs w:val="20"/>
      <w:lang w:eastAsia="zh-CN"/>
    </w:rPr>
  </w:style>
  <w:style w:type="paragraph" w:customStyle="1" w:styleId="Legenda6">
    <w:name w:val="Legenda6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Legenda5">
    <w:name w:val="Legenda5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Legenda4">
    <w:name w:val="Legenda4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Legenda31">
    <w:name w:val="Legenda31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Normalnumerado">
    <w:name w:val="Normal numerado"/>
    <w:basedOn w:val="Normal"/>
    <w:qFormat/>
    <w:rsid w:val="008621CD"/>
    <w:pPr>
      <w:spacing w:after="120"/>
      <w:jc w:val="both"/>
    </w:pPr>
    <w:rPr>
      <w:rFonts w:eastAsia="Times New Roman"/>
      <w:sz w:val="20"/>
      <w:szCs w:val="20"/>
      <w:lang w:eastAsia="zh-CN"/>
    </w:rPr>
  </w:style>
  <w:style w:type="paragraph" w:customStyle="1" w:styleId="PargrafodaLista11">
    <w:name w:val="Parágrafo da Lista11"/>
    <w:basedOn w:val="Normal"/>
    <w:qFormat/>
    <w:rsid w:val="008621CD"/>
    <w:pPr>
      <w:widowControl w:val="0"/>
      <w:ind w:left="720"/>
    </w:pPr>
    <w:rPr>
      <w:rFonts w:eastAsia="SimSun"/>
      <w:kern w:val="2"/>
      <w:szCs w:val="24"/>
      <w:lang w:eastAsia="zh-CN" w:bidi="hi-IN"/>
    </w:rPr>
  </w:style>
  <w:style w:type="paragraph" w:customStyle="1" w:styleId="Padro">
    <w:name w:val="Padrão"/>
    <w:qFormat/>
    <w:rsid w:val="008621CD"/>
    <w:pPr>
      <w:tabs>
        <w:tab w:val="left" w:pos="708"/>
      </w:tabs>
      <w:suppressAutoHyphens/>
      <w:spacing w:line="276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qFormat/>
    <w:rsid w:val="008621CD"/>
    <w:pPr>
      <w:suppressAutoHyphens w:val="0"/>
      <w:jc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Corpodetexto31">
    <w:name w:val="Corpo de texto 31"/>
    <w:basedOn w:val="Normal"/>
    <w:qFormat/>
    <w:rsid w:val="008621CD"/>
    <w:pPr>
      <w:suppressAutoHyphens w:val="0"/>
      <w:jc w:val="center"/>
    </w:pPr>
    <w:rPr>
      <w:rFonts w:eastAsia="Times New Roman"/>
      <w:b/>
      <w:bCs/>
      <w:color w:val="000000"/>
      <w:szCs w:val="20"/>
      <w:u w:val="single"/>
      <w:lang w:eastAsia="zh-CN"/>
    </w:rPr>
  </w:style>
  <w:style w:type="paragraph" w:customStyle="1" w:styleId="WW-Corpodotexto">
    <w:name w:val="WW-Corpo do texto"/>
    <w:basedOn w:val="Normal"/>
    <w:qFormat/>
    <w:rsid w:val="008621CD"/>
    <w:pPr>
      <w:spacing w:after="120"/>
    </w:pPr>
    <w:rPr>
      <w:lang w:eastAsia="zh-CN"/>
    </w:rPr>
  </w:style>
  <w:style w:type="paragraph" w:customStyle="1" w:styleId="Recuodecorpodetexto22">
    <w:name w:val="Recuo de corpo de texto 22"/>
    <w:basedOn w:val="Normal"/>
    <w:qFormat/>
    <w:rsid w:val="008621CD"/>
    <w:pPr>
      <w:ind w:left="14" w:hanging="14"/>
      <w:jc w:val="both"/>
    </w:pPr>
    <w:rPr>
      <w:szCs w:val="24"/>
      <w:lang w:eastAsia="zh-CN"/>
    </w:rPr>
  </w:style>
  <w:style w:type="paragraph" w:customStyle="1" w:styleId="xl63">
    <w:name w:val="xl63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4">
    <w:name w:val="xl64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5">
    <w:name w:val="xl65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6">
    <w:name w:val="xl66"/>
    <w:basedOn w:val="Normal"/>
    <w:qFormat/>
    <w:rsid w:val="008621CD"/>
    <w:pPr>
      <w:shd w:val="clear" w:color="auto" w:fill="FFFFFF"/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xl67">
    <w:name w:val="xl67"/>
    <w:basedOn w:val="Normal"/>
    <w:qFormat/>
    <w:rsid w:val="008621CD"/>
    <w:pPr>
      <w:shd w:val="clear" w:color="auto" w:fill="FFFFFF"/>
      <w:suppressAutoHyphens w:val="0"/>
      <w:spacing w:before="280" w:after="280"/>
      <w:jc w:val="center"/>
    </w:pPr>
    <w:rPr>
      <w:rFonts w:eastAsia="Times New Roman"/>
      <w:szCs w:val="24"/>
      <w:lang w:eastAsia="zh-CN"/>
    </w:rPr>
  </w:style>
  <w:style w:type="paragraph" w:customStyle="1" w:styleId="xl68">
    <w:name w:val="xl68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20"/>
      <w:szCs w:val="20"/>
      <w:lang w:eastAsia="zh-CN"/>
    </w:rPr>
  </w:style>
  <w:style w:type="paragraph" w:customStyle="1" w:styleId="xl69">
    <w:name w:val="xl69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Captulo">
    <w:name w:val="Capítulo"/>
    <w:basedOn w:val="Normal"/>
    <w:next w:val="Corpodetexto"/>
    <w:qFormat/>
    <w:rsid w:val="008621CD"/>
    <w:pPr>
      <w:keepNext/>
      <w:widowControl w:val="0"/>
      <w:spacing w:before="240" w:after="120"/>
    </w:pPr>
    <w:rPr>
      <w:rFonts w:ascii="Arial" w:eastAsia="MS Mincho" w:hAnsi="Arial" w:cs="Tahoma"/>
      <w:kern w:val="2"/>
      <w:sz w:val="28"/>
      <w:szCs w:val="28"/>
      <w:lang w:eastAsia="zh-CN" w:bidi="hi-IN"/>
    </w:rPr>
  </w:style>
  <w:style w:type="paragraph" w:customStyle="1" w:styleId="Ttulodatabela">
    <w:name w:val="Título da tabela"/>
    <w:basedOn w:val="Contedodatabela"/>
    <w:qFormat/>
    <w:rsid w:val="008621CD"/>
    <w:pPr>
      <w:jc w:val="center"/>
    </w:pPr>
    <w:rPr>
      <w:rFonts w:cs="Times New Roman"/>
      <w:b/>
      <w:bCs/>
    </w:rPr>
  </w:style>
  <w:style w:type="paragraph" w:customStyle="1" w:styleId="Cabealho11">
    <w:name w:val="Cabeçalho11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font5">
    <w:name w:val="font5"/>
    <w:basedOn w:val="Normal"/>
    <w:qFormat/>
    <w:rsid w:val="008621CD"/>
    <w:pPr>
      <w:suppressAutoHyphens w:val="0"/>
      <w:spacing w:before="280" w:after="280"/>
    </w:pPr>
    <w:rPr>
      <w:rFonts w:eastAsia="Times New Roman"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qFormat/>
    <w:rsid w:val="008621CD"/>
    <w:pPr>
      <w:suppressAutoHyphens w:val="0"/>
      <w:spacing w:before="280" w:after="280"/>
    </w:pPr>
    <w:rPr>
      <w:rFonts w:eastAsia="Times New Roman"/>
      <w:color w:val="000000"/>
      <w:szCs w:val="24"/>
      <w:lang w:eastAsia="zh-CN"/>
    </w:rPr>
  </w:style>
  <w:style w:type="paragraph" w:customStyle="1" w:styleId="sdfootnote-western">
    <w:name w:val="sdfootnote-western"/>
    <w:basedOn w:val="Normal"/>
    <w:qFormat/>
    <w:rsid w:val="008621CD"/>
    <w:pPr>
      <w:suppressAutoHyphens w:val="0"/>
      <w:spacing w:before="280" w:after="198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Remissivo41">
    <w:name w:val="Remissivo 41"/>
    <w:basedOn w:val="Normal"/>
    <w:next w:val="Normal"/>
    <w:qFormat/>
    <w:rsid w:val="008621CD"/>
    <w:pPr>
      <w:ind w:left="8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51">
    <w:name w:val="Remissivo 51"/>
    <w:basedOn w:val="Normal"/>
    <w:next w:val="Normal"/>
    <w:qFormat/>
    <w:rsid w:val="008621CD"/>
    <w:pPr>
      <w:ind w:left="110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61">
    <w:name w:val="Remissivo 61"/>
    <w:basedOn w:val="Normal"/>
    <w:next w:val="Normal"/>
    <w:qFormat/>
    <w:rsid w:val="008621CD"/>
    <w:pPr>
      <w:ind w:left="132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71">
    <w:name w:val="Remissivo 71"/>
    <w:basedOn w:val="Normal"/>
    <w:next w:val="Normal"/>
    <w:qFormat/>
    <w:rsid w:val="008621CD"/>
    <w:pPr>
      <w:ind w:left="154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81">
    <w:name w:val="Remissivo 81"/>
    <w:basedOn w:val="Normal"/>
    <w:next w:val="Normal"/>
    <w:qFormat/>
    <w:rsid w:val="008621CD"/>
    <w:pPr>
      <w:ind w:left="176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91">
    <w:name w:val="Remissivo 91"/>
    <w:basedOn w:val="Normal"/>
    <w:next w:val="Normal"/>
    <w:qFormat/>
    <w:rsid w:val="008621CD"/>
    <w:pPr>
      <w:ind w:left="19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WW-Caption">
    <w:name w:val="WW-Caption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extodebalo1">
    <w:name w:val="Texto de balão1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Assuntodocomentrio1">
    <w:name w:val="Assunto do comentário1"/>
    <w:basedOn w:val="Textodecomentrio1"/>
    <w:next w:val="Textodecomentrio1"/>
    <w:qFormat/>
    <w:rsid w:val="008621CD"/>
    <w:pPr>
      <w:suppressAutoHyphens/>
    </w:pPr>
    <w:rPr>
      <w:rFonts w:cs="Calibri"/>
      <w:b/>
      <w:bCs/>
    </w:rPr>
  </w:style>
  <w:style w:type="paragraph" w:customStyle="1" w:styleId="Normal6">
    <w:name w:val="Normal6"/>
    <w:qFormat/>
    <w:rsid w:val="008621C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zh-CN"/>
    </w:rPr>
  </w:style>
  <w:style w:type="paragraph" w:customStyle="1" w:styleId="CommentText">
    <w:name w:val="Comment Text"/>
    <w:basedOn w:val="Normal"/>
    <w:qFormat/>
    <w:rsid w:val="008621CD"/>
    <w:pPr>
      <w:widowControl w:val="0"/>
    </w:pPr>
    <w:rPr>
      <w:rFonts w:eastAsia="SimSun" w:cs="Mangal"/>
      <w:kern w:val="2"/>
      <w:sz w:val="20"/>
      <w:szCs w:val="18"/>
      <w:lang w:eastAsia="zh-CN" w:bidi="hi-IN"/>
    </w:rPr>
  </w:style>
  <w:style w:type="paragraph" w:customStyle="1" w:styleId="Textodebalo2">
    <w:name w:val="Texto de balão2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western2">
    <w:name w:val="western2"/>
    <w:basedOn w:val="Normal"/>
    <w:qFormat/>
    <w:rsid w:val="008621CD"/>
    <w:pPr>
      <w:suppressAutoHyphens w:val="0"/>
      <w:spacing w:before="280" w:after="198"/>
      <w:jc w:val="both"/>
    </w:pPr>
    <w:rPr>
      <w:rFonts w:eastAsia="Times New Roman"/>
      <w:color w:val="000000"/>
      <w:lang w:eastAsia="zh-CN"/>
    </w:rPr>
  </w:style>
  <w:style w:type="paragraph" w:customStyle="1" w:styleId="LO-Normal">
    <w:name w:val="LO-Normal"/>
    <w:basedOn w:val="Normal"/>
    <w:qFormat/>
    <w:rsid w:val="008621CD"/>
    <w:pPr>
      <w:spacing w:line="200" w:lineRule="atLeast"/>
    </w:pPr>
    <w:rPr>
      <w:rFonts w:eastAsia="Times New Roman"/>
      <w:color w:val="000000"/>
      <w:lang w:eastAsia="zh-CN"/>
    </w:rPr>
  </w:style>
  <w:style w:type="paragraph" w:customStyle="1" w:styleId="Tedtulo1">
    <w:name w:val="Tíedtulo 1"/>
    <w:basedOn w:val="Normal"/>
    <w:next w:val="WW-Corpodotexto"/>
    <w:qFormat/>
    <w:rsid w:val="008621CD"/>
    <w:pPr>
      <w:suppressAutoHyphens w:val="0"/>
      <w:autoSpaceDE w:val="0"/>
      <w:spacing w:before="280" w:after="280"/>
    </w:pPr>
    <w:rPr>
      <w:rFonts w:eastAsia="Times New Roman"/>
      <w:b/>
      <w:bCs/>
      <w:kern w:val="2"/>
      <w:sz w:val="48"/>
      <w:szCs w:val="48"/>
      <w:lang w:eastAsia="zh-CN"/>
    </w:rPr>
  </w:style>
  <w:style w:type="paragraph" w:customStyle="1" w:styleId="Tedtulo">
    <w:name w:val="Tíedtulo"/>
    <w:basedOn w:val="Normal"/>
    <w:next w:val="WW-Corpodotexto"/>
    <w:qFormat/>
    <w:rsid w:val="008621CD"/>
    <w:pPr>
      <w:keepNext/>
      <w:suppressAutoHyphens w:val="0"/>
      <w:autoSpaceDE w:val="0"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paragraph" w:customStyle="1" w:styleId="cdndice">
    <w:name w:val="Ícdndice"/>
    <w:basedOn w:val="Normal"/>
    <w:qFormat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Rodape9">
    <w:name w:val="Rodapée9"/>
    <w:basedOn w:val="Normal"/>
    <w:qFormat/>
    <w:rsid w:val="008621CD"/>
    <w:pPr>
      <w:tabs>
        <w:tab w:val="center" w:pos="4252"/>
        <w:tab w:val="right" w:pos="8504"/>
      </w:tabs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Pare1grafodaLista">
    <w:name w:val="Paráe1grafo da Lista"/>
    <w:basedOn w:val="Normal"/>
    <w:qFormat/>
    <w:rsid w:val="008621CD"/>
    <w:pPr>
      <w:widowControl w:val="0"/>
      <w:suppressAutoHyphens w:val="0"/>
      <w:autoSpaceDE w:val="0"/>
      <w:ind w:left="720"/>
      <w:contextualSpacing/>
    </w:pPr>
    <w:rPr>
      <w:rFonts w:eastAsia="Times New Roman"/>
      <w:kern w:val="2"/>
      <w:szCs w:val="24"/>
      <w:lang w:eastAsia="zh-CN" w:bidi="hi-IN"/>
    </w:rPr>
  </w:style>
  <w:style w:type="paragraph" w:customStyle="1" w:styleId="Textoembloco1">
    <w:name w:val="Texto em bloco1"/>
    <w:basedOn w:val="Normal"/>
    <w:qFormat/>
    <w:rsid w:val="008621CD"/>
    <w:pPr>
      <w:tabs>
        <w:tab w:val="left" w:pos="5209"/>
      </w:tabs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WW-Estilopadre3o">
    <w:name w:val="WW-Estilo padrãe3o"/>
    <w:qFormat/>
    <w:rsid w:val="008621CD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Contefadodatabela">
    <w:name w:val="Conteúfado da tabela"/>
    <w:basedOn w:val="Normal"/>
    <w:qFormat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Textodebale3o">
    <w:name w:val="Texto de balãe3o"/>
    <w:basedOn w:val="Normal"/>
    <w:qFormat/>
    <w:rsid w:val="008621CD"/>
    <w:pPr>
      <w:suppressAutoHyphens w:val="0"/>
      <w:autoSpaceDE w:val="0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taderodape9">
    <w:name w:val="Nota de rodapée9"/>
    <w:basedOn w:val="Normal"/>
    <w:qFormat/>
    <w:rsid w:val="008621CD"/>
    <w:pPr>
      <w:suppressAutoHyphens w:val="0"/>
      <w:autoSpaceDE w:val="0"/>
    </w:pPr>
    <w:rPr>
      <w:rFonts w:eastAsia="Times New Roman" w:cs="Liberation Serif"/>
      <w:sz w:val="20"/>
      <w:szCs w:val="20"/>
      <w:lang w:eastAsia="zh-CN"/>
    </w:rPr>
  </w:style>
  <w:style w:type="paragraph" w:customStyle="1" w:styleId="Tedtulodetabela">
    <w:name w:val="Tíedtulo de tabela"/>
    <w:basedOn w:val="Contefadodatabela"/>
    <w:qFormat/>
    <w:rsid w:val="008621CD"/>
    <w:pPr>
      <w:jc w:val="center"/>
    </w:pPr>
    <w:rPr>
      <w:b/>
      <w:bCs/>
    </w:rPr>
  </w:style>
  <w:style w:type="paragraph" w:customStyle="1" w:styleId="Contefadodoquadro">
    <w:name w:val="Conteúfado do quadro"/>
    <w:basedOn w:val="Normal"/>
    <w:qFormat/>
    <w:rsid w:val="008621CD"/>
    <w:pPr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SombreamentoEscuro-nfase11">
    <w:name w:val="Sombreamento Escuro - Ênfase 11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FrameContents0">
    <w:name w:val="Frame Contents"/>
    <w:basedOn w:val="Corpodetexto"/>
    <w:qFormat/>
    <w:rsid w:val="008621CD"/>
    <w:pPr>
      <w:widowControl w:val="0"/>
    </w:pPr>
    <w:rPr>
      <w:rFonts w:eastAsia="SimSun" w:cs="Tahoma"/>
      <w:kern w:val="2"/>
      <w:szCs w:val="24"/>
      <w:lang w:eastAsia="zh-CN" w:bidi="hi-IN"/>
    </w:rPr>
  </w:style>
  <w:style w:type="paragraph" w:customStyle="1" w:styleId="Recuodecorpodetexto32">
    <w:name w:val="Recuo de corpo de texto 32"/>
    <w:basedOn w:val="Normal"/>
    <w:qFormat/>
    <w:rsid w:val="008621CD"/>
    <w:pPr>
      <w:widowControl w:val="0"/>
      <w:ind w:left="142"/>
      <w:jc w:val="both"/>
    </w:pPr>
    <w:rPr>
      <w:rFonts w:eastAsia="SimSun"/>
      <w:b/>
      <w:bCs/>
      <w:kern w:val="2"/>
      <w:szCs w:val="24"/>
      <w:lang w:eastAsia="zh-CN" w:bidi="hi-IN"/>
    </w:rPr>
  </w:style>
  <w:style w:type="paragraph" w:customStyle="1" w:styleId="Textodecomentrio5">
    <w:name w:val="Texto de comentário5"/>
    <w:basedOn w:val="Normal"/>
    <w:qFormat/>
    <w:rsid w:val="008621CD"/>
    <w:pPr>
      <w:spacing w:line="100" w:lineRule="atLeast"/>
    </w:pPr>
    <w:rPr>
      <w:rFonts w:eastAsia="WenQuanYi Micro Hei" w:cs="font321"/>
      <w:kern w:val="2"/>
      <w:sz w:val="20"/>
      <w:szCs w:val="20"/>
      <w:lang w:eastAsia="zh-CN"/>
    </w:rPr>
  </w:style>
  <w:style w:type="paragraph" w:customStyle="1" w:styleId="Textodecomentrio51">
    <w:name w:val="Texto de comentário51"/>
    <w:basedOn w:val="Normal"/>
    <w:qFormat/>
    <w:rsid w:val="008621CD"/>
    <w:rPr>
      <w:sz w:val="20"/>
      <w:szCs w:val="20"/>
      <w:lang w:eastAsia="zh-CN"/>
    </w:rPr>
  </w:style>
  <w:style w:type="paragraph" w:customStyle="1" w:styleId="HeaderFooter">
    <w:name w:val="Header &amp; Footer"/>
    <w:qFormat/>
    <w:rsid w:val="008621CD"/>
    <w:pPr>
      <w:tabs>
        <w:tab w:val="right" w:pos="9360"/>
      </w:tabs>
      <w:suppressAutoHyphens/>
    </w:pPr>
    <w:rPr>
      <w:rFonts w:ascii="Helvetica" w:eastAsia="Arial Unicode MS" w:hAnsi="Helvetica" w:cs="Helvetica"/>
      <w:color w:val="000000"/>
      <w:lang w:eastAsia="zh-CN"/>
    </w:rPr>
  </w:style>
  <w:style w:type="paragraph" w:customStyle="1" w:styleId="Body1">
    <w:name w:val="Body 1"/>
    <w:qFormat/>
    <w:rsid w:val="008621CD"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Citaes">
    <w:name w:val="Citações"/>
    <w:basedOn w:val="Normal"/>
    <w:qFormat/>
    <w:rsid w:val="008621CD"/>
    <w:pPr>
      <w:tabs>
        <w:tab w:val="left" w:pos="720"/>
      </w:tabs>
      <w:spacing w:after="283"/>
      <w:ind w:left="567" w:right="567"/>
    </w:pPr>
    <w:rPr>
      <w:rFonts w:ascii="Cambria" w:eastAsia="SimSun" w:hAnsi="Cambria" w:cs="Mangal"/>
      <w:color w:val="00000A"/>
      <w:kern w:val="2"/>
      <w:szCs w:val="24"/>
      <w:lang w:eastAsia="zh-CN"/>
    </w:rPr>
  </w:style>
  <w:style w:type="paragraph" w:customStyle="1" w:styleId="LO-Normal1">
    <w:name w:val="LO-Normal1"/>
    <w:qFormat/>
    <w:rsid w:val="008621CD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LO-Normal3">
    <w:name w:val="LO-Normal3"/>
    <w:qFormat/>
    <w:rsid w:val="008621CD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a14">
    <w:name w:val="Pa14"/>
    <w:basedOn w:val="Normal2"/>
    <w:next w:val="Normal2"/>
    <w:qFormat/>
    <w:rsid w:val="008621CD"/>
    <w:pPr>
      <w:widowControl/>
      <w:spacing w:line="241" w:lineRule="atLeast"/>
    </w:pPr>
    <w:rPr>
      <w:rFonts w:ascii="Times New Roman" w:eastAsia="SimSun" w:hAnsi="Times New Roman" w:cs="Mangal"/>
      <w:color w:val="auto"/>
    </w:rPr>
  </w:style>
  <w:style w:type="paragraph" w:customStyle="1" w:styleId="Headinguser">
    <w:name w:val="Heading (user)"/>
    <w:basedOn w:val="Standarduser"/>
    <w:next w:val="Textbodyuser"/>
    <w:rsid w:val="008621CD"/>
    <w:pPr>
      <w:keepNext/>
      <w:spacing w:before="240" w:after="120"/>
      <w:textAlignment w:val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Heading2user">
    <w:name w:val="Heading 2 (user)"/>
    <w:basedOn w:val="Heading"/>
    <w:next w:val="Textbodyuser"/>
    <w:rsid w:val="008621CD"/>
    <w:rPr>
      <w:rFonts w:ascii="Times New Roman" w:eastAsia="WenQuanYi Zen Hei Sharp" w:hAnsi="Times New Roman" w:cs="DejaVu Sans"/>
      <w:b/>
      <w:bCs/>
      <w:sz w:val="36"/>
      <w:szCs w:val="36"/>
    </w:rPr>
  </w:style>
  <w:style w:type="paragraph" w:customStyle="1" w:styleId="Standarduseruser">
    <w:name w:val="Standard (user) (user)"/>
    <w:rsid w:val="008621CD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Normal"/>
    <w:qFormat/>
    <w:rsid w:val="008621CD"/>
    <w:pPr>
      <w:ind w:firstLine="1416"/>
    </w:pPr>
    <w:rPr>
      <w:rFonts w:ascii="Arial" w:eastAsia="Times New Roman" w:hAnsi="Arial" w:cs="Arial"/>
      <w:szCs w:val="20"/>
      <w:lang w:eastAsia="zh-CN"/>
    </w:rPr>
  </w:style>
  <w:style w:type="paragraph" w:customStyle="1" w:styleId="WW-Estilopadro">
    <w:name w:val="WW-Estilo padrão"/>
    <w:qFormat/>
    <w:rsid w:val="008621CD"/>
    <w:pPr>
      <w:suppressAutoHyphens/>
      <w:spacing w:before="120" w:line="276" w:lineRule="auto"/>
      <w:jc w:val="both"/>
    </w:pPr>
    <w:rPr>
      <w:rFonts w:eastAsia="SimSun" w:cs="Calibri"/>
      <w:sz w:val="22"/>
      <w:szCs w:val="22"/>
      <w:lang w:eastAsia="zh-CN"/>
    </w:rPr>
  </w:style>
  <w:style w:type="paragraph" w:customStyle="1" w:styleId="WW-Default">
    <w:name w:val="WW-Default"/>
    <w:qFormat/>
    <w:rsid w:val="008621CD"/>
    <w:pPr>
      <w:suppressAutoHyphens/>
      <w:autoSpaceDE w:val="0"/>
    </w:pPr>
    <w:rPr>
      <w:rFonts w:ascii="Times New Roman" w:eastAsia="Times New Roman" w:hAnsi="Times New Roman"/>
      <w:color w:val="000000"/>
      <w:kern w:val="2"/>
      <w:sz w:val="24"/>
      <w:szCs w:val="24"/>
      <w:lang w:eastAsia="zh-CN"/>
    </w:rPr>
  </w:style>
  <w:style w:type="paragraph" w:customStyle="1" w:styleId="endereoabreviadodoremetente">
    <w:name w:val="endereoabreviadodoremetente"/>
    <w:basedOn w:val="Normal"/>
    <w:qFormat/>
    <w:rsid w:val="008621CD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numerao-2-western">
    <w:name w:val="numeração-2-western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cjk1">
    <w:name w:val="cjk1"/>
    <w:basedOn w:val="Normal"/>
    <w:qFormat/>
    <w:rsid w:val="008621CD"/>
    <w:pPr>
      <w:suppressAutoHyphens w:val="0"/>
      <w:spacing w:before="100" w:beforeAutospacing="1"/>
    </w:pPr>
    <w:rPr>
      <w:rFonts w:ascii="Calibri" w:eastAsia="Times New Roman" w:hAnsi="Calibri" w:cs="Calibri"/>
      <w:szCs w:val="24"/>
      <w:lang w:eastAsia="pt-BR"/>
    </w:rPr>
  </w:style>
  <w:style w:type="paragraph" w:customStyle="1" w:styleId="ctl1">
    <w:name w:val="ctl1"/>
    <w:basedOn w:val="Normal"/>
    <w:qFormat/>
    <w:rsid w:val="008621CD"/>
    <w:pPr>
      <w:suppressAutoHyphens w:val="0"/>
      <w:spacing w:before="100" w:beforeAutospacing="1"/>
    </w:pPr>
    <w:rPr>
      <w:rFonts w:ascii="Lohit Hindi" w:eastAsia="Times New Roman" w:hAnsi="Lohit Hindi"/>
      <w:sz w:val="22"/>
      <w:lang w:eastAsia="pt-BR"/>
    </w:rPr>
  </w:style>
  <w:style w:type="paragraph" w:customStyle="1" w:styleId="standard0">
    <w:name w:val="standard"/>
    <w:basedOn w:val="Normal"/>
    <w:qFormat/>
    <w:rsid w:val="008621CD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Ttulo91">
    <w:name w:val="Título 9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Recuodecorpodetexto1">
    <w:name w:val="Recuo de corpo de texto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Corpodetexto32">
    <w:name w:val="Corpo de texto 32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00">
    <w:name w:val="Título10"/>
    <w:basedOn w:val="Normal"/>
    <w:next w:val="Corpodetexto"/>
    <w:qFormat/>
    <w:rsid w:val="008621C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DefinitionTerm">
    <w:name w:val="Definition Term"/>
    <w:basedOn w:val="Normal"/>
    <w:qFormat/>
    <w:rsid w:val="008621CD"/>
    <w:pPr>
      <w:spacing w:after="200" w:line="276" w:lineRule="auto"/>
    </w:pPr>
    <w:rPr>
      <w:rFonts w:ascii="Calibri" w:hAnsi="Calibri" w:cs="Calibri"/>
      <w:sz w:val="22"/>
      <w:lang w:eastAsia="zh-CN"/>
    </w:rPr>
  </w:style>
  <w:style w:type="paragraph" w:customStyle="1" w:styleId="DefinitionList">
    <w:name w:val="Definition List"/>
    <w:basedOn w:val="Normal"/>
    <w:qFormat/>
    <w:rsid w:val="008621CD"/>
    <w:pPr>
      <w:spacing w:after="200" w:line="276" w:lineRule="auto"/>
      <w:ind w:left="360"/>
    </w:pPr>
    <w:rPr>
      <w:rFonts w:ascii="Calibri" w:hAnsi="Calibri" w:cs="Calibri"/>
      <w:sz w:val="22"/>
      <w:lang w:eastAsia="zh-CN"/>
    </w:rPr>
  </w:style>
  <w:style w:type="paragraph" w:customStyle="1" w:styleId="H1">
    <w:name w:val="H1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kern w:val="2"/>
      <w:sz w:val="48"/>
      <w:lang w:eastAsia="zh-CN"/>
    </w:rPr>
  </w:style>
  <w:style w:type="paragraph" w:customStyle="1" w:styleId="H2">
    <w:name w:val="H2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36"/>
      <w:lang w:eastAsia="zh-CN"/>
    </w:rPr>
  </w:style>
  <w:style w:type="paragraph" w:customStyle="1" w:styleId="H3">
    <w:name w:val="H3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28"/>
      <w:lang w:eastAsia="zh-CN"/>
    </w:rPr>
  </w:style>
  <w:style w:type="paragraph" w:customStyle="1" w:styleId="H4">
    <w:name w:val="H4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lang w:eastAsia="zh-CN"/>
    </w:rPr>
  </w:style>
  <w:style w:type="paragraph" w:customStyle="1" w:styleId="H5">
    <w:name w:val="H5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20"/>
      <w:lang w:eastAsia="zh-CN"/>
    </w:rPr>
  </w:style>
  <w:style w:type="paragraph" w:customStyle="1" w:styleId="H6">
    <w:name w:val="H6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16"/>
      <w:lang w:eastAsia="zh-CN"/>
    </w:rPr>
  </w:style>
  <w:style w:type="paragraph" w:customStyle="1" w:styleId="Preformatted">
    <w:name w:val="Preformatted"/>
    <w:basedOn w:val="Normal"/>
    <w:qFormat/>
    <w:rsid w:val="008621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hAnsi="Courier New" w:cs="Calibri"/>
      <w:sz w:val="20"/>
      <w:lang w:eastAsia="zh-CN"/>
    </w:rPr>
  </w:style>
  <w:style w:type="paragraph" w:customStyle="1" w:styleId="z-BottomofForm">
    <w:name w:val="z-Bottom of Form"/>
    <w:qFormat/>
    <w:rsid w:val="008621CD"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qFormat/>
    <w:rsid w:val="008621CD"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Corpodotexto">
    <w:name w:val="Corpo do texto"/>
    <w:basedOn w:val="Normal"/>
    <w:qFormat/>
    <w:rsid w:val="008621CD"/>
    <w:pPr>
      <w:spacing w:after="120" w:line="276" w:lineRule="auto"/>
    </w:pPr>
    <w:rPr>
      <w:rFonts w:ascii="Calibri" w:hAnsi="Calibri" w:cs="Calibri"/>
      <w:sz w:val="22"/>
      <w:lang w:eastAsia="zh-CN"/>
    </w:rPr>
  </w:style>
  <w:style w:type="paragraph" w:customStyle="1" w:styleId="Ttuloprincipal">
    <w:name w:val="Título principal"/>
    <w:basedOn w:val="WW-Padro"/>
    <w:next w:val="Subttulo"/>
    <w:qFormat/>
    <w:rsid w:val="008621CD"/>
    <w:pPr>
      <w:keepNext/>
      <w:tabs>
        <w:tab w:val="clear" w:pos="720"/>
      </w:tabs>
      <w:spacing w:before="480" w:after="120"/>
      <w:jc w:val="center"/>
    </w:pPr>
    <w:rPr>
      <w:rFonts w:ascii="Arial" w:hAnsi="Arial" w:cs="Tahoma"/>
      <w:b/>
      <w:bCs/>
      <w:color w:val="000000"/>
      <w:sz w:val="72"/>
      <w:szCs w:val="28"/>
      <w:lang w:eastAsia="ar-SA"/>
    </w:rPr>
  </w:style>
  <w:style w:type="paragraph" w:customStyle="1" w:styleId="Ttulo22">
    <w:name w:val="Título 2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Legenda8">
    <w:name w:val="Legenda8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CommentSubject">
    <w:name w:val="Comment Subject"/>
    <w:basedOn w:val="Textodecomentrio1"/>
    <w:next w:val="Textodecomentrio1"/>
    <w:qFormat/>
    <w:rsid w:val="008621CD"/>
    <w:pPr>
      <w:suppressAutoHyphens/>
      <w:spacing w:after="200" w:line="276" w:lineRule="auto"/>
    </w:pPr>
    <w:rPr>
      <w:rFonts w:ascii="Calibri" w:hAnsi="Calibri" w:cs="Calibri"/>
      <w:b/>
      <w:bCs/>
    </w:rPr>
  </w:style>
  <w:style w:type="paragraph" w:customStyle="1" w:styleId="Textodebalo3">
    <w:name w:val="Texto de balão3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1">
    <w:name w:val="Revisão1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Legenda9">
    <w:name w:val="Legenda9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4">
    <w:name w:val="Texto de balão4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2">
    <w:name w:val="Revisão2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3">
    <w:name w:val="Título 23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Ttulo24">
    <w:name w:val="Título 24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32">
    <w:name w:val="Título 3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ar-SA" w:bidi="ar-SA"/>
    </w:rPr>
  </w:style>
  <w:style w:type="paragraph" w:customStyle="1" w:styleId="Ttulo12">
    <w:name w:val="Título 12"/>
    <w:basedOn w:val="Normal"/>
    <w:next w:val="Normal"/>
    <w:qFormat/>
    <w:rsid w:val="008621CD"/>
    <w:pPr>
      <w:keepNext/>
      <w:widowControl w:val="0"/>
      <w:spacing w:before="240" w:after="120"/>
    </w:pPr>
    <w:rPr>
      <w:rFonts w:ascii="Arial" w:eastAsia="SimSun" w:hAnsi="Arial" w:cs="Arial"/>
      <w:b/>
      <w:bCs/>
      <w:kern w:val="2"/>
      <w:sz w:val="32"/>
      <w:szCs w:val="32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8621CD"/>
    <w:pPr>
      <w:widowControl w:val="0"/>
      <w:suppressAutoHyphens w:val="0"/>
      <w:spacing w:line="228" w:lineRule="exact"/>
      <w:ind w:left="-1"/>
    </w:pPr>
    <w:rPr>
      <w:rFonts w:eastAsia="Times New Roman"/>
      <w:sz w:val="22"/>
      <w:lang w:val="en-US"/>
    </w:rPr>
  </w:style>
  <w:style w:type="paragraph" w:customStyle="1" w:styleId="Cabealho2">
    <w:name w:val="Cabeçalho2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xl80">
    <w:name w:val="xl80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qFormat/>
    <w:rsid w:val="008621C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qFormat/>
    <w:rsid w:val="008621C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Estilo3">
    <w:name w:val="Estilo3"/>
    <w:basedOn w:val="Normal"/>
    <w:qFormat/>
    <w:rsid w:val="008621CD"/>
    <w:pPr>
      <w:tabs>
        <w:tab w:val="left" w:pos="900"/>
      </w:tabs>
      <w:suppressAutoHyphens w:val="0"/>
      <w:spacing w:after="240" w:line="480" w:lineRule="auto"/>
      <w:ind w:firstLine="1701"/>
      <w:jc w:val="both"/>
    </w:pPr>
    <w:rPr>
      <w:rFonts w:ascii="Arial" w:eastAsia="Times New Roman" w:hAnsi="Arial" w:cs="Arial"/>
      <w:szCs w:val="24"/>
      <w:lang w:eastAsia="pt-BR"/>
    </w:rPr>
  </w:style>
  <w:style w:type="paragraph" w:customStyle="1" w:styleId="Ttulo25">
    <w:name w:val="Título 25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Legenda10">
    <w:name w:val="Legenda10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Mangal"/>
      <w:i/>
      <w:iCs/>
      <w:kern w:val="2"/>
      <w:szCs w:val="24"/>
      <w:lang w:eastAsia="zh-CN"/>
    </w:rPr>
  </w:style>
  <w:style w:type="paragraph" w:customStyle="1" w:styleId="Cabealho3">
    <w:name w:val="Cabeçalho3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Ttulo26">
    <w:name w:val="Título 26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WW-Corpodetexto21">
    <w:name w:val="WW-Corpo de texto 21"/>
    <w:basedOn w:val="Padro"/>
    <w:qFormat/>
    <w:rsid w:val="008621CD"/>
    <w:pPr>
      <w:spacing w:line="10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Legenda11">
    <w:name w:val="Legenda11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5">
    <w:name w:val="Texto de balão5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3">
    <w:name w:val="Revisão3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Corpodetexto33">
    <w:name w:val="Corpo de texto 33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1">
    <w:name w:val="Título11"/>
    <w:basedOn w:val="Ttulo100"/>
    <w:next w:val="Corpodetexto"/>
    <w:qFormat/>
    <w:rsid w:val="008621CD"/>
    <w:pPr>
      <w:spacing w:before="480"/>
      <w:jc w:val="center"/>
    </w:pPr>
    <w:rPr>
      <w:rFonts w:ascii="Arial" w:eastAsia="SimSun" w:hAnsi="Arial" w:cs="Tahoma"/>
      <w:b/>
      <w:bCs/>
      <w:color w:val="000000"/>
      <w:kern w:val="2"/>
      <w:sz w:val="56"/>
      <w:szCs w:val="56"/>
    </w:rPr>
  </w:style>
  <w:style w:type="paragraph" w:customStyle="1" w:styleId="Ttulo27">
    <w:name w:val="Título 27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Heading3user">
    <w:name w:val="Heading 3 (user)"/>
    <w:basedOn w:val="Standarduser"/>
    <w:next w:val="Standarduser"/>
    <w:rsid w:val="008621CD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kern w:val="2"/>
      <w:sz w:val="36"/>
      <w:lang w:bidi="ar-SA"/>
    </w:rPr>
  </w:style>
  <w:style w:type="paragraph" w:customStyle="1" w:styleId="Headeruser">
    <w:name w:val="Head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ooteruser">
    <w:name w:val="Foot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ramecontentsuser">
    <w:name w:val="Frame contents (user)"/>
    <w:basedOn w:val="Textbodyuser"/>
    <w:rsid w:val="008621CD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paragraph" w:customStyle="1" w:styleId="Quotations">
    <w:name w:val="Quotations"/>
    <w:basedOn w:val="Standard"/>
    <w:rsid w:val="008621CD"/>
    <w:pPr>
      <w:spacing w:after="283"/>
      <w:ind w:left="567" w:right="567"/>
    </w:pPr>
    <w:rPr>
      <w:rFonts w:cs="Times New Roman"/>
      <w:lang w:eastAsia="zh-CN"/>
    </w:rPr>
  </w:style>
  <w:style w:type="paragraph" w:customStyle="1" w:styleId="Estilopadro">
    <w:name w:val="Estilo padrão"/>
    <w:rsid w:val="008621CD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customStyle="1" w:styleId="Ttulo13">
    <w:name w:val="Título 13"/>
    <w:basedOn w:val="Ttulo50"/>
    <w:next w:val="Textbody"/>
    <w:qFormat/>
    <w:rsid w:val="008621CD"/>
    <w:pPr>
      <w:widowControl w:val="0"/>
    </w:pPr>
    <w:rPr>
      <w:rFonts w:eastAsia="SimSun" w:cs="Arial"/>
      <w:b/>
      <w:bCs/>
      <w:kern w:val="2"/>
      <w:sz w:val="32"/>
      <w:szCs w:val="32"/>
      <w:lang w:bidi="hi-IN"/>
    </w:rPr>
  </w:style>
  <w:style w:type="paragraph" w:customStyle="1" w:styleId="Ttulo28">
    <w:name w:val="Título #2"/>
    <w:basedOn w:val="Normal"/>
    <w:qFormat/>
    <w:rsid w:val="008621C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rFonts w:eastAsia="Times New Roman"/>
      <w:sz w:val="20"/>
      <w:szCs w:val="20"/>
      <w:lang w:val="pt-PT" w:eastAsia="zh-CN"/>
    </w:rPr>
  </w:style>
  <w:style w:type="paragraph" w:customStyle="1" w:styleId="Ttulo280">
    <w:name w:val="Título 28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lista-western">
    <w:name w:val="lista-western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lista-cjk">
    <w:name w:val="lista-cjk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lista-ctl">
    <w:name w:val="lista-ctl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cjk2">
    <w:name w:val="cjk2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SimSun" w:eastAsia="SimSun" w:hAnsi="SimSun"/>
      <w:color w:val="000000"/>
      <w:szCs w:val="24"/>
      <w:lang w:eastAsia="pt-BR"/>
    </w:rPr>
  </w:style>
  <w:style w:type="paragraph" w:customStyle="1" w:styleId="ctl2">
    <w:name w:val="ctl2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Cs w:val="24"/>
      <w:lang w:eastAsia="pt-BR"/>
    </w:rPr>
  </w:style>
  <w:style w:type="paragraph" w:customStyle="1" w:styleId="PargrafodaLista2">
    <w:name w:val="Parágrafo da Lista2"/>
    <w:basedOn w:val="Normal"/>
    <w:qFormat/>
    <w:rsid w:val="008621CD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">
    <w:name w:val="Texto de balão6"/>
    <w:basedOn w:val="Normal"/>
    <w:qFormat/>
    <w:rsid w:val="008621CD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paragraph" w:customStyle="1" w:styleId="Ttulododocumento0">
    <w:name w:val="Título do documento"/>
    <w:basedOn w:val="Ttulo10"/>
    <w:next w:val="Corpodetexto"/>
    <w:rsid w:val="008621CD"/>
    <w:pPr>
      <w:tabs>
        <w:tab w:val="left" w:pos="720"/>
      </w:tabs>
      <w:jc w:val="center"/>
    </w:pPr>
    <w:rPr>
      <w:rFonts w:eastAsia="Microsoft YaHei" w:cs="Mangal"/>
      <w:b/>
      <w:bCs/>
      <w:color w:val="00000A"/>
      <w:kern w:val="2"/>
      <w:sz w:val="36"/>
      <w:szCs w:val="36"/>
      <w:lang w:eastAsia="en-US"/>
    </w:rPr>
  </w:style>
  <w:style w:type="paragraph" w:customStyle="1" w:styleId="LO-Normal5">
    <w:name w:val="LO-Normal5"/>
    <w:qFormat/>
    <w:rsid w:val="008621CD"/>
    <w:pPr>
      <w:widowControl w:val="0"/>
      <w:suppressAutoHyphens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LO-normal0">
    <w:name w:val="LO-normal"/>
    <w:qFormat/>
    <w:rsid w:val="008621CD"/>
    <w:pPr>
      <w:suppressAutoHyphens/>
      <w:spacing w:after="200" w:line="276" w:lineRule="auto"/>
    </w:pPr>
    <w:rPr>
      <w:rFonts w:cs="Calibri"/>
      <w:color w:val="000000"/>
      <w:kern w:val="2"/>
      <w:sz w:val="22"/>
      <w:szCs w:val="22"/>
      <w:lang w:eastAsia="zh-CN" w:bidi="hi-IN"/>
    </w:rPr>
  </w:style>
  <w:style w:type="paragraph" w:styleId="Ttulo">
    <w:name w:val="Title"/>
    <w:basedOn w:val="Normal"/>
    <w:next w:val="Normal"/>
    <w:link w:val="TtuloChar2"/>
    <w:qFormat/>
    <w:rsid w:val="00862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TtuloChar">
    <w:name w:val="Título Char"/>
    <w:qFormat/>
    <w:rsid w:val="008621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tulo117">
    <w:name w:val="Título 117"/>
    <w:basedOn w:val="Ttulo"/>
    <w:next w:val="Textbody"/>
    <w:qFormat/>
    <w:rsid w:val="008621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Corpodetexto34">
    <w:name w:val="Corpo de texto 34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Legenda12">
    <w:name w:val="Legenda12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7">
    <w:name w:val="Texto de balão7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4">
    <w:name w:val="Revisão4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character" w:styleId="Refdenotaderodap">
    <w:name w:val="footnote reference"/>
    <w:unhideWhenUsed/>
    <w:qFormat/>
    <w:rsid w:val="008621CD"/>
    <w:rPr>
      <w:position w:val="2"/>
    </w:rPr>
  </w:style>
  <w:style w:type="character" w:styleId="Refdecomentrio">
    <w:name w:val="annotation reference"/>
    <w:unhideWhenUsed/>
    <w:qFormat/>
    <w:rsid w:val="008621CD"/>
    <w:rPr>
      <w:sz w:val="16"/>
      <w:szCs w:val="16"/>
    </w:rPr>
  </w:style>
  <w:style w:type="character" w:styleId="Refdenotadefim">
    <w:name w:val="endnote reference"/>
    <w:unhideWhenUsed/>
    <w:qFormat/>
    <w:rsid w:val="008621CD"/>
    <w:rPr>
      <w:position w:val="2"/>
    </w:rPr>
  </w:style>
  <w:style w:type="character" w:customStyle="1" w:styleId="WW8Num1zfalse">
    <w:name w:val="WW8Num1zfalse"/>
    <w:qFormat/>
    <w:rsid w:val="008621CD"/>
  </w:style>
  <w:style w:type="character" w:customStyle="1" w:styleId="WW8Num1ztrue">
    <w:name w:val="WW8Num1ztrue"/>
    <w:qFormat/>
    <w:rsid w:val="008621CD"/>
  </w:style>
  <w:style w:type="character" w:customStyle="1" w:styleId="WW8Num1ztrue7">
    <w:name w:val="WW8Num1ztrue7"/>
    <w:qFormat/>
    <w:rsid w:val="008621CD"/>
  </w:style>
  <w:style w:type="character" w:customStyle="1" w:styleId="WW8Num1ztrue6">
    <w:name w:val="WW8Num1ztrue6"/>
    <w:qFormat/>
    <w:rsid w:val="008621CD"/>
  </w:style>
  <w:style w:type="character" w:customStyle="1" w:styleId="WW8Num1ztrue5">
    <w:name w:val="WW8Num1ztrue5"/>
    <w:qFormat/>
    <w:rsid w:val="008621CD"/>
  </w:style>
  <w:style w:type="character" w:customStyle="1" w:styleId="WW8Num1ztrue4">
    <w:name w:val="WW8Num1ztrue4"/>
    <w:qFormat/>
    <w:rsid w:val="008621CD"/>
  </w:style>
  <w:style w:type="character" w:customStyle="1" w:styleId="WW8Num1ztrue3">
    <w:name w:val="WW8Num1ztrue3"/>
    <w:qFormat/>
    <w:rsid w:val="008621CD"/>
  </w:style>
  <w:style w:type="character" w:customStyle="1" w:styleId="WW8Num1ztrue2">
    <w:name w:val="WW8Num1ztrue2"/>
    <w:qFormat/>
    <w:rsid w:val="008621CD"/>
  </w:style>
  <w:style w:type="character" w:customStyle="1" w:styleId="WW8Num1ztrue1">
    <w:name w:val="WW8Num1ztrue1"/>
    <w:qFormat/>
    <w:rsid w:val="008621CD"/>
  </w:style>
  <w:style w:type="character" w:customStyle="1" w:styleId="WW8Num2zfalse">
    <w:name w:val="WW8Num2zfalse"/>
    <w:qFormat/>
    <w:rsid w:val="008621CD"/>
  </w:style>
  <w:style w:type="character" w:customStyle="1" w:styleId="WW8Num2ztrue">
    <w:name w:val="WW8Num2ztrue"/>
    <w:qFormat/>
    <w:rsid w:val="008621CD"/>
  </w:style>
  <w:style w:type="character" w:customStyle="1" w:styleId="WW8Num2ztrue7">
    <w:name w:val="WW8Num2ztrue7"/>
    <w:qFormat/>
    <w:rsid w:val="008621CD"/>
  </w:style>
  <w:style w:type="character" w:customStyle="1" w:styleId="WW8Num2ztrue6">
    <w:name w:val="WW8Num2ztrue6"/>
    <w:qFormat/>
    <w:rsid w:val="008621CD"/>
  </w:style>
  <w:style w:type="character" w:customStyle="1" w:styleId="WW8Num2ztrue5">
    <w:name w:val="WW8Num2ztrue5"/>
    <w:qFormat/>
    <w:rsid w:val="008621CD"/>
  </w:style>
  <w:style w:type="character" w:customStyle="1" w:styleId="WW8Num2ztrue4">
    <w:name w:val="WW8Num2ztrue4"/>
    <w:qFormat/>
    <w:rsid w:val="008621CD"/>
  </w:style>
  <w:style w:type="character" w:customStyle="1" w:styleId="WW8Num2ztrue3">
    <w:name w:val="WW8Num2ztrue3"/>
    <w:qFormat/>
    <w:rsid w:val="008621CD"/>
  </w:style>
  <w:style w:type="character" w:customStyle="1" w:styleId="WW8Num2ztrue2">
    <w:name w:val="WW8Num2ztrue2"/>
    <w:qFormat/>
    <w:rsid w:val="008621CD"/>
  </w:style>
  <w:style w:type="character" w:customStyle="1" w:styleId="WW8Num2ztrue1">
    <w:name w:val="WW8Num2ztrue1"/>
    <w:qFormat/>
    <w:rsid w:val="008621CD"/>
  </w:style>
  <w:style w:type="character" w:customStyle="1" w:styleId="WW8Num3z0">
    <w:name w:val="WW8Num3z0"/>
    <w:qFormat/>
    <w:rsid w:val="008621CD"/>
    <w:rPr>
      <w:rFonts w:ascii="Symbol" w:hAnsi="Symbol" w:cs="OpenSymbol" w:hint="default"/>
    </w:rPr>
  </w:style>
  <w:style w:type="character" w:customStyle="1" w:styleId="WW8Num3ztrue">
    <w:name w:val="WW8Num3ztrue"/>
    <w:qFormat/>
    <w:rsid w:val="008621CD"/>
  </w:style>
  <w:style w:type="character" w:customStyle="1" w:styleId="WW8Num3z2">
    <w:name w:val="WW8Num3z2"/>
    <w:qFormat/>
    <w:rsid w:val="008621CD"/>
    <w:rPr>
      <w:rFonts w:ascii="Wingdings" w:hAnsi="Wingdings" w:cs="Wingdings" w:hint="default"/>
    </w:rPr>
  </w:style>
  <w:style w:type="character" w:customStyle="1" w:styleId="WW8Num4zfalse">
    <w:name w:val="WW8Num4zfalse"/>
    <w:qFormat/>
    <w:rsid w:val="008621CD"/>
  </w:style>
  <w:style w:type="character" w:customStyle="1" w:styleId="WW8Num5z0">
    <w:name w:val="WW8Num5z0"/>
    <w:qFormat/>
    <w:rsid w:val="008621CD"/>
    <w:rPr>
      <w:rFonts w:ascii="Symbol" w:hAnsi="Symbol" w:cs="Symbol" w:hint="default"/>
    </w:rPr>
  </w:style>
  <w:style w:type="character" w:customStyle="1" w:styleId="WW8Num5ztrue">
    <w:name w:val="WW8Num5ztrue"/>
    <w:qFormat/>
    <w:rsid w:val="008621CD"/>
  </w:style>
  <w:style w:type="character" w:customStyle="1" w:styleId="WW8Num5ztrue7">
    <w:name w:val="WW8Num5ztrue7"/>
    <w:qFormat/>
    <w:rsid w:val="008621CD"/>
  </w:style>
  <w:style w:type="character" w:customStyle="1" w:styleId="WW8Num5ztrue6">
    <w:name w:val="WW8Num5ztrue6"/>
    <w:qFormat/>
    <w:rsid w:val="008621CD"/>
  </w:style>
  <w:style w:type="character" w:customStyle="1" w:styleId="WW8Num5ztrue5">
    <w:name w:val="WW8Num5ztrue5"/>
    <w:qFormat/>
    <w:rsid w:val="008621CD"/>
  </w:style>
  <w:style w:type="character" w:customStyle="1" w:styleId="WW8Num5ztrue4">
    <w:name w:val="WW8Num5ztrue4"/>
    <w:qFormat/>
    <w:rsid w:val="008621CD"/>
  </w:style>
  <w:style w:type="character" w:customStyle="1" w:styleId="WW8Num5ztrue3">
    <w:name w:val="WW8Num5ztrue3"/>
    <w:qFormat/>
    <w:rsid w:val="008621CD"/>
  </w:style>
  <w:style w:type="character" w:customStyle="1" w:styleId="WW8Num5ztrue2">
    <w:name w:val="WW8Num5ztrue2"/>
    <w:qFormat/>
    <w:rsid w:val="008621CD"/>
  </w:style>
  <w:style w:type="character" w:customStyle="1" w:styleId="WW8Num5ztrue1">
    <w:name w:val="WW8Num5ztrue1"/>
    <w:qFormat/>
    <w:rsid w:val="008621CD"/>
  </w:style>
  <w:style w:type="character" w:customStyle="1" w:styleId="WW8Num6zfalse">
    <w:name w:val="WW8Num6zfalse"/>
    <w:qFormat/>
    <w:rsid w:val="008621CD"/>
  </w:style>
  <w:style w:type="character" w:customStyle="1" w:styleId="WW8Num6ztrue">
    <w:name w:val="WW8Num6ztrue"/>
    <w:qFormat/>
    <w:rsid w:val="008621CD"/>
  </w:style>
  <w:style w:type="character" w:customStyle="1" w:styleId="WW8Num6ztrue7">
    <w:name w:val="WW8Num6ztrue7"/>
    <w:qFormat/>
    <w:rsid w:val="008621CD"/>
  </w:style>
  <w:style w:type="character" w:customStyle="1" w:styleId="WW8Num6ztrue6">
    <w:name w:val="WW8Num6ztrue6"/>
    <w:qFormat/>
    <w:rsid w:val="008621CD"/>
  </w:style>
  <w:style w:type="character" w:customStyle="1" w:styleId="WW8Num6ztrue5">
    <w:name w:val="WW8Num6ztrue5"/>
    <w:qFormat/>
    <w:rsid w:val="008621CD"/>
  </w:style>
  <w:style w:type="character" w:customStyle="1" w:styleId="WW8Num6ztrue4">
    <w:name w:val="WW8Num6ztrue4"/>
    <w:qFormat/>
    <w:rsid w:val="008621CD"/>
  </w:style>
  <w:style w:type="character" w:customStyle="1" w:styleId="WW8Num6ztrue3">
    <w:name w:val="WW8Num6ztrue3"/>
    <w:qFormat/>
    <w:rsid w:val="008621CD"/>
  </w:style>
  <w:style w:type="character" w:customStyle="1" w:styleId="WW8Num6ztrue2">
    <w:name w:val="WW8Num6ztrue2"/>
    <w:qFormat/>
    <w:rsid w:val="008621CD"/>
  </w:style>
  <w:style w:type="character" w:customStyle="1" w:styleId="WW8Num6ztrue1">
    <w:name w:val="WW8Num6ztrue1"/>
    <w:qFormat/>
    <w:rsid w:val="008621CD"/>
  </w:style>
  <w:style w:type="character" w:customStyle="1" w:styleId="WW8Num7zfalse">
    <w:name w:val="WW8Num7zfalse"/>
    <w:qFormat/>
    <w:rsid w:val="008621CD"/>
  </w:style>
  <w:style w:type="character" w:customStyle="1" w:styleId="WW8Num7ztrue">
    <w:name w:val="WW8Num7ztrue"/>
    <w:qFormat/>
    <w:rsid w:val="008621CD"/>
  </w:style>
  <w:style w:type="character" w:customStyle="1" w:styleId="WW8Num7ztrue7">
    <w:name w:val="WW8Num7ztrue7"/>
    <w:qFormat/>
    <w:rsid w:val="008621CD"/>
  </w:style>
  <w:style w:type="character" w:customStyle="1" w:styleId="WW8Num7ztrue6">
    <w:name w:val="WW8Num7ztrue6"/>
    <w:qFormat/>
    <w:rsid w:val="008621CD"/>
  </w:style>
  <w:style w:type="character" w:customStyle="1" w:styleId="WW8Num7ztrue5">
    <w:name w:val="WW8Num7ztrue5"/>
    <w:qFormat/>
    <w:rsid w:val="008621CD"/>
  </w:style>
  <w:style w:type="character" w:customStyle="1" w:styleId="WW8Num7ztrue4">
    <w:name w:val="WW8Num7ztrue4"/>
    <w:qFormat/>
    <w:rsid w:val="008621CD"/>
  </w:style>
  <w:style w:type="character" w:customStyle="1" w:styleId="WW8Num7ztrue3">
    <w:name w:val="WW8Num7ztrue3"/>
    <w:qFormat/>
    <w:rsid w:val="008621CD"/>
  </w:style>
  <w:style w:type="character" w:customStyle="1" w:styleId="WW8Num7ztrue2">
    <w:name w:val="WW8Num7ztrue2"/>
    <w:qFormat/>
    <w:rsid w:val="008621CD"/>
  </w:style>
  <w:style w:type="character" w:customStyle="1" w:styleId="WW8Num7ztrue1">
    <w:name w:val="WW8Num7ztrue1"/>
    <w:qFormat/>
    <w:rsid w:val="008621CD"/>
  </w:style>
  <w:style w:type="character" w:customStyle="1" w:styleId="WW8Num8zfalse">
    <w:name w:val="WW8Num8zfalse"/>
    <w:qFormat/>
    <w:rsid w:val="008621CD"/>
  </w:style>
  <w:style w:type="character" w:customStyle="1" w:styleId="WW8Num8ztrue">
    <w:name w:val="WW8Num8ztrue"/>
    <w:qFormat/>
    <w:rsid w:val="008621CD"/>
  </w:style>
  <w:style w:type="character" w:customStyle="1" w:styleId="WW8Num8ztrue7">
    <w:name w:val="WW8Num8ztrue7"/>
    <w:qFormat/>
    <w:rsid w:val="008621CD"/>
  </w:style>
  <w:style w:type="character" w:customStyle="1" w:styleId="WW8Num8ztrue6">
    <w:name w:val="WW8Num8ztrue6"/>
    <w:qFormat/>
    <w:rsid w:val="008621CD"/>
  </w:style>
  <w:style w:type="character" w:customStyle="1" w:styleId="WW8Num8ztrue5">
    <w:name w:val="WW8Num8ztrue5"/>
    <w:qFormat/>
    <w:rsid w:val="008621CD"/>
  </w:style>
  <w:style w:type="character" w:customStyle="1" w:styleId="WW8Num8ztrue4">
    <w:name w:val="WW8Num8ztrue4"/>
    <w:qFormat/>
    <w:rsid w:val="008621CD"/>
  </w:style>
  <w:style w:type="character" w:customStyle="1" w:styleId="WW8Num8ztrue3">
    <w:name w:val="WW8Num8ztrue3"/>
    <w:qFormat/>
    <w:rsid w:val="008621CD"/>
  </w:style>
  <w:style w:type="character" w:customStyle="1" w:styleId="WW8Num8ztrue2">
    <w:name w:val="WW8Num8ztrue2"/>
    <w:qFormat/>
    <w:rsid w:val="008621CD"/>
  </w:style>
  <w:style w:type="character" w:customStyle="1" w:styleId="WW8Num8ztrue1">
    <w:name w:val="WW8Num8ztrue1"/>
    <w:qFormat/>
    <w:rsid w:val="008621CD"/>
  </w:style>
  <w:style w:type="character" w:customStyle="1" w:styleId="WW8Num9zfalse">
    <w:name w:val="WW8Num9zfalse"/>
    <w:qFormat/>
    <w:rsid w:val="008621CD"/>
  </w:style>
  <w:style w:type="character" w:customStyle="1" w:styleId="WW8Num9ztrue">
    <w:name w:val="WW8Num9ztrue"/>
    <w:qFormat/>
    <w:rsid w:val="008621CD"/>
  </w:style>
  <w:style w:type="character" w:customStyle="1" w:styleId="WW8Num9ztrue7">
    <w:name w:val="WW8Num9ztrue7"/>
    <w:qFormat/>
    <w:rsid w:val="008621CD"/>
  </w:style>
  <w:style w:type="character" w:customStyle="1" w:styleId="WW8Num9ztrue6">
    <w:name w:val="WW8Num9ztrue6"/>
    <w:qFormat/>
    <w:rsid w:val="008621CD"/>
  </w:style>
  <w:style w:type="character" w:customStyle="1" w:styleId="WW8Num9ztrue5">
    <w:name w:val="WW8Num9ztrue5"/>
    <w:qFormat/>
    <w:rsid w:val="008621CD"/>
  </w:style>
  <w:style w:type="character" w:customStyle="1" w:styleId="WW8Num9ztrue4">
    <w:name w:val="WW8Num9ztrue4"/>
    <w:qFormat/>
    <w:rsid w:val="008621CD"/>
  </w:style>
  <w:style w:type="character" w:customStyle="1" w:styleId="WW8Num9ztrue3">
    <w:name w:val="WW8Num9ztrue3"/>
    <w:qFormat/>
    <w:rsid w:val="008621CD"/>
  </w:style>
  <w:style w:type="character" w:customStyle="1" w:styleId="WW8Num9ztrue2">
    <w:name w:val="WW8Num9ztrue2"/>
    <w:qFormat/>
    <w:rsid w:val="008621CD"/>
  </w:style>
  <w:style w:type="character" w:customStyle="1" w:styleId="WW8Num9ztrue1">
    <w:name w:val="WW8Num9ztrue1"/>
    <w:qFormat/>
    <w:rsid w:val="008621CD"/>
  </w:style>
  <w:style w:type="character" w:customStyle="1" w:styleId="WW8Num10zfalse">
    <w:name w:val="WW8Num10zfalse"/>
    <w:qFormat/>
    <w:rsid w:val="008621CD"/>
  </w:style>
  <w:style w:type="character" w:customStyle="1" w:styleId="WW8Num10ztrue">
    <w:name w:val="WW8Num10ztrue"/>
    <w:qFormat/>
    <w:rsid w:val="008621CD"/>
  </w:style>
  <w:style w:type="character" w:customStyle="1" w:styleId="WW8Num10ztrue7">
    <w:name w:val="WW8Num10ztrue7"/>
    <w:qFormat/>
    <w:rsid w:val="008621CD"/>
  </w:style>
  <w:style w:type="character" w:customStyle="1" w:styleId="WW8Num10ztrue6">
    <w:name w:val="WW8Num10ztrue6"/>
    <w:qFormat/>
    <w:rsid w:val="008621CD"/>
  </w:style>
  <w:style w:type="character" w:customStyle="1" w:styleId="WW8Num10ztrue5">
    <w:name w:val="WW8Num10ztrue5"/>
    <w:qFormat/>
    <w:rsid w:val="008621CD"/>
  </w:style>
  <w:style w:type="character" w:customStyle="1" w:styleId="WW8Num10ztrue4">
    <w:name w:val="WW8Num10ztrue4"/>
    <w:qFormat/>
    <w:rsid w:val="008621CD"/>
  </w:style>
  <w:style w:type="character" w:customStyle="1" w:styleId="WW8Num10ztrue3">
    <w:name w:val="WW8Num10ztrue3"/>
    <w:qFormat/>
    <w:rsid w:val="008621CD"/>
  </w:style>
  <w:style w:type="character" w:customStyle="1" w:styleId="WW8Num10ztrue2">
    <w:name w:val="WW8Num10ztrue2"/>
    <w:qFormat/>
    <w:rsid w:val="008621CD"/>
  </w:style>
  <w:style w:type="character" w:customStyle="1" w:styleId="WW8Num10ztrue1">
    <w:name w:val="WW8Num10ztrue1"/>
    <w:qFormat/>
    <w:rsid w:val="008621CD"/>
  </w:style>
  <w:style w:type="character" w:customStyle="1" w:styleId="WW8Num11zfalse">
    <w:name w:val="WW8Num11zfalse"/>
    <w:qFormat/>
    <w:rsid w:val="008621CD"/>
  </w:style>
  <w:style w:type="character" w:customStyle="1" w:styleId="WW8Num11ztrue">
    <w:name w:val="WW8Num11ztrue"/>
    <w:qFormat/>
    <w:rsid w:val="008621CD"/>
  </w:style>
  <w:style w:type="character" w:customStyle="1" w:styleId="WW8Num11ztrue7">
    <w:name w:val="WW8Num11ztrue7"/>
    <w:qFormat/>
    <w:rsid w:val="008621CD"/>
  </w:style>
  <w:style w:type="character" w:customStyle="1" w:styleId="WW8Num11ztrue6">
    <w:name w:val="WW8Num11ztrue6"/>
    <w:qFormat/>
    <w:rsid w:val="008621CD"/>
  </w:style>
  <w:style w:type="character" w:customStyle="1" w:styleId="WW8Num11ztrue5">
    <w:name w:val="WW8Num11ztrue5"/>
    <w:qFormat/>
    <w:rsid w:val="008621CD"/>
  </w:style>
  <w:style w:type="character" w:customStyle="1" w:styleId="WW8Num11ztrue4">
    <w:name w:val="WW8Num11ztrue4"/>
    <w:qFormat/>
    <w:rsid w:val="008621CD"/>
  </w:style>
  <w:style w:type="character" w:customStyle="1" w:styleId="WW8Num11ztrue3">
    <w:name w:val="WW8Num11ztrue3"/>
    <w:qFormat/>
    <w:rsid w:val="008621CD"/>
  </w:style>
  <w:style w:type="character" w:customStyle="1" w:styleId="WW8Num11ztrue2">
    <w:name w:val="WW8Num11ztrue2"/>
    <w:qFormat/>
    <w:rsid w:val="008621CD"/>
  </w:style>
  <w:style w:type="character" w:customStyle="1" w:styleId="WW8Num11ztrue1">
    <w:name w:val="WW8Num11ztrue1"/>
    <w:qFormat/>
    <w:rsid w:val="008621CD"/>
  </w:style>
  <w:style w:type="character" w:customStyle="1" w:styleId="WW8Num12zfalse">
    <w:name w:val="WW8Num12zfalse"/>
    <w:qFormat/>
    <w:rsid w:val="008621CD"/>
  </w:style>
  <w:style w:type="character" w:customStyle="1" w:styleId="WW8Num12ztrue">
    <w:name w:val="WW8Num12ztrue"/>
    <w:qFormat/>
    <w:rsid w:val="008621CD"/>
  </w:style>
  <w:style w:type="character" w:customStyle="1" w:styleId="WW8Num12ztrue7">
    <w:name w:val="WW8Num12ztrue7"/>
    <w:qFormat/>
    <w:rsid w:val="008621CD"/>
  </w:style>
  <w:style w:type="character" w:customStyle="1" w:styleId="WW8Num12ztrue6">
    <w:name w:val="WW8Num12ztrue6"/>
    <w:qFormat/>
    <w:rsid w:val="008621CD"/>
  </w:style>
  <w:style w:type="character" w:customStyle="1" w:styleId="WW8Num12ztrue5">
    <w:name w:val="WW8Num12ztrue5"/>
    <w:qFormat/>
    <w:rsid w:val="008621CD"/>
  </w:style>
  <w:style w:type="character" w:customStyle="1" w:styleId="WW8Num12ztrue4">
    <w:name w:val="WW8Num12ztrue4"/>
    <w:qFormat/>
    <w:rsid w:val="008621CD"/>
  </w:style>
  <w:style w:type="character" w:customStyle="1" w:styleId="WW8Num12ztrue3">
    <w:name w:val="WW8Num12ztrue3"/>
    <w:qFormat/>
    <w:rsid w:val="008621CD"/>
  </w:style>
  <w:style w:type="character" w:customStyle="1" w:styleId="WW8Num12ztrue2">
    <w:name w:val="WW8Num12ztrue2"/>
    <w:qFormat/>
    <w:rsid w:val="008621CD"/>
  </w:style>
  <w:style w:type="character" w:customStyle="1" w:styleId="WW8Num12ztrue1">
    <w:name w:val="WW8Num12ztrue1"/>
    <w:qFormat/>
    <w:rsid w:val="008621CD"/>
  </w:style>
  <w:style w:type="character" w:customStyle="1" w:styleId="WW8Num13z0">
    <w:name w:val="WW8Num13z0"/>
    <w:qFormat/>
    <w:rsid w:val="008621CD"/>
    <w:rPr>
      <w:rFonts w:ascii="Courier New" w:hAnsi="Courier New" w:cs="Courier New" w:hint="default"/>
    </w:rPr>
  </w:style>
  <w:style w:type="character" w:customStyle="1" w:styleId="WW8Num13z1">
    <w:name w:val="WW8Num13z1"/>
    <w:qFormat/>
    <w:rsid w:val="008621CD"/>
  </w:style>
  <w:style w:type="character" w:customStyle="1" w:styleId="WW8Num13ztrue">
    <w:name w:val="WW8Num13ztrue"/>
    <w:qFormat/>
    <w:rsid w:val="008621CD"/>
  </w:style>
  <w:style w:type="character" w:customStyle="1" w:styleId="WW8Num13ztrue6">
    <w:name w:val="WW8Num13ztrue6"/>
    <w:qFormat/>
    <w:rsid w:val="008621CD"/>
  </w:style>
  <w:style w:type="character" w:customStyle="1" w:styleId="WW8Num13ztrue5">
    <w:name w:val="WW8Num13ztrue5"/>
    <w:qFormat/>
    <w:rsid w:val="008621CD"/>
  </w:style>
  <w:style w:type="character" w:customStyle="1" w:styleId="WW8Num13ztrue4">
    <w:name w:val="WW8Num13ztrue4"/>
    <w:qFormat/>
    <w:rsid w:val="008621CD"/>
  </w:style>
  <w:style w:type="character" w:customStyle="1" w:styleId="WW8Num13ztrue3">
    <w:name w:val="WW8Num13ztrue3"/>
    <w:qFormat/>
    <w:rsid w:val="008621CD"/>
  </w:style>
  <w:style w:type="character" w:customStyle="1" w:styleId="WW8Num13ztrue2">
    <w:name w:val="WW8Num13ztrue2"/>
    <w:qFormat/>
    <w:rsid w:val="008621CD"/>
  </w:style>
  <w:style w:type="character" w:customStyle="1" w:styleId="WW8Num13ztrue1">
    <w:name w:val="WW8Num13ztrue1"/>
    <w:qFormat/>
    <w:rsid w:val="008621CD"/>
  </w:style>
  <w:style w:type="character" w:customStyle="1" w:styleId="WW8Num14zfalse">
    <w:name w:val="WW8Num14zfalse"/>
    <w:qFormat/>
    <w:rsid w:val="008621CD"/>
  </w:style>
  <w:style w:type="character" w:customStyle="1" w:styleId="WW8Num14ztrue">
    <w:name w:val="WW8Num14ztrue"/>
    <w:qFormat/>
    <w:rsid w:val="008621CD"/>
  </w:style>
  <w:style w:type="character" w:customStyle="1" w:styleId="WW8Num14ztrue7">
    <w:name w:val="WW8Num14ztrue7"/>
    <w:qFormat/>
    <w:rsid w:val="008621CD"/>
  </w:style>
  <w:style w:type="character" w:customStyle="1" w:styleId="WW8Num14ztrue6">
    <w:name w:val="WW8Num14ztrue6"/>
    <w:qFormat/>
    <w:rsid w:val="008621CD"/>
  </w:style>
  <w:style w:type="character" w:customStyle="1" w:styleId="WW8Num14ztrue5">
    <w:name w:val="WW8Num14ztrue5"/>
    <w:qFormat/>
    <w:rsid w:val="008621CD"/>
  </w:style>
  <w:style w:type="character" w:customStyle="1" w:styleId="WW8Num14ztrue4">
    <w:name w:val="WW8Num14ztrue4"/>
    <w:qFormat/>
    <w:rsid w:val="008621CD"/>
  </w:style>
  <w:style w:type="character" w:customStyle="1" w:styleId="WW8Num14ztrue3">
    <w:name w:val="WW8Num14ztrue3"/>
    <w:qFormat/>
    <w:rsid w:val="008621CD"/>
  </w:style>
  <w:style w:type="character" w:customStyle="1" w:styleId="WW8Num14ztrue2">
    <w:name w:val="WW8Num14ztrue2"/>
    <w:qFormat/>
    <w:rsid w:val="008621CD"/>
  </w:style>
  <w:style w:type="character" w:customStyle="1" w:styleId="WW8Num14ztrue1">
    <w:name w:val="WW8Num14ztrue1"/>
    <w:qFormat/>
    <w:rsid w:val="008621CD"/>
  </w:style>
  <w:style w:type="character" w:customStyle="1" w:styleId="WW8Num15zfalse">
    <w:name w:val="WW8Num15zfalse"/>
    <w:qFormat/>
    <w:rsid w:val="008621CD"/>
  </w:style>
  <w:style w:type="character" w:customStyle="1" w:styleId="WW8Num15ztrue">
    <w:name w:val="WW8Num15ztrue"/>
    <w:qFormat/>
    <w:rsid w:val="008621CD"/>
  </w:style>
  <w:style w:type="character" w:customStyle="1" w:styleId="WW8Num15ztrue7">
    <w:name w:val="WW8Num15ztrue7"/>
    <w:qFormat/>
    <w:rsid w:val="008621CD"/>
  </w:style>
  <w:style w:type="character" w:customStyle="1" w:styleId="WW8Num15ztrue6">
    <w:name w:val="WW8Num15ztrue6"/>
    <w:qFormat/>
    <w:rsid w:val="008621CD"/>
  </w:style>
  <w:style w:type="character" w:customStyle="1" w:styleId="WW8Num15ztrue5">
    <w:name w:val="WW8Num15ztrue5"/>
    <w:qFormat/>
    <w:rsid w:val="008621CD"/>
  </w:style>
  <w:style w:type="character" w:customStyle="1" w:styleId="WW8Num15ztrue4">
    <w:name w:val="WW8Num15ztrue4"/>
    <w:qFormat/>
    <w:rsid w:val="008621CD"/>
  </w:style>
  <w:style w:type="character" w:customStyle="1" w:styleId="WW8Num15ztrue3">
    <w:name w:val="WW8Num15ztrue3"/>
    <w:qFormat/>
    <w:rsid w:val="008621CD"/>
  </w:style>
  <w:style w:type="character" w:customStyle="1" w:styleId="WW8Num15ztrue2">
    <w:name w:val="WW8Num15ztrue2"/>
    <w:qFormat/>
    <w:rsid w:val="008621CD"/>
  </w:style>
  <w:style w:type="character" w:customStyle="1" w:styleId="WW8Num15ztrue1">
    <w:name w:val="WW8Num15ztrue1"/>
    <w:qFormat/>
    <w:rsid w:val="008621CD"/>
  </w:style>
  <w:style w:type="character" w:customStyle="1" w:styleId="WW8Num16zfalse">
    <w:name w:val="WW8Num16zfalse"/>
    <w:qFormat/>
    <w:rsid w:val="008621CD"/>
  </w:style>
  <w:style w:type="character" w:customStyle="1" w:styleId="WW8Num16ztrue">
    <w:name w:val="WW8Num16ztrue"/>
    <w:qFormat/>
    <w:rsid w:val="008621CD"/>
  </w:style>
  <w:style w:type="character" w:customStyle="1" w:styleId="WW8Num16ztrue7">
    <w:name w:val="WW8Num16ztrue7"/>
    <w:qFormat/>
    <w:rsid w:val="008621CD"/>
  </w:style>
  <w:style w:type="character" w:customStyle="1" w:styleId="WW8Num16ztrue6">
    <w:name w:val="WW8Num16ztrue6"/>
    <w:qFormat/>
    <w:rsid w:val="008621CD"/>
  </w:style>
  <w:style w:type="character" w:customStyle="1" w:styleId="WW8Num16ztrue5">
    <w:name w:val="WW8Num16ztrue5"/>
    <w:qFormat/>
    <w:rsid w:val="008621CD"/>
  </w:style>
  <w:style w:type="character" w:customStyle="1" w:styleId="WW8Num16ztrue4">
    <w:name w:val="WW8Num16ztrue4"/>
    <w:qFormat/>
    <w:rsid w:val="008621CD"/>
  </w:style>
  <w:style w:type="character" w:customStyle="1" w:styleId="WW8Num16ztrue3">
    <w:name w:val="WW8Num16ztrue3"/>
    <w:qFormat/>
    <w:rsid w:val="008621CD"/>
  </w:style>
  <w:style w:type="character" w:customStyle="1" w:styleId="WW8Num16ztrue2">
    <w:name w:val="WW8Num16ztrue2"/>
    <w:qFormat/>
    <w:rsid w:val="008621CD"/>
  </w:style>
  <w:style w:type="character" w:customStyle="1" w:styleId="WW8Num16ztrue1">
    <w:name w:val="WW8Num16ztrue1"/>
    <w:qFormat/>
    <w:rsid w:val="008621CD"/>
  </w:style>
  <w:style w:type="character" w:customStyle="1" w:styleId="WW8Num17zfalse">
    <w:name w:val="WW8Num17zfalse"/>
    <w:qFormat/>
    <w:rsid w:val="008621CD"/>
  </w:style>
  <w:style w:type="character" w:customStyle="1" w:styleId="WW8Num17ztrue">
    <w:name w:val="WW8Num17ztrue"/>
    <w:qFormat/>
    <w:rsid w:val="008621CD"/>
  </w:style>
  <w:style w:type="character" w:customStyle="1" w:styleId="WW8Num17ztrue7">
    <w:name w:val="WW8Num17ztrue7"/>
    <w:qFormat/>
    <w:rsid w:val="008621CD"/>
  </w:style>
  <w:style w:type="character" w:customStyle="1" w:styleId="WW8Num17ztrue6">
    <w:name w:val="WW8Num17ztrue6"/>
    <w:qFormat/>
    <w:rsid w:val="008621CD"/>
  </w:style>
  <w:style w:type="character" w:customStyle="1" w:styleId="WW8Num17ztrue5">
    <w:name w:val="WW8Num17ztrue5"/>
    <w:qFormat/>
    <w:rsid w:val="008621CD"/>
  </w:style>
  <w:style w:type="character" w:customStyle="1" w:styleId="WW8Num17ztrue4">
    <w:name w:val="WW8Num17ztrue4"/>
    <w:qFormat/>
    <w:rsid w:val="008621CD"/>
  </w:style>
  <w:style w:type="character" w:customStyle="1" w:styleId="WW8Num17ztrue3">
    <w:name w:val="WW8Num17ztrue3"/>
    <w:qFormat/>
    <w:rsid w:val="008621CD"/>
  </w:style>
  <w:style w:type="character" w:customStyle="1" w:styleId="WW8Num17ztrue2">
    <w:name w:val="WW8Num17ztrue2"/>
    <w:qFormat/>
    <w:rsid w:val="008621CD"/>
  </w:style>
  <w:style w:type="character" w:customStyle="1" w:styleId="WW8Num17ztrue1">
    <w:name w:val="WW8Num17ztrue1"/>
    <w:qFormat/>
    <w:rsid w:val="008621CD"/>
  </w:style>
  <w:style w:type="character" w:customStyle="1" w:styleId="WW8Num18zfalse">
    <w:name w:val="WW8Num18zfalse"/>
    <w:qFormat/>
    <w:rsid w:val="008621CD"/>
  </w:style>
  <w:style w:type="character" w:customStyle="1" w:styleId="WW8Num18ztrue">
    <w:name w:val="WW8Num18ztrue"/>
    <w:qFormat/>
    <w:rsid w:val="008621CD"/>
  </w:style>
  <w:style w:type="character" w:customStyle="1" w:styleId="WW8Num18ztrue7">
    <w:name w:val="WW8Num18ztrue7"/>
    <w:qFormat/>
    <w:rsid w:val="008621CD"/>
  </w:style>
  <w:style w:type="character" w:customStyle="1" w:styleId="WW8Num18ztrue6">
    <w:name w:val="WW8Num18ztrue6"/>
    <w:qFormat/>
    <w:rsid w:val="008621CD"/>
  </w:style>
  <w:style w:type="character" w:customStyle="1" w:styleId="WW8Num18ztrue5">
    <w:name w:val="WW8Num18ztrue5"/>
    <w:qFormat/>
    <w:rsid w:val="008621CD"/>
  </w:style>
  <w:style w:type="character" w:customStyle="1" w:styleId="WW8Num18ztrue4">
    <w:name w:val="WW8Num18ztrue4"/>
    <w:qFormat/>
    <w:rsid w:val="008621CD"/>
  </w:style>
  <w:style w:type="character" w:customStyle="1" w:styleId="WW8Num18ztrue3">
    <w:name w:val="WW8Num18ztrue3"/>
    <w:qFormat/>
    <w:rsid w:val="008621CD"/>
  </w:style>
  <w:style w:type="character" w:customStyle="1" w:styleId="WW8Num18ztrue2">
    <w:name w:val="WW8Num18ztrue2"/>
    <w:qFormat/>
    <w:rsid w:val="008621CD"/>
  </w:style>
  <w:style w:type="character" w:customStyle="1" w:styleId="WW8Num18ztrue1">
    <w:name w:val="WW8Num18ztrue1"/>
    <w:qFormat/>
    <w:rsid w:val="008621CD"/>
  </w:style>
  <w:style w:type="character" w:customStyle="1" w:styleId="WW8Num19zfalse">
    <w:name w:val="WW8Num19zfalse"/>
    <w:qFormat/>
    <w:rsid w:val="008621CD"/>
  </w:style>
  <w:style w:type="character" w:customStyle="1" w:styleId="WW8Num19ztrue">
    <w:name w:val="WW8Num19ztrue"/>
    <w:qFormat/>
    <w:rsid w:val="008621CD"/>
  </w:style>
  <w:style w:type="character" w:customStyle="1" w:styleId="WW8Num19ztrue7">
    <w:name w:val="WW8Num19ztrue7"/>
    <w:qFormat/>
    <w:rsid w:val="008621CD"/>
  </w:style>
  <w:style w:type="character" w:customStyle="1" w:styleId="WW8Num19ztrue6">
    <w:name w:val="WW8Num19ztrue6"/>
    <w:qFormat/>
    <w:rsid w:val="008621CD"/>
  </w:style>
  <w:style w:type="character" w:customStyle="1" w:styleId="WW8Num19ztrue5">
    <w:name w:val="WW8Num19ztrue5"/>
    <w:qFormat/>
    <w:rsid w:val="008621CD"/>
  </w:style>
  <w:style w:type="character" w:customStyle="1" w:styleId="WW8Num19ztrue4">
    <w:name w:val="WW8Num19ztrue4"/>
    <w:qFormat/>
    <w:rsid w:val="008621CD"/>
  </w:style>
  <w:style w:type="character" w:customStyle="1" w:styleId="WW8Num19ztrue3">
    <w:name w:val="WW8Num19ztrue3"/>
    <w:qFormat/>
    <w:rsid w:val="008621CD"/>
  </w:style>
  <w:style w:type="character" w:customStyle="1" w:styleId="WW8Num19ztrue2">
    <w:name w:val="WW8Num19ztrue2"/>
    <w:qFormat/>
    <w:rsid w:val="008621CD"/>
  </w:style>
  <w:style w:type="character" w:customStyle="1" w:styleId="WW8Num19ztrue1">
    <w:name w:val="WW8Num19ztrue1"/>
    <w:qFormat/>
    <w:rsid w:val="008621CD"/>
  </w:style>
  <w:style w:type="character" w:customStyle="1" w:styleId="WW8Num20zfalse">
    <w:name w:val="WW8Num20zfalse"/>
    <w:qFormat/>
    <w:rsid w:val="008621CD"/>
  </w:style>
  <w:style w:type="character" w:customStyle="1" w:styleId="WW8Num20ztrue">
    <w:name w:val="WW8Num20ztrue"/>
    <w:qFormat/>
    <w:rsid w:val="008621CD"/>
  </w:style>
  <w:style w:type="character" w:customStyle="1" w:styleId="WW8Num20ztrue7">
    <w:name w:val="WW8Num20ztrue7"/>
    <w:qFormat/>
    <w:rsid w:val="008621CD"/>
  </w:style>
  <w:style w:type="character" w:customStyle="1" w:styleId="WW8Num20ztrue6">
    <w:name w:val="WW8Num20ztrue6"/>
    <w:qFormat/>
    <w:rsid w:val="008621CD"/>
  </w:style>
  <w:style w:type="character" w:customStyle="1" w:styleId="WW8Num20ztrue5">
    <w:name w:val="WW8Num20ztrue5"/>
    <w:qFormat/>
    <w:rsid w:val="008621CD"/>
  </w:style>
  <w:style w:type="character" w:customStyle="1" w:styleId="WW8Num20ztrue4">
    <w:name w:val="WW8Num20ztrue4"/>
    <w:qFormat/>
    <w:rsid w:val="008621CD"/>
  </w:style>
  <w:style w:type="character" w:customStyle="1" w:styleId="WW8Num20ztrue3">
    <w:name w:val="WW8Num20ztrue3"/>
    <w:qFormat/>
    <w:rsid w:val="008621CD"/>
  </w:style>
  <w:style w:type="character" w:customStyle="1" w:styleId="WW8Num20ztrue2">
    <w:name w:val="WW8Num20ztrue2"/>
    <w:qFormat/>
    <w:rsid w:val="008621CD"/>
  </w:style>
  <w:style w:type="character" w:customStyle="1" w:styleId="WW8Num20ztrue1">
    <w:name w:val="WW8Num20ztrue1"/>
    <w:qFormat/>
    <w:rsid w:val="008621CD"/>
  </w:style>
  <w:style w:type="character" w:customStyle="1" w:styleId="WW8Num21z0">
    <w:name w:val="WW8Num21z0"/>
    <w:qFormat/>
    <w:rsid w:val="008621CD"/>
    <w:rPr>
      <w:rFonts w:ascii="Symbol" w:hAnsi="Symbol" w:cs="OpenSymbol" w:hint="default"/>
    </w:rPr>
  </w:style>
  <w:style w:type="character" w:customStyle="1" w:styleId="WW8Num22zfalse">
    <w:name w:val="WW8Num22zfalse"/>
    <w:qFormat/>
    <w:rsid w:val="008621CD"/>
  </w:style>
  <w:style w:type="character" w:customStyle="1" w:styleId="WW8Num22ztrue">
    <w:name w:val="WW8Num22ztrue"/>
    <w:qFormat/>
    <w:rsid w:val="008621CD"/>
  </w:style>
  <w:style w:type="character" w:customStyle="1" w:styleId="WW8Num22ztrue7">
    <w:name w:val="WW8Num22ztrue7"/>
    <w:qFormat/>
    <w:rsid w:val="008621CD"/>
  </w:style>
  <w:style w:type="character" w:customStyle="1" w:styleId="WW8Num22ztrue6">
    <w:name w:val="WW8Num22ztrue6"/>
    <w:qFormat/>
    <w:rsid w:val="008621CD"/>
  </w:style>
  <w:style w:type="character" w:customStyle="1" w:styleId="WW8Num22ztrue5">
    <w:name w:val="WW8Num22ztrue5"/>
    <w:qFormat/>
    <w:rsid w:val="008621CD"/>
  </w:style>
  <w:style w:type="character" w:customStyle="1" w:styleId="WW8Num22ztrue4">
    <w:name w:val="WW8Num22ztrue4"/>
    <w:qFormat/>
    <w:rsid w:val="008621CD"/>
  </w:style>
  <w:style w:type="character" w:customStyle="1" w:styleId="WW8Num22ztrue3">
    <w:name w:val="WW8Num22ztrue3"/>
    <w:qFormat/>
    <w:rsid w:val="008621CD"/>
  </w:style>
  <w:style w:type="character" w:customStyle="1" w:styleId="WW8Num22ztrue2">
    <w:name w:val="WW8Num22ztrue2"/>
    <w:qFormat/>
    <w:rsid w:val="008621CD"/>
  </w:style>
  <w:style w:type="character" w:customStyle="1" w:styleId="WW8Num22ztrue1">
    <w:name w:val="WW8Num22ztrue1"/>
    <w:qFormat/>
    <w:rsid w:val="008621CD"/>
  </w:style>
  <w:style w:type="character" w:customStyle="1" w:styleId="WW8Num23z0">
    <w:name w:val="WW8Num23z0"/>
    <w:qFormat/>
    <w:rsid w:val="008621CD"/>
    <w:rPr>
      <w:rFonts w:ascii="Courier New" w:hAnsi="Courier New" w:cs="Courier New" w:hint="default"/>
    </w:rPr>
  </w:style>
  <w:style w:type="character" w:customStyle="1" w:styleId="WW8Num23ztrue">
    <w:name w:val="WW8Num23ztrue"/>
    <w:qFormat/>
    <w:rsid w:val="008621CD"/>
  </w:style>
  <w:style w:type="character" w:customStyle="1" w:styleId="WW8Num23ztrue7">
    <w:name w:val="WW8Num23ztrue7"/>
    <w:qFormat/>
    <w:rsid w:val="008621CD"/>
  </w:style>
  <w:style w:type="character" w:customStyle="1" w:styleId="WW8Num23ztrue6">
    <w:name w:val="WW8Num23ztrue6"/>
    <w:qFormat/>
    <w:rsid w:val="008621CD"/>
  </w:style>
  <w:style w:type="character" w:customStyle="1" w:styleId="WW8Num23ztrue5">
    <w:name w:val="WW8Num23ztrue5"/>
    <w:qFormat/>
    <w:rsid w:val="008621CD"/>
  </w:style>
  <w:style w:type="character" w:customStyle="1" w:styleId="WW8Num23ztrue4">
    <w:name w:val="WW8Num23ztrue4"/>
    <w:qFormat/>
    <w:rsid w:val="008621CD"/>
  </w:style>
  <w:style w:type="character" w:customStyle="1" w:styleId="WW8Num23ztrue3">
    <w:name w:val="WW8Num23ztrue3"/>
    <w:qFormat/>
    <w:rsid w:val="008621CD"/>
  </w:style>
  <w:style w:type="character" w:customStyle="1" w:styleId="WW8Num23ztrue2">
    <w:name w:val="WW8Num23ztrue2"/>
    <w:qFormat/>
    <w:rsid w:val="008621CD"/>
  </w:style>
  <w:style w:type="character" w:customStyle="1" w:styleId="WW8Num23ztrue1">
    <w:name w:val="WW8Num23ztrue1"/>
    <w:qFormat/>
    <w:rsid w:val="008621CD"/>
  </w:style>
  <w:style w:type="character" w:customStyle="1" w:styleId="Fontepargpadro10">
    <w:name w:val="Fonte parág. padrão10"/>
    <w:qFormat/>
    <w:rsid w:val="008621CD"/>
  </w:style>
  <w:style w:type="character" w:customStyle="1" w:styleId="WW8Num3z1">
    <w:name w:val="WW8Num3z1"/>
    <w:qFormat/>
    <w:rsid w:val="008621CD"/>
    <w:rPr>
      <w:rFonts w:ascii="Courier New" w:hAnsi="Courier New" w:cs="Courier New" w:hint="default"/>
    </w:rPr>
  </w:style>
  <w:style w:type="character" w:customStyle="1" w:styleId="WW8Num22z0">
    <w:name w:val="WW8Num22z0"/>
    <w:qFormat/>
    <w:rsid w:val="008621CD"/>
    <w:rPr>
      <w:rFonts w:ascii="Courier New" w:hAnsi="Courier New" w:cs="Courier New" w:hint="default"/>
    </w:rPr>
  </w:style>
  <w:style w:type="character" w:customStyle="1" w:styleId="WW8Num24z0">
    <w:name w:val="WW8Num24z0"/>
    <w:qFormat/>
    <w:rsid w:val="008621CD"/>
    <w:rPr>
      <w:rFonts w:ascii="Times New Roman" w:eastAsia="Times New Roman" w:hAnsi="Times New Roman" w:cs="Times New Roman" w:hint="default"/>
      <w:b w:val="0"/>
      <w:bCs w:val="0"/>
      <w:color w:val="000000"/>
      <w:sz w:val="20"/>
    </w:rPr>
  </w:style>
  <w:style w:type="character" w:customStyle="1" w:styleId="WW8Num45z0">
    <w:name w:val="WW8Num45z0"/>
    <w:qFormat/>
    <w:rsid w:val="008621CD"/>
    <w:rPr>
      <w:rFonts w:ascii="Times New Roman" w:hAnsi="Times New Roman" w:cs="Times New Roman" w:hint="default"/>
      <w:b w:val="0"/>
      <w:bCs w:val="0"/>
    </w:rPr>
  </w:style>
  <w:style w:type="character" w:customStyle="1" w:styleId="Fontepargpadro8">
    <w:name w:val="Fonte parág. padrão8"/>
    <w:qFormat/>
    <w:rsid w:val="008621CD"/>
  </w:style>
  <w:style w:type="character" w:customStyle="1" w:styleId="Fontepargpadro5">
    <w:name w:val="Fonte parág. padrão5"/>
    <w:qFormat/>
    <w:rsid w:val="008621CD"/>
  </w:style>
  <w:style w:type="character" w:customStyle="1" w:styleId="WW8Num12z0">
    <w:name w:val="WW8Num12z0"/>
    <w:qFormat/>
    <w:rsid w:val="008621CD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8621CD"/>
    <w:rPr>
      <w:rFonts w:ascii="Wingdings" w:hAnsi="Wingdings" w:cs="Wingdings" w:hint="default"/>
    </w:rPr>
  </w:style>
  <w:style w:type="character" w:customStyle="1" w:styleId="WW8Num12z3">
    <w:name w:val="WW8Num12z3"/>
    <w:qFormat/>
    <w:rsid w:val="008621CD"/>
    <w:rPr>
      <w:rFonts w:ascii="Symbol" w:hAnsi="Symbol" w:cs="Symbol" w:hint="default"/>
    </w:rPr>
  </w:style>
  <w:style w:type="character" w:customStyle="1" w:styleId="WW8Num13z2">
    <w:name w:val="WW8Num13z2"/>
    <w:qFormat/>
    <w:rsid w:val="008621CD"/>
    <w:rPr>
      <w:rFonts w:ascii="Wingdings" w:hAnsi="Wingdings" w:cs="Wingdings" w:hint="default"/>
    </w:rPr>
  </w:style>
  <w:style w:type="character" w:customStyle="1" w:styleId="WW8Num13z3">
    <w:name w:val="WW8Num13z3"/>
    <w:qFormat/>
    <w:rsid w:val="008621CD"/>
    <w:rPr>
      <w:rFonts w:ascii="Symbol" w:hAnsi="Symbol" w:cs="Symbol" w:hint="default"/>
    </w:rPr>
  </w:style>
  <w:style w:type="character" w:customStyle="1" w:styleId="Fontepargpadro4">
    <w:name w:val="Fonte parág. padrão4"/>
    <w:qFormat/>
    <w:rsid w:val="008621CD"/>
  </w:style>
  <w:style w:type="character" w:customStyle="1" w:styleId="WW-Absatz-Standardschriftart">
    <w:name w:val="WW-Absatz-Standardschriftart"/>
    <w:qFormat/>
    <w:rsid w:val="008621CD"/>
  </w:style>
  <w:style w:type="character" w:customStyle="1" w:styleId="WW-Absatz-Standardschriftart1">
    <w:name w:val="WW-Absatz-Standardschriftart1"/>
    <w:qFormat/>
    <w:rsid w:val="008621CD"/>
  </w:style>
  <w:style w:type="character" w:customStyle="1" w:styleId="WW-Absatz-Standardschriftart11">
    <w:name w:val="WW-Absatz-Standardschriftart11"/>
    <w:qFormat/>
    <w:rsid w:val="008621CD"/>
  </w:style>
  <w:style w:type="character" w:customStyle="1" w:styleId="WW-Absatz-Standardschriftart111">
    <w:name w:val="WW-Absatz-Standardschriftart111"/>
    <w:qFormat/>
    <w:rsid w:val="008621CD"/>
  </w:style>
  <w:style w:type="character" w:customStyle="1" w:styleId="WW-Absatz-Standardschriftart1111">
    <w:name w:val="WW-Absatz-Standardschriftart1111"/>
    <w:qFormat/>
    <w:rsid w:val="008621CD"/>
  </w:style>
  <w:style w:type="character" w:customStyle="1" w:styleId="WW-Absatz-Standardschriftart11111">
    <w:name w:val="WW-Absatz-Standardschriftart11111"/>
    <w:qFormat/>
    <w:rsid w:val="008621CD"/>
  </w:style>
  <w:style w:type="character" w:customStyle="1" w:styleId="WW-Absatz-Standardschriftart111111">
    <w:name w:val="WW-Absatz-Standardschriftart111111"/>
    <w:qFormat/>
    <w:rsid w:val="008621CD"/>
  </w:style>
  <w:style w:type="character" w:customStyle="1" w:styleId="WW-Absatz-Standardschriftart1111111">
    <w:name w:val="WW-Absatz-Standardschriftart1111111"/>
    <w:qFormat/>
    <w:rsid w:val="008621CD"/>
  </w:style>
  <w:style w:type="character" w:customStyle="1" w:styleId="WW-Absatz-Standardschriftart11111111">
    <w:name w:val="WW-Absatz-Standardschriftart11111111"/>
    <w:qFormat/>
    <w:rsid w:val="008621CD"/>
  </w:style>
  <w:style w:type="character" w:customStyle="1" w:styleId="WW-Absatz-Standardschriftart111111111">
    <w:name w:val="WW-Absatz-Standardschriftart111111111"/>
    <w:qFormat/>
    <w:rsid w:val="008621CD"/>
  </w:style>
  <w:style w:type="character" w:customStyle="1" w:styleId="WW-Absatz-Standardschriftart1111111111">
    <w:name w:val="WW-Absatz-Standardschriftart1111111111"/>
    <w:qFormat/>
    <w:rsid w:val="008621CD"/>
  </w:style>
  <w:style w:type="character" w:customStyle="1" w:styleId="WW-Absatz-Standardschriftart11111111111">
    <w:name w:val="WW-Absatz-Standardschriftart11111111111"/>
    <w:qFormat/>
    <w:rsid w:val="008621CD"/>
  </w:style>
  <w:style w:type="character" w:customStyle="1" w:styleId="WW-Absatz-Standardschriftart111111111111">
    <w:name w:val="WW-Absatz-Standardschriftart111111111111"/>
    <w:qFormat/>
    <w:rsid w:val="008621CD"/>
  </w:style>
  <w:style w:type="character" w:customStyle="1" w:styleId="WW-Absatz-Standardschriftart1111111111111">
    <w:name w:val="WW-Absatz-Standardschriftart1111111111111"/>
    <w:qFormat/>
    <w:rsid w:val="008621CD"/>
  </w:style>
  <w:style w:type="character" w:customStyle="1" w:styleId="WW-Absatz-Standardschriftart11111111111111">
    <w:name w:val="WW-Absatz-Standardschriftart11111111111111"/>
    <w:qFormat/>
    <w:rsid w:val="008621CD"/>
  </w:style>
  <w:style w:type="character" w:customStyle="1" w:styleId="WW-Absatz-Standardschriftart111111111111111">
    <w:name w:val="WW-Absatz-Standardschriftart111111111111111"/>
    <w:qFormat/>
    <w:rsid w:val="008621CD"/>
  </w:style>
  <w:style w:type="character" w:customStyle="1" w:styleId="WW-Absatz-Standardschriftart1111111111111111">
    <w:name w:val="WW-Absatz-Standardschriftart1111111111111111"/>
    <w:qFormat/>
    <w:rsid w:val="008621CD"/>
  </w:style>
  <w:style w:type="character" w:customStyle="1" w:styleId="WW-Absatz-Standardschriftart11111111111111111">
    <w:name w:val="WW-Absatz-Standardschriftart11111111111111111"/>
    <w:qFormat/>
    <w:rsid w:val="008621CD"/>
  </w:style>
  <w:style w:type="character" w:customStyle="1" w:styleId="WW-Absatz-Standardschriftart111111111111111111">
    <w:name w:val="WW-Absatz-Standardschriftart111111111111111111"/>
    <w:qFormat/>
    <w:rsid w:val="008621CD"/>
  </w:style>
  <w:style w:type="character" w:customStyle="1" w:styleId="WW-Absatz-Standardschriftart1111111111111111111">
    <w:name w:val="WW-Absatz-Standardschriftart1111111111111111111"/>
    <w:qFormat/>
    <w:rsid w:val="008621CD"/>
  </w:style>
  <w:style w:type="character" w:customStyle="1" w:styleId="WW-Absatz-Standardschriftart11111111111111111111">
    <w:name w:val="WW-Absatz-Standardschriftart11111111111111111111"/>
    <w:qFormat/>
    <w:rsid w:val="008621CD"/>
  </w:style>
  <w:style w:type="character" w:customStyle="1" w:styleId="WW-Absatz-Standardschriftart111111111111111111111">
    <w:name w:val="WW-Absatz-Standardschriftart111111111111111111111"/>
    <w:qFormat/>
    <w:rsid w:val="008621CD"/>
  </w:style>
  <w:style w:type="character" w:customStyle="1" w:styleId="WW-Absatz-Standardschriftart1111111111111111111111">
    <w:name w:val="WW-Absatz-Standardschriftart1111111111111111111111"/>
    <w:qFormat/>
    <w:rsid w:val="008621CD"/>
  </w:style>
  <w:style w:type="character" w:customStyle="1" w:styleId="WW-Absatz-Standardschriftart11111111111111111111111">
    <w:name w:val="WW-Absatz-Standardschriftart11111111111111111111111"/>
    <w:qFormat/>
    <w:rsid w:val="008621CD"/>
  </w:style>
  <w:style w:type="character" w:customStyle="1" w:styleId="WW-Absatz-Standardschriftart111111111111111111111111">
    <w:name w:val="WW-Absatz-Standardschriftart111111111111111111111111"/>
    <w:qFormat/>
    <w:rsid w:val="008621CD"/>
  </w:style>
  <w:style w:type="character" w:customStyle="1" w:styleId="WW-Absatz-Standardschriftart1111111111111111111111111">
    <w:name w:val="WW-Absatz-Standardschriftart1111111111111111111111111"/>
    <w:qFormat/>
    <w:rsid w:val="008621CD"/>
  </w:style>
  <w:style w:type="character" w:customStyle="1" w:styleId="WW-Absatz-Standardschriftart11111111111111111111111111">
    <w:name w:val="WW-Absatz-Standardschriftart11111111111111111111111111"/>
    <w:qFormat/>
    <w:rsid w:val="008621CD"/>
  </w:style>
  <w:style w:type="character" w:customStyle="1" w:styleId="WW-Absatz-Standardschriftart111111111111111111111111111">
    <w:name w:val="WW-Absatz-Standardschriftart111111111111111111111111111"/>
    <w:qFormat/>
    <w:rsid w:val="008621CD"/>
  </w:style>
  <w:style w:type="character" w:customStyle="1" w:styleId="WW-Absatz-Standardschriftart1111111111111111111111111111">
    <w:name w:val="WW-Absatz-Standardschriftart1111111111111111111111111111"/>
    <w:qFormat/>
    <w:rsid w:val="008621CD"/>
  </w:style>
  <w:style w:type="character" w:customStyle="1" w:styleId="WW-Absatz-Standardschriftart11111111111111111111111111111">
    <w:name w:val="WW-Absatz-Standardschriftart11111111111111111111111111111"/>
    <w:qFormat/>
    <w:rsid w:val="008621CD"/>
  </w:style>
  <w:style w:type="character" w:customStyle="1" w:styleId="WW-Absatz-Standardschriftart111111111111111111111111111111">
    <w:name w:val="WW-Absatz-Standardschriftart111111111111111111111111111111"/>
    <w:qFormat/>
    <w:rsid w:val="008621CD"/>
  </w:style>
  <w:style w:type="character" w:customStyle="1" w:styleId="WW-Absatz-Standardschriftart1111111111111111111111111111111">
    <w:name w:val="WW-Absatz-Standardschriftart1111111111111111111111111111111"/>
    <w:qFormat/>
    <w:rsid w:val="008621CD"/>
  </w:style>
  <w:style w:type="character" w:customStyle="1" w:styleId="WW-Absatz-Standardschriftart11111111111111111111111111111111">
    <w:name w:val="WW-Absatz-Standardschriftart11111111111111111111111111111111"/>
    <w:qFormat/>
    <w:rsid w:val="008621CD"/>
  </w:style>
  <w:style w:type="character" w:customStyle="1" w:styleId="WW-Absatz-Standardschriftart111111111111111111111111111111111">
    <w:name w:val="WW-Absatz-Standardschriftart111111111111111111111111111111111"/>
    <w:qFormat/>
    <w:rsid w:val="008621CD"/>
  </w:style>
  <w:style w:type="character" w:customStyle="1" w:styleId="WW-Absatz-Standardschriftart1111111111111111111111111111111111">
    <w:name w:val="WW-Absatz-Standardschriftart1111111111111111111111111111111111"/>
    <w:qFormat/>
    <w:rsid w:val="008621CD"/>
  </w:style>
  <w:style w:type="character" w:customStyle="1" w:styleId="WW-Absatz-Standardschriftart11111111111111111111111111111111111">
    <w:name w:val="WW-Absatz-Standardschriftart11111111111111111111111111111111111"/>
    <w:qFormat/>
    <w:rsid w:val="008621CD"/>
  </w:style>
  <w:style w:type="character" w:customStyle="1" w:styleId="WW-Absatz-Standardschriftart111111111111111111111111111111111111">
    <w:name w:val="WW-Absatz-Standardschriftart111111111111111111111111111111111111"/>
    <w:qFormat/>
    <w:rsid w:val="008621CD"/>
  </w:style>
  <w:style w:type="character" w:customStyle="1" w:styleId="Fontepargpadro2">
    <w:name w:val="Fonte parág. padrão2"/>
    <w:qFormat/>
    <w:rsid w:val="008621CD"/>
  </w:style>
  <w:style w:type="character" w:customStyle="1" w:styleId="RTFNum21">
    <w:name w:val="RTF_Num 2 1"/>
    <w:qFormat/>
    <w:rsid w:val="008621CD"/>
  </w:style>
  <w:style w:type="character" w:customStyle="1" w:styleId="RTFNum22">
    <w:name w:val="RTF_Num 2 2"/>
    <w:qFormat/>
    <w:rsid w:val="008621CD"/>
  </w:style>
  <w:style w:type="character" w:customStyle="1" w:styleId="RTFNum23">
    <w:name w:val="RTF_Num 2 3"/>
    <w:qFormat/>
    <w:rsid w:val="008621CD"/>
  </w:style>
  <w:style w:type="character" w:customStyle="1" w:styleId="RTFNum24">
    <w:name w:val="RTF_Num 2 4"/>
    <w:qFormat/>
    <w:rsid w:val="008621CD"/>
  </w:style>
  <w:style w:type="character" w:customStyle="1" w:styleId="RTFNum25">
    <w:name w:val="RTF_Num 2 5"/>
    <w:qFormat/>
    <w:rsid w:val="008621CD"/>
  </w:style>
  <w:style w:type="character" w:customStyle="1" w:styleId="RTFNum26">
    <w:name w:val="RTF_Num 2 6"/>
    <w:qFormat/>
    <w:rsid w:val="008621CD"/>
  </w:style>
  <w:style w:type="character" w:customStyle="1" w:styleId="RTFNum27">
    <w:name w:val="RTF_Num 2 7"/>
    <w:qFormat/>
    <w:rsid w:val="008621CD"/>
  </w:style>
  <w:style w:type="character" w:customStyle="1" w:styleId="RTFNum28">
    <w:name w:val="RTF_Num 2 8"/>
    <w:qFormat/>
    <w:rsid w:val="008621CD"/>
  </w:style>
  <w:style w:type="character" w:customStyle="1" w:styleId="RTFNum29">
    <w:name w:val="RTF_Num 2 9"/>
    <w:qFormat/>
    <w:rsid w:val="008621CD"/>
  </w:style>
  <w:style w:type="character" w:customStyle="1" w:styleId="WW-RTFNum21">
    <w:name w:val="WW-RTF_Num 2 1"/>
    <w:qFormat/>
    <w:rsid w:val="008621CD"/>
  </w:style>
  <w:style w:type="character" w:customStyle="1" w:styleId="WW-RTFNum22">
    <w:name w:val="WW-RTF_Num 2 2"/>
    <w:qFormat/>
    <w:rsid w:val="008621CD"/>
  </w:style>
  <w:style w:type="character" w:customStyle="1" w:styleId="WW-RTFNum23">
    <w:name w:val="WW-RTF_Num 2 3"/>
    <w:qFormat/>
    <w:rsid w:val="008621CD"/>
  </w:style>
  <w:style w:type="character" w:customStyle="1" w:styleId="WW-RTFNum24">
    <w:name w:val="WW-RTF_Num 2 4"/>
    <w:qFormat/>
    <w:rsid w:val="008621CD"/>
  </w:style>
  <w:style w:type="character" w:customStyle="1" w:styleId="WW-RTFNum25">
    <w:name w:val="WW-RTF_Num 2 5"/>
    <w:qFormat/>
    <w:rsid w:val="008621CD"/>
  </w:style>
  <w:style w:type="character" w:customStyle="1" w:styleId="WW-RTFNum26">
    <w:name w:val="WW-RTF_Num 2 6"/>
    <w:qFormat/>
    <w:rsid w:val="008621CD"/>
  </w:style>
  <w:style w:type="character" w:customStyle="1" w:styleId="WW-RTFNum27">
    <w:name w:val="WW-RTF_Num 2 7"/>
    <w:qFormat/>
    <w:rsid w:val="008621CD"/>
  </w:style>
  <w:style w:type="character" w:customStyle="1" w:styleId="WW-RTFNum28">
    <w:name w:val="WW-RTF_Num 2 8"/>
    <w:qFormat/>
    <w:rsid w:val="008621CD"/>
  </w:style>
  <w:style w:type="character" w:customStyle="1" w:styleId="WW-RTFNum29">
    <w:name w:val="WW-RTF_Num 2 9"/>
    <w:qFormat/>
    <w:rsid w:val="008621CD"/>
  </w:style>
  <w:style w:type="character" w:customStyle="1" w:styleId="RTFNum31">
    <w:name w:val="RTF_Num 3 1"/>
    <w:qFormat/>
    <w:rsid w:val="008621CD"/>
  </w:style>
  <w:style w:type="character" w:customStyle="1" w:styleId="RTFNum32">
    <w:name w:val="RTF_Num 3 2"/>
    <w:qFormat/>
    <w:rsid w:val="008621CD"/>
  </w:style>
  <w:style w:type="character" w:customStyle="1" w:styleId="RTFNum33">
    <w:name w:val="RTF_Num 3 3"/>
    <w:qFormat/>
    <w:rsid w:val="008621CD"/>
  </w:style>
  <w:style w:type="character" w:customStyle="1" w:styleId="RTFNum34">
    <w:name w:val="RTF_Num 3 4"/>
    <w:qFormat/>
    <w:rsid w:val="008621CD"/>
  </w:style>
  <w:style w:type="character" w:customStyle="1" w:styleId="RTFNum35">
    <w:name w:val="RTF_Num 3 5"/>
    <w:qFormat/>
    <w:rsid w:val="008621CD"/>
  </w:style>
  <w:style w:type="character" w:customStyle="1" w:styleId="RTFNum36">
    <w:name w:val="RTF_Num 3 6"/>
    <w:qFormat/>
    <w:rsid w:val="008621CD"/>
  </w:style>
  <w:style w:type="character" w:customStyle="1" w:styleId="RTFNum37">
    <w:name w:val="RTF_Num 3 7"/>
    <w:qFormat/>
    <w:rsid w:val="008621CD"/>
  </w:style>
  <w:style w:type="character" w:customStyle="1" w:styleId="RTFNum38">
    <w:name w:val="RTF_Num 3 8"/>
    <w:qFormat/>
    <w:rsid w:val="008621CD"/>
  </w:style>
  <w:style w:type="character" w:customStyle="1" w:styleId="RTFNum39">
    <w:name w:val="RTF_Num 3 9"/>
    <w:qFormat/>
    <w:rsid w:val="008621CD"/>
  </w:style>
  <w:style w:type="character" w:customStyle="1" w:styleId="Fontepargpadro1">
    <w:name w:val="Fonte parág. padrão1"/>
    <w:qFormat/>
    <w:rsid w:val="008621CD"/>
    <w:rPr>
      <w:sz w:val="24"/>
      <w:szCs w:val="24"/>
      <w:lang w:val="en-US"/>
    </w:rPr>
  </w:style>
  <w:style w:type="character" w:customStyle="1" w:styleId="Internetlink">
    <w:name w:val="Internet link"/>
    <w:qFormat/>
    <w:rsid w:val="008621CD"/>
    <w:rPr>
      <w:color w:val="0000FF"/>
      <w:sz w:val="24"/>
      <w:szCs w:val="24"/>
      <w:u w:val="single"/>
      <w:lang w:val="en-US"/>
    </w:rPr>
  </w:style>
  <w:style w:type="character" w:customStyle="1" w:styleId="Smbolosdenumerao">
    <w:name w:val="Símbolos de numeração"/>
    <w:qFormat/>
    <w:rsid w:val="008621CD"/>
  </w:style>
  <w:style w:type="character" w:customStyle="1" w:styleId="Marcas">
    <w:name w:val="Marcas"/>
    <w:qFormat/>
    <w:rsid w:val="008621CD"/>
    <w:rPr>
      <w:rFonts w:ascii="OpenSymbol" w:eastAsia="OpenSymbol" w:hAnsi="OpenSymbol" w:cs="OpenSymbol" w:hint="default"/>
    </w:rPr>
  </w:style>
  <w:style w:type="character" w:customStyle="1" w:styleId="Fontepargpadro3">
    <w:name w:val="Fonte parág. padrão3"/>
    <w:qFormat/>
    <w:rsid w:val="008621CD"/>
  </w:style>
  <w:style w:type="character" w:customStyle="1" w:styleId="WW-Absatz-Standardschriftart1111111111111111111111111111111111111">
    <w:name w:val="WW-Absatz-Standardschriftart1111111111111111111111111111111111111"/>
    <w:qFormat/>
    <w:rsid w:val="008621CD"/>
  </w:style>
  <w:style w:type="character" w:customStyle="1" w:styleId="WW-Absatz-Standardschriftart11111111111111111111111111111111111111">
    <w:name w:val="WW-Absatz-Standardschriftart11111111111111111111111111111111111111"/>
    <w:qFormat/>
    <w:rsid w:val="008621CD"/>
  </w:style>
  <w:style w:type="character" w:customStyle="1" w:styleId="WW-Absatz-Standardschriftart111111111111111111111111111111111111111">
    <w:name w:val="WW-Absatz-Standardschriftart111111111111111111111111111111111111111"/>
    <w:qFormat/>
    <w:rsid w:val="008621CD"/>
  </w:style>
  <w:style w:type="character" w:customStyle="1" w:styleId="MapadoDocumentoChar">
    <w:name w:val="Mapa do Documento Char"/>
    <w:qFormat/>
    <w:rsid w:val="008621CD"/>
    <w:rPr>
      <w:rFonts w:ascii="Tahoma" w:eastAsia="Calibri" w:hAnsi="Tahoma" w:cs="Tahoma" w:hint="default"/>
      <w:sz w:val="16"/>
      <w:szCs w:val="16"/>
    </w:rPr>
  </w:style>
  <w:style w:type="character" w:customStyle="1" w:styleId="Refdecomentrio1">
    <w:name w:val="Ref. de comentário1"/>
    <w:qFormat/>
    <w:rsid w:val="008621CD"/>
    <w:rPr>
      <w:sz w:val="16"/>
      <w:szCs w:val="16"/>
    </w:rPr>
  </w:style>
  <w:style w:type="character" w:customStyle="1" w:styleId="BulletSymbols">
    <w:name w:val="Bullet Symbols"/>
    <w:rsid w:val="008621CD"/>
    <w:rPr>
      <w:rFonts w:ascii="OpenSymbol" w:eastAsia="OpenSymbol" w:hAnsi="OpenSymbol" w:cs="OpenSymbol" w:hint="default"/>
    </w:rPr>
  </w:style>
  <w:style w:type="character" w:customStyle="1" w:styleId="highlightedsearchterm">
    <w:name w:val="highlightedsearchterm"/>
    <w:basedOn w:val="Fontepargpadro4"/>
    <w:qFormat/>
    <w:rsid w:val="008621CD"/>
  </w:style>
  <w:style w:type="character" w:customStyle="1" w:styleId="l7">
    <w:name w:val="l7"/>
    <w:basedOn w:val="Fontepargpadro4"/>
    <w:qFormat/>
    <w:rsid w:val="008621CD"/>
  </w:style>
  <w:style w:type="character" w:customStyle="1" w:styleId="l6">
    <w:name w:val="l6"/>
    <w:basedOn w:val="Fontepargpadro4"/>
    <w:qFormat/>
    <w:rsid w:val="008621CD"/>
  </w:style>
  <w:style w:type="character" w:customStyle="1" w:styleId="fourgenhighlight">
    <w:name w:val="fourgen_highlight"/>
    <w:basedOn w:val="Fontepargpadro4"/>
    <w:qFormat/>
    <w:rsid w:val="008621CD"/>
  </w:style>
  <w:style w:type="character" w:customStyle="1" w:styleId="Caracteresdenotaderodap">
    <w:name w:val="Caracteres de nota de rodapé"/>
    <w:qFormat/>
    <w:rsid w:val="008621CD"/>
    <w:rPr>
      <w:vertAlign w:val="superscript"/>
    </w:rPr>
  </w:style>
  <w:style w:type="character" w:customStyle="1" w:styleId="NumberingSymbols">
    <w:name w:val="Numbering Symbols"/>
    <w:rsid w:val="008621CD"/>
  </w:style>
  <w:style w:type="character" w:customStyle="1" w:styleId="StrongEmphasis">
    <w:name w:val="Strong Emphasis"/>
    <w:rsid w:val="008621CD"/>
    <w:rPr>
      <w:b/>
      <w:bCs/>
    </w:rPr>
  </w:style>
  <w:style w:type="character" w:customStyle="1" w:styleId="Fontepargpadro6">
    <w:name w:val="Fonte parág. padrão6"/>
    <w:qFormat/>
    <w:rsid w:val="008621CD"/>
  </w:style>
  <w:style w:type="character" w:customStyle="1" w:styleId="Refdenotaderodap4">
    <w:name w:val="Ref. de nota de rodapé4"/>
    <w:qFormat/>
    <w:rsid w:val="008621CD"/>
    <w:rPr>
      <w:vertAlign w:val="superscript"/>
    </w:rPr>
  </w:style>
  <w:style w:type="character" w:customStyle="1" w:styleId="WW8Num20z1">
    <w:name w:val="WW8Num20z1"/>
    <w:qFormat/>
    <w:rsid w:val="008621CD"/>
    <w:rPr>
      <w:b w:val="0"/>
      <w:bCs w:val="0"/>
    </w:rPr>
  </w:style>
  <w:style w:type="character" w:customStyle="1" w:styleId="WW8Num22z2">
    <w:name w:val="WW8Num22z2"/>
    <w:qFormat/>
    <w:rsid w:val="008621CD"/>
    <w:rPr>
      <w:rFonts w:ascii="Wingdings" w:hAnsi="Wingdings" w:cs="Wingdings" w:hint="default"/>
    </w:rPr>
  </w:style>
  <w:style w:type="character" w:customStyle="1" w:styleId="WW8Num22z3">
    <w:name w:val="WW8Num22z3"/>
    <w:qFormat/>
    <w:rsid w:val="008621CD"/>
    <w:rPr>
      <w:rFonts w:ascii="Symbol" w:hAnsi="Symbol" w:cs="Symbol" w:hint="default"/>
    </w:rPr>
  </w:style>
  <w:style w:type="character" w:customStyle="1" w:styleId="WW8Num23z2">
    <w:name w:val="WW8Num23z2"/>
    <w:qFormat/>
    <w:rsid w:val="008621CD"/>
    <w:rPr>
      <w:rFonts w:ascii="Wingdings" w:hAnsi="Wingdings" w:cs="Wingdings" w:hint="default"/>
    </w:rPr>
  </w:style>
  <w:style w:type="character" w:customStyle="1" w:styleId="WW8Num23z3">
    <w:name w:val="WW8Num23z3"/>
    <w:qFormat/>
    <w:rsid w:val="008621CD"/>
    <w:rPr>
      <w:rFonts w:ascii="Symbol" w:hAnsi="Symbol" w:cs="Symbol" w:hint="default"/>
    </w:rPr>
  </w:style>
  <w:style w:type="character" w:customStyle="1" w:styleId="Internetlinkuser">
    <w:name w:val="Internet link (user)"/>
    <w:rsid w:val="008621CD"/>
    <w:rPr>
      <w:color w:val="0000FF"/>
      <w:sz w:val="24"/>
      <w:szCs w:val="24"/>
      <w:u w:val="single"/>
      <w:lang w:val="en-US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8621CD"/>
  </w:style>
  <w:style w:type="character" w:customStyle="1" w:styleId="WW-Absatz-Standardschriftart11111111111111111111111111111111111111111">
    <w:name w:val="WW-Absatz-Standardschriftart11111111111111111111111111111111111111111"/>
    <w:qFormat/>
    <w:rsid w:val="008621C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621CD"/>
  </w:style>
  <w:style w:type="character" w:customStyle="1" w:styleId="VisitedInternetLink">
    <w:name w:val="Visited Internet Link"/>
    <w:qFormat/>
    <w:rsid w:val="008621CD"/>
    <w:rPr>
      <w:color w:val="800080"/>
      <w:u w:val="single"/>
    </w:rPr>
  </w:style>
  <w:style w:type="character" w:customStyle="1" w:styleId="st">
    <w:name w:val="st"/>
    <w:basedOn w:val="Fontepargpadro4"/>
    <w:qFormat/>
    <w:rsid w:val="008621CD"/>
  </w:style>
  <w:style w:type="character" w:customStyle="1" w:styleId="CabealhoChar1">
    <w:name w:val="Cabeçalho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RodapChar1">
    <w:name w:val="Rodapé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Fontepargpadro">
    <w:name w:val="WW-Fonte parág. padrão"/>
    <w:qFormat/>
    <w:rsid w:val="008621CD"/>
  </w:style>
  <w:style w:type="character" w:customStyle="1" w:styleId="Refdenotaderodap1">
    <w:name w:val="Ref. de nota de rodapé1"/>
    <w:qFormat/>
    <w:rsid w:val="008621CD"/>
    <w:rPr>
      <w:vertAlign w:val="superscript"/>
    </w:rPr>
  </w:style>
  <w:style w:type="character" w:customStyle="1" w:styleId="WW-Caracteresdenotadefim">
    <w:name w:val="WW-Caracteres de nota de fim"/>
    <w:qFormat/>
    <w:rsid w:val="008621CD"/>
  </w:style>
  <w:style w:type="character" w:customStyle="1" w:styleId="Refdenotadefim1">
    <w:name w:val="Ref. de nota de fim1"/>
    <w:qFormat/>
    <w:rsid w:val="008621CD"/>
    <w:rPr>
      <w:vertAlign w:val="superscript"/>
    </w:rPr>
  </w:style>
  <w:style w:type="character" w:customStyle="1" w:styleId="Refdenotaderodap2">
    <w:name w:val="Ref. de nota de rodapé2"/>
    <w:qFormat/>
    <w:rsid w:val="008621CD"/>
    <w:rPr>
      <w:vertAlign w:val="superscript"/>
    </w:rPr>
  </w:style>
  <w:style w:type="character" w:customStyle="1" w:styleId="Refdenotadefim2">
    <w:name w:val="Ref. de nota de fim2"/>
    <w:qFormat/>
    <w:rsid w:val="008621CD"/>
    <w:rPr>
      <w:vertAlign w:val="superscript"/>
    </w:rPr>
  </w:style>
  <w:style w:type="character" w:customStyle="1" w:styleId="Refdenotaderodap3">
    <w:name w:val="Ref. de nota de rodapé3"/>
    <w:qFormat/>
    <w:rsid w:val="008621CD"/>
    <w:rPr>
      <w:vertAlign w:val="superscript"/>
    </w:rPr>
  </w:style>
  <w:style w:type="character" w:customStyle="1" w:styleId="Refdenotadefim3">
    <w:name w:val="Ref. de nota de fim3"/>
    <w:qFormat/>
    <w:rsid w:val="008621CD"/>
    <w:rPr>
      <w:vertAlign w:val="superscript"/>
    </w:rPr>
  </w:style>
  <w:style w:type="character" w:customStyle="1" w:styleId="Refdenotadefim4">
    <w:name w:val="Ref. de nota de fim4"/>
    <w:qFormat/>
    <w:rsid w:val="008621CD"/>
    <w:rPr>
      <w:vertAlign w:val="superscript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621C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621C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621C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621C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621C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621C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621C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621C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621C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621C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621C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621C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621C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621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621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621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621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621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621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621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8621CD"/>
  </w:style>
  <w:style w:type="character" w:customStyle="1" w:styleId="WW8Num1z0">
    <w:name w:val="WW8Num1z0"/>
    <w:qFormat/>
    <w:rsid w:val="008621CD"/>
    <w:rPr>
      <w:rFonts w:ascii="Symbol" w:hAnsi="Symbol" w:cs="OpenSymbol" w:hint="default"/>
    </w:rPr>
  </w:style>
  <w:style w:type="character" w:customStyle="1" w:styleId="Fontepargpadro7">
    <w:name w:val="Fonte parág. padrão7"/>
    <w:qFormat/>
    <w:rsid w:val="008621CD"/>
  </w:style>
  <w:style w:type="character" w:customStyle="1" w:styleId="WW8Num7z0">
    <w:name w:val="WW8Num7z0"/>
    <w:qFormat/>
    <w:rsid w:val="008621CD"/>
    <w:rPr>
      <w:rFonts w:ascii="Symbol" w:eastAsia="Calibri" w:hAnsi="Symbol" w:cs="Calibri" w:hint="default"/>
    </w:rPr>
  </w:style>
  <w:style w:type="character" w:customStyle="1" w:styleId="WW8Num7z1">
    <w:name w:val="WW8Num7z1"/>
    <w:qFormat/>
    <w:rsid w:val="008621CD"/>
    <w:rPr>
      <w:rFonts w:ascii="Courier New" w:hAnsi="Courier New" w:cs="Courier New" w:hint="default"/>
    </w:rPr>
  </w:style>
  <w:style w:type="character" w:customStyle="1" w:styleId="WW8Num7z2">
    <w:name w:val="WW8Num7z2"/>
    <w:qFormat/>
    <w:rsid w:val="008621CD"/>
    <w:rPr>
      <w:rFonts w:ascii="Wingdings" w:hAnsi="Wingdings" w:cs="Wingdings" w:hint="default"/>
    </w:rPr>
  </w:style>
  <w:style w:type="character" w:customStyle="1" w:styleId="WW8Num7z3">
    <w:name w:val="WW8Num7z3"/>
    <w:qFormat/>
    <w:rsid w:val="008621CD"/>
    <w:rPr>
      <w:rFonts w:ascii="Symbol" w:hAnsi="Symbol" w:cs="Symbol" w:hint="default"/>
    </w:rPr>
  </w:style>
  <w:style w:type="character" w:customStyle="1" w:styleId="WW8Num9z0">
    <w:name w:val="WW8Num9z0"/>
    <w:qFormat/>
    <w:rsid w:val="008621CD"/>
    <w:rPr>
      <w:rFonts w:ascii="Symbol" w:eastAsia="Calibri" w:hAnsi="Symbol" w:cs="Calibri" w:hint="default"/>
    </w:rPr>
  </w:style>
  <w:style w:type="character" w:customStyle="1" w:styleId="WW8Num9z1">
    <w:name w:val="WW8Num9z1"/>
    <w:qFormat/>
    <w:rsid w:val="008621CD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8621CD"/>
    <w:rPr>
      <w:rFonts w:ascii="Wingdings" w:hAnsi="Wingdings" w:cs="Wingdings" w:hint="default"/>
    </w:rPr>
  </w:style>
  <w:style w:type="character" w:customStyle="1" w:styleId="WW8Num9z3">
    <w:name w:val="WW8Num9z3"/>
    <w:qFormat/>
    <w:rsid w:val="008621CD"/>
    <w:rPr>
      <w:rFonts w:ascii="Symbol" w:hAnsi="Symbol" w:cs="Symbol" w:hint="default"/>
    </w:rPr>
  </w:style>
  <w:style w:type="character" w:customStyle="1" w:styleId="Fontepargpadro61">
    <w:name w:val="Fonte parág. padrão61"/>
    <w:qFormat/>
    <w:rsid w:val="008621CD"/>
  </w:style>
  <w:style w:type="character" w:customStyle="1" w:styleId="Refdecomentrio2">
    <w:name w:val="Ref. de comentário2"/>
    <w:qFormat/>
    <w:rsid w:val="008621CD"/>
    <w:rPr>
      <w:sz w:val="16"/>
      <w:szCs w:val="16"/>
    </w:rPr>
  </w:style>
  <w:style w:type="character" w:customStyle="1" w:styleId="TextodecomentrioChar1">
    <w:name w:val="Texto de comentário Char1"/>
    <w:qFormat/>
    <w:rsid w:val="008621CD"/>
    <w:rPr>
      <w:rFonts w:ascii="Calibri" w:eastAsia="Calibri" w:hAnsi="Calibri" w:cs="Calibri" w:hint="default"/>
    </w:rPr>
  </w:style>
  <w:style w:type="character" w:customStyle="1" w:styleId="Refdecomentrio3">
    <w:name w:val="Ref. de comentário3"/>
    <w:qFormat/>
    <w:rsid w:val="008621CD"/>
    <w:rPr>
      <w:sz w:val="16"/>
      <w:szCs w:val="16"/>
    </w:rPr>
  </w:style>
  <w:style w:type="character" w:customStyle="1" w:styleId="TextodecomentrioChar2">
    <w:name w:val="Texto de comentário Char2"/>
    <w:qFormat/>
    <w:rsid w:val="008621CD"/>
    <w:rPr>
      <w:rFonts w:ascii="Calibri" w:eastAsia="Calibri" w:hAnsi="Calibri" w:cs="Calibri" w:hint="default"/>
    </w:rPr>
  </w:style>
  <w:style w:type="character" w:customStyle="1" w:styleId="Refdecomentrio4">
    <w:name w:val="Ref. de comentário4"/>
    <w:qFormat/>
    <w:rsid w:val="008621CD"/>
    <w:rPr>
      <w:sz w:val="16"/>
      <w:szCs w:val="16"/>
    </w:rPr>
  </w:style>
  <w:style w:type="character" w:customStyle="1" w:styleId="TextodecomentrioChar3">
    <w:name w:val="Texto de comentário Char3"/>
    <w:qFormat/>
    <w:rsid w:val="008621CD"/>
    <w:rPr>
      <w:rFonts w:ascii="Calibri" w:eastAsia="Calibri" w:hAnsi="Calibri" w:cs="Calibri" w:hint="default"/>
    </w:rPr>
  </w:style>
  <w:style w:type="character" w:customStyle="1" w:styleId="WW8Num6z0">
    <w:name w:val="WW8Num6z0"/>
    <w:qFormat/>
    <w:rsid w:val="008621CD"/>
    <w:rPr>
      <w:rFonts w:ascii="Symbol" w:hAnsi="Symbol" w:cs="Symbol" w:hint="default"/>
    </w:rPr>
  </w:style>
  <w:style w:type="character" w:customStyle="1" w:styleId="WW8Num8z0">
    <w:name w:val="WW8Num8z0"/>
    <w:qFormat/>
    <w:rsid w:val="008621CD"/>
    <w:rPr>
      <w:rFonts w:ascii="Symbol" w:hAnsi="Symbol" w:cs="Symbol" w:hint="default"/>
    </w:rPr>
  </w:style>
  <w:style w:type="character" w:customStyle="1" w:styleId="WW8Num10z0">
    <w:name w:val="WW8Num10z0"/>
    <w:qFormat/>
    <w:rsid w:val="008621CD"/>
    <w:rPr>
      <w:rFonts w:ascii="Symbol" w:hAnsi="Symbol" w:cs="Symbol" w:hint="default"/>
    </w:rPr>
  </w:style>
  <w:style w:type="character" w:customStyle="1" w:styleId="WW8Num1z1">
    <w:name w:val="WW8Num1z1"/>
    <w:qFormat/>
    <w:rsid w:val="008621CD"/>
    <w:rPr>
      <w:rFonts w:ascii="Courier New" w:hAnsi="Courier New" w:cs="Courier New" w:hint="default"/>
    </w:rPr>
  </w:style>
  <w:style w:type="character" w:customStyle="1" w:styleId="WW8Num1z2">
    <w:name w:val="WW8Num1z2"/>
    <w:qFormat/>
    <w:rsid w:val="008621CD"/>
    <w:rPr>
      <w:rFonts w:ascii="Wingdings" w:hAnsi="Wingdings" w:cs="Wingdings" w:hint="default"/>
    </w:rPr>
  </w:style>
  <w:style w:type="character" w:customStyle="1" w:styleId="WW8Num2z0">
    <w:name w:val="WW8Num2z0"/>
    <w:qFormat/>
    <w:rsid w:val="008621CD"/>
    <w:rPr>
      <w:rFonts w:ascii="Symbol" w:hAnsi="Symbol" w:cs="Symbol" w:hint="default"/>
    </w:rPr>
  </w:style>
  <w:style w:type="character" w:customStyle="1" w:styleId="WW8Num2z1">
    <w:name w:val="WW8Num2z1"/>
    <w:qFormat/>
    <w:rsid w:val="008621CD"/>
    <w:rPr>
      <w:rFonts w:ascii="Courier New" w:hAnsi="Courier New" w:cs="Courier New" w:hint="default"/>
    </w:rPr>
  </w:style>
  <w:style w:type="character" w:customStyle="1" w:styleId="WW8Num2z2">
    <w:name w:val="WW8Num2z2"/>
    <w:qFormat/>
    <w:rsid w:val="008621CD"/>
    <w:rPr>
      <w:rFonts w:ascii="Wingdings" w:hAnsi="Wingdings" w:cs="Wingdings" w:hint="default"/>
    </w:rPr>
  </w:style>
  <w:style w:type="character" w:customStyle="1" w:styleId="CharChar23">
    <w:name w:val="Char Char23"/>
    <w:qFormat/>
    <w:rsid w:val="008621CD"/>
    <w:rPr>
      <w:sz w:val="24"/>
      <w:szCs w:val="24"/>
      <w:lang w:val="en-US"/>
    </w:rPr>
  </w:style>
  <w:style w:type="character" w:customStyle="1" w:styleId="CharChar13">
    <w:name w:val="Char Char13"/>
    <w:qFormat/>
    <w:rsid w:val="008621CD"/>
    <w:rPr>
      <w:sz w:val="24"/>
      <w:szCs w:val="24"/>
      <w:lang w:val="en-US"/>
    </w:rPr>
  </w:style>
  <w:style w:type="character" w:customStyle="1" w:styleId="CharChar5">
    <w:name w:val="Char Char5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-LinkdaInternet">
    <w:name w:val="WW-Link da Internet"/>
    <w:qFormat/>
    <w:rsid w:val="008621CD"/>
    <w:rPr>
      <w:color w:val="0000FF"/>
      <w:u w:val="single"/>
    </w:rPr>
  </w:style>
  <w:style w:type="character" w:customStyle="1" w:styleId="WW8Num2z3">
    <w:name w:val="WW8Num2z3"/>
    <w:qFormat/>
    <w:rsid w:val="008621CD"/>
    <w:rPr>
      <w:sz w:val="24"/>
      <w:szCs w:val="24"/>
    </w:rPr>
  </w:style>
  <w:style w:type="character" w:customStyle="1" w:styleId="WW8Num3z3">
    <w:name w:val="WW8Num3z3"/>
    <w:qFormat/>
    <w:rsid w:val="008621CD"/>
    <w:rPr>
      <w:sz w:val="24"/>
      <w:szCs w:val="24"/>
    </w:rPr>
  </w:style>
  <w:style w:type="character" w:customStyle="1" w:styleId="WW8Num4z0">
    <w:name w:val="WW8Num4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4z2">
    <w:name w:val="WW8Num4z2"/>
    <w:qFormat/>
    <w:rsid w:val="008621CD"/>
    <w:rPr>
      <w:rFonts w:ascii="OpenSymbol" w:hAnsi="OpenSymbol" w:cs="OpenSymbol" w:hint="default"/>
      <w:color w:val="00000A"/>
      <w:sz w:val="24"/>
      <w:szCs w:val="24"/>
      <w:lang w:val="pt-PT"/>
    </w:rPr>
  </w:style>
  <w:style w:type="character" w:customStyle="1" w:styleId="WW8Num6z1">
    <w:name w:val="WW8Num6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6z3">
    <w:name w:val="WW8Num6z3"/>
    <w:qFormat/>
    <w:rsid w:val="008621CD"/>
    <w:rPr>
      <w:sz w:val="24"/>
      <w:szCs w:val="24"/>
    </w:rPr>
  </w:style>
  <w:style w:type="character" w:customStyle="1" w:styleId="WW8Num10z1">
    <w:name w:val="WW8Num10z1"/>
    <w:qFormat/>
    <w:rsid w:val="008621CD"/>
    <w:rPr>
      <w:sz w:val="24"/>
    </w:rPr>
  </w:style>
  <w:style w:type="character" w:customStyle="1" w:styleId="WW8Num1z3">
    <w:name w:val="WW8Num1z3"/>
    <w:qFormat/>
    <w:rsid w:val="008621CD"/>
    <w:rPr>
      <w:sz w:val="24"/>
      <w:szCs w:val="24"/>
    </w:rPr>
  </w:style>
  <w:style w:type="character" w:customStyle="1" w:styleId="WW8Num4z3">
    <w:name w:val="WW8Num4z3"/>
    <w:qFormat/>
    <w:rsid w:val="008621CD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8z1">
    <w:name w:val="WW8Num8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4z1">
    <w:name w:val="WW8Num14z1"/>
    <w:qFormat/>
    <w:rsid w:val="008621CD"/>
    <w:rPr>
      <w:sz w:val="24"/>
    </w:rPr>
  </w:style>
  <w:style w:type="character" w:customStyle="1" w:styleId="WW8Num15z1">
    <w:name w:val="WW8Num15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5z3">
    <w:name w:val="WW8Num15z3"/>
    <w:qFormat/>
    <w:rsid w:val="008621CD"/>
    <w:rPr>
      <w:sz w:val="24"/>
      <w:szCs w:val="24"/>
    </w:rPr>
  </w:style>
  <w:style w:type="character" w:customStyle="1" w:styleId="WW8Num16z0">
    <w:name w:val="WW8Num16z0"/>
    <w:qFormat/>
    <w:rsid w:val="008621CD"/>
    <w:rPr>
      <w:sz w:val="24"/>
    </w:rPr>
  </w:style>
  <w:style w:type="character" w:customStyle="1" w:styleId="WW8Num17z1">
    <w:name w:val="WW8Num17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18z0">
    <w:name w:val="WW8Num18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18z2">
    <w:name w:val="WW8Num18z2"/>
    <w:qFormat/>
    <w:rsid w:val="008621CD"/>
    <w:rPr>
      <w:sz w:val="24"/>
    </w:rPr>
  </w:style>
  <w:style w:type="character" w:customStyle="1" w:styleId="WW8Num19z0">
    <w:name w:val="WW8Num19z0"/>
    <w:qFormat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9z1">
    <w:name w:val="WW8Num19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21z1">
    <w:name w:val="WW8Num21z1"/>
    <w:qFormat/>
    <w:rsid w:val="008621CD"/>
    <w:rPr>
      <w:sz w:val="24"/>
    </w:rPr>
  </w:style>
  <w:style w:type="character" w:customStyle="1" w:styleId="WW8Num11z1">
    <w:name w:val="WW8Num11z1"/>
    <w:qFormat/>
    <w:rsid w:val="008621CD"/>
    <w:rPr>
      <w:sz w:val="24"/>
    </w:rPr>
  </w:style>
  <w:style w:type="character" w:customStyle="1" w:styleId="WW8Num11z3">
    <w:name w:val="WW8Num11z3"/>
    <w:qFormat/>
    <w:rsid w:val="008621CD"/>
    <w:rPr>
      <w:sz w:val="24"/>
      <w:szCs w:val="24"/>
    </w:rPr>
  </w:style>
  <w:style w:type="character" w:customStyle="1" w:styleId="WW8Num15z0">
    <w:name w:val="WW8Num15z0"/>
    <w:qFormat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6z3">
    <w:name w:val="WW8Num16z3"/>
    <w:qFormat/>
    <w:rsid w:val="008621CD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7z2">
    <w:name w:val="WW8Num17z2"/>
    <w:qFormat/>
    <w:rsid w:val="008621CD"/>
    <w:rPr>
      <w:sz w:val="24"/>
    </w:rPr>
  </w:style>
  <w:style w:type="character" w:customStyle="1" w:styleId="ListLabel1">
    <w:name w:val="ListLabel 1"/>
    <w:qFormat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2">
    <w:name w:val="ListLabel 2"/>
    <w:qFormat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3">
    <w:name w:val="ListLabel 3"/>
    <w:qFormat/>
    <w:rsid w:val="008621CD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5">
    <w:name w:val="ListLabel 5"/>
    <w:qFormat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6">
    <w:name w:val="ListLabel 6"/>
    <w:qFormat/>
    <w:rsid w:val="008621CD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ListLabel8">
    <w:name w:val="ListLabel 8"/>
    <w:qFormat/>
    <w:rsid w:val="008621CD"/>
    <w:rPr>
      <w:sz w:val="24"/>
    </w:rPr>
  </w:style>
  <w:style w:type="character" w:customStyle="1" w:styleId="ListLabel9">
    <w:name w:val="ListLabel 9"/>
    <w:qFormat/>
    <w:rsid w:val="008621CD"/>
    <w:rPr>
      <w:sz w:val="24"/>
      <w:szCs w:val="24"/>
    </w:rPr>
  </w:style>
  <w:style w:type="character" w:customStyle="1" w:styleId="WW-DefaultParagraphFont">
    <w:name w:val="WW-Default Paragraph Font"/>
    <w:qFormat/>
    <w:rsid w:val="008621CD"/>
  </w:style>
  <w:style w:type="character" w:customStyle="1" w:styleId="CommentTextChar">
    <w:name w:val="Comment Text Char"/>
    <w:qFormat/>
    <w:rsid w:val="008621CD"/>
  </w:style>
  <w:style w:type="character" w:customStyle="1" w:styleId="Refdenotaderodap5">
    <w:name w:val="Ref. de nota de rodapé5"/>
    <w:qFormat/>
    <w:rsid w:val="008621CD"/>
    <w:rPr>
      <w:vertAlign w:val="superscript"/>
    </w:rPr>
  </w:style>
  <w:style w:type="character" w:customStyle="1" w:styleId="FootnoteTextChar">
    <w:name w:val="Footnote Text Char"/>
    <w:qFormat/>
    <w:rsid w:val="008621CD"/>
    <w:rPr>
      <w:rFonts w:ascii="SimSun" w:eastAsia="SimSun" w:hAnsi="SimSun" w:cs="Mangal" w:hint="eastAsia"/>
      <w:kern w:val="2"/>
      <w:lang w:eastAsia="zh-CN" w:bidi="hi-IN"/>
    </w:rPr>
  </w:style>
  <w:style w:type="character" w:customStyle="1" w:styleId="CommentReference">
    <w:name w:val="Comment Reference"/>
    <w:qFormat/>
    <w:rsid w:val="008621CD"/>
    <w:rPr>
      <w:sz w:val="16"/>
      <w:szCs w:val="16"/>
    </w:rPr>
  </w:style>
  <w:style w:type="character" w:customStyle="1" w:styleId="BalloonTextChar">
    <w:name w:val="Balloon Text Char"/>
    <w:qFormat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AssuntodocomentrioChar1">
    <w:name w:val="Assunto do comentário Char1"/>
    <w:qFormat/>
    <w:rsid w:val="008621CD"/>
    <w:rPr>
      <w:rFonts w:ascii="Calibri" w:eastAsia="Calibri" w:hAnsi="Calibri" w:cs="Calibri" w:hint="default"/>
      <w:b/>
      <w:bCs/>
      <w:lang w:eastAsia="zh-CN"/>
    </w:rPr>
  </w:style>
  <w:style w:type="character" w:customStyle="1" w:styleId="TextodebaloChar1">
    <w:name w:val="Texto de balão Char1"/>
    <w:qFormat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WW8Num1z4">
    <w:name w:val="WW8Num1z4"/>
    <w:qFormat/>
    <w:rsid w:val="008621CD"/>
  </w:style>
  <w:style w:type="character" w:customStyle="1" w:styleId="WW8Num1z5">
    <w:name w:val="WW8Num1z5"/>
    <w:qFormat/>
    <w:rsid w:val="008621CD"/>
  </w:style>
  <w:style w:type="character" w:customStyle="1" w:styleId="WW8Num1z6">
    <w:name w:val="WW8Num1z6"/>
    <w:qFormat/>
    <w:rsid w:val="008621CD"/>
  </w:style>
  <w:style w:type="character" w:customStyle="1" w:styleId="WW8Num1z7">
    <w:name w:val="WW8Num1z7"/>
    <w:qFormat/>
    <w:rsid w:val="008621CD"/>
  </w:style>
  <w:style w:type="character" w:customStyle="1" w:styleId="WW8Num1z8">
    <w:name w:val="WW8Num1z8"/>
    <w:qFormat/>
    <w:rsid w:val="008621CD"/>
  </w:style>
  <w:style w:type="character" w:customStyle="1" w:styleId="WW8Num2z4">
    <w:name w:val="WW8Num2z4"/>
    <w:qFormat/>
    <w:rsid w:val="008621CD"/>
  </w:style>
  <w:style w:type="character" w:customStyle="1" w:styleId="WW8Num2z5">
    <w:name w:val="WW8Num2z5"/>
    <w:qFormat/>
    <w:rsid w:val="008621CD"/>
  </w:style>
  <w:style w:type="character" w:customStyle="1" w:styleId="WW8Num2z6">
    <w:name w:val="WW8Num2z6"/>
    <w:qFormat/>
    <w:rsid w:val="008621CD"/>
  </w:style>
  <w:style w:type="character" w:customStyle="1" w:styleId="WW8Num2z7">
    <w:name w:val="WW8Num2z7"/>
    <w:qFormat/>
    <w:rsid w:val="008621CD"/>
  </w:style>
  <w:style w:type="character" w:customStyle="1" w:styleId="WW8Num2z8">
    <w:name w:val="WW8Num2z8"/>
    <w:qFormat/>
    <w:rsid w:val="008621CD"/>
  </w:style>
  <w:style w:type="character" w:customStyle="1" w:styleId="WW8Num3z4">
    <w:name w:val="WW8Num3z4"/>
    <w:qFormat/>
    <w:rsid w:val="008621CD"/>
  </w:style>
  <w:style w:type="character" w:customStyle="1" w:styleId="WW8Num3z5">
    <w:name w:val="WW8Num3z5"/>
    <w:qFormat/>
    <w:rsid w:val="008621CD"/>
  </w:style>
  <w:style w:type="character" w:customStyle="1" w:styleId="WW8Num3z6">
    <w:name w:val="WW8Num3z6"/>
    <w:qFormat/>
    <w:rsid w:val="008621CD"/>
  </w:style>
  <w:style w:type="character" w:customStyle="1" w:styleId="WW8Num3z7">
    <w:name w:val="WW8Num3z7"/>
    <w:qFormat/>
    <w:rsid w:val="008621CD"/>
  </w:style>
  <w:style w:type="character" w:customStyle="1" w:styleId="WW8Num3z8">
    <w:name w:val="WW8Num3z8"/>
    <w:qFormat/>
    <w:rsid w:val="008621CD"/>
  </w:style>
  <w:style w:type="character" w:customStyle="1" w:styleId="WW8Num4z4">
    <w:name w:val="WW8Num4z4"/>
    <w:qFormat/>
    <w:rsid w:val="008621CD"/>
  </w:style>
  <w:style w:type="character" w:customStyle="1" w:styleId="WW8Num4z5">
    <w:name w:val="WW8Num4z5"/>
    <w:qFormat/>
    <w:rsid w:val="008621CD"/>
  </w:style>
  <w:style w:type="character" w:customStyle="1" w:styleId="WW8Num4z6">
    <w:name w:val="WW8Num4z6"/>
    <w:qFormat/>
    <w:rsid w:val="008621CD"/>
  </w:style>
  <w:style w:type="character" w:customStyle="1" w:styleId="WW8Num4z7">
    <w:name w:val="WW8Num4z7"/>
    <w:qFormat/>
    <w:rsid w:val="008621CD"/>
  </w:style>
  <w:style w:type="character" w:customStyle="1" w:styleId="WW8Num4z8">
    <w:name w:val="WW8Num4z8"/>
    <w:qFormat/>
    <w:rsid w:val="008621CD"/>
  </w:style>
  <w:style w:type="character" w:customStyle="1" w:styleId="WW8Num5z2">
    <w:name w:val="WW8Num5z2"/>
    <w:qFormat/>
    <w:rsid w:val="008621CD"/>
  </w:style>
  <w:style w:type="character" w:customStyle="1" w:styleId="WW8Num5z3">
    <w:name w:val="WW8Num5z3"/>
    <w:qFormat/>
    <w:rsid w:val="008621CD"/>
  </w:style>
  <w:style w:type="character" w:customStyle="1" w:styleId="WW8Num5z4">
    <w:name w:val="WW8Num5z4"/>
    <w:qFormat/>
    <w:rsid w:val="008621CD"/>
  </w:style>
  <w:style w:type="character" w:customStyle="1" w:styleId="WW8Num5z5">
    <w:name w:val="WW8Num5z5"/>
    <w:qFormat/>
    <w:rsid w:val="008621CD"/>
  </w:style>
  <w:style w:type="character" w:customStyle="1" w:styleId="WW8Num5z6">
    <w:name w:val="WW8Num5z6"/>
    <w:qFormat/>
    <w:rsid w:val="008621CD"/>
  </w:style>
  <w:style w:type="character" w:customStyle="1" w:styleId="WW8Num5z7">
    <w:name w:val="WW8Num5z7"/>
    <w:qFormat/>
    <w:rsid w:val="008621CD"/>
  </w:style>
  <w:style w:type="character" w:customStyle="1" w:styleId="WW8Num5z8">
    <w:name w:val="WW8Num5z8"/>
    <w:qFormat/>
    <w:rsid w:val="008621CD"/>
  </w:style>
  <w:style w:type="character" w:customStyle="1" w:styleId="WW8Num6z2">
    <w:name w:val="WW8Num6z2"/>
    <w:qFormat/>
    <w:rsid w:val="008621CD"/>
  </w:style>
  <w:style w:type="character" w:customStyle="1" w:styleId="WW8Num6z4">
    <w:name w:val="WW8Num6z4"/>
    <w:qFormat/>
    <w:rsid w:val="008621CD"/>
  </w:style>
  <w:style w:type="character" w:customStyle="1" w:styleId="WW8Num6z5">
    <w:name w:val="WW8Num6z5"/>
    <w:qFormat/>
    <w:rsid w:val="008621CD"/>
  </w:style>
  <w:style w:type="character" w:customStyle="1" w:styleId="WW8Num6z6">
    <w:name w:val="WW8Num6z6"/>
    <w:qFormat/>
    <w:rsid w:val="008621CD"/>
  </w:style>
  <w:style w:type="character" w:customStyle="1" w:styleId="WW8Num6z7">
    <w:name w:val="WW8Num6z7"/>
    <w:qFormat/>
    <w:rsid w:val="008621CD"/>
  </w:style>
  <w:style w:type="character" w:customStyle="1" w:styleId="WW8Num6z8">
    <w:name w:val="WW8Num6z8"/>
    <w:qFormat/>
    <w:rsid w:val="008621CD"/>
  </w:style>
  <w:style w:type="character" w:customStyle="1" w:styleId="WW8Num8z2">
    <w:name w:val="WW8Num8z2"/>
    <w:qFormat/>
    <w:rsid w:val="008621CD"/>
  </w:style>
  <w:style w:type="character" w:customStyle="1" w:styleId="WW8Num8z3">
    <w:name w:val="WW8Num8z3"/>
    <w:qFormat/>
    <w:rsid w:val="008621CD"/>
  </w:style>
  <w:style w:type="character" w:customStyle="1" w:styleId="WW8Num8z4">
    <w:name w:val="WW8Num8z4"/>
    <w:qFormat/>
    <w:rsid w:val="008621CD"/>
  </w:style>
  <w:style w:type="character" w:customStyle="1" w:styleId="WW8Num8z5">
    <w:name w:val="WW8Num8z5"/>
    <w:qFormat/>
    <w:rsid w:val="008621CD"/>
  </w:style>
  <w:style w:type="character" w:customStyle="1" w:styleId="WW8Num8z6">
    <w:name w:val="WW8Num8z6"/>
    <w:qFormat/>
    <w:rsid w:val="008621CD"/>
  </w:style>
  <w:style w:type="character" w:customStyle="1" w:styleId="WW8Num8z7">
    <w:name w:val="WW8Num8z7"/>
    <w:qFormat/>
    <w:rsid w:val="008621CD"/>
  </w:style>
  <w:style w:type="character" w:customStyle="1" w:styleId="WW8Num8z8">
    <w:name w:val="WW8Num8z8"/>
    <w:qFormat/>
    <w:rsid w:val="008621CD"/>
  </w:style>
  <w:style w:type="character" w:customStyle="1" w:styleId="WW8Num9z4">
    <w:name w:val="WW8Num9z4"/>
    <w:qFormat/>
    <w:rsid w:val="008621CD"/>
  </w:style>
  <w:style w:type="character" w:customStyle="1" w:styleId="WW8Num9z5">
    <w:name w:val="WW8Num9z5"/>
    <w:qFormat/>
    <w:rsid w:val="008621CD"/>
  </w:style>
  <w:style w:type="character" w:customStyle="1" w:styleId="WW8Num9z6">
    <w:name w:val="WW8Num9z6"/>
    <w:qFormat/>
    <w:rsid w:val="008621CD"/>
  </w:style>
  <w:style w:type="character" w:customStyle="1" w:styleId="WW8Num9z7">
    <w:name w:val="WW8Num9z7"/>
    <w:qFormat/>
    <w:rsid w:val="008621CD"/>
  </w:style>
  <w:style w:type="character" w:customStyle="1" w:styleId="WW8Num9z8">
    <w:name w:val="WW8Num9z8"/>
    <w:qFormat/>
    <w:rsid w:val="008621CD"/>
  </w:style>
  <w:style w:type="character" w:customStyle="1" w:styleId="WW8Num10z2">
    <w:name w:val="WW8Num10z2"/>
    <w:qFormat/>
    <w:rsid w:val="008621CD"/>
  </w:style>
  <w:style w:type="character" w:customStyle="1" w:styleId="WW8Num10z3">
    <w:name w:val="WW8Num10z3"/>
    <w:qFormat/>
    <w:rsid w:val="008621CD"/>
  </w:style>
  <w:style w:type="character" w:customStyle="1" w:styleId="WW8Num10z4">
    <w:name w:val="WW8Num10z4"/>
    <w:qFormat/>
    <w:rsid w:val="008621CD"/>
  </w:style>
  <w:style w:type="character" w:customStyle="1" w:styleId="WW8Num10z5">
    <w:name w:val="WW8Num10z5"/>
    <w:qFormat/>
    <w:rsid w:val="008621CD"/>
  </w:style>
  <w:style w:type="character" w:customStyle="1" w:styleId="WW8Num10z6">
    <w:name w:val="WW8Num10z6"/>
    <w:qFormat/>
    <w:rsid w:val="008621CD"/>
  </w:style>
  <w:style w:type="character" w:customStyle="1" w:styleId="WW8Num10z7">
    <w:name w:val="WW8Num10z7"/>
    <w:qFormat/>
    <w:rsid w:val="008621CD"/>
  </w:style>
  <w:style w:type="character" w:customStyle="1" w:styleId="WW8Num10z8">
    <w:name w:val="WW8Num10z8"/>
    <w:qFormat/>
    <w:rsid w:val="008621CD"/>
  </w:style>
  <w:style w:type="character" w:customStyle="1" w:styleId="WW8Num11z0">
    <w:name w:val="WW8Num11z0"/>
    <w:qFormat/>
    <w:rsid w:val="008621CD"/>
    <w:rPr>
      <w:rFonts w:ascii="Symbol" w:eastAsia="Times New Roman" w:hAnsi="Symbol" w:cs="Symbol" w:hint="default"/>
    </w:rPr>
  </w:style>
  <w:style w:type="character" w:customStyle="1" w:styleId="WW8Num11z2">
    <w:name w:val="WW8Num11z2"/>
    <w:qFormat/>
    <w:rsid w:val="008621CD"/>
    <w:rPr>
      <w:rFonts w:ascii="Wingdings" w:eastAsia="Times New Roman" w:hAnsi="Wingdings" w:cs="Wingdings" w:hint="default"/>
    </w:rPr>
  </w:style>
  <w:style w:type="character" w:customStyle="1" w:styleId="WW8Num12z1">
    <w:name w:val="WW8Num12z1"/>
    <w:qFormat/>
    <w:rsid w:val="008621CD"/>
  </w:style>
  <w:style w:type="character" w:customStyle="1" w:styleId="WW8Num12z4">
    <w:name w:val="WW8Num12z4"/>
    <w:qFormat/>
    <w:rsid w:val="008621CD"/>
  </w:style>
  <w:style w:type="character" w:customStyle="1" w:styleId="WW8Num12z5">
    <w:name w:val="WW8Num12z5"/>
    <w:qFormat/>
    <w:rsid w:val="008621CD"/>
  </w:style>
  <w:style w:type="character" w:customStyle="1" w:styleId="WW8Num12z6">
    <w:name w:val="WW8Num12z6"/>
    <w:qFormat/>
    <w:rsid w:val="008621CD"/>
  </w:style>
  <w:style w:type="character" w:customStyle="1" w:styleId="WW8Num12z7">
    <w:name w:val="WW8Num12z7"/>
    <w:qFormat/>
    <w:rsid w:val="008621CD"/>
  </w:style>
  <w:style w:type="character" w:customStyle="1" w:styleId="WW8Num12z8">
    <w:name w:val="WW8Num12z8"/>
    <w:qFormat/>
    <w:rsid w:val="008621CD"/>
  </w:style>
  <w:style w:type="character" w:customStyle="1" w:styleId="WW8Num14z0">
    <w:name w:val="WW8Num14z0"/>
    <w:qFormat/>
    <w:rsid w:val="008621CD"/>
  </w:style>
  <w:style w:type="character" w:customStyle="1" w:styleId="WW8Num14z2">
    <w:name w:val="WW8Num14z2"/>
    <w:qFormat/>
    <w:rsid w:val="008621CD"/>
  </w:style>
  <w:style w:type="character" w:customStyle="1" w:styleId="WW8Num14z3">
    <w:name w:val="WW8Num14z3"/>
    <w:qFormat/>
    <w:rsid w:val="008621CD"/>
  </w:style>
  <w:style w:type="character" w:customStyle="1" w:styleId="WW8Num14z4">
    <w:name w:val="WW8Num14z4"/>
    <w:qFormat/>
    <w:rsid w:val="008621CD"/>
  </w:style>
  <w:style w:type="character" w:customStyle="1" w:styleId="WW8Num14z5">
    <w:name w:val="WW8Num14z5"/>
    <w:qFormat/>
    <w:rsid w:val="008621CD"/>
  </w:style>
  <w:style w:type="character" w:customStyle="1" w:styleId="WW8Num14z6">
    <w:name w:val="WW8Num14z6"/>
    <w:qFormat/>
    <w:rsid w:val="008621CD"/>
  </w:style>
  <w:style w:type="character" w:customStyle="1" w:styleId="WW8Num14z7">
    <w:name w:val="WW8Num14z7"/>
    <w:qFormat/>
    <w:rsid w:val="008621CD"/>
  </w:style>
  <w:style w:type="character" w:customStyle="1" w:styleId="WW8Num14z8">
    <w:name w:val="WW8Num14z8"/>
    <w:qFormat/>
    <w:rsid w:val="008621CD"/>
  </w:style>
  <w:style w:type="character" w:customStyle="1" w:styleId="WW8Num15z2">
    <w:name w:val="WW8Num15z2"/>
    <w:qFormat/>
    <w:rsid w:val="008621CD"/>
  </w:style>
  <w:style w:type="character" w:customStyle="1" w:styleId="WW8Num15z4">
    <w:name w:val="WW8Num15z4"/>
    <w:qFormat/>
    <w:rsid w:val="008621CD"/>
  </w:style>
  <w:style w:type="character" w:customStyle="1" w:styleId="WW8Num15z5">
    <w:name w:val="WW8Num15z5"/>
    <w:qFormat/>
    <w:rsid w:val="008621CD"/>
  </w:style>
  <w:style w:type="character" w:customStyle="1" w:styleId="WW8Num15z6">
    <w:name w:val="WW8Num15z6"/>
    <w:qFormat/>
    <w:rsid w:val="008621CD"/>
  </w:style>
  <w:style w:type="character" w:customStyle="1" w:styleId="WW8Num15z7">
    <w:name w:val="WW8Num15z7"/>
    <w:qFormat/>
    <w:rsid w:val="008621CD"/>
  </w:style>
  <w:style w:type="character" w:customStyle="1" w:styleId="WW8Num15z8">
    <w:name w:val="WW8Num15z8"/>
    <w:qFormat/>
    <w:rsid w:val="008621CD"/>
  </w:style>
  <w:style w:type="character" w:customStyle="1" w:styleId="WW8Num16z1">
    <w:name w:val="WW8Num16z1"/>
    <w:qFormat/>
    <w:rsid w:val="008621CD"/>
  </w:style>
  <w:style w:type="character" w:customStyle="1" w:styleId="WW8Num16z2">
    <w:name w:val="WW8Num16z2"/>
    <w:qFormat/>
    <w:rsid w:val="008621CD"/>
  </w:style>
  <w:style w:type="character" w:customStyle="1" w:styleId="WW8Num16z4">
    <w:name w:val="WW8Num16z4"/>
    <w:qFormat/>
    <w:rsid w:val="008621CD"/>
  </w:style>
  <w:style w:type="character" w:customStyle="1" w:styleId="WW8Num16z5">
    <w:name w:val="WW8Num16z5"/>
    <w:qFormat/>
    <w:rsid w:val="008621CD"/>
  </w:style>
  <w:style w:type="character" w:customStyle="1" w:styleId="WW8Num16z6">
    <w:name w:val="WW8Num16z6"/>
    <w:qFormat/>
    <w:rsid w:val="008621CD"/>
  </w:style>
  <w:style w:type="character" w:customStyle="1" w:styleId="WW8Num16z7">
    <w:name w:val="WW8Num16z7"/>
    <w:qFormat/>
    <w:rsid w:val="008621CD"/>
  </w:style>
  <w:style w:type="character" w:customStyle="1" w:styleId="WW8Num16z8">
    <w:name w:val="WW8Num16z8"/>
    <w:qFormat/>
    <w:rsid w:val="008621CD"/>
  </w:style>
  <w:style w:type="character" w:customStyle="1" w:styleId="WW8Num17z3">
    <w:name w:val="WW8Num17z3"/>
    <w:qFormat/>
    <w:rsid w:val="008621CD"/>
  </w:style>
  <w:style w:type="character" w:customStyle="1" w:styleId="WW8Num17z4">
    <w:name w:val="WW8Num17z4"/>
    <w:qFormat/>
    <w:rsid w:val="008621CD"/>
  </w:style>
  <w:style w:type="character" w:customStyle="1" w:styleId="WW8Num17z5">
    <w:name w:val="WW8Num17z5"/>
    <w:qFormat/>
    <w:rsid w:val="008621CD"/>
  </w:style>
  <w:style w:type="character" w:customStyle="1" w:styleId="WW8Num17z6">
    <w:name w:val="WW8Num17z6"/>
    <w:qFormat/>
    <w:rsid w:val="008621CD"/>
  </w:style>
  <w:style w:type="character" w:customStyle="1" w:styleId="WW8Num17z7">
    <w:name w:val="WW8Num17z7"/>
    <w:qFormat/>
    <w:rsid w:val="008621CD"/>
  </w:style>
  <w:style w:type="character" w:customStyle="1" w:styleId="WW8Num17z8">
    <w:name w:val="WW8Num17z8"/>
    <w:qFormat/>
    <w:rsid w:val="008621CD"/>
  </w:style>
  <w:style w:type="character" w:customStyle="1" w:styleId="Fontepare1gpadre3o">
    <w:name w:val="Fonte paráe1g. padrãe3o"/>
    <w:qFormat/>
    <w:rsid w:val="008621CD"/>
  </w:style>
  <w:style w:type="character" w:customStyle="1" w:styleId="Cabee7alhoChar">
    <w:name w:val="Cabeçe7alho Char"/>
    <w:qFormat/>
    <w:rsid w:val="008621CD"/>
    <w:rPr>
      <w:sz w:val="22"/>
      <w:szCs w:val="22"/>
    </w:rPr>
  </w:style>
  <w:style w:type="character" w:customStyle="1" w:styleId="Rodape9Char">
    <w:name w:val="Rodapée9 Char"/>
    <w:qFormat/>
    <w:rsid w:val="008621CD"/>
    <w:rPr>
      <w:sz w:val="22"/>
      <w:szCs w:val="22"/>
    </w:rPr>
  </w:style>
  <w:style w:type="character" w:customStyle="1" w:styleId="Tedtulo1Char">
    <w:name w:val="Tíedtulo 1 Char"/>
    <w:qFormat/>
    <w:rsid w:val="008621CD"/>
    <w:rPr>
      <w:rFonts w:ascii="Times New Roman" w:eastAsia="Times New Roman" w:hAnsi="Times New Roman" w:cs="Times New Roman" w:hint="default"/>
      <w:b/>
      <w:bCs/>
      <w:kern w:val="2"/>
      <w:sz w:val="48"/>
      <w:szCs w:val="48"/>
    </w:rPr>
  </w:style>
  <w:style w:type="character" w:customStyle="1" w:styleId="Textodebale3oChar">
    <w:name w:val="Texto de balãe3o Char"/>
    <w:qFormat/>
    <w:rsid w:val="008621CD"/>
    <w:rPr>
      <w:rFonts w:ascii="Tahoma" w:eastAsia="Times New Roman" w:hAnsi="Tahoma" w:cs="Tahoma" w:hint="default"/>
      <w:sz w:val="16"/>
      <w:szCs w:val="16"/>
    </w:rPr>
  </w:style>
  <w:style w:type="character" w:customStyle="1" w:styleId="Textodenotaderodape9Char">
    <w:name w:val="Texto de nota de rodapée9 Char"/>
    <w:qFormat/>
    <w:rsid w:val="008621CD"/>
  </w:style>
  <w:style w:type="character" w:customStyle="1" w:styleId="Refdenotadefim5">
    <w:name w:val="Ref. de nota de fim5"/>
    <w:qFormat/>
    <w:rsid w:val="008621CD"/>
    <w:rPr>
      <w:vertAlign w:val="superscript"/>
    </w:rPr>
  </w:style>
  <w:style w:type="character" w:customStyle="1" w:styleId="Refdenotaderodap51">
    <w:name w:val="Ref. de nota de rodapé51"/>
    <w:qFormat/>
    <w:rsid w:val="008621CD"/>
    <w:rPr>
      <w:vertAlign w:val="superscript"/>
    </w:rPr>
  </w:style>
  <w:style w:type="character" w:customStyle="1" w:styleId="Fontepargpadro9">
    <w:name w:val="Fonte parág. padrão9"/>
    <w:qFormat/>
    <w:rsid w:val="008621CD"/>
  </w:style>
  <w:style w:type="character" w:customStyle="1" w:styleId="Refdecomentrio5">
    <w:name w:val="Ref. de comentário5"/>
    <w:qFormat/>
    <w:rsid w:val="008621CD"/>
    <w:rPr>
      <w:sz w:val="16"/>
      <w:szCs w:val="16"/>
    </w:rPr>
  </w:style>
  <w:style w:type="character" w:customStyle="1" w:styleId="Refdecomentrio51">
    <w:name w:val="Ref. de comentário51"/>
    <w:qFormat/>
    <w:rsid w:val="008621CD"/>
    <w:rPr>
      <w:sz w:val="16"/>
      <w:szCs w:val="16"/>
    </w:rPr>
  </w:style>
  <w:style w:type="character" w:customStyle="1" w:styleId="TextodecomentrioChar4">
    <w:name w:val="Texto de comentário Char4"/>
    <w:qFormat/>
    <w:rsid w:val="008621CD"/>
    <w:rPr>
      <w:rFonts w:ascii="Calibri" w:eastAsia="Calibri" w:hAnsi="Calibri" w:cs="Calibri" w:hint="default"/>
    </w:rPr>
  </w:style>
  <w:style w:type="character" w:customStyle="1" w:styleId="highlight">
    <w:name w:val="highlight"/>
    <w:qFormat/>
    <w:rsid w:val="008621CD"/>
  </w:style>
  <w:style w:type="character" w:customStyle="1" w:styleId="CorpodetextoChar1">
    <w:name w:val="Corpo de texto Char1"/>
    <w:qFormat/>
    <w:rsid w:val="008621CD"/>
    <w:rPr>
      <w:rFonts w:ascii="Verdana" w:hAnsi="Verdana" w:cs="Verdana" w:hint="default"/>
      <w:szCs w:val="16"/>
    </w:rPr>
  </w:style>
  <w:style w:type="character" w:customStyle="1" w:styleId="TextodenotaderodapChar1">
    <w:name w:val="Texto de nota de rodapé Char1"/>
    <w:qFormat/>
    <w:rsid w:val="008621CD"/>
    <w:rPr>
      <w:rFonts w:ascii="Calibri" w:eastAsia="Calibri" w:hAnsi="Calibri" w:cs="Calibri" w:hint="default"/>
    </w:rPr>
  </w:style>
  <w:style w:type="character" w:customStyle="1" w:styleId="Pr-formataoHTMLChar1">
    <w:name w:val="Pré-formatação HTML Char1"/>
    <w:qFormat/>
    <w:rsid w:val="008621CD"/>
    <w:rPr>
      <w:rFonts w:ascii="Courier New" w:hAnsi="Courier New" w:cs="Courier New" w:hint="default"/>
      <w:sz w:val="17"/>
      <w:szCs w:val="17"/>
    </w:rPr>
  </w:style>
  <w:style w:type="character" w:customStyle="1" w:styleId="RecuodecorpodetextoChar1">
    <w:name w:val="Recuo de corpo de texto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Linkdainternetvisitado">
    <w:name w:val="WW-Link da internet visitado"/>
    <w:qFormat/>
    <w:rsid w:val="008621CD"/>
    <w:rPr>
      <w:color w:val="800000"/>
      <w:u w:val="single"/>
    </w:rPr>
  </w:style>
  <w:style w:type="character" w:customStyle="1" w:styleId="WW8Num7z4">
    <w:name w:val="WW8Num7z4"/>
    <w:qFormat/>
    <w:rsid w:val="008621CD"/>
  </w:style>
  <w:style w:type="character" w:customStyle="1" w:styleId="WW8Num7z5">
    <w:name w:val="WW8Num7z5"/>
    <w:qFormat/>
    <w:rsid w:val="008621CD"/>
  </w:style>
  <w:style w:type="character" w:customStyle="1" w:styleId="WW8Num7z6">
    <w:name w:val="WW8Num7z6"/>
    <w:qFormat/>
    <w:rsid w:val="008621CD"/>
  </w:style>
  <w:style w:type="character" w:customStyle="1" w:styleId="WW8Num7z7">
    <w:name w:val="WW8Num7z7"/>
    <w:qFormat/>
    <w:rsid w:val="008621CD"/>
  </w:style>
  <w:style w:type="character" w:customStyle="1" w:styleId="WW8Num7z8">
    <w:name w:val="WW8Num7z8"/>
    <w:qFormat/>
    <w:rsid w:val="008621CD"/>
  </w:style>
  <w:style w:type="character" w:customStyle="1" w:styleId="WW8Num11z4">
    <w:name w:val="WW8Num11z4"/>
    <w:qFormat/>
    <w:rsid w:val="008621CD"/>
  </w:style>
  <w:style w:type="character" w:customStyle="1" w:styleId="WW8Num11z5">
    <w:name w:val="WW8Num11z5"/>
    <w:qFormat/>
    <w:rsid w:val="008621CD"/>
  </w:style>
  <w:style w:type="character" w:customStyle="1" w:styleId="WW8Num11z6">
    <w:name w:val="WW8Num11z6"/>
    <w:qFormat/>
    <w:rsid w:val="008621CD"/>
  </w:style>
  <w:style w:type="character" w:customStyle="1" w:styleId="WW8Num11z7">
    <w:name w:val="WW8Num11z7"/>
    <w:qFormat/>
    <w:rsid w:val="008621CD"/>
  </w:style>
  <w:style w:type="character" w:customStyle="1" w:styleId="WW8Num11z8">
    <w:name w:val="WW8Num11z8"/>
    <w:qFormat/>
    <w:rsid w:val="008621CD"/>
  </w:style>
  <w:style w:type="character" w:customStyle="1" w:styleId="WW8Num13z4">
    <w:name w:val="WW8Num13z4"/>
    <w:qFormat/>
    <w:rsid w:val="008621CD"/>
  </w:style>
  <w:style w:type="character" w:customStyle="1" w:styleId="WW8Num13z5">
    <w:name w:val="WW8Num13z5"/>
    <w:qFormat/>
    <w:rsid w:val="008621CD"/>
  </w:style>
  <w:style w:type="character" w:customStyle="1" w:styleId="WW8Num13z6">
    <w:name w:val="WW8Num13z6"/>
    <w:qFormat/>
    <w:rsid w:val="008621CD"/>
  </w:style>
  <w:style w:type="character" w:customStyle="1" w:styleId="WW8Num13z7">
    <w:name w:val="WW8Num13z7"/>
    <w:qFormat/>
    <w:rsid w:val="008621CD"/>
  </w:style>
  <w:style w:type="character" w:customStyle="1" w:styleId="WW8Num13z8">
    <w:name w:val="WW8Num13z8"/>
    <w:qFormat/>
    <w:rsid w:val="008621CD"/>
  </w:style>
  <w:style w:type="character" w:customStyle="1" w:styleId="WW8Num18z3">
    <w:name w:val="WW8Num18z3"/>
    <w:qFormat/>
    <w:rsid w:val="008621CD"/>
  </w:style>
  <w:style w:type="character" w:customStyle="1" w:styleId="WW8Num18z4">
    <w:name w:val="WW8Num18z4"/>
    <w:qFormat/>
    <w:rsid w:val="008621CD"/>
  </w:style>
  <w:style w:type="character" w:customStyle="1" w:styleId="WW8Num18z5">
    <w:name w:val="WW8Num18z5"/>
    <w:qFormat/>
    <w:rsid w:val="008621CD"/>
  </w:style>
  <w:style w:type="character" w:customStyle="1" w:styleId="WW8Num18z6">
    <w:name w:val="WW8Num18z6"/>
    <w:qFormat/>
    <w:rsid w:val="008621CD"/>
  </w:style>
  <w:style w:type="character" w:customStyle="1" w:styleId="WW8Num18z7">
    <w:name w:val="WW8Num18z7"/>
    <w:qFormat/>
    <w:rsid w:val="008621CD"/>
  </w:style>
  <w:style w:type="character" w:customStyle="1" w:styleId="WW8Num18z8">
    <w:name w:val="WW8Num18z8"/>
    <w:qFormat/>
    <w:rsid w:val="008621CD"/>
  </w:style>
  <w:style w:type="character" w:customStyle="1" w:styleId="NumberingSymbolsuser">
    <w:name w:val="Numbering Symbols (user)"/>
    <w:rsid w:val="008621CD"/>
  </w:style>
  <w:style w:type="character" w:customStyle="1" w:styleId="RodapChar2">
    <w:name w:val="Rodapé Char2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TtuloChar1">
    <w:name w:val="Título Char1"/>
    <w:qFormat/>
    <w:rsid w:val="008621CD"/>
    <w:rPr>
      <w:rFonts w:ascii="Arial" w:eastAsia="SimSun" w:hAnsi="Arial" w:cs="Tahoma" w:hint="default"/>
      <w:kern w:val="2"/>
      <w:sz w:val="28"/>
      <w:szCs w:val="28"/>
      <w:lang w:bidi="hi-IN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8621CD"/>
  </w:style>
  <w:style w:type="character" w:customStyle="1" w:styleId="longtext">
    <w:name w:val="long_text"/>
    <w:qFormat/>
    <w:rsid w:val="008621CD"/>
  </w:style>
  <w:style w:type="character" w:customStyle="1" w:styleId="med11">
    <w:name w:val="med11"/>
    <w:qFormat/>
    <w:rsid w:val="008621CD"/>
    <w:rPr>
      <w:sz w:val="18"/>
      <w:szCs w:val="18"/>
    </w:rPr>
  </w:style>
  <w:style w:type="character" w:customStyle="1" w:styleId="WW8Num19z2">
    <w:name w:val="WW8Num19z2"/>
    <w:qFormat/>
    <w:rsid w:val="008621CD"/>
  </w:style>
  <w:style w:type="character" w:customStyle="1" w:styleId="WW8Num19z3">
    <w:name w:val="WW8Num19z3"/>
    <w:qFormat/>
    <w:rsid w:val="008621CD"/>
  </w:style>
  <w:style w:type="character" w:customStyle="1" w:styleId="WW8Num19z4">
    <w:name w:val="WW8Num19z4"/>
    <w:qFormat/>
    <w:rsid w:val="008621CD"/>
  </w:style>
  <w:style w:type="character" w:customStyle="1" w:styleId="WW8Num19z5">
    <w:name w:val="WW8Num19z5"/>
    <w:qFormat/>
    <w:rsid w:val="008621CD"/>
  </w:style>
  <w:style w:type="character" w:customStyle="1" w:styleId="WW8Num19z6">
    <w:name w:val="WW8Num19z6"/>
    <w:qFormat/>
    <w:rsid w:val="008621CD"/>
  </w:style>
  <w:style w:type="character" w:customStyle="1" w:styleId="WW8Num19z7">
    <w:name w:val="WW8Num19z7"/>
    <w:qFormat/>
    <w:rsid w:val="008621CD"/>
  </w:style>
  <w:style w:type="character" w:customStyle="1" w:styleId="WW8Num19z8">
    <w:name w:val="WW8Num19z8"/>
    <w:qFormat/>
    <w:rsid w:val="008621CD"/>
  </w:style>
  <w:style w:type="character" w:customStyle="1" w:styleId="WW-Absatz-Standardschriftart111112">
    <w:name w:val="WW-Absatz-Standardschriftart111112"/>
    <w:qFormat/>
    <w:rsid w:val="008621CD"/>
  </w:style>
  <w:style w:type="character" w:customStyle="1" w:styleId="CharChar21">
    <w:name w:val="Char Char21"/>
    <w:qFormat/>
    <w:rsid w:val="008621CD"/>
  </w:style>
  <w:style w:type="character" w:customStyle="1" w:styleId="CharChar11">
    <w:name w:val="Char Char11"/>
    <w:qFormat/>
    <w:rsid w:val="008621CD"/>
  </w:style>
  <w:style w:type="character" w:customStyle="1" w:styleId="CharChar3">
    <w:name w:val="Char Char3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8Num27z0">
    <w:name w:val="WW8Num27z0"/>
    <w:qFormat/>
    <w:rsid w:val="008621CD"/>
    <w:rPr>
      <w:rFonts w:ascii="StarSymbol" w:eastAsia="OpenSymbol" w:hAnsi="StarSymbol" w:cs="OpenSymbol" w:hint="default"/>
    </w:rPr>
  </w:style>
  <w:style w:type="character" w:customStyle="1" w:styleId="WW8Num29z0">
    <w:name w:val="WW8Num29z0"/>
    <w:qFormat/>
    <w:rsid w:val="008621CD"/>
    <w:rPr>
      <w:rFonts w:ascii="StarSymbol" w:eastAsia="OpenSymbol" w:hAnsi="StarSymbol" w:cs="OpenSymbol" w:hint="default"/>
    </w:rPr>
  </w:style>
  <w:style w:type="character" w:customStyle="1" w:styleId="WW8Num31z0">
    <w:name w:val="WW8Num31z0"/>
    <w:qFormat/>
    <w:rsid w:val="008621CD"/>
    <w:rPr>
      <w:rFonts w:ascii="StarSymbol" w:eastAsia="OpenSymbol" w:hAnsi="StarSymbol" w:cs="OpenSymbol" w:hint="default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8621CD"/>
  </w:style>
  <w:style w:type="character" w:customStyle="1" w:styleId="CorpodetextoChar2">
    <w:name w:val="Corpo de texto Char2"/>
    <w:qFormat/>
    <w:locked/>
    <w:rsid w:val="008621CD"/>
    <w:rPr>
      <w:rFonts w:ascii="Verdana" w:eastAsia="Times New Roman" w:hAnsi="Verdana" w:cs="Times New Roman"/>
      <w:sz w:val="20"/>
      <w:szCs w:val="16"/>
      <w:lang w:eastAsia="zh-CN"/>
    </w:rPr>
  </w:style>
  <w:style w:type="character" w:customStyle="1" w:styleId="SubttuloChar1">
    <w:name w:val="Subtítulo Char1"/>
    <w:link w:val="Subttulo"/>
    <w:qFormat/>
    <w:locked/>
    <w:rsid w:val="00862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CabealhoChar3">
    <w:name w:val="Cabeçalho Char3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RodapChar3">
    <w:name w:val="Rodapé Char3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baloChar2">
    <w:name w:val="Texto de balão Char2"/>
    <w:qFormat/>
    <w:locked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RecuodecorpodetextoChar2">
    <w:name w:val="Recuo de corpo de texto Char2"/>
    <w:link w:val="Recuodecorpodetexto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har5">
    <w:name w:val="Texto de comentário Char5"/>
    <w:link w:val="Textodecomentrio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8621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qFormat/>
    <w:rsid w:val="008621C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Pr-formataoHTMLChar2">
    <w:name w:val="Pré-formatação HTML Char2"/>
    <w:qFormat/>
    <w:locked/>
    <w:rsid w:val="008621CD"/>
    <w:rPr>
      <w:rFonts w:ascii="Courier New" w:eastAsia="Times New Roman" w:hAnsi="Courier New" w:cs="Times New Roman"/>
      <w:sz w:val="17"/>
      <w:szCs w:val="17"/>
      <w:lang w:eastAsia="zh-CN"/>
    </w:rPr>
  </w:style>
  <w:style w:type="character" w:customStyle="1" w:styleId="TextodenotaderodapChar2">
    <w:name w:val="Texto de nota de rodapé Char2"/>
    <w:link w:val="Textodenotaderodap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har2">
    <w:name w:val="Título Char2"/>
    <w:link w:val="Ttulo"/>
    <w:qFormat/>
    <w:locked/>
    <w:rsid w:val="00862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Corpodetexto2Char1">
    <w:name w:val="Corpo de texto 2 Char1"/>
    <w:qFormat/>
    <w:locked/>
    <w:rsid w:val="008621CD"/>
    <w:rPr>
      <w:rFonts w:ascii="Times New Roman" w:eastAsia="Times New Roman" w:hAnsi="Times New Roman" w:cs="Times New Roman"/>
      <w:b/>
      <w:color w:val="000000"/>
      <w:sz w:val="24"/>
      <w:szCs w:val="28"/>
      <w:lang w:val="x-none" w:eastAsia="x-none"/>
    </w:rPr>
  </w:style>
  <w:style w:type="character" w:customStyle="1" w:styleId="Corpodetexto3Char1">
    <w:name w:val="Corpo de texto 3 Char1"/>
    <w:qFormat/>
    <w:locked/>
    <w:rsid w:val="008621CD"/>
    <w:rPr>
      <w:rFonts w:ascii="Times New Roman" w:eastAsia="Times New Roman" w:hAnsi="Times New Roman" w:cs="Times New Roman"/>
      <w:sz w:val="24"/>
      <w:szCs w:val="27"/>
      <w:lang w:val="x-none" w:eastAsia="x-none"/>
    </w:rPr>
  </w:style>
  <w:style w:type="character" w:customStyle="1" w:styleId="WW8Num21z2">
    <w:name w:val="WW8Num21z2"/>
    <w:qFormat/>
    <w:rsid w:val="008621CD"/>
    <w:rPr>
      <w:color w:val="auto"/>
      <w:sz w:val="24"/>
      <w:szCs w:val="24"/>
      <w:lang w:val="pt-PT"/>
    </w:rPr>
  </w:style>
  <w:style w:type="character" w:customStyle="1" w:styleId="WW8Num28z0">
    <w:name w:val="WW8Num28z0"/>
    <w:qFormat/>
    <w:rsid w:val="008621CD"/>
    <w:rPr>
      <w:rFonts w:ascii="Symbol" w:hAnsi="Symbol" w:cs="Symbol" w:hint="default"/>
    </w:rPr>
  </w:style>
  <w:style w:type="character" w:customStyle="1" w:styleId="WW8Num28z1">
    <w:name w:val="WW8Num28z1"/>
    <w:qFormat/>
    <w:rsid w:val="008621CD"/>
    <w:rPr>
      <w:rFonts w:ascii="Courier New" w:hAnsi="Courier New" w:cs="Courier New" w:hint="default"/>
    </w:rPr>
  </w:style>
  <w:style w:type="character" w:customStyle="1" w:styleId="WW8Num28z2">
    <w:name w:val="WW8Num28z2"/>
    <w:qFormat/>
    <w:rsid w:val="008621CD"/>
    <w:rPr>
      <w:rFonts w:ascii="Wingdings" w:hAnsi="Wingdings" w:cs="Wingdings" w:hint="default"/>
    </w:rPr>
  </w:style>
  <w:style w:type="character" w:customStyle="1" w:styleId="CITE">
    <w:name w:val="CITE"/>
    <w:qFormat/>
    <w:rsid w:val="008621CD"/>
    <w:rPr>
      <w:i/>
      <w:iCs w:val="0"/>
    </w:rPr>
  </w:style>
  <w:style w:type="character" w:customStyle="1" w:styleId="CODE">
    <w:name w:val="CODE"/>
    <w:qFormat/>
    <w:rsid w:val="008621CD"/>
    <w:rPr>
      <w:rFonts w:ascii="Courier New" w:hAnsi="Courier New" w:cs="Courier New" w:hint="default"/>
      <w:sz w:val="20"/>
    </w:rPr>
  </w:style>
  <w:style w:type="character" w:customStyle="1" w:styleId="HiperlinkVisitado1">
    <w:name w:val="HiperlinkVisitado1"/>
    <w:qFormat/>
    <w:rsid w:val="008621CD"/>
    <w:rPr>
      <w:color w:val="800080"/>
      <w:u w:val="single"/>
    </w:rPr>
  </w:style>
  <w:style w:type="character" w:customStyle="1" w:styleId="Keyboard">
    <w:name w:val="Keyboard"/>
    <w:qFormat/>
    <w:rsid w:val="008621CD"/>
    <w:rPr>
      <w:rFonts w:ascii="Courier New" w:hAnsi="Courier New" w:cs="Courier New" w:hint="default"/>
      <w:b/>
      <w:bCs w:val="0"/>
      <w:sz w:val="20"/>
    </w:rPr>
  </w:style>
  <w:style w:type="character" w:customStyle="1" w:styleId="Sample">
    <w:name w:val="Sample"/>
    <w:qFormat/>
    <w:rsid w:val="008621CD"/>
    <w:rPr>
      <w:rFonts w:ascii="Courier New" w:hAnsi="Courier New" w:cs="Courier New" w:hint="default"/>
    </w:rPr>
  </w:style>
  <w:style w:type="character" w:customStyle="1" w:styleId="Forte1">
    <w:name w:val="Forte1"/>
    <w:qFormat/>
    <w:rsid w:val="008621CD"/>
    <w:rPr>
      <w:b/>
      <w:bCs w:val="0"/>
    </w:rPr>
  </w:style>
  <w:style w:type="character" w:customStyle="1" w:styleId="Typewriter">
    <w:name w:val="Typewriter"/>
    <w:qFormat/>
    <w:rsid w:val="008621CD"/>
    <w:rPr>
      <w:rFonts w:ascii="Courier New" w:hAnsi="Courier New" w:cs="Courier New" w:hint="default"/>
      <w:sz w:val="20"/>
    </w:rPr>
  </w:style>
  <w:style w:type="character" w:customStyle="1" w:styleId="HTMLMarkup">
    <w:name w:val="HTML Markup"/>
    <w:qFormat/>
    <w:rsid w:val="008621CD"/>
    <w:rPr>
      <w:vanish/>
      <w:webHidden w:val="0"/>
      <w:color w:val="FF0000"/>
      <w:specVanish w:val="0"/>
    </w:rPr>
  </w:style>
  <w:style w:type="character" w:customStyle="1" w:styleId="Comment">
    <w:name w:val="Comment"/>
    <w:qFormat/>
    <w:rsid w:val="008621CD"/>
    <w:rPr>
      <w:vanish/>
      <w:webHidden w:val="0"/>
      <w:specVanish w:val="0"/>
    </w:rPr>
  </w:style>
  <w:style w:type="character" w:customStyle="1" w:styleId="Recuodecorpodetexto2Char1">
    <w:name w:val="Recuo de corpo de texto 2 Char1"/>
    <w:qFormat/>
    <w:rsid w:val="008621CD"/>
    <w:rPr>
      <w:rFonts w:ascii="Calibri" w:eastAsia="Calibri" w:hAnsi="Calibri" w:cs="Calibri" w:hint="default"/>
      <w:sz w:val="24"/>
      <w:szCs w:val="22"/>
      <w:lang w:eastAsia="zh-CN"/>
    </w:rPr>
  </w:style>
  <w:style w:type="character" w:customStyle="1" w:styleId="Recuodecorpodetexto3Char1">
    <w:name w:val="Recuo de corpo de texto 3 Char1"/>
    <w:qFormat/>
    <w:rsid w:val="008621CD"/>
    <w:rPr>
      <w:rFonts w:ascii="Calibri" w:eastAsia="Calibri" w:hAnsi="Calibri" w:cs="Calibri" w:hint="default"/>
      <w:sz w:val="16"/>
      <w:szCs w:val="16"/>
      <w:lang w:eastAsia="zh-CN"/>
    </w:rPr>
  </w:style>
  <w:style w:type="character" w:customStyle="1" w:styleId="LinkdaInternet">
    <w:name w:val="Link da Internet"/>
    <w:uiPriority w:val="99"/>
    <w:qFormat/>
    <w:rsid w:val="008621CD"/>
    <w:rPr>
      <w:color w:val="0000FF"/>
      <w:u w:val="single"/>
    </w:rPr>
  </w:style>
  <w:style w:type="character" w:customStyle="1" w:styleId="Linkdainternetvisitado">
    <w:name w:val="Link da internet visitado"/>
    <w:qFormat/>
    <w:rsid w:val="008621CD"/>
    <w:rPr>
      <w:color w:val="800000"/>
      <w:u w:val="single"/>
    </w:rPr>
  </w:style>
  <w:style w:type="character" w:customStyle="1" w:styleId="Fontepargpadro11">
    <w:name w:val="Fonte parág. padrão11"/>
    <w:qFormat/>
    <w:rsid w:val="008621CD"/>
  </w:style>
  <w:style w:type="character" w:customStyle="1" w:styleId="DefaultParagraphFont1">
    <w:name w:val="Default Paragraph Font1"/>
    <w:qFormat/>
    <w:rsid w:val="008621CD"/>
  </w:style>
  <w:style w:type="character" w:customStyle="1" w:styleId="Refdenotaderodap6">
    <w:name w:val="Ref. de nota de rodapé6"/>
    <w:qFormat/>
    <w:rsid w:val="008621CD"/>
    <w:rPr>
      <w:vertAlign w:val="superscript"/>
    </w:rPr>
  </w:style>
  <w:style w:type="character" w:customStyle="1" w:styleId="Fontepargpadro12">
    <w:name w:val="Fonte parág. padrão12"/>
    <w:qFormat/>
    <w:rsid w:val="008621CD"/>
  </w:style>
  <w:style w:type="character" w:customStyle="1" w:styleId="Refdenotaderodap7">
    <w:name w:val="Ref. de nota de rodapé7"/>
    <w:qFormat/>
    <w:rsid w:val="008621CD"/>
    <w:rPr>
      <w:vertAlign w:val="superscript"/>
    </w:rPr>
  </w:style>
  <w:style w:type="character" w:customStyle="1" w:styleId="Hyperlink1">
    <w:name w:val="Hyperlink1"/>
    <w:qFormat/>
    <w:rsid w:val="008621CD"/>
  </w:style>
  <w:style w:type="character" w:customStyle="1" w:styleId="CharChar4">
    <w:name w:val="Char Char4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Fontepargpadro13">
    <w:name w:val="Fonte parág. padrão13"/>
    <w:qFormat/>
    <w:rsid w:val="008621CD"/>
  </w:style>
  <w:style w:type="character" w:customStyle="1" w:styleId="Refdenotaderodap8">
    <w:name w:val="Ref. de nota de rodapé8"/>
    <w:qFormat/>
    <w:rsid w:val="008621CD"/>
    <w:rPr>
      <w:vertAlign w:val="superscript"/>
    </w:rPr>
  </w:style>
  <w:style w:type="character" w:customStyle="1" w:styleId="WW8Num4ztrue">
    <w:name w:val="WW8Num4ztrue"/>
    <w:qFormat/>
    <w:rsid w:val="008621CD"/>
  </w:style>
  <w:style w:type="character" w:customStyle="1" w:styleId="WW8Num5zfalse">
    <w:name w:val="WW8Num5zfalse"/>
    <w:qFormat/>
    <w:rsid w:val="008621CD"/>
  </w:style>
  <w:style w:type="character" w:customStyle="1" w:styleId="Ttulo29">
    <w:name w:val="Título #2_"/>
    <w:qFormat/>
    <w:rsid w:val="008621CD"/>
    <w:rPr>
      <w:shd w:val="clear" w:color="auto" w:fill="FFFFFF"/>
      <w:lang w:val="pt-PT"/>
    </w:rPr>
  </w:style>
  <w:style w:type="character" w:customStyle="1" w:styleId="Ttulo2Itlico">
    <w:name w:val="Título #2 + Itálico"/>
    <w:qFormat/>
    <w:rsid w:val="008621CD"/>
    <w:rPr>
      <w:i/>
      <w:iCs/>
      <w:shd w:val="clear" w:color="auto" w:fill="FFFFFF"/>
      <w:lang w:val="pt-PT"/>
    </w:rPr>
  </w:style>
  <w:style w:type="character" w:customStyle="1" w:styleId="Fontepargpadro14">
    <w:name w:val="Fonte parág. padrão14"/>
    <w:qFormat/>
    <w:rsid w:val="008621CD"/>
  </w:style>
  <w:style w:type="character" w:customStyle="1" w:styleId="Fontepargpadro18">
    <w:name w:val="Fonte parág. padrão18"/>
    <w:qFormat/>
    <w:rsid w:val="008621CD"/>
  </w:style>
  <w:style w:type="character" w:customStyle="1" w:styleId="Fontepargpadro15">
    <w:name w:val="Fonte parág. padrão15"/>
    <w:qFormat/>
    <w:rsid w:val="008621CD"/>
  </w:style>
  <w:style w:type="character" w:customStyle="1" w:styleId="Refdenotaderodap9">
    <w:name w:val="Ref. de nota de rodapé9"/>
    <w:qFormat/>
    <w:rsid w:val="008621CD"/>
    <w:rPr>
      <w:vertAlign w:val="superscript"/>
    </w:rPr>
  </w:style>
  <w:style w:type="table" w:customStyle="1" w:styleId="SombreamentoClaro1">
    <w:name w:val="Sombreamento Claro1"/>
    <w:basedOn w:val="Tabelanormal"/>
    <w:uiPriority w:val="60"/>
    <w:rsid w:val="008621CD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tulo90">
    <w:name w:val="Título9"/>
    <w:basedOn w:val="Standard"/>
    <w:next w:val="Textbody"/>
    <w:qFormat/>
    <w:rsid w:val="008621CD"/>
    <w:pPr>
      <w:keepNext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WW-Ttulo">
    <w:name w:val="WW-Título"/>
    <w:basedOn w:val="Ttulo90"/>
    <w:next w:val="Subttulo"/>
    <w:qFormat/>
    <w:rsid w:val="008621CD"/>
  </w:style>
  <w:style w:type="paragraph" w:customStyle="1" w:styleId="Ttulo110">
    <w:name w:val="Título 11"/>
    <w:basedOn w:val="Ttulo90"/>
    <w:next w:val="Textbody"/>
    <w:qFormat/>
    <w:rsid w:val="008621CD"/>
    <w:rPr>
      <w:b/>
      <w:bCs/>
      <w:sz w:val="32"/>
      <w:szCs w:val="32"/>
    </w:rPr>
  </w:style>
  <w:style w:type="numbering" w:customStyle="1" w:styleId="WW8Num6">
    <w:name w:val="WW8Num6"/>
    <w:qFormat/>
    <w:rsid w:val="008621CD"/>
    <w:pPr>
      <w:numPr>
        <w:numId w:val="51"/>
      </w:numPr>
    </w:pPr>
  </w:style>
  <w:style w:type="numbering" w:customStyle="1" w:styleId="WW8Num5">
    <w:name w:val="WW8Num5"/>
    <w:qFormat/>
    <w:rsid w:val="008621CD"/>
    <w:pPr>
      <w:numPr>
        <w:numId w:val="50"/>
      </w:numPr>
    </w:pPr>
  </w:style>
  <w:style w:type="numbering" w:customStyle="1" w:styleId="WW8Num10">
    <w:name w:val="WW8Num10"/>
    <w:qFormat/>
    <w:rsid w:val="008621CD"/>
    <w:pPr>
      <w:numPr>
        <w:numId w:val="54"/>
      </w:numPr>
    </w:pPr>
  </w:style>
  <w:style w:type="numbering" w:customStyle="1" w:styleId="WW8Num3">
    <w:name w:val="WW8Num3"/>
    <w:qFormat/>
    <w:rsid w:val="008621CD"/>
    <w:pPr>
      <w:numPr>
        <w:numId w:val="46"/>
      </w:numPr>
    </w:pPr>
  </w:style>
  <w:style w:type="numbering" w:customStyle="1" w:styleId="WW8Num9">
    <w:name w:val="WW8Num9"/>
    <w:qFormat/>
    <w:rsid w:val="008621CD"/>
    <w:pPr>
      <w:numPr>
        <w:numId w:val="53"/>
      </w:numPr>
    </w:pPr>
  </w:style>
  <w:style w:type="numbering" w:customStyle="1" w:styleId="WW8Num12">
    <w:name w:val="WW8Num12"/>
    <w:qFormat/>
    <w:rsid w:val="008621CD"/>
    <w:pPr>
      <w:numPr>
        <w:numId w:val="57"/>
      </w:numPr>
    </w:pPr>
  </w:style>
  <w:style w:type="numbering" w:customStyle="1" w:styleId="WW8Num4">
    <w:name w:val="WW8Num4"/>
    <w:qFormat/>
    <w:rsid w:val="008621CD"/>
    <w:pPr>
      <w:numPr>
        <w:numId w:val="43"/>
      </w:numPr>
    </w:pPr>
  </w:style>
  <w:style w:type="numbering" w:customStyle="1" w:styleId="WW8Num17">
    <w:name w:val="WW8Num17"/>
    <w:qFormat/>
    <w:rsid w:val="008621CD"/>
    <w:pPr>
      <w:numPr>
        <w:numId w:val="58"/>
      </w:numPr>
    </w:pPr>
  </w:style>
  <w:style w:type="numbering" w:customStyle="1" w:styleId="WW8Num2">
    <w:name w:val="WW8Num2"/>
    <w:qFormat/>
    <w:rsid w:val="008621CD"/>
    <w:pPr>
      <w:numPr>
        <w:numId w:val="42"/>
      </w:numPr>
    </w:pPr>
  </w:style>
  <w:style w:type="numbering" w:customStyle="1" w:styleId="WW8Num8">
    <w:name w:val="WW8Num8"/>
    <w:qFormat/>
    <w:rsid w:val="008621CD"/>
    <w:pPr>
      <w:numPr>
        <w:numId w:val="44"/>
      </w:numPr>
    </w:pPr>
  </w:style>
  <w:style w:type="numbering" w:customStyle="1" w:styleId="WW8Num15">
    <w:name w:val="WW8Num15"/>
    <w:qFormat/>
    <w:rsid w:val="008621CD"/>
    <w:pPr>
      <w:numPr>
        <w:numId w:val="59"/>
      </w:numPr>
    </w:pPr>
  </w:style>
  <w:style w:type="numbering" w:customStyle="1" w:styleId="WW8Num13">
    <w:name w:val="WW8Num13"/>
    <w:qFormat/>
    <w:rsid w:val="008621CD"/>
    <w:pPr>
      <w:numPr>
        <w:numId w:val="60"/>
      </w:numPr>
    </w:pPr>
  </w:style>
  <w:style w:type="numbering" w:customStyle="1" w:styleId="WW8Num1">
    <w:name w:val="WW8Num1"/>
    <w:qFormat/>
    <w:rsid w:val="008621CD"/>
    <w:pPr>
      <w:numPr>
        <w:numId w:val="45"/>
      </w:numPr>
    </w:pPr>
  </w:style>
  <w:style w:type="numbering" w:customStyle="1" w:styleId="WW8Num18">
    <w:name w:val="WW8Num18"/>
    <w:qFormat/>
    <w:rsid w:val="008621CD"/>
    <w:pPr>
      <w:numPr>
        <w:numId w:val="61"/>
      </w:numPr>
    </w:pPr>
  </w:style>
  <w:style w:type="numbering" w:customStyle="1" w:styleId="WW8Num14">
    <w:name w:val="WW8Num14"/>
    <w:qFormat/>
    <w:rsid w:val="008621CD"/>
    <w:pPr>
      <w:numPr>
        <w:numId w:val="49"/>
      </w:numPr>
    </w:pPr>
  </w:style>
  <w:style w:type="numbering" w:customStyle="1" w:styleId="WW8Num7">
    <w:name w:val="WW8Num7"/>
    <w:qFormat/>
    <w:rsid w:val="008621CD"/>
    <w:pPr>
      <w:numPr>
        <w:numId w:val="52"/>
      </w:numPr>
    </w:pPr>
  </w:style>
  <w:style w:type="numbering" w:customStyle="1" w:styleId="WW8Num11">
    <w:name w:val="WW8Num11"/>
    <w:qFormat/>
    <w:rsid w:val="008621CD"/>
    <w:pPr>
      <w:numPr>
        <w:numId w:val="62"/>
      </w:numPr>
    </w:pPr>
  </w:style>
  <w:style w:type="numbering" w:customStyle="1" w:styleId="WW8Num16">
    <w:name w:val="WW8Num16"/>
    <w:qFormat/>
    <w:rsid w:val="008621CD"/>
    <w:pPr>
      <w:numPr>
        <w:numId w:val="20"/>
      </w:numPr>
    </w:pPr>
  </w:style>
  <w:style w:type="paragraph" w:customStyle="1" w:styleId="Ttulo290">
    <w:name w:val="Título 29"/>
    <w:basedOn w:val="Normal"/>
    <w:next w:val="Normal"/>
    <w:qFormat/>
    <w:rsid w:val="0073384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4">
    <w:name w:val="Título 14"/>
    <w:basedOn w:val="Ttulo"/>
    <w:next w:val="Textbody"/>
    <w:qFormat/>
    <w:rsid w:val="0073384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3">
    <w:name w:val="Legenda13"/>
    <w:basedOn w:val="Normal"/>
    <w:qFormat/>
    <w:rsid w:val="00733842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8">
    <w:name w:val="Texto de balão8"/>
    <w:basedOn w:val="Normal"/>
    <w:qFormat/>
    <w:rsid w:val="00733842"/>
    <w:rPr>
      <w:rFonts w:ascii="Tahoma" w:hAnsi="Tahoma" w:cs="Tahoma"/>
      <w:sz w:val="16"/>
      <w:szCs w:val="16"/>
      <w:lang w:eastAsia="zh-CN"/>
    </w:rPr>
  </w:style>
  <w:style w:type="paragraph" w:customStyle="1" w:styleId="Reviso5">
    <w:name w:val="Revisão5"/>
    <w:qFormat/>
    <w:rsid w:val="00733842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6">
    <w:name w:val="Fonte parág. padrão16"/>
    <w:qFormat/>
    <w:rsid w:val="00733842"/>
  </w:style>
  <w:style w:type="character" w:customStyle="1" w:styleId="Refdenotaderodap10">
    <w:name w:val="Ref. de nota de rodapé10"/>
    <w:qFormat/>
    <w:rsid w:val="00733842"/>
    <w:rPr>
      <w:vertAlign w:val="superscript"/>
    </w:rPr>
  </w:style>
  <w:style w:type="paragraph" w:customStyle="1" w:styleId="Ttulo210">
    <w:name w:val="Título 210"/>
    <w:basedOn w:val="Normal"/>
    <w:next w:val="Normal"/>
    <w:qFormat/>
    <w:rsid w:val="00927D3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5">
    <w:name w:val="Título 15"/>
    <w:basedOn w:val="Ttulo"/>
    <w:next w:val="Textbody"/>
    <w:qFormat/>
    <w:rsid w:val="00927D3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4">
    <w:name w:val="Legenda14"/>
    <w:basedOn w:val="Normal"/>
    <w:qFormat/>
    <w:rsid w:val="00927D3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9">
    <w:name w:val="Texto de balão9"/>
    <w:basedOn w:val="Normal"/>
    <w:qFormat/>
    <w:rsid w:val="00927D3A"/>
    <w:rPr>
      <w:rFonts w:ascii="Tahoma" w:hAnsi="Tahoma" w:cs="Tahoma"/>
      <w:sz w:val="16"/>
      <w:szCs w:val="16"/>
      <w:lang w:eastAsia="zh-CN"/>
    </w:rPr>
  </w:style>
  <w:style w:type="paragraph" w:customStyle="1" w:styleId="Reviso6">
    <w:name w:val="Revisão6"/>
    <w:qFormat/>
    <w:rsid w:val="00927D3A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7">
    <w:name w:val="Fonte parág. padrão17"/>
    <w:qFormat/>
    <w:rsid w:val="00927D3A"/>
  </w:style>
  <w:style w:type="character" w:customStyle="1" w:styleId="Refdenotaderodap11">
    <w:name w:val="Ref. de nota de rodapé11"/>
    <w:qFormat/>
    <w:rsid w:val="00927D3A"/>
    <w:rPr>
      <w:vertAlign w:val="superscript"/>
    </w:rPr>
  </w:style>
  <w:style w:type="paragraph" w:customStyle="1" w:styleId="Ttulo211">
    <w:name w:val="Título 211"/>
    <w:basedOn w:val="Normal"/>
    <w:next w:val="Normal"/>
    <w:qFormat/>
    <w:rsid w:val="00366A4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6">
    <w:name w:val="Título 16"/>
    <w:basedOn w:val="Ttulo"/>
    <w:next w:val="Textbody"/>
    <w:qFormat/>
    <w:rsid w:val="00366A4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5">
    <w:name w:val="Legenda15"/>
    <w:basedOn w:val="Normal"/>
    <w:qFormat/>
    <w:rsid w:val="00366A43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0">
    <w:name w:val="Texto de balão10"/>
    <w:basedOn w:val="Normal"/>
    <w:qFormat/>
    <w:rsid w:val="00366A43"/>
    <w:rPr>
      <w:rFonts w:ascii="Tahoma" w:hAnsi="Tahoma" w:cs="Tahoma"/>
      <w:sz w:val="16"/>
      <w:szCs w:val="16"/>
      <w:lang w:eastAsia="zh-CN"/>
    </w:rPr>
  </w:style>
  <w:style w:type="paragraph" w:customStyle="1" w:styleId="Reviso7">
    <w:name w:val="Revisão7"/>
    <w:qFormat/>
    <w:rsid w:val="00366A43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9">
    <w:name w:val="Fonte parág. padrão19"/>
    <w:qFormat/>
    <w:rsid w:val="00366A43"/>
  </w:style>
  <w:style w:type="character" w:customStyle="1" w:styleId="Refdenotaderodap12">
    <w:name w:val="Ref. de nota de rodapé12"/>
    <w:qFormat/>
    <w:rsid w:val="00366A43"/>
    <w:rPr>
      <w:vertAlign w:val="superscript"/>
    </w:rPr>
  </w:style>
  <w:style w:type="paragraph" w:customStyle="1" w:styleId="Ttulo212">
    <w:name w:val="Título 212"/>
    <w:basedOn w:val="Normal"/>
    <w:next w:val="Normal"/>
    <w:qFormat/>
    <w:rsid w:val="00214AC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7">
    <w:name w:val="Título 17"/>
    <w:basedOn w:val="Ttulo"/>
    <w:next w:val="Textbody"/>
    <w:qFormat/>
    <w:rsid w:val="00214AC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6">
    <w:name w:val="Legenda16"/>
    <w:basedOn w:val="Normal"/>
    <w:qFormat/>
    <w:rsid w:val="00214ACC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1">
    <w:name w:val="Texto de balão11"/>
    <w:basedOn w:val="Normal"/>
    <w:qFormat/>
    <w:rsid w:val="00214ACC"/>
    <w:rPr>
      <w:rFonts w:ascii="Tahoma" w:hAnsi="Tahoma" w:cs="Tahoma"/>
      <w:sz w:val="16"/>
      <w:szCs w:val="16"/>
      <w:lang w:eastAsia="zh-CN"/>
    </w:rPr>
  </w:style>
  <w:style w:type="paragraph" w:customStyle="1" w:styleId="Reviso8">
    <w:name w:val="Revisão8"/>
    <w:qFormat/>
    <w:rsid w:val="00214ACC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20">
    <w:name w:val="Fonte parág. padrão20"/>
    <w:qFormat/>
    <w:rsid w:val="00214ACC"/>
  </w:style>
  <w:style w:type="character" w:customStyle="1" w:styleId="Refdenotaderodap13">
    <w:name w:val="Ref. de nota de rodapé13"/>
    <w:qFormat/>
    <w:rsid w:val="00214ACC"/>
    <w:rPr>
      <w:vertAlign w:val="superscript"/>
    </w:rPr>
  </w:style>
  <w:style w:type="paragraph" w:customStyle="1" w:styleId="Ttulo213">
    <w:name w:val="Título 213"/>
    <w:basedOn w:val="Normal"/>
    <w:next w:val="Normal"/>
    <w:qFormat/>
    <w:rsid w:val="00A704B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8">
    <w:name w:val="Título 18"/>
    <w:basedOn w:val="Ttulo"/>
    <w:next w:val="Textbody"/>
    <w:qFormat/>
    <w:rsid w:val="00A704B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7">
    <w:name w:val="Legenda17"/>
    <w:basedOn w:val="Normal"/>
    <w:qFormat/>
    <w:rsid w:val="00A704B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2">
    <w:name w:val="Texto de balão12"/>
    <w:basedOn w:val="Normal"/>
    <w:qFormat/>
    <w:rsid w:val="00A704B4"/>
    <w:rPr>
      <w:rFonts w:ascii="Tahoma" w:hAnsi="Tahoma" w:cs="Tahoma"/>
      <w:sz w:val="16"/>
      <w:szCs w:val="16"/>
      <w:lang w:eastAsia="zh-CN"/>
    </w:rPr>
  </w:style>
  <w:style w:type="paragraph" w:customStyle="1" w:styleId="Reviso9">
    <w:name w:val="Revisão9"/>
    <w:qFormat/>
    <w:rsid w:val="00A704B4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21">
    <w:name w:val="Fonte parág. padrão21"/>
    <w:qFormat/>
    <w:rsid w:val="00A704B4"/>
  </w:style>
  <w:style w:type="character" w:customStyle="1" w:styleId="Refdenotaderodap14">
    <w:name w:val="Ref. de nota de rodapé14"/>
    <w:qFormat/>
    <w:rsid w:val="00A704B4"/>
    <w:rPr>
      <w:vertAlign w:val="superscript"/>
    </w:rPr>
  </w:style>
  <w:style w:type="character" w:styleId="nfase">
    <w:name w:val="Emphasis"/>
    <w:qFormat/>
    <w:rsid w:val="00916B32"/>
    <w:rPr>
      <w:i/>
      <w:iCs/>
    </w:rPr>
  </w:style>
  <w:style w:type="character" w:styleId="Forte">
    <w:name w:val="Strong"/>
    <w:qFormat/>
    <w:rsid w:val="00916B32"/>
    <w:rPr>
      <w:b/>
      <w:bCs/>
    </w:rPr>
  </w:style>
  <w:style w:type="character" w:styleId="Nmerodepgina">
    <w:name w:val="page number"/>
    <w:qFormat/>
    <w:rsid w:val="00916B32"/>
  </w:style>
  <w:style w:type="character" w:styleId="Nmerodelinha">
    <w:name w:val="line number"/>
    <w:unhideWhenUsed/>
    <w:qFormat/>
    <w:rsid w:val="00916B32"/>
  </w:style>
  <w:style w:type="numbering" w:customStyle="1" w:styleId="Semlista1">
    <w:name w:val="Sem lista1"/>
    <w:next w:val="Semlista"/>
    <w:unhideWhenUsed/>
    <w:qFormat/>
    <w:rsid w:val="00916B32"/>
    <w:pPr>
      <w:numPr>
        <w:numId w:val="63"/>
      </w:numPr>
    </w:pPr>
  </w:style>
  <w:style w:type="paragraph" w:customStyle="1" w:styleId="Ttulo214">
    <w:name w:val="Título 214"/>
    <w:basedOn w:val="Normal"/>
    <w:next w:val="Normal"/>
    <w:qFormat/>
    <w:rsid w:val="00916B3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styleId="CitaoHTML">
    <w:name w:val="HTML Cite"/>
    <w:unhideWhenUsed/>
    <w:qFormat/>
    <w:rsid w:val="00916B32"/>
    <w:rPr>
      <w:i/>
      <w:iCs/>
    </w:rPr>
  </w:style>
  <w:style w:type="paragraph" w:customStyle="1" w:styleId="Ttulo19">
    <w:name w:val="Título 19"/>
    <w:basedOn w:val="Ttulo"/>
    <w:next w:val="Textbody"/>
    <w:qFormat/>
    <w:rsid w:val="00916B3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2">
    <w:name w:val="Fonte parág. padrão22"/>
    <w:qFormat/>
    <w:rsid w:val="00916B32"/>
  </w:style>
  <w:style w:type="character" w:customStyle="1" w:styleId="Refdenotaderodap15">
    <w:name w:val="Ref. de nota de rodapé15"/>
    <w:qFormat/>
    <w:rsid w:val="00916B32"/>
    <w:rPr>
      <w:vertAlign w:val="superscript"/>
    </w:rPr>
  </w:style>
  <w:style w:type="paragraph" w:customStyle="1" w:styleId="Legenda18">
    <w:name w:val="Legenda18"/>
    <w:basedOn w:val="Normal"/>
    <w:qFormat/>
    <w:rsid w:val="00916B32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3">
    <w:name w:val="Texto de balão13"/>
    <w:basedOn w:val="Normal"/>
    <w:qFormat/>
    <w:rsid w:val="00916B32"/>
    <w:rPr>
      <w:rFonts w:ascii="Tahoma" w:hAnsi="Tahoma" w:cs="Tahoma"/>
      <w:sz w:val="16"/>
      <w:szCs w:val="16"/>
      <w:lang w:eastAsia="zh-CN"/>
    </w:rPr>
  </w:style>
  <w:style w:type="paragraph" w:customStyle="1" w:styleId="Reviso10">
    <w:name w:val="Revisão10"/>
    <w:qFormat/>
    <w:rsid w:val="00916B32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15">
    <w:name w:val="Título 215"/>
    <w:basedOn w:val="Normal"/>
    <w:next w:val="Normal"/>
    <w:qFormat/>
    <w:rsid w:val="001E1B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00">
    <w:name w:val="Título 110"/>
    <w:basedOn w:val="Ttulo"/>
    <w:next w:val="Textbody"/>
    <w:qFormat/>
    <w:rsid w:val="001E1BD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3">
    <w:name w:val="Fonte parág. padrão23"/>
    <w:qFormat/>
    <w:rsid w:val="001E1BD4"/>
  </w:style>
  <w:style w:type="character" w:customStyle="1" w:styleId="Refdenotaderodap16">
    <w:name w:val="Ref. de nota de rodapé16"/>
    <w:qFormat/>
    <w:rsid w:val="001E1BD4"/>
    <w:rPr>
      <w:vertAlign w:val="superscript"/>
    </w:rPr>
  </w:style>
  <w:style w:type="paragraph" w:customStyle="1" w:styleId="Legenda19">
    <w:name w:val="Legenda19"/>
    <w:basedOn w:val="Normal"/>
    <w:qFormat/>
    <w:rsid w:val="001E1BD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4">
    <w:name w:val="Texto de balão14"/>
    <w:basedOn w:val="Normal"/>
    <w:qFormat/>
    <w:rsid w:val="001E1BD4"/>
    <w:rPr>
      <w:rFonts w:ascii="Tahoma" w:hAnsi="Tahoma" w:cs="Tahoma"/>
      <w:sz w:val="16"/>
      <w:szCs w:val="16"/>
      <w:lang w:eastAsia="zh-CN"/>
    </w:rPr>
  </w:style>
  <w:style w:type="paragraph" w:customStyle="1" w:styleId="Reviso11">
    <w:name w:val="Revisão11"/>
    <w:qFormat/>
    <w:rsid w:val="001E1BD4"/>
    <w:pPr>
      <w:suppressAutoHyphens/>
    </w:pPr>
    <w:rPr>
      <w:rFonts w:cs="Calibri"/>
      <w:sz w:val="22"/>
      <w:szCs w:val="22"/>
      <w:lang w:eastAsia="zh-CN"/>
    </w:rPr>
  </w:style>
  <w:style w:type="paragraph" w:customStyle="1" w:styleId="Legenda20">
    <w:name w:val="Legenda20"/>
    <w:basedOn w:val="Normal"/>
    <w:qFormat/>
    <w:rsid w:val="000434EB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5">
    <w:name w:val="Texto de balão15"/>
    <w:basedOn w:val="Normal"/>
    <w:qFormat/>
    <w:rsid w:val="000434EB"/>
    <w:rPr>
      <w:rFonts w:ascii="Tahoma" w:hAnsi="Tahoma" w:cs="Tahoma"/>
      <w:sz w:val="16"/>
      <w:szCs w:val="16"/>
      <w:lang w:eastAsia="zh-CN"/>
    </w:rPr>
  </w:style>
  <w:style w:type="paragraph" w:customStyle="1" w:styleId="Reviso12">
    <w:name w:val="Revisão12"/>
    <w:qFormat/>
    <w:rsid w:val="000434EB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16">
    <w:name w:val="Título 216"/>
    <w:basedOn w:val="Standard"/>
    <w:next w:val="Standard"/>
    <w:qFormat/>
    <w:rsid w:val="000434E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character" w:customStyle="1" w:styleId="Fontepargpadro24">
    <w:name w:val="Fonte parág. padrão24"/>
    <w:qFormat/>
    <w:rsid w:val="000434EB"/>
  </w:style>
  <w:style w:type="character" w:customStyle="1" w:styleId="Refdenotaderodap17">
    <w:name w:val="Ref. de nota de rodapé17"/>
    <w:qFormat/>
    <w:rsid w:val="000434EB"/>
    <w:rPr>
      <w:vertAlign w:val="superscript"/>
    </w:rPr>
  </w:style>
  <w:style w:type="paragraph" w:customStyle="1" w:styleId="PargrafodaLista3">
    <w:name w:val="Parágrafo da Lista3"/>
    <w:basedOn w:val="Normal"/>
    <w:qFormat/>
    <w:rsid w:val="007044D2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111">
    <w:name w:val="Título 111"/>
    <w:basedOn w:val="Ttulo"/>
    <w:next w:val="Textbody"/>
    <w:qFormat/>
    <w:rsid w:val="007044D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7">
    <w:name w:val="Título 217"/>
    <w:basedOn w:val="Normal"/>
    <w:next w:val="Normal"/>
    <w:qFormat/>
    <w:rsid w:val="00127CA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5">
    <w:name w:val="Fonte parág. padrão25"/>
    <w:qFormat/>
    <w:rsid w:val="00127CA8"/>
  </w:style>
  <w:style w:type="paragraph" w:customStyle="1" w:styleId="PargrafodaLista4">
    <w:name w:val="Parágrafo da Lista4"/>
    <w:basedOn w:val="Normal"/>
    <w:qFormat/>
    <w:rsid w:val="00127CA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6">
    <w:name w:val="Texto de balão16"/>
    <w:basedOn w:val="Normal"/>
    <w:qFormat/>
    <w:rsid w:val="00127CA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2">
    <w:name w:val="Título 112"/>
    <w:basedOn w:val="Ttulo"/>
    <w:next w:val="Textbody"/>
    <w:qFormat/>
    <w:rsid w:val="00127CA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8">
    <w:name w:val="Título 218"/>
    <w:basedOn w:val="Normal"/>
    <w:next w:val="Normal"/>
    <w:qFormat/>
    <w:rsid w:val="00F841A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6">
    <w:name w:val="Fonte parág. padrão26"/>
    <w:qFormat/>
    <w:rsid w:val="00F841AC"/>
  </w:style>
  <w:style w:type="paragraph" w:customStyle="1" w:styleId="PargrafodaLista5">
    <w:name w:val="Parágrafo da Lista5"/>
    <w:basedOn w:val="Normal"/>
    <w:qFormat/>
    <w:rsid w:val="00F841A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7">
    <w:name w:val="Texto de balão17"/>
    <w:basedOn w:val="Normal"/>
    <w:qFormat/>
    <w:rsid w:val="00F841A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3">
    <w:name w:val="Título 113"/>
    <w:basedOn w:val="Ttulo"/>
    <w:next w:val="Textbody"/>
    <w:qFormat/>
    <w:rsid w:val="00F841A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9">
    <w:name w:val="Título 219"/>
    <w:basedOn w:val="Normal"/>
    <w:next w:val="Normal"/>
    <w:qFormat/>
    <w:rsid w:val="009973E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7">
    <w:name w:val="Fonte parág. padrão27"/>
    <w:qFormat/>
    <w:rsid w:val="009973EC"/>
  </w:style>
  <w:style w:type="paragraph" w:customStyle="1" w:styleId="PargrafodaLista6">
    <w:name w:val="Parágrafo da Lista6"/>
    <w:basedOn w:val="Normal"/>
    <w:qFormat/>
    <w:rsid w:val="009973E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8">
    <w:name w:val="Texto de balão18"/>
    <w:basedOn w:val="Normal"/>
    <w:qFormat/>
    <w:rsid w:val="009973E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4">
    <w:name w:val="Título 114"/>
    <w:basedOn w:val="Ttulo"/>
    <w:next w:val="Textbody"/>
    <w:qFormat/>
    <w:rsid w:val="009973E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Refdenotaderodap18">
    <w:name w:val="Ref. de nota de rodapé18"/>
    <w:qFormat/>
    <w:rsid w:val="00B314BF"/>
    <w:rPr>
      <w:vertAlign w:val="superscript"/>
    </w:rPr>
  </w:style>
  <w:style w:type="paragraph" w:customStyle="1" w:styleId="Legenda21">
    <w:name w:val="Legenda21"/>
    <w:basedOn w:val="Normal"/>
    <w:qFormat/>
    <w:rsid w:val="00B314BF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Reviso13">
    <w:name w:val="Revisão13"/>
    <w:qFormat/>
    <w:rsid w:val="00B314BF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0">
    <w:name w:val="Título 220"/>
    <w:basedOn w:val="Normal"/>
    <w:next w:val="Normal"/>
    <w:qFormat/>
    <w:rsid w:val="00093F7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5">
    <w:name w:val="Título 115"/>
    <w:basedOn w:val="Ttulo"/>
    <w:next w:val="Textbody"/>
    <w:qFormat/>
    <w:rsid w:val="00093F7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8">
    <w:name w:val="Fonte parág. padrão28"/>
    <w:qFormat/>
    <w:rsid w:val="00093F7C"/>
  </w:style>
  <w:style w:type="character" w:customStyle="1" w:styleId="Refdenotaderodap19">
    <w:name w:val="Ref. de nota de rodapé19"/>
    <w:qFormat/>
    <w:rsid w:val="00093F7C"/>
    <w:rPr>
      <w:vertAlign w:val="superscript"/>
    </w:rPr>
  </w:style>
  <w:style w:type="paragraph" w:customStyle="1" w:styleId="Legenda22">
    <w:name w:val="Legenda22"/>
    <w:basedOn w:val="Normal"/>
    <w:qFormat/>
    <w:rsid w:val="00093F7C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9">
    <w:name w:val="Texto de balão19"/>
    <w:basedOn w:val="Normal"/>
    <w:qFormat/>
    <w:rsid w:val="00093F7C"/>
    <w:rPr>
      <w:rFonts w:ascii="Tahoma" w:hAnsi="Tahoma" w:cs="Tahoma"/>
      <w:sz w:val="16"/>
      <w:szCs w:val="16"/>
      <w:lang w:eastAsia="zh-CN"/>
    </w:rPr>
  </w:style>
  <w:style w:type="paragraph" w:customStyle="1" w:styleId="Reviso14">
    <w:name w:val="Revisão14"/>
    <w:qFormat/>
    <w:rsid w:val="00093F7C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1">
    <w:name w:val="Título 221"/>
    <w:basedOn w:val="Normal"/>
    <w:next w:val="Normal"/>
    <w:qFormat/>
    <w:rsid w:val="00753B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6">
    <w:name w:val="Título 116"/>
    <w:basedOn w:val="Ttulo"/>
    <w:next w:val="Textbody"/>
    <w:qFormat/>
    <w:rsid w:val="00753B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9">
    <w:name w:val="Fonte parág. padrão29"/>
    <w:qFormat/>
    <w:rsid w:val="00753BCD"/>
  </w:style>
  <w:style w:type="character" w:customStyle="1" w:styleId="Refdenotaderodap20">
    <w:name w:val="Ref. de nota de rodapé20"/>
    <w:qFormat/>
    <w:rsid w:val="00753BCD"/>
    <w:rPr>
      <w:vertAlign w:val="superscript"/>
    </w:rPr>
  </w:style>
  <w:style w:type="paragraph" w:customStyle="1" w:styleId="Legenda23">
    <w:name w:val="Legenda23"/>
    <w:basedOn w:val="Normal"/>
    <w:qFormat/>
    <w:rsid w:val="00753B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0">
    <w:name w:val="Texto de balão20"/>
    <w:basedOn w:val="Normal"/>
    <w:qFormat/>
    <w:rsid w:val="00753BCD"/>
    <w:rPr>
      <w:rFonts w:ascii="Tahoma" w:hAnsi="Tahoma" w:cs="Tahoma"/>
      <w:sz w:val="16"/>
      <w:szCs w:val="16"/>
      <w:lang w:eastAsia="zh-CN"/>
    </w:rPr>
  </w:style>
  <w:style w:type="paragraph" w:customStyle="1" w:styleId="Reviso15">
    <w:name w:val="Revisão15"/>
    <w:qFormat/>
    <w:rsid w:val="00753BCD"/>
    <w:pPr>
      <w:suppressAutoHyphens/>
    </w:pPr>
    <w:rPr>
      <w:rFonts w:cs="Calibri"/>
      <w:sz w:val="22"/>
      <w:szCs w:val="22"/>
      <w:lang w:eastAsia="zh-CN"/>
    </w:rPr>
  </w:style>
  <w:style w:type="paragraph" w:customStyle="1" w:styleId="PargrafodaLista7">
    <w:name w:val="Parágrafo da Lista7"/>
    <w:basedOn w:val="Normal"/>
    <w:qFormat/>
    <w:rsid w:val="00083CE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222">
    <w:name w:val="Título 222"/>
    <w:basedOn w:val="Standard"/>
    <w:next w:val="Standard"/>
    <w:qFormat/>
    <w:rsid w:val="00EA5255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Legenda24">
    <w:name w:val="Legenda24"/>
    <w:basedOn w:val="Normal"/>
    <w:qFormat/>
    <w:rsid w:val="00EA5255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1">
    <w:name w:val="Texto de balão21"/>
    <w:basedOn w:val="Normal"/>
    <w:qFormat/>
    <w:rsid w:val="00EA5255"/>
    <w:rPr>
      <w:rFonts w:ascii="Tahoma" w:hAnsi="Tahoma" w:cs="Tahoma"/>
      <w:sz w:val="16"/>
      <w:szCs w:val="16"/>
      <w:lang w:eastAsia="zh-CN"/>
    </w:rPr>
  </w:style>
  <w:style w:type="paragraph" w:customStyle="1" w:styleId="Reviso16">
    <w:name w:val="Revisão16"/>
    <w:qFormat/>
    <w:rsid w:val="00EA5255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30">
    <w:name w:val="Fonte parág. padrão30"/>
    <w:qFormat/>
    <w:rsid w:val="00EA5255"/>
  </w:style>
  <w:style w:type="character" w:customStyle="1" w:styleId="Refdenotaderodap21">
    <w:name w:val="Ref. de nota de rodapé21"/>
    <w:qFormat/>
    <w:rsid w:val="00EA5255"/>
    <w:rPr>
      <w:vertAlign w:val="superscript"/>
    </w:rPr>
  </w:style>
  <w:style w:type="paragraph" w:styleId="TextosemFormatao">
    <w:name w:val="Plain Text"/>
    <w:basedOn w:val="Normal"/>
    <w:link w:val="TextosemFormataoChar"/>
    <w:unhideWhenUsed/>
    <w:qFormat/>
    <w:rsid w:val="00B37FF1"/>
    <w:pPr>
      <w:suppressAutoHyphens w:val="0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qFormat/>
    <w:rsid w:val="00B37FF1"/>
    <w:rPr>
      <w:rFonts w:ascii="Consolas" w:hAnsi="Consolas" w:cs="Consolas"/>
      <w:sz w:val="21"/>
      <w:szCs w:val="21"/>
    </w:rPr>
  </w:style>
  <w:style w:type="numbering" w:customStyle="1" w:styleId="WW8Num21">
    <w:name w:val="WW8Num21"/>
    <w:basedOn w:val="Semlista"/>
    <w:qFormat/>
    <w:rsid w:val="00B37FF1"/>
    <w:pPr>
      <w:numPr>
        <w:numId w:val="22"/>
      </w:numPr>
    </w:pPr>
  </w:style>
  <w:style w:type="numbering" w:customStyle="1" w:styleId="WW8Num41">
    <w:name w:val="WW8Num41"/>
    <w:basedOn w:val="Semlista"/>
    <w:qFormat/>
    <w:rsid w:val="00B37FF1"/>
    <w:pPr>
      <w:numPr>
        <w:numId w:val="23"/>
      </w:numPr>
    </w:pPr>
  </w:style>
  <w:style w:type="numbering" w:customStyle="1" w:styleId="WW8Num22">
    <w:name w:val="WW8Num22"/>
    <w:basedOn w:val="Semlista"/>
    <w:qFormat/>
    <w:rsid w:val="00B37FF1"/>
    <w:pPr>
      <w:numPr>
        <w:numId w:val="24"/>
      </w:numPr>
    </w:pPr>
  </w:style>
  <w:style w:type="numbering" w:customStyle="1" w:styleId="WW8Num42">
    <w:name w:val="WW8Num42"/>
    <w:basedOn w:val="Semlista"/>
    <w:qFormat/>
    <w:rsid w:val="00B37FF1"/>
    <w:pPr>
      <w:numPr>
        <w:numId w:val="25"/>
      </w:numPr>
    </w:pPr>
  </w:style>
  <w:style w:type="numbering" w:customStyle="1" w:styleId="WW8Num23">
    <w:name w:val="WW8Num23"/>
    <w:basedOn w:val="Semlista"/>
    <w:qFormat/>
    <w:rsid w:val="00B37FF1"/>
    <w:pPr>
      <w:numPr>
        <w:numId w:val="26"/>
      </w:numPr>
    </w:pPr>
  </w:style>
  <w:style w:type="numbering" w:customStyle="1" w:styleId="WW8Num43">
    <w:name w:val="WW8Num43"/>
    <w:basedOn w:val="Semlista"/>
    <w:qFormat/>
    <w:rsid w:val="00B37FF1"/>
    <w:pPr>
      <w:numPr>
        <w:numId w:val="27"/>
      </w:numPr>
    </w:pPr>
  </w:style>
  <w:style w:type="numbering" w:customStyle="1" w:styleId="WW8Num24">
    <w:name w:val="WW8Num24"/>
    <w:basedOn w:val="Semlista"/>
    <w:qFormat/>
    <w:rsid w:val="00F8308F"/>
    <w:pPr>
      <w:numPr>
        <w:numId w:val="28"/>
      </w:numPr>
    </w:pPr>
  </w:style>
  <w:style w:type="numbering" w:customStyle="1" w:styleId="WW8Num44">
    <w:name w:val="WW8Num44"/>
    <w:basedOn w:val="Semlista"/>
    <w:qFormat/>
    <w:rsid w:val="00F8308F"/>
    <w:pPr>
      <w:numPr>
        <w:numId w:val="29"/>
      </w:numPr>
    </w:pPr>
  </w:style>
  <w:style w:type="numbering" w:customStyle="1" w:styleId="WW8Num25">
    <w:name w:val="WW8Num25"/>
    <w:basedOn w:val="Semlista"/>
    <w:qFormat/>
    <w:rsid w:val="00576A08"/>
    <w:pPr>
      <w:numPr>
        <w:numId w:val="30"/>
      </w:numPr>
    </w:pPr>
  </w:style>
  <w:style w:type="numbering" w:customStyle="1" w:styleId="WW8Num45">
    <w:name w:val="WW8Num45"/>
    <w:basedOn w:val="Semlista"/>
    <w:qFormat/>
    <w:rsid w:val="00576A08"/>
    <w:pPr>
      <w:numPr>
        <w:numId w:val="31"/>
      </w:numPr>
    </w:pPr>
  </w:style>
  <w:style w:type="numbering" w:customStyle="1" w:styleId="WW8Num26">
    <w:name w:val="WW8Num26"/>
    <w:basedOn w:val="Semlista"/>
    <w:qFormat/>
    <w:rsid w:val="0011362F"/>
    <w:pPr>
      <w:numPr>
        <w:numId w:val="32"/>
      </w:numPr>
    </w:pPr>
  </w:style>
  <w:style w:type="numbering" w:customStyle="1" w:styleId="WW8Num46">
    <w:name w:val="WW8Num46"/>
    <w:basedOn w:val="Semlista"/>
    <w:qFormat/>
    <w:rsid w:val="0011362F"/>
    <w:pPr>
      <w:numPr>
        <w:numId w:val="33"/>
      </w:numPr>
    </w:pPr>
  </w:style>
  <w:style w:type="numbering" w:customStyle="1" w:styleId="WW8Num27">
    <w:name w:val="WW8Num27"/>
    <w:basedOn w:val="Semlista"/>
    <w:qFormat/>
    <w:rsid w:val="009466CE"/>
    <w:pPr>
      <w:numPr>
        <w:numId w:val="34"/>
      </w:numPr>
    </w:pPr>
  </w:style>
  <w:style w:type="numbering" w:customStyle="1" w:styleId="WW8Num47">
    <w:name w:val="WW8Num47"/>
    <w:basedOn w:val="Semlista"/>
    <w:qFormat/>
    <w:rsid w:val="009466CE"/>
    <w:pPr>
      <w:numPr>
        <w:numId w:val="35"/>
      </w:numPr>
    </w:pPr>
  </w:style>
  <w:style w:type="numbering" w:customStyle="1" w:styleId="WW8Num28">
    <w:name w:val="WW8Num28"/>
    <w:basedOn w:val="Semlista"/>
    <w:qFormat/>
    <w:rsid w:val="003059D6"/>
    <w:pPr>
      <w:numPr>
        <w:numId w:val="36"/>
      </w:numPr>
    </w:pPr>
  </w:style>
  <w:style w:type="numbering" w:customStyle="1" w:styleId="WW8Num48">
    <w:name w:val="WW8Num48"/>
    <w:basedOn w:val="Semlista"/>
    <w:qFormat/>
    <w:rsid w:val="003059D6"/>
    <w:pPr>
      <w:numPr>
        <w:numId w:val="37"/>
      </w:numPr>
    </w:pPr>
  </w:style>
  <w:style w:type="numbering" w:customStyle="1" w:styleId="WW8Num29">
    <w:name w:val="WW8Num29"/>
    <w:basedOn w:val="Semlista"/>
    <w:qFormat/>
    <w:rsid w:val="001B7FBE"/>
    <w:pPr>
      <w:numPr>
        <w:numId w:val="38"/>
      </w:numPr>
    </w:pPr>
  </w:style>
  <w:style w:type="numbering" w:customStyle="1" w:styleId="WW8Num49">
    <w:name w:val="WW8Num49"/>
    <w:basedOn w:val="Semlista"/>
    <w:qFormat/>
    <w:rsid w:val="001B7FBE"/>
    <w:pPr>
      <w:numPr>
        <w:numId w:val="39"/>
      </w:numPr>
    </w:pPr>
  </w:style>
  <w:style w:type="numbering" w:customStyle="1" w:styleId="WW8Num210">
    <w:name w:val="WW8Num210"/>
    <w:basedOn w:val="Semlista"/>
    <w:qFormat/>
    <w:rsid w:val="001B7FBE"/>
    <w:pPr>
      <w:numPr>
        <w:numId w:val="40"/>
      </w:numPr>
    </w:pPr>
  </w:style>
  <w:style w:type="numbering" w:customStyle="1" w:styleId="WW8Num410">
    <w:name w:val="WW8Num410"/>
    <w:basedOn w:val="Semlista"/>
    <w:qFormat/>
    <w:rsid w:val="001B7FBE"/>
    <w:pPr>
      <w:numPr>
        <w:numId w:val="41"/>
      </w:numPr>
    </w:pPr>
  </w:style>
  <w:style w:type="numbering" w:customStyle="1" w:styleId="Semlista2">
    <w:name w:val="Sem lista2"/>
    <w:next w:val="Semlista"/>
    <w:unhideWhenUsed/>
    <w:qFormat/>
    <w:rsid w:val="001B7FBE"/>
    <w:pPr>
      <w:numPr>
        <w:numId w:val="67"/>
      </w:numPr>
    </w:pPr>
  </w:style>
  <w:style w:type="table" w:customStyle="1" w:styleId="Tabelacomgrade1">
    <w:name w:val="Tabela com grade1"/>
    <w:basedOn w:val="Tabelanormal"/>
    <w:next w:val="Tabelacomgrade"/>
    <w:uiPriority w:val="59"/>
    <w:rsid w:val="001B7F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unhideWhenUsed/>
    <w:qFormat/>
    <w:rsid w:val="001B7FBE"/>
    <w:pPr>
      <w:numPr>
        <w:numId w:val="68"/>
      </w:numPr>
    </w:pPr>
  </w:style>
  <w:style w:type="table" w:customStyle="1" w:styleId="SombreamentoClaro11">
    <w:name w:val="Sombreamento Claro11"/>
    <w:basedOn w:val="Tabelanormal"/>
    <w:uiPriority w:val="60"/>
    <w:rsid w:val="001B7FB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1">
    <w:name w:val="WW8Num61"/>
    <w:qFormat/>
    <w:rsid w:val="001B7FBE"/>
    <w:pPr>
      <w:numPr>
        <w:numId w:val="69"/>
      </w:numPr>
    </w:pPr>
  </w:style>
  <w:style w:type="numbering" w:customStyle="1" w:styleId="WW8Num51">
    <w:name w:val="WW8Num51"/>
    <w:qFormat/>
    <w:rsid w:val="001B7FBE"/>
    <w:pPr>
      <w:numPr>
        <w:numId w:val="70"/>
      </w:numPr>
    </w:pPr>
  </w:style>
  <w:style w:type="numbering" w:customStyle="1" w:styleId="WW8Num101">
    <w:name w:val="WW8Num101"/>
    <w:qFormat/>
    <w:rsid w:val="001B7FBE"/>
    <w:pPr>
      <w:numPr>
        <w:numId w:val="71"/>
      </w:numPr>
    </w:pPr>
  </w:style>
  <w:style w:type="numbering" w:customStyle="1" w:styleId="WW8Num31">
    <w:name w:val="WW8Num31"/>
    <w:qFormat/>
    <w:rsid w:val="001B7FBE"/>
    <w:pPr>
      <w:numPr>
        <w:numId w:val="72"/>
      </w:numPr>
    </w:pPr>
  </w:style>
  <w:style w:type="numbering" w:customStyle="1" w:styleId="WW8Num91">
    <w:name w:val="WW8Num91"/>
    <w:qFormat/>
    <w:rsid w:val="001B7FBE"/>
    <w:pPr>
      <w:numPr>
        <w:numId w:val="73"/>
      </w:numPr>
    </w:pPr>
  </w:style>
  <w:style w:type="numbering" w:customStyle="1" w:styleId="WW8Num121">
    <w:name w:val="WW8Num121"/>
    <w:qFormat/>
    <w:rsid w:val="001B7FBE"/>
    <w:pPr>
      <w:numPr>
        <w:numId w:val="74"/>
      </w:numPr>
    </w:pPr>
  </w:style>
  <w:style w:type="numbering" w:customStyle="1" w:styleId="WW8Num411">
    <w:name w:val="WW8Num411"/>
    <w:qFormat/>
    <w:rsid w:val="001B7FBE"/>
    <w:pPr>
      <w:numPr>
        <w:numId w:val="75"/>
      </w:numPr>
    </w:pPr>
  </w:style>
  <w:style w:type="numbering" w:customStyle="1" w:styleId="WW8Num171">
    <w:name w:val="WW8Num171"/>
    <w:qFormat/>
    <w:rsid w:val="001B7FBE"/>
    <w:pPr>
      <w:numPr>
        <w:numId w:val="76"/>
      </w:numPr>
    </w:pPr>
  </w:style>
  <w:style w:type="numbering" w:customStyle="1" w:styleId="WW8Num211">
    <w:name w:val="WW8Num211"/>
    <w:qFormat/>
    <w:rsid w:val="001B7FBE"/>
    <w:pPr>
      <w:numPr>
        <w:numId w:val="77"/>
      </w:numPr>
    </w:pPr>
  </w:style>
  <w:style w:type="numbering" w:customStyle="1" w:styleId="WW8Num81">
    <w:name w:val="WW8Num81"/>
    <w:qFormat/>
    <w:rsid w:val="001B7FBE"/>
    <w:pPr>
      <w:numPr>
        <w:numId w:val="78"/>
      </w:numPr>
    </w:pPr>
  </w:style>
  <w:style w:type="numbering" w:customStyle="1" w:styleId="WW8Num151">
    <w:name w:val="WW8Num151"/>
    <w:qFormat/>
    <w:rsid w:val="001B7FBE"/>
    <w:pPr>
      <w:numPr>
        <w:numId w:val="79"/>
      </w:numPr>
    </w:pPr>
  </w:style>
  <w:style w:type="numbering" w:customStyle="1" w:styleId="WW8Num131">
    <w:name w:val="WW8Num131"/>
    <w:qFormat/>
    <w:rsid w:val="001B7FBE"/>
    <w:pPr>
      <w:numPr>
        <w:numId w:val="80"/>
      </w:numPr>
    </w:pPr>
  </w:style>
  <w:style w:type="numbering" w:customStyle="1" w:styleId="WW8Num19">
    <w:name w:val="WW8Num19"/>
    <w:qFormat/>
    <w:rsid w:val="001B7FBE"/>
    <w:pPr>
      <w:numPr>
        <w:numId w:val="81"/>
      </w:numPr>
    </w:pPr>
  </w:style>
  <w:style w:type="numbering" w:customStyle="1" w:styleId="WW8Num181">
    <w:name w:val="WW8Num181"/>
    <w:qFormat/>
    <w:rsid w:val="001B7FBE"/>
    <w:pPr>
      <w:numPr>
        <w:numId w:val="82"/>
      </w:numPr>
    </w:pPr>
  </w:style>
  <w:style w:type="numbering" w:customStyle="1" w:styleId="WW8Num141">
    <w:name w:val="WW8Num141"/>
    <w:qFormat/>
    <w:rsid w:val="001B7FBE"/>
    <w:pPr>
      <w:numPr>
        <w:numId w:val="83"/>
      </w:numPr>
    </w:pPr>
  </w:style>
  <w:style w:type="numbering" w:customStyle="1" w:styleId="WW8Num71">
    <w:name w:val="WW8Num71"/>
    <w:qFormat/>
    <w:rsid w:val="001B7FBE"/>
    <w:pPr>
      <w:numPr>
        <w:numId w:val="84"/>
      </w:numPr>
    </w:pPr>
  </w:style>
  <w:style w:type="numbering" w:customStyle="1" w:styleId="WW8Num111">
    <w:name w:val="WW8Num111"/>
    <w:qFormat/>
    <w:rsid w:val="001B7FBE"/>
    <w:pPr>
      <w:numPr>
        <w:numId w:val="85"/>
      </w:numPr>
    </w:pPr>
  </w:style>
  <w:style w:type="numbering" w:customStyle="1" w:styleId="WW8Num161">
    <w:name w:val="WW8Num161"/>
    <w:qFormat/>
    <w:rsid w:val="001B7FBE"/>
    <w:pPr>
      <w:numPr>
        <w:numId w:val="86"/>
      </w:numPr>
    </w:pPr>
  </w:style>
  <w:style w:type="character" w:customStyle="1" w:styleId="Fontepargpadro31">
    <w:name w:val="Fonte parág. padrão31"/>
    <w:qFormat/>
    <w:rsid w:val="001B7FBE"/>
  </w:style>
  <w:style w:type="character" w:customStyle="1" w:styleId="Refdenotaderodap22">
    <w:name w:val="Ref. de nota de rodapé22"/>
    <w:qFormat/>
    <w:rsid w:val="001B7FBE"/>
    <w:rPr>
      <w:vertAlign w:val="superscript"/>
    </w:rPr>
  </w:style>
  <w:style w:type="paragraph" w:customStyle="1" w:styleId="Legenda25">
    <w:name w:val="Legenda25"/>
    <w:basedOn w:val="Normal"/>
    <w:qFormat/>
    <w:rsid w:val="001B7FBE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2">
    <w:name w:val="Texto de balão22"/>
    <w:basedOn w:val="Normal"/>
    <w:qFormat/>
    <w:rsid w:val="001B7FBE"/>
    <w:rPr>
      <w:rFonts w:ascii="Tahoma" w:hAnsi="Tahoma" w:cs="Tahoma"/>
      <w:sz w:val="16"/>
      <w:szCs w:val="16"/>
      <w:lang w:eastAsia="zh-CN"/>
    </w:rPr>
  </w:style>
  <w:style w:type="paragraph" w:customStyle="1" w:styleId="Reviso17">
    <w:name w:val="Revisão17"/>
    <w:qFormat/>
    <w:rsid w:val="001B7FBE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3">
    <w:name w:val="Título 223"/>
    <w:basedOn w:val="Standard"/>
    <w:next w:val="Standard"/>
    <w:qFormat/>
    <w:rsid w:val="001B7FB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numbering" w:customStyle="1" w:styleId="Semlista3">
    <w:name w:val="Sem lista3"/>
    <w:next w:val="Semlista"/>
    <w:unhideWhenUsed/>
    <w:qFormat/>
    <w:rsid w:val="00C97045"/>
    <w:pPr>
      <w:numPr>
        <w:numId w:val="87"/>
      </w:numPr>
    </w:pPr>
  </w:style>
  <w:style w:type="table" w:customStyle="1" w:styleId="Tabelacomgrade2">
    <w:name w:val="Tabela com grade2"/>
    <w:basedOn w:val="Tabelanormal"/>
    <w:next w:val="Tabelacomgrade"/>
    <w:uiPriority w:val="59"/>
    <w:rsid w:val="00C970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nhideWhenUsed/>
    <w:qFormat/>
    <w:rsid w:val="00C97045"/>
    <w:pPr>
      <w:numPr>
        <w:numId w:val="88"/>
      </w:numPr>
    </w:pPr>
  </w:style>
  <w:style w:type="table" w:customStyle="1" w:styleId="SombreamentoClaro12">
    <w:name w:val="Sombreamento Claro12"/>
    <w:basedOn w:val="Tabelanormal"/>
    <w:uiPriority w:val="60"/>
    <w:rsid w:val="00C97045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2">
    <w:name w:val="WW8Num62"/>
    <w:qFormat/>
    <w:rsid w:val="00C97045"/>
    <w:pPr>
      <w:numPr>
        <w:numId w:val="2"/>
      </w:numPr>
    </w:pPr>
  </w:style>
  <w:style w:type="numbering" w:customStyle="1" w:styleId="WW8Num52">
    <w:name w:val="WW8Num52"/>
    <w:qFormat/>
    <w:rsid w:val="00C97045"/>
    <w:pPr>
      <w:numPr>
        <w:numId w:val="3"/>
      </w:numPr>
    </w:pPr>
  </w:style>
  <w:style w:type="numbering" w:customStyle="1" w:styleId="WW8Num102">
    <w:name w:val="WW8Num102"/>
    <w:qFormat/>
    <w:rsid w:val="00C97045"/>
    <w:pPr>
      <w:numPr>
        <w:numId w:val="4"/>
      </w:numPr>
    </w:pPr>
  </w:style>
  <w:style w:type="numbering" w:customStyle="1" w:styleId="WW8Num32">
    <w:name w:val="WW8Num32"/>
    <w:qFormat/>
    <w:rsid w:val="00C97045"/>
    <w:pPr>
      <w:numPr>
        <w:numId w:val="5"/>
      </w:numPr>
    </w:pPr>
  </w:style>
  <w:style w:type="numbering" w:customStyle="1" w:styleId="WW8Num92">
    <w:name w:val="WW8Num92"/>
    <w:qFormat/>
    <w:rsid w:val="00C97045"/>
    <w:pPr>
      <w:numPr>
        <w:numId w:val="6"/>
      </w:numPr>
    </w:pPr>
  </w:style>
  <w:style w:type="numbering" w:customStyle="1" w:styleId="WW8Num122">
    <w:name w:val="WW8Num122"/>
    <w:qFormat/>
    <w:rsid w:val="00C97045"/>
    <w:pPr>
      <w:numPr>
        <w:numId w:val="7"/>
      </w:numPr>
    </w:pPr>
  </w:style>
  <w:style w:type="numbering" w:customStyle="1" w:styleId="WW8Num412">
    <w:name w:val="WW8Num412"/>
    <w:qFormat/>
    <w:rsid w:val="00C97045"/>
    <w:pPr>
      <w:numPr>
        <w:numId w:val="8"/>
      </w:numPr>
    </w:pPr>
  </w:style>
  <w:style w:type="numbering" w:customStyle="1" w:styleId="WW8Num172">
    <w:name w:val="WW8Num172"/>
    <w:qFormat/>
    <w:rsid w:val="00C97045"/>
    <w:pPr>
      <w:numPr>
        <w:numId w:val="9"/>
      </w:numPr>
    </w:pPr>
  </w:style>
  <w:style w:type="numbering" w:customStyle="1" w:styleId="WW8Num212">
    <w:name w:val="WW8Num212"/>
    <w:qFormat/>
    <w:rsid w:val="00C97045"/>
    <w:pPr>
      <w:numPr>
        <w:numId w:val="10"/>
      </w:numPr>
    </w:pPr>
  </w:style>
  <w:style w:type="numbering" w:customStyle="1" w:styleId="WW8Num82">
    <w:name w:val="WW8Num82"/>
    <w:qFormat/>
    <w:rsid w:val="00C97045"/>
    <w:pPr>
      <w:numPr>
        <w:numId w:val="11"/>
      </w:numPr>
    </w:pPr>
  </w:style>
  <w:style w:type="numbering" w:customStyle="1" w:styleId="WW8Num152">
    <w:name w:val="WW8Num152"/>
    <w:qFormat/>
    <w:rsid w:val="00C97045"/>
    <w:pPr>
      <w:numPr>
        <w:numId w:val="12"/>
      </w:numPr>
    </w:pPr>
  </w:style>
  <w:style w:type="numbering" w:customStyle="1" w:styleId="WW8Num132">
    <w:name w:val="WW8Num132"/>
    <w:qFormat/>
    <w:rsid w:val="00C97045"/>
    <w:pPr>
      <w:numPr>
        <w:numId w:val="13"/>
      </w:numPr>
    </w:pPr>
  </w:style>
  <w:style w:type="numbering" w:customStyle="1" w:styleId="WW8Num110">
    <w:name w:val="WW8Num110"/>
    <w:qFormat/>
    <w:rsid w:val="00C97045"/>
    <w:pPr>
      <w:numPr>
        <w:numId w:val="14"/>
      </w:numPr>
    </w:pPr>
  </w:style>
  <w:style w:type="numbering" w:customStyle="1" w:styleId="WW8Num182">
    <w:name w:val="WW8Num182"/>
    <w:qFormat/>
    <w:rsid w:val="00C97045"/>
    <w:pPr>
      <w:numPr>
        <w:numId w:val="15"/>
      </w:numPr>
    </w:pPr>
  </w:style>
  <w:style w:type="numbering" w:customStyle="1" w:styleId="WW8Num142">
    <w:name w:val="WW8Num142"/>
    <w:qFormat/>
    <w:rsid w:val="00C97045"/>
    <w:pPr>
      <w:numPr>
        <w:numId w:val="16"/>
      </w:numPr>
    </w:pPr>
  </w:style>
  <w:style w:type="numbering" w:customStyle="1" w:styleId="WW8Num72">
    <w:name w:val="WW8Num72"/>
    <w:qFormat/>
    <w:rsid w:val="00C97045"/>
    <w:pPr>
      <w:numPr>
        <w:numId w:val="17"/>
      </w:numPr>
    </w:pPr>
  </w:style>
  <w:style w:type="numbering" w:customStyle="1" w:styleId="WW8Num112">
    <w:name w:val="WW8Num112"/>
    <w:qFormat/>
    <w:rsid w:val="00C97045"/>
    <w:pPr>
      <w:numPr>
        <w:numId w:val="18"/>
      </w:numPr>
    </w:pPr>
  </w:style>
  <w:style w:type="numbering" w:customStyle="1" w:styleId="WW8Num162">
    <w:name w:val="WW8Num162"/>
    <w:qFormat/>
    <w:rsid w:val="00C97045"/>
    <w:pPr>
      <w:numPr>
        <w:numId w:val="19"/>
      </w:numPr>
    </w:pPr>
  </w:style>
  <w:style w:type="paragraph" w:customStyle="1" w:styleId="Ttulo224">
    <w:name w:val="Título 224"/>
    <w:basedOn w:val="Standard"/>
    <w:next w:val="Standard"/>
    <w:qFormat/>
    <w:rsid w:val="0093261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2">
    <w:name w:val="Fonte parág. padrão32"/>
    <w:qFormat/>
    <w:rsid w:val="0093261A"/>
  </w:style>
  <w:style w:type="character" w:customStyle="1" w:styleId="Refdenotaderodap23">
    <w:name w:val="Ref. de nota de rodapé23"/>
    <w:qFormat/>
    <w:rsid w:val="0093261A"/>
    <w:rPr>
      <w:vertAlign w:val="superscript"/>
    </w:rPr>
  </w:style>
  <w:style w:type="paragraph" w:customStyle="1" w:styleId="Legenda26">
    <w:name w:val="Legenda26"/>
    <w:basedOn w:val="Normal"/>
    <w:qFormat/>
    <w:rsid w:val="0093261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3">
    <w:name w:val="Texto de balão23"/>
    <w:basedOn w:val="Normal"/>
    <w:qFormat/>
    <w:rsid w:val="0093261A"/>
    <w:rPr>
      <w:rFonts w:ascii="Tahoma" w:hAnsi="Tahoma" w:cs="Tahoma"/>
      <w:sz w:val="16"/>
      <w:szCs w:val="16"/>
      <w:lang w:eastAsia="zh-CN"/>
    </w:rPr>
  </w:style>
  <w:style w:type="paragraph" w:customStyle="1" w:styleId="Reviso18">
    <w:name w:val="Revisão18"/>
    <w:qFormat/>
    <w:rsid w:val="0093261A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5">
    <w:name w:val="Título 225"/>
    <w:basedOn w:val="Standard"/>
    <w:next w:val="Standard"/>
    <w:qFormat/>
    <w:rsid w:val="008B33E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3">
    <w:name w:val="Fonte parág. padrão33"/>
    <w:qFormat/>
    <w:rsid w:val="008B33EE"/>
  </w:style>
  <w:style w:type="character" w:customStyle="1" w:styleId="Refdenotaderodap24">
    <w:name w:val="Ref. de nota de rodapé24"/>
    <w:qFormat/>
    <w:rsid w:val="008B33EE"/>
    <w:rPr>
      <w:vertAlign w:val="superscript"/>
    </w:rPr>
  </w:style>
  <w:style w:type="paragraph" w:customStyle="1" w:styleId="Legenda27">
    <w:name w:val="Legenda27"/>
    <w:basedOn w:val="Normal"/>
    <w:qFormat/>
    <w:rsid w:val="008B33EE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4">
    <w:name w:val="Texto de balão24"/>
    <w:basedOn w:val="Normal"/>
    <w:qFormat/>
    <w:rsid w:val="008B33EE"/>
    <w:rPr>
      <w:rFonts w:ascii="Tahoma" w:hAnsi="Tahoma" w:cs="Tahoma"/>
      <w:sz w:val="16"/>
      <w:szCs w:val="16"/>
      <w:lang w:eastAsia="zh-CN"/>
    </w:rPr>
  </w:style>
  <w:style w:type="paragraph" w:customStyle="1" w:styleId="Reviso19">
    <w:name w:val="Revisão19"/>
    <w:qFormat/>
    <w:rsid w:val="008B33EE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6">
    <w:name w:val="Título 226"/>
    <w:basedOn w:val="Standard"/>
    <w:next w:val="Standard"/>
    <w:qFormat/>
    <w:rsid w:val="00012A1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4">
    <w:name w:val="Fonte parág. padrão34"/>
    <w:qFormat/>
    <w:rsid w:val="00012A14"/>
  </w:style>
  <w:style w:type="character" w:customStyle="1" w:styleId="Refdenotaderodap25">
    <w:name w:val="Ref. de nota de rodapé25"/>
    <w:qFormat/>
    <w:rsid w:val="00012A14"/>
    <w:rPr>
      <w:vertAlign w:val="superscript"/>
    </w:rPr>
  </w:style>
  <w:style w:type="paragraph" w:customStyle="1" w:styleId="Legenda28">
    <w:name w:val="Legenda28"/>
    <w:basedOn w:val="Normal"/>
    <w:qFormat/>
    <w:rsid w:val="00012A1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5">
    <w:name w:val="Texto de balão25"/>
    <w:basedOn w:val="Normal"/>
    <w:qFormat/>
    <w:rsid w:val="00012A14"/>
    <w:rPr>
      <w:rFonts w:ascii="Tahoma" w:hAnsi="Tahoma" w:cs="Tahoma"/>
      <w:sz w:val="16"/>
      <w:szCs w:val="16"/>
      <w:lang w:eastAsia="zh-CN"/>
    </w:rPr>
  </w:style>
  <w:style w:type="paragraph" w:customStyle="1" w:styleId="Reviso20">
    <w:name w:val="Revisão20"/>
    <w:qFormat/>
    <w:rsid w:val="00012A14"/>
    <w:pPr>
      <w:suppressAutoHyphens/>
    </w:pPr>
    <w:rPr>
      <w:rFonts w:cs="Calibri"/>
      <w:sz w:val="22"/>
      <w:szCs w:val="22"/>
      <w:lang w:eastAsia="zh-CN"/>
    </w:rPr>
  </w:style>
  <w:style w:type="paragraph" w:customStyle="1" w:styleId="NOMEASSINATURA">
    <w:name w:val="NOME ASSINATURA"/>
    <w:basedOn w:val="Standard"/>
    <w:qFormat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CARGOASSINATURA">
    <w:name w:val="CARGO ASSINATURA"/>
    <w:basedOn w:val="Standard"/>
    <w:qFormat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Ttulo227">
    <w:name w:val="Título 227"/>
    <w:basedOn w:val="Standard"/>
    <w:next w:val="Standard"/>
    <w:qFormat/>
    <w:rsid w:val="004458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5">
    <w:name w:val="Fonte parág. padrão35"/>
    <w:qFormat/>
    <w:rsid w:val="0044586B"/>
  </w:style>
  <w:style w:type="character" w:customStyle="1" w:styleId="Refdenotaderodap26">
    <w:name w:val="Ref. de nota de rodapé26"/>
    <w:qFormat/>
    <w:rsid w:val="0044586B"/>
    <w:rPr>
      <w:vertAlign w:val="superscript"/>
    </w:rPr>
  </w:style>
  <w:style w:type="paragraph" w:customStyle="1" w:styleId="Legenda29">
    <w:name w:val="Legenda29"/>
    <w:basedOn w:val="Normal"/>
    <w:qFormat/>
    <w:rsid w:val="0044586B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6">
    <w:name w:val="Texto de balão26"/>
    <w:basedOn w:val="Normal"/>
    <w:qFormat/>
    <w:rsid w:val="0044586B"/>
    <w:rPr>
      <w:rFonts w:ascii="Tahoma" w:hAnsi="Tahoma" w:cs="Tahoma"/>
      <w:sz w:val="16"/>
      <w:szCs w:val="16"/>
      <w:lang w:eastAsia="zh-CN"/>
    </w:rPr>
  </w:style>
  <w:style w:type="paragraph" w:customStyle="1" w:styleId="Reviso21">
    <w:name w:val="Revisão21"/>
    <w:qFormat/>
    <w:rsid w:val="0044586B"/>
    <w:pPr>
      <w:suppressAutoHyphens/>
    </w:pPr>
    <w:rPr>
      <w:rFonts w:cs="Calibri"/>
      <w:sz w:val="22"/>
      <w:szCs w:val="22"/>
      <w:lang w:eastAsia="zh-CN"/>
    </w:rPr>
  </w:style>
  <w:style w:type="character" w:customStyle="1" w:styleId="MenoPendente1">
    <w:name w:val="Menção Pendente1"/>
    <w:uiPriority w:val="99"/>
    <w:unhideWhenUsed/>
    <w:qFormat/>
    <w:rsid w:val="00AC66A1"/>
    <w:rPr>
      <w:color w:val="808080"/>
      <w:shd w:val="clear" w:color="auto" w:fill="E6E6E6"/>
    </w:rPr>
  </w:style>
  <w:style w:type="character" w:customStyle="1" w:styleId="MenoPendente2">
    <w:name w:val="Menção Pendente2"/>
    <w:unhideWhenUsed/>
    <w:qFormat/>
    <w:rsid w:val="00803397"/>
    <w:rPr>
      <w:color w:val="808080"/>
      <w:shd w:val="clear" w:color="auto" w:fill="E6E6E6"/>
    </w:rPr>
  </w:style>
  <w:style w:type="character" w:customStyle="1" w:styleId="Fontepargpadro36">
    <w:name w:val="Fonte parág. padrão36"/>
    <w:qFormat/>
    <w:rsid w:val="00546E28"/>
  </w:style>
  <w:style w:type="paragraph" w:customStyle="1" w:styleId="PargrafodaLista8">
    <w:name w:val="Parágrafo da Lista8"/>
    <w:basedOn w:val="Normal"/>
    <w:qFormat/>
    <w:rsid w:val="00546E2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27">
    <w:name w:val="Texto de balão27"/>
    <w:basedOn w:val="Normal"/>
    <w:qFormat/>
    <w:rsid w:val="00546E2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Footnote">
    <w:name w:val="Footnote"/>
    <w:basedOn w:val="Standard"/>
    <w:rsid w:val="00CF7447"/>
    <w:pPr>
      <w:widowControl/>
      <w:autoSpaceDN w:val="0"/>
      <w:textAlignment w:val="baseline"/>
    </w:pPr>
    <w:rPr>
      <w:rFonts w:eastAsia="Calibri" w:cs="Times New Roman"/>
      <w:kern w:val="3"/>
      <w:sz w:val="20"/>
      <w:szCs w:val="20"/>
      <w:lang w:eastAsia="zh-CN" w:bidi="ar-SA"/>
    </w:rPr>
  </w:style>
  <w:style w:type="paragraph" w:customStyle="1" w:styleId="TableContentsuseruser">
    <w:name w:val="Table Contents (user) (user)"/>
    <w:basedOn w:val="Standarduser"/>
    <w:rsid w:val="00CF7447"/>
    <w:pPr>
      <w:autoSpaceDN w:val="0"/>
    </w:pPr>
    <w:rPr>
      <w:rFonts w:eastAsia="SimSun, 宋体"/>
      <w:kern w:val="3"/>
    </w:rPr>
  </w:style>
  <w:style w:type="paragraph" w:customStyle="1" w:styleId="TableHeadinguseruser">
    <w:name w:val="Table Heading (user) (user)"/>
    <w:basedOn w:val="TableContentsuseruser"/>
    <w:rsid w:val="00CF7447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user">
    <w:name w:val="Text body indent (user)"/>
    <w:basedOn w:val="Standarduser"/>
    <w:rsid w:val="00CF7447"/>
    <w:pPr>
      <w:widowControl/>
      <w:autoSpaceDN w:val="0"/>
      <w:spacing w:after="120" w:line="276" w:lineRule="auto"/>
      <w:ind w:left="283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paragraph" w:customStyle="1" w:styleId="Textbodyuseruser">
    <w:name w:val="Text body (user) (user)"/>
    <w:basedOn w:val="Standarduseruser"/>
    <w:rsid w:val="00CF7447"/>
    <w:pPr>
      <w:autoSpaceDN w:val="0"/>
      <w:spacing w:after="283"/>
      <w:textAlignment w:val="baseline"/>
    </w:pPr>
    <w:rPr>
      <w:rFonts w:eastAsia="DejaVu Sans" w:cs="Lohit Hindi"/>
      <w:kern w:val="3"/>
    </w:rPr>
  </w:style>
  <w:style w:type="paragraph" w:customStyle="1" w:styleId="Captionuseruser">
    <w:name w:val="Caption (user) (user)"/>
    <w:basedOn w:val="Standarduseruser"/>
    <w:rsid w:val="00CF7447"/>
    <w:pPr>
      <w:suppressLineNumbers/>
      <w:autoSpaceDN w:val="0"/>
      <w:spacing w:before="120" w:after="120"/>
      <w:textAlignment w:val="baseline"/>
    </w:pPr>
    <w:rPr>
      <w:rFonts w:eastAsia="SimSun, 宋体"/>
      <w:i/>
      <w:iCs/>
      <w:kern w:val="3"/>
    </w:rPr>
  </w:style>
  <w:style w:type="paragraph" w:customStyle="1" w:styleId="Indexuseruser">
    <w:name w:val="Index (user) (user)"/>
    <w:basedOn w:val="Standarduseruser"/>
    <w:rsid w:val="00CF7447"/>
    <w:pPr>
      <w:suppressLineNumbers/>
      <w:autoSpaceDN w:val="0"/>
      <w:textAlignment w:val="baseline"/>
    </w:pPr>
    <w:rPr>
      <w:rFonts w:eastAsia="SimSun, 宋体"/>
      <w:kern w:val="3"/>
    </w:rPr>
  </w:style>
  <w:style w:type="paragraph" w:customStyle="1" w:styleId="PreformattedTextuser">
    <w:name w:val="Preformatted Text (user)"/>
    <w:basedOn w:val="Standarduser"/>
    <w:rsid w:val="00CF7447"/>
    <w:pPr>
      <w:autoSpaceDN w:val="0"/>
    </w:pPr>
    <w:rPr>
      <w:rFonts w:ascii="Courier New" w:eastAsia="NSimSun" w:hAnsi="Courier New" w:cs="Courier New"/>
      <w:kern w:val="3"/>
      <w:sz w:val="20"/>
      <w:szCs w:val="20"/>
    </w:rPr>
  </w:style>
  <w:style w:type="paragraph" w:customStyle="1" w:styleId="Headinguseruser">
    <w:name w:val="Heading (user) (user)"/>
    <w:basedOn w:val="Standarduseruser"/>
    <w:next w:val="Textbodyuseruser"/>
    <w:rsid w:val="00CF7447"/>
    <w:pPr>
      <w:keepNext/>
      <w:autoSpaceDN w:val="0"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Heading2useruser">
    <w:name w:val="Heading 2 (user) (user)"/>
    <w:basedOn w:val="Headinguser"/>
    <w:next w:val="Textbodyuseruser"/>
    <w:rsid w:val="00CF7447"/>
    <w:pPr>
      <w:autoSpaceDN w:val="0"/>
      <w:textAlignment w:val="baseline"/>
    </w:pPr>
    <w:rPr>
      <w:rFonts w:ascii="Times New Roman" w:eastAsia="WenQuanYi Zen Hei Sharp" w:hAnsi="Times New Roman" w:cs="DejaVu Sans"/>
      <w:b/>
      <w:bCs/>
      <w:kern w:val="3"/>
      <w:sz w:val="36"/>
      <w:szCs w:val="36"/>
    </w:rPr>
  </w:style>
  <w:style w:type="paragraph" w:customStyle="1" w:styleId="Standarduseruseruser">
    <w:name w:val="Standard (user) (user) (user)"/>
    <w:rsid w:val="00CF7447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paragraph" w:customStyle="1" w:styleId="WW-Corpodotexto1">
    <w:name w:val="WW-Corpo do texto1"/>
    <w:basedOn w:val="Standard"/>
    <w:qFormat/>
    <w:rsid w:val="00CF7447"/>
    <w:pPr>
      <w:widowControl/>
      <w:autoSpaceDN w:val="0"/>
      <w:spacing w:after="12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 w:bidi="ar-SA"/>
    </w:rPr>
  </w:style>
  <w:style w:type="character" w:customStyle="1" w:styleId="WW8Num20z0">
    <w:name w:val="WW8Num20z0"/>
    <w:qFormat/>
    <w:rsid w:val="00CF7447"/>
  </w:style>
  <w:style w:type="character" w:customStyle="1" w:styleId="WW8Num20z2">
    <w:name w:val="WW8Num20z2"/>
    <w:qFormat/>
    <w:rsid w:val="00CF7447"/>
  </w:style>
  <w:style w:type="character" w:customStyle="1" w:styleId="WW8Num20z3">
    <w:name w:val="WW8Num20z3"/>
    <w:qFormat/>
    <w:rsid w:val="00CF7447"/>
  </w:style>
  <w:style w:type="character" w:customStyle="1" w:styleId="WW8Num20z4">
    <w:name w:val="WW8Num20z4"/>
    <w:qFormat/>
    <w:rsid w:val="00CF7447"/>
  </w:style>
  <w:style w:type="character" w:customStyle="1" w:styleId="WW8Num20z5">
    <w:name w:val="WW8Num20z5"/>
    <w:qFormat/>
    <w:rsid w:val="00CF7447"/>
  </w:style>
  <w:style w:type="character" w:customStyle="1" w:styleId="WW8Num20z6">
    <w:name w:val="WW8Num20z6"/>
    <w:qFormat/>
    <w:rsid w:val="00CF7447"/>
  </w:style>
  <w:style w:type="character" w:customStyle="1" w:styleId="WW8Num20z7">
    <w:name w:val="WW8Num20z7"/>
    <w:qFormat/>
    <w:rsid w:val="00CF7447"/>
  </w:style>
  <w:style w:type="character" w:customStyle="1" w:styleId="WW8Num20z8">
    <w:name w:val="WW8Num20z8"/>
    <w:qFormat/>
    <w:rsid w:val="00CF7447"/>
  </w:style>
  <w:style w:type="character" w:customStyle="1" w:styleId="WW8Num21z3">
    <w:name w:val="WW8Num21z3"/>
    <w:qFormat/>
    <w:rsid w:val="00CF7447"/>
  </w:style>
  <w:style w:type="character" w:customStyle="1" w:styleId="WW8Num21z4">
    <w:name w:val="WW8Num21z4"/>
    <w:qFormat/>
    <w:rsid w:val="00CF7447"/>
  </w:style>
  <w:style w:type="character" w:customStyle="1" w:styleId="WW8Num21z5">
    <w:name w:val="WW8Num21z5"/>
    <w:qFormat/>
    <w:rsid w:val="00CF7447"/>
  </w:style>
  <w:style w:type="character" w:customStyle="1" w:styleId="WW8Num21z6">
    <w:name w:val="WW8Num21z6"/>
    <w:qFormat/>
    <w:rsid w:val="00CF7447"/>
  </w:style>
  <w:style w:type="character" w:customStyle="1" w:styleId="WW8Num21z7">
    <w:name w:val="WW8Num21z7"/>
    <w:qFormat/>
    <w:rsid w:val="00CF7447"/>
  </w:style>
  <w:style w:type="character" w:customStyle="1" w:styleId="WW8Num21z8">
    <w:name w:val="WW8Num21z8"/>
    <w:qFormat/>
    <w:rsid w:val="00CF7447"/>
  </w:style>
  <w:style w:type="character" w:customStyle="1" w:styleId="WW8Num22z1">
    <w:name w:val="WW8Num22z1"/>
    <w:qFormat/>
    <w:rsid w:val="00CF7447"/>
    <w:rPr>
      <w:color w:val="FF0000"/>
    </w:rPr>
  </w:style>
  <w:style w:type="character" w:customStyle="1" w:styleId="WW8Num22z4">
    <w:name w:val="WW8Num22z4"/>
    <w:qFormat/>
    <w:rsid w:val="00CF7447"/>
  </w:style>
  <w:style w:type="character" w:customStyle="1" w:styleId="WW8Num22z5">
    <w:name w:val="WW8Num22z5"/>
    <w:qFormat/>
    <w:rsid w:val="00CF7447"/>
  </w:style>
  <w:style w:type="character" w:customStyle="1" w:styleId="WW8Num22z6">
    <w:name w:val="WW8Num22z6"/>
    <w:qFormat/>
    <w:rsid w:val="00CF7447"/>
  </w:style>
  <w:style w:type="character" w:customStyle="1" w:styleId="WW8Num22z7">
    <w:name w:val="WW8Num22z7"/>
    <w:qFormat/>
    <w:rsid w:val="00CF7447"/>
  </w:style>
  <w:style w:type="character" w:customStyle="1" w:styleId="WW8Num22z8">
    <w:name w:val="WW8Num22z8"/>
    <w:qFormat/>
    <w:rsid w:val="00CF7447"/>
  </w:style>
  <w:style w:type="character" w:customStyle="1" w:styleId="WW8Num23z1">
    <w:name w:val="WW8Num23z1"/>
    <w:qFormat/>
    <w:rsid w:val="00CF7447"/>
  </w:style>
  <w:style w:type="character" w:customStyle="1" w:styleId="WW8Num23z4">
    <w:name w:val="WW8Num23z4"/>
    <w:qFormat/>
    <w:rsid w:val="00CF7447"/>
  </w:style>
  <w:style w:type="character" w:customStyle="1" w:styleId="WW8Num23z5">
    <w:name w:val="WW8Num23z5"/>
    <w:qFormat/>
    <w:rsid w:val="00CF7447"/>
  </w:style>
  <w:style w:type="character" w:customStyle="1" w:styleId="WW8Num23z6">
    <w:name w:val="WW8Num23z6"/>
    <w:qFormat/>
    <w:rsid w:val="00CF7447"/>
  </w:style>
  <w:style w:type="character" w:customStyle="1" w:styleId="WW8Num23z7">
    <w:name w:val="WW8Num23z7"/>
    <w:qFormat/>
    <w:rsid w:val="00CF7447"/>
  </w:style>
  <w:style w:type="character" w:customStyle="1" w:styleId="WW8Num23z8">
    <w:name w:val="WW8Num23z8"/>
    <w:qFormat/>
    <w:rsid w:val="00CF7447"/>
  </w:style>
  <w:style w:type="character" w:customStyle="1" w:styleId="WW8Num24z1">
    <w:name w:val="WW8Num24z1"/>
    <w:qFormat/>
    <w:rsid w:val="00CF7447"/>
  </w:style>
  <w:style w:type="character" w:customStyle="1" w:styleId="WW8Num24z2">
    <w:name w:val="WW8Num24z2"/>
    <w:qFormat/>
    <w:rsid w:val="00CF7447"/>
  </w:style>
  <w:style w:type="character" w:customStyle="1" w:styleId="WW8Num24z3">
    <w:name w:val="WW8Num24z3"/>
    <w:qFormat/>
    <w:rsid w:val="00CF7447"/>
  </w:style>
  <w:style w:type="character" w:customStyle="1" w:styleId="WW8Num24z4">
    <w:name w:val="WW8Num24z4"/>
    <w:qFormat/>
    <w:rsid w:val="00CF7447"/>
  </w:style>
  <w:style w:type="character" w:customStyle="1" w:styleId="WW8Num24z5">
    <w:name w:val="WW8Num24z5"/>
    <w:qFormat/>
    <w:rsid w:val="00CF7447"/>
  </w:style>
  <w:style w:type="character" w:customStyle="1" w:styleId="WW8Num24z6">
    <w:name w:val="WW8Num24z6"/>
    <w:qFormat/>
    <w:rsid w:val="00CF7447"/>
  </w:style>
  <w:style w:type="character" w:customStyle="1" w:styleId="WW8Num24z7">
    <w:name w:val="WW8Num24z7"/>
    <w:qFormat/>
    <w:rsid w:val="00CF7447"/>
  </w:style>
  <w:style w:type="character" w:customStyle="1" w:styleId="WW8Num24z8">
    <w:name w:val="WW8Num24z8"/>
    <w:qFormat/>
    <w:rsid w:val="00CF7447"/>
  </w:style>
  <w:style w:type="character" w:customStyle="1" w:styleId="WW8Num25z0">
    <w:name w:val="WW8Num25z0"/>
    <w:qFormat/>
    <w:rsid w:val="00CF7447"/>
  </w:style>
  <w:style w:type="character" w:customStyle="1" w:styleId="WW8Num25z1">
    <w:name w:val="WW8Num25z1"/>
    <w:qFormat/>
    <w:rsid w:val="00CF7447"/>
  </w:style>
  <w:style w:type="character" w:customStyle="1" w:styleId="WW8Num25z2">
    <w:name w:val="WW8Num25z2"/>
    <w:qFormat/>
    <w:rsid w:val="00CF7447"/>
  </w:style>
  <w:style w:type="character" w:customStyle="1" w:styleId="WW8Num25z3">
    <w:name w:val="WW8Num25z3"/>
    <w:qFormat/>
    <w:rsid w:val="00CF7447"/>
  </w:style>
  <w:style w:type="character" w:customStyle="1" w:styleId="WW8Num25z4">
    <w:name w:val="WW8Num25z4"/>
    <w:qFormat/>
    <w:rsid w:val="00CF7447"/>
  </w:style>
  <w:style w:type="character" w:customStyle="1" w:styleId="WW8Num25z5">
    <w:name w:val="WW8Num25z5"/>
    <w:qFormat/>
    <w:rsid w:val="00CF7447"/>
  </w:style>
  <w:style w:type="character" w:customStyle="1" w:styleId="WW8Num25z6">
    <w:name w:val="WW8Num25z6"/>
    <w:qFormat/>
    <w:rsid w:val="00CF7447"/>
  </w:style>
  <w:style w:type="character" w:customStyle="1" w:styleId="WW8Num25z7">
    <w:name w:val="WW8Num25z7"/>
    <w:qFormat/>
    <w:rsid w:val="00CF7447"/>
  </w:style>
  <w:style w:type="character" w:customStyle="1" w:styleId="WW8Num25z8">
    <w:name w:val="WW8Num25z8"/>
    <w:qFormat/>
    <w:rsid w:val="00CF7447"/>
  </w:style>
  <w:style w:type="character" w:customStyle="1" w:styleId="WW8Num26z0">
    <w:name w:val="WW8Num26z0"/>
    <w:qFormat/>
    <w:rsid w:val="00CF7447"/>
  </w:style>
  <w:style w:type="character" w:customStyle="1" w:styleId="WW8Num26z1">
    <w:name w:val="WW8Num26z1"/>
    <w:qFormat/>
    <w:rsid w:val="00CF7447"/>
  </w:style>
  <w:style w:type="character" w:customStyle="1" w:styleId="WW8Num26z2">
    <w:name w:val="WW8Num26z2"/>
    <w:qFormat/>
    <w:rsid w:val="00CF7447"/>
  </w:style>
  <w:style w:type="character" w:customStyle="1" w:styleId="WW8Num26z3">
    <w:name w:val="WW8Num26z3"/>
    <w:qFormat/>
    <w:rsid w:val="00CF7447"/>
  </w:style>
  <w:style w:type="character" w:customStyle="1" w:styleId="WW8Num26z4">
    <w:name w:val="WW8Num26z4"/>
    <w:qFormat/>
    <w:rsid w:val="00CF7447"/>
  </w:style>
  <w:style w:type="character" w:customStyle="1" w:styleId="WW8Num26z5">
    <w:name w:val="WW8Num26z5"/>
    <w:qFormat/>
    <w:rsid w:val="00CF7447"/>
  </w:style>
  <w:style w:type="character" w:customStyle="1" w:styleId="WW8Num26z6">
    <w:name w:val="WW8Num26z6"/>
    <w:qFormat/>
    <w:rsid w:val="00CF7447"/>
  </w:style>
  <w:style w:type="character" w:customStyle="1" w:styleId="WW8Num26z7">
    <w:name w:val="WW8Num26z7"/>
    <w:qFormat/>
    <w:rsid w:val="00CF7447"/>
  </w:style>
  <w:style w:type="character" w:customStyle="1" w:styleId="WW8Num26z8">
    <w:name w:val="WW8Num26z8"/>
    <w:qFormat/>
    <w:rsid w:val="00CF7447"/>
  </w:style>
  <w:style w:type="character" w:customStyle="1" w:styleId="WW8Num27z1">
    <w:name w:val="WW8Num27z1"/>
    <w:qFormat/>
    <w:rsid w:val="00CF7447"/>
  </w:style>
  <w:style w:type="character" w:customStyle="1" w:styleId="WW8Num27z2">
    <w:name w:val="WW8Num27z2"/>
    <w:qFormat/>
    <w:rsid w:val="00CF7447"/>
  </w:style>
  <w:style w:type="character" w:customStyle="1" w:styleId="WW8Num27z3">
    <w:name w:val="WW8Num27z3"/>
    <w:qFormat/>
    <w:rsid w:val="00CF7447"/>
  </w:style>
  <w:style w:type="character" w:customStyle="1" w:styleId="WW8Num27z4">
    <w:name w:val="WW8Num27z4"/>
    <w:qFormat/>
    <w:rsid w:val="00CF7447"/>
  </w:style>
  <w:style w:type="character" w:customStyle="1" w:styleId="WW8Num27z5">
    <w:name w:val="WW8Num27z5"/>
    <w:qFormat/>
    <w:rsid w:val="00CF7447"/>
  </w:style>
  <w:style w:type="character" w:customStyle="1" w:styleId="WW8Num27z6">
    <w:name w:val="WW8Num27z6"/>
    <w:qFormat/>
    <w:rsid w:val="00CF7447"/>
  </w:style>
  <w:style w:type="character" w:customStyle="1" w:styleId="WW8Num27z7">
    <w:name w:val="WW8Num27z7"/>
    <w:qFormat/>
    <w:rsid w:val="00CF7447"/>
  </w:style>
  <w:style w:type="character" w:customStyle="1" w:styleId="WW8Num27z8">
    <w:name w:val="WW8Num27z8"/>
    <w:qFormat/>
    <w:rsid w:val="00CF7447"/>
  </w:style>
  <w:style w:type="character" w:customStyle="1" w:styleId="WW8Num28z3">
    <w:name w:val="WW8Num28z3"/>
    <w:qFormat/>
    <w:rsid w:val="00CF7447"/>
  </w:style>
  <w:style w:type="character" w:customStyle="1" w:styleId="WW8Num28z4">
    <w:name w:val="WW8Num28z4"/>
    <w:qFormat/>
    <w:rsid w:val="00CF7447"/>
  </w:style>
  <w:style w:type="character" w:customStyle="1" w:styleId="WW8Num28z5">
    <w:name w:val="WW8Num28z5"/>
    <w:qFormat/>
    <w:rsid w:val="00CF7447"/>
  </w:style>
  <w:style w:type="character" w:customStyle="1" w:styleId="WW8Num28z6">
    <w:name w:val="WW8Num28z6"/>
    <w:qFormat/>
    <w:rsid w:val="00CF7447"/>
  </w:style>
  <w:style w:type="character" w:customStyle="1" w:styleId="WW8Num28z7">
    <w:name w:val="WW8Num28z7"/>
    <w:qFormat/>
    <w:rsid w:val="00CF7447"/>
  </w:style>
  <w:style w:type="character" w:customStyle="1" w:styleId="WW8Num28z8">
    <w:name w:val="WW8Num28z8"/>
    <w:qFormat/>
    <w:rsid w:val="00CF7447"/>
  </w:style>
  <w:style w:type="character" w:customStyle="1" w:styleId="WW8Num29z1">
    <w:name w:val="WW8Num29z1"/>
    <w:qFormat/>
    <w:rsid w:val="00CF7447"/>
  </w:style>
  <w:style w:type="character" w:customStyle="1" w:styleId="WW8Num29z2">
    <w:name w:val="WW8Num29z2"/>
    <w:qFormat/>
    <w:rsid w:val="00CF7447"/>
  </w:style>
  <w:style w:type="character" w:customStyle="1" w:styleId="WW8Num29z3">
    <w:name w:val="WW8Num29z3"/>
    <w:qFormat/>
    <w:rsid w:val="00CF7447"/>
  </w:style>
  <w:style w:type="character" w:customStyle="1" w:styleId="WW8Num29z4">
    <w:name w:val="WW8Num29z4"/>
    <w:qFormat/>
    <w:rsid w:val="00CF7447"/>
  </w:style>
  <w:style w:type="character" w:customStyle="1" w:styleId="WW8Num29z5">
    <w:name w:val="WW8Num29z5"/>
    <w:qFormat/>
    <w:rsid w:val="00CF7447"/>
  </w:style>
  <w:style w:type="character" w:customStyle="1" w:styleId="WW8Num29z6">
    <w:name w:val="WW8Num29z6"/>
    <w:qFormat/>
    <w:rsid w:val="00CF7447"/>
  </w:style>
  <w:style w:type="character" w:customStyle="1" w:styleId="WW8Num29z7">
    <w:name w:val="WW8Num29z7"/>
    <w:qFormat/>
    <w:rsid w:val="00CF7447"/>
  </w:style>
  <w:style w:type="character" w:customStyle="1" w:styleId="WW8Num29z8">
    <w:name w:val="WW8Num29z8"/>
    <w:qFormat/>
    <w:rsid w:val="00CF7447"/>
  </w:style>
  <w:style w:type="character" w:customStyle="1" w:styleId="WW8Num30z0">
    <w:name w:val="WW8Num30z0"/>
    <w:qFormat/>
    <w:rsid w:val="00CF7447"/>
  </w:style>
  <w:style w:type="character" w:customStyle="1" w:styleId="WW8Num30z1">
    <w:name w:val="WW8Num30z1"/>
    <w:qFormat/>
    <w:rsid w:val="00CF7447"/>
  </w:style>
  <w:style w:type="character" w:customStyle="1" w:styleId="WW8Num30z2">
    <w:name w:val="WW8Num30z2"/>
    <w:qFormat/>
    <w:rsid w:val="00CF7447"/>
  </w:style>
  <w:style w:type="character" w:customStyle="1" w:styleId="WW8Num30z3">
    <w:name w:val="WW8Num30z3"/>
    <w:qFormat/>
    <w:rsid w:val="00CF7447"/>
  </w:style>
  <w:style w:type="character" w:customStyle="1" w:styleId="WW8Num30z4">
    <w:name w:val="WW8Num30z4"/>
    <w:qFormat/>
    <w:rsid w:val="00CF7447"/>
  </w:style>
  <w:style w:type="character" w:customStyle="1" w:styleId="WW8Num30z5">
    <w:name w:val="WW8Num30z5"/>
    <w:qFormat/>
    <w:rsid w:val="00CF7447"/>
  </w:style>
  <w:style w:type="character" w:customStyle="1" w:styleId="WW8Num30z6">
    <w:name w:val="WW8Num30z6"/>
    <w:qFormat/>
    <w:rsid w:val="00CF7447"/>
  </w:style>
  <w:style w:type="character" w:customStyle="1" w:styleId="WW8Num30z7">
    <w:name w:val="WW8Num30z7"/>
    <w:qFormat/>
    <w:rsid w:val="00CF7447"/>
  </w:style>
  <w:style w:type="character" w:customStyle="1" w:styleId="WW8Num30z8">
    <w:name w:val="WW8Num30z8"/>
    <w:qFormat/>
    <w:rsid w:val="00CF7447"/>
  </w:style>
  <w:style w:type="character" w:customStyle="1" w:styleId="WW8Num32z0">
    <w:name w:val="WW8Num32z0"/>
    <w:qFormat/>
    <w:rsid w:val="00CF7447"/>
  </w:style>
  <w:style w:type="character" w:customStyle="1" w:styleId="WW8Num32z1">
    <w:name w:val="WW8Num32z1"/>
    <w:qFormat/>
    <w:rsid w:val="00CF7447"/>
  </w:style>
  <w:style w:type="character" w:customStyle="1" w:styleId="WW8Num32z2">
    <w:name w:val="WW8Num32z2"/>
    <w:qFormat/>
    <w:rsid w:val="00CF7447"/>
  </w:style>
  <w:style w:type="character" w:customStyle="1" w:styleId="WW8Num32z3">
    <w:name w:val="WW8Num32z3"/>
    <w:qFormat/>
    <w:rsid w:val="00CF7447"/>
  </w:style>
  <w:style w:type="character" w:customStyle="1" w:styleId="WW8Num32z4">
    <w:name w:val="WW8Num32z4"/>
    <w:qFormat/>
    <w:rsid w:val="00CF7447"/>
  </w:style>
  <w:style w:type="character" w:customStyle="1" w:styleId="WW8Num32z5">
    <w:name w:val="WW8Num32z5"/>
    <w:qFormat/>
    <w:rsid w:val="00CF7447"/>
  </w:style>
  <w:style w:type="character" w:customStyle="1" w:styleId="WW8Num32z6">
    <w:name w:val="WW8Num32z6"/>
    <w:qFormat/>
    <w:rsid w:val="00CF7447"/>
  </w:style>
  <w:style w:type="character" w:customStyle="1" w:styleId="WW8Num32z7">
    <w:name w:val="WW8Num32z7"/>
    <w:qFormat/>
    <w:rsid w:val="00CF7447"/>
  </w:style>
  <w:style w:type="character" w:customStyle="1" w:styleId="WW8Num32z8">
    <w:name w:val="WW8Num32z8"/>
    <w:qFormat/>
    <w:rsid w:val="00CF7447"/>
  </w:style>
  <w:style w:type="character" w:customStyle="1" w:styleId="WW8Num33z0">
    <w:name w:val="WW8Num33z0"/>
    <w:qFormat/>
    <w:rsid w:val="00CF7447"/>
  </w:style>
  <w:style w:type="character" w:customStyle="1" w:styleId="WW8Num34z0">
    <w:name w:val="WW8Num34z0"/>
    <w:qFormat/>
    <w:rsid w:val="00CF7447"/>
    <w:rPr>
      <w:color w:val="000000"/>
    </w:rPr>
  </w:style>
  <w:style w:type="character" w:customStyle="1" w:styleId="WW8Num34z1">
    <w:name w:val="WW8Num34z1"/>
    <w:qFormat/>
    <w:rsid w:val="00CF7447"/>
  </w:style>
  <w:style w:type="character" w:customStyle="1" w:styleId="WW8Num34z2">
    <w:name w:val="WW8Num34z2"/>
    <w:qFormat/>
    <w:rsid w:val="00CF7447"/>
  </w:style>
  <w:style w:type="character" w:customStyle="1" w:styleId="WW8Num34z3">
    <w:name w:val="WW8Num34z3"/>
    <w:qFormat/>
    <w:rsid w:val="00CF7447"/>
  </w:style>
  <w:style w:type="character" w:customStyle="1" w:styleId="WW8Num34z4">
    <w:name w:val="WW8Num34z4"/>
    <w:qFormat/>
    <w:rsid w:val="00CF7447"/>
  </w:style>
  <w:style w:type="character" w:customStyle="1" w:styleId="WW8Num34z5">
    <w:name w:val="WW8Num34z5"/>
    <w:qFormat/>
    <w:rsid w:val="00CF7447"/>
  </w:style>
  <w:style w:type="character" w:customStyle="1" w:styleId="WW8Num34z6">
    <w:name w:val="WW8Num34z6"/>
    <w:qFormat/>
    <w:rsid w:val="00CF7447"/>
  </w:style>
  <w:style w:type="character" w:customStyle="1" w:styleId="WW8Num34z7">
    <w:name w:val="WW8Num34z7"/>
    <w:qFormat/>
    <w:rsid w:val="00CF7447"/>
  </w:style>
  <w:style w:type="character" w:customStyle="1" w:styleId="WW8Num34z8">
    <w:name w:val="WW8Num34z8"/>
    <w:qFormat/>
    <w:rsid w:val="00CF7447"/>
  </w:style>
  <w:style w:type="character" w:customStyle="1" w:styleId="FootnoteSymbol">
    <w:name w:val="Footnote Symbol"/>
    <w:rsid w:val="00CF7447"/>
    <w:rPr>
      <w:position w:val="0"/>
      <w:vertAlign w:val="superscript"/>
    </w:rPr>
  </w:style>
  <w:style w:type="character" w:customStyle="1" w:styleId="StrongEmphasisuser">
    <w:name w:val="Strong Emphasis (user)"/>
    <w:rsid w:val="00CF7447"/>
    <w:rPr>
      <w:b/>
      <w:bCs/>
    </w:rPr>
  </w:style>
  <w:style w:type="character" w:customStyle="1" w:styleId="Internetlinkuseruser">
    <w:name w:val="Internet link (user) (user)"/>
    <w:rsid w:val="00CF7447"/>
    <w:rPr>
      <w:color w:val="0000FF"/>
      <w:sz w:val="24"/>
      <w:szCs w:val="24"/>
      <w:u w:val="single"/>
      <w:lang w:val="en-US"/>
    </w:rPr>
  </w:style>
  <w:style w:type="character" w:customStyle="1" w:styleId="VisitedInternetLinkuser">
    <w:name w:val="Visited Internet Link (user)"/>
    <w:rsid w:val="00CF7447"/>
    <w:rPr>
      <w:color w:val="800080"/>
      <w:u w:val="single"/>
    </w:rPr>
  </w:style>
  <w:style w:type="character" w:customStyle="1" w:styleId="BulletSymbolsuseruser">
    <w:name w:val="Bullet Symbols (user) (user)"/>
    <w:rsid w:val="00CF744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qFormat/>
    <w:rsid w:val="00CF7447"/>
    <w:rPr>
      <w:position w:val="0"/>
      <w:vertAlign w:val="superscript"/>
    </w:rPr>
  </w:style>
  <w:style w:type="character" w:customStyle="1" w:styleId="NumberingSymbolsuseruser">
    <w:name w:val="Numbering Symbols (user) (user)"/>
    <w:rsid w:val="00CF7447"/>
  </w:style>
  <w:style w:type="character" w:customStyle="1" w:styleId="Linenumbering">
    <w:name w:val="Line numbering"/>
    <w:qFormat/>
    <w:rsid w:val="00CF7447"/>
  </w:style>
  <w:style w:type="character" w:customStyle="1" w:styleId="WW-LinkdaInternet1">
    <w:name w:val="WW-Link da Internet1"/>
    <w:qFormat/>
    <w:rsid w:val="00CF7447"/>
    <w:rPr>
      <w:color w:val="0000FF"/>
      <w:u w:val="single"/>
    </w:rPr>
  </w:style>
  <w:style w:type="character" w:customStyle="1" w:styleId="WW-Linkdainternetvisitado1">
    <w:name w:val="WW-Link da internet visitado1"/>
    <w:qFormat/>
    <w:rsid w:val="00CF7447"/>
    <w:rPr>
      <w:color w:val="800000"/>
      <w:u w:val="single"/>
    </w:rPr>
  </w:style>
  <w:style w:type="character" w:customStyle="1" w:styleId="WW8Num36z8">
    <w:name w:val="WW8Num36z8"/>
    <w:qFormat/>
    <w:rsid w:val="00CF7447"/>
  </w:style>
  <w:style w:type="character" w:customStyle="1" w:styleId="WW8Num36z7">
    <w:name w:val="WW8Num36z7"/>
    <w:qFormat/>
    <w:rsid w:val="00CF7447"/>
  </w:style>
  <w:style w:type="character" w:customStyle="1" w:styleId="WW8Num36z6">
    <w:name w:val="WW8Num36z6"/>
    <w:qFormat/>
    <w:rsid w:val="00CF7447"/>
  </w:style>
  <w:style w:type="character" w:customStyle="1" w:styleId="WW8Num36z5">
    <w:name w:val="WW8Num36z5"/>
    <w:qFormat/>
    <w:rsid w:val="00CF7447"/>
  </w:style>
  <w:style w:type="character" w:customStyle="1" w:styleId="WW8Num36z4">
    <w:name w:val="WW8Num36z4"/>
    <w:qFormat/>
    <w:rsid w:val="00CF7447"/>
  </w:style>
  <w:style w:type="character" w:customStyle="1" w:styleId="WW8Num36z3">
    <w:name w:val="WW8Num36z3"/>
    <w:qFormat/>
    <w:rsid w:val="00CF7447"/>
  </w:style>
  <w:style w:type="character" w:customStyle="1" w:styleId="WW8Num36z2">
    <w:name w:val="WW8Num36z2"/>
    <w:qFormat/>
    <w:rsid w:val="00CF7447"/>
  </w:style>
  <w:style w:type="character" w:customStyle="1" w:styleId="WW8Num36z1">
    <w:name w:val="WW8Num36z1"/>
    <w:qFormat/>
    <w:rsid w:val="00CF7447"/>
  </w:style>
  <w:style w:type="character" w:customStyle="1" w:styleId="WW8Num36z0">
    <w:name w:val="WW8Num36z0"/>
    <w:qFormat/>
    <w:rsid w:val="00CF7447"/>
    <w:rPr>
      <w:color w:val="000000"/>
    </w:rPr>
  </w:style>
  <w:style w:type="character" w:customStyle="1" w:styleId="WW8Num35z0">
    <w:name w:val="WW8Num35z0"/>
    <w:qFormat/>
    <w:rsid w:val="00CF7447"/>
  </w:style>
  <w:style w:type="character" w:customStyle="1" w:styleId="WW8Num31z8">
    <w:name w:val="WW8Num31z8"/>
    <w:qFormat/>
    <w:rsid w:val="00CF7447"/>
  </w:style>
  <w:style w:type="character" w:customStyle="1" w:styleId="WW8Num31z7">
    <w:name w:val="WW8Num31z7"/>
    <w:qFormat/>
    <w:rsid w:val="00CF7447"/>
  </w:style>
  <w:style w:type="character" w:customStyle="1" w:styleId="WW8Num31z6">
    <w:name w:val="WW8Num31z6"/>
    <w:qFormat/>
    <w:rsid w:val="00CF7447"/>
  </w:style>
  <w:style w:type="character" w:customStyle="1" w:styleId="WW8Num31z5">
    <w:name w:val="WW8Num31z5"/>
    <w:qFormat/>
    <w:rsid w:val="00CF7447"/>
  </w:style>
  <w:style w:type="character" w:customStyle="1" w:styleId="WW8Num31z4">
    <w:name w:val="WW8Num31z4"/>
    <w:qFormat/>
    <w:rsid w:val="00CF7447"/>
  </w:style>
  <w:style w:type="character" w:customStyle="1" w:styleId="WW8Num31z3">
    <w:name w:val="WW8Num31z3"/>
    <w:qFormat/>
    <w:rsid w:val="00CF7447"/>
  </w:style>
  <w:style w:type="character" w:customStyle="1" w:styleId="WW8Num31z2">
    <w:name w:val="WW8Num31z2"/>
    <w:qFormat/>
    <w:rsid w:val="00CF7447"/>
  </w:style>
  <w:style w:type="character" w:customStyle="1" w:styleId="WW8Num31z1">
    <w:name w:val="WW8Num31z1"/>
    <w:qFormat/>
    <w:rsid w:val="00CF7447"/>
  </w:style>
  <w:style w:type="character" w:customStyle="1" w:styleId="Tipodeletrapredefinidodopargrafo">
    <w:name w:val="Tipo de letra predefinido do parágrafo"/>
    <w:qFormat/>
    <w:rsid w:val="008735D6"/>
  </w:style>
  <w:style w:type="table" w:customStyle="1" w:styleId="TableNormal">
    <w:name w:val="Table Normal"/>
    <w:uiPriority w:val="2"/>
    <w:semiHidden/>
    <w:unhideWhenUsed/>
    <w:qFormat/>
    <w:rsid w:val="003922A1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MENTAEDITAL">
    <w:name w:val="EMENTA EDITAL"/>
    <w:basedOn w:val="Standard"/>
    <w:qFormat/>
    <w:rsid w:val="00311E88"/>
    <w:pPr>
      <w:autoSpaceDN w:val="0"/>
      <w:jc w:val="center"/>
      <w:textAlignment w:val="baseline"/>
    </w:pPr>
    <w:rPr>
      <w:rFonts w:eastAsia="Arial Unicode MS" w:cs="Arial Unicode MS"/>
      <w:b/>
      <w:caps/>
      <w:kern w:val="3"/>
      <w:lang w:eastAsia="zh-CN"/>
    </w:rPr>
  </w:style>
  <w:style w:type="paragraph" w:customStyle="1" w:styleId="CORPODETEXTOEDITAL">
    <w:name w:val="CORPO DE TEXTO EDITAL"/>
    <w:basedOn w:val="CORPODETEXTODODOCUMENTO"/>
    <w:qFormat/>
    <w:rsid w:val="00311E88"/>
    <w:pPr>
      <w:widowControl w:val="0"/>
      <w:autoSpaceDN w:val="0"/>
      <w:ind w:firstLine="0"/>
      <w:textAlignment w:val="baseline"/>
    </w:pPr>
    <w:rPr>
      <w:rFonts w:cs="Arial Unicode MS"/>
      <w:kern w:val="3"/>
      <w:sz w:val="21"/>
    </w:rPr>
  </w:style>
  <w:style w:type="paragraph" w:customStyle="1" w:styleId="TTULONVEL1-PRINCIPAL">
    <w:name w:val="TÍTULO NÍVEL 1 - PRINCIPAL"/>
    <w:basedOn w:val="Standard"/>
    <w:qFormat/>
    <w:rsid w:val="00311E88"/>
    <w:pPr>
      <w:autoSpaceDN w:val="0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228">
    <w:name w:val="Título 228"/>
    <w:basedOn w:val="Standard"/>
    <w:next w:val="Standard"/>
    <w:qFormat/>
    <w:rsid w:val="00311E8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7">
    <w:name w:val="Fonte parág. padrão37"/>
    <w:qFormat/>
    <w:rsid w:val="00311E88"/>
  </w:style>
  <w:style w:type="character" w:customStyle="1" w:styleId="Refdenotaderodap27">
    <w:name w:val="Ref. de nota de rodapé27"/>
    <w:qFormat/>
    <w:rsid w:val="00311E88"/>
    <w:rPr>
      <w:vertAlign w:val="superscript"/>
    </w:rPr>
  </w:style>
  <w:style w:type="paragraph" w:customStyle="1" w:styleId="Legenda30">
    <w:name w:val="Legenda30"/>
    <w:basedOn w:val="Normal"/>
    <w:qFormat/>
    <w:rsid w:val="00311E88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8">
    <w:name w:val="Texto de balão28"/>
    <w:basedOn w:val="Normal"/>
    <w:qFormat/>
    <w:rsid w:val="00311E88"/>
    <w:rPr>
      <w:rFonts w:ascii="Tahoma" w:hAnsi="Tahoma" w:cs="Tahoma"/>
      <w:sz w:val="16"/>
      <w:szCs w:val="16"/>
      <w:lang w:eastAsia="zh-CN"/>
    </w:rPr>
  </w:style>
  <w:style w:type="paragraph" w:customStyle="1" w:styleId="Reviso22">
    <w:name w:val="Revisão22"/>
    <w:qFormat/>
    <w:rsid w:val="00311E88"/>
    <w:pPr>
      <w:suppressAutoHyphens/>
    </w:pPr>
    <w:rPr>
      <w:rFonts w:cs="Calibri"/>
      <w:sz w:val="22"/>
      <w:szCs w:val="22"/>
      <w:lang w:eastAsia="zh-CN"/>
    </w:rPr>
  </w:style>
  <w:style w:type="character" w:customStyle="1" w:styleId="WW-WW8Num1ztrue">
    <w:name w:val="WW-WW8Num1ztrue"/>
    <w:qFormat/>
    <w:rsid w:val="00C41293"/>
  </w:style>
  <w:style w:type="character" w:customStyle="1" w:styleId="WW-WW8Num1ztrue1">
    <w:name w:val="WW-WW8Num1ztrue1"/>
    <w:qFormat/>
    <w:rsid w:val="00C41293"/>
  </w:style>
  <w:style w:type="character" w:customStyle="1" w:styleId="WW-WW8Num1ztrue2">
    <w:name w:val="WW-WW8Num1ztrue2"/>
    <w:qFormat/>
    <w:rsid w:val="00C41293"/>
  </w:style>
  <w:style w:type="character" w:customStyle="1" w:styleId="WW-WW8Num1ztrue3">
    <w:name w:val="WW-WW8Num1ztrue3"/>
    <w:qFormat/>
    <w:rsid w:val="00C41293"/>
  </w:style>
  <w:style w:type="character" w:customStyle="1" w:styleId="WW-WW8Num1ztrue4">
    <w:name w:val="WW-WW8Num1ztrue4"/>
    <w:qFormat/>
    <w:rsid w:val="00C41293"/>
  </w:style>
  <w:style w:type="character" w:customStyle="1" w:styleId="WW-WW8Num1ztrue5">
    <w:name w:val="WW-WW8Num1ztrue5"/>
    <w:qFormat/>
    <w:rsid w:val="00C41293"/>
  </w:style>
  <w:style w:type="character" w:customStyle="1" w:styleId="WW-WW8Num1ztrue6">
    <w:name w:val="WW-WW8Num1ztrue6"/>
    <w:qFormat/>
    <w:rsid w:val="00C41293"/>
  </w:style>
  <w:style w:type="character" w:customStyle="1" w:styleId="WW-WW8Num2ztrue">
    <w:name w:val="WW-WW8Num2ztrue"/>
    <w:qFormat/>
    <w:rsid w:val="00C41293"/>
  </w:style>
  <w:style w:type="character" w:customStyle="1" w:styleId="WW-WW8Num2ztrue1">
    <w:name w:val="WW-WW8Num2ztrue1"/>
    <w:qFormat/>
    <w:rsid w:val="00C41293"/>
  </w:style>
  <w:style w:type="character" w:customStyle="1" w:styleId="WW-WW8Num2ztrue2">
    <w:name w:val="WW-WW8Num2ztrue2"/>
    <w:qFormat/>
    <w:rsid w:val="00C41293"/>
  </w:style>
  <w:style w:type="character" w:customStyle="1" w:styleId="WW-WW8Num2ztrue3">
    <w:name w:val="WW-WW8Num2ztrue3"/>
    <w:qFormat/>
    <w:rsid w:val="00C41293"/>
  </w:style>
  <w:style w:type="character" w:customStyle="1" w:styleId="WW-WW8Num2ztrue4">
    <w:name w:val="WW-WW8Num2ztrue4"/>
    <w:qFormat/>
    <w:rsid w:val="00C41293"/>
  </w:style>
  <w:style w:type="character" w:customStyle="1" w:styleId="WW-WW8Num2ztrue5">
    <w:name w:val="WW-WW8Num2ztrue5"/>
    <w:qFormat/>
    <w:rsid w:val="00C41293"/>
  </w:style>
  <w:style w:type="character" w:customStyle="1" w:styleId="WW-WW8Num2ztrue6">
    <w:name w:val="WW-WW8Num2ztrue6"/>
    <w:qFormat/>
    <w:rsid w:val="00C41293"/>
  </w:style>
  <w:style w:type="character" w:customStyle="1" w:styleId="WW-WW8Num5ztrue">
    <w:name w:val="WW-WW8Num5ztrue"/>
    <w:qFormat/>
    <w:rsid w:val="00C41293"/>
  </w:style>
  <w:style w:type="character" w:customStyle="1" w:styleId="WW-WW8Num5ztrue1">
    <w:name w:val="WW-WW8Num5ztrue1"/>
    <w:qFormat/>
    <w:rsid w:val="00C41293"/>
  </w:style>
  <w:style w:type="character" w:customStyle="1" w:styleId="WW-WW8Num5ztrue2">
    <w:name w:val="WW-WW8Num5ztrue2"/>
    <w:qFormat/>
    <w:rsid w:val="00C41293"/>
  </w:style>
  <w:style w:type="character" w:customStyle="1" w:styleId="WW-WW8Num5ztrue3">
    <w:name w:val="WW-WW8Num5ztrue3"/>
    <w:qFormat/>
    <w:rsid w:val="00C41293"/>
  </w:style>
  <w:style w:type="character" w:customStyle="1" w:styleId="WW-WW8Num5ztrue4">
    <w:name w:val="WW-WW8Num5ztrue4"/>
    <w:qFormat/>
    <w:rsid w:val="00C41293"/>
  </w:style>
  <w:style w:type="character" w:customStyle="1" w:styleId="WW-WW8Num5ztrue5">
    <w:name w:val="WW-WW8Num5ztrue5"/>
    <w:qFormat/>
    <w:rsid w:val="00C41293"/>
  </w:style>
  <w:style w:type="character" w:customStyle="1" w:styleId="WW-WW8Num5ztrue6">
    <w:name w:val="WW-WW8Num5ztrue6"/>
    <w:qFormat/>
    <w:rsid w:val="00C41293"/>
  </w:style>
  <w:style w:type="character" w:customStyle="1" w:styleId="WW-WW8Num6ztrue">
    <w:name w:val="WW-WW8Num6ztrue"/>
    <w:qFormat/>
    <w:rsid w:val="00C41293"/>
  </w:style>
  <w:style w:type="character" w:customStyle="1" w:styleId="WW-WW8Num6ztrue1">
    <w:name w:val="WW-WW8Num6ztrue1"/>
    <w:qFormat/>
    <w:rsid w:val="00C41293"/>
  </w:style>
  <w:style w:type="character" w:customStyle="1" w:styleId="WW-WW8Num6ztrue2">
    <w:name w:val="WW-WW8Num6ztrue2"/>
    <w:qFormat/>
    <w:rsid w:val="00C41293"/>
  </w:style>
  <w:style w:type="character" w:customStyle="1" w:styleId="WW-WW8Num6ztrue3">
    <w:name w:val="WW-WW8Num6ztrue3"/>
    <w:qFormat/>
    <w:rsid w:val="00C41293"/>
  </w:style>
  <w:style w:type="character" w:customStyle="1" w:styleId="WW-WW8Num6ztrue4">
    <w:name w:val="WW-WW8Num6ztrue4"/>
    <w:qFormat/>
    <w:rsid w:val="00C41293"/>
  </w:style>
  <w:style w:type="character" w:customStyle="1" w:styleId="WW-WW8Num6ztrue5">
    <w:name w:val="WW-WW8Num6ztrue5"/>
    <w:qFormat/>
    <w:rsid w:val="00C41293"/>
  </w:style>
  <w:style w:type="character" w:customStyle="1" w:styleId="WW-WW8Num6ztrue6">
    <w:name w:val="WW-WW8Num6ztrue6"/>
    <w:qFormat/>
    <w:rsid w:val="00C41293"/>
  </w:style>
  <w:style w:type="character" w:customStyle="1" w:styleId="WW-WW8Num7ztrue">
    <w:name w:val="WW-WW8Num7ztrue"/>
    <w:qFormat/>
    <w:rsid w:val="00C41293"/>
  </w:style>
  <w:style w:type="character" w:customStyle="1" w:styleId="WW-WW8Num7ztrue1">
    <w:name w:val="WW-WW8Num7ztrue1"/>
    <w:qFormat/>
    <w:rsid w:val="00C41293"/>
  </w:style>
  <w:style w:type="character" w:customStyle="1" w:styleId="WW-WW8Num7ztrue2">
    <w:name w:val="WW-WW8Num7ztrue2"/>
    <w:qFormat/>
    <w:rsid w:val="00C41293"/>
  </w:style>
  <w:style w:type="character" w:customStyle="1" w:styleId="WW-WW8Num7ztrue3">
    <w:name w:val="WW-WW8Num7ztrue3"/>
    <w:qFormat/>
    <w:rsid w:val="00C41293"/>
  </w:style>
  <w:style w:type="character" w:customStyle="1" w:styleId="WW-WW8Num7ztrue4">
    <w:name w:val="WW-WW8Num7ztrue4"/>
    <w:qFormat/>
    <w:rsid w:val="00C41293"/>
  </w:style>
  <w:style w:type="character" w:customStyle="1" w:styleId="WW-WW8Num7ztrue5">
    <w:name w:val="WW-WW8Num7ztrue5"/>
    <w:qFormat/>
    <w:rsid w:val="00C41293"/>
  </w:style>
  <w:style w:type="character" w:customStyle="1" w:styleId="WW-WW8Num7ztrue6">
    <w:name w:val="WW-WW8Num7ztrue6"/>
    <w:qFormat/>
    <w:rsid w:val="00C41293"/>
  </w:style>
  <w:style w:type="character" w:customStyle="1" w:styleId="WW-WW8Num8ztrue">
    <w:name w:val="WW-WW8Num8ztrue"/>
    <w:qFormat/>
    <w:rsid w:val="00C41293"/>
  </w:style>
  <w:style w:type="character" w:customStyle="1" w:styleId="WW-WW8Num8ztrue1">
    <w:name w:val="WW-WW8Num8ztrue1"/>
    <w:qFormat/>
    <w:rsid w:val="00C41293"/>
  </w:style>
  <w:style w:type="character" w:customStyle="1" w:styleId="WW-WW8Num8ztrue2">
    <w:name w:val="WW-WW8Num8ztrue2"/>
    <w:qFormat/>
    <w:rsid w:val="00C41293"/>
  </w:style>
  <w:style w:type="character" w:customStyle="1" w:styleId="WW-WW8Num8ztrue3">
    <w:name w:val="WW-WW8Num8ztrue3"/>
    <w:qFormat/>
    <w:rsid w:val="00C41293"/>
  </w:style>
  <w:style w:type="character" w:customStyle="1" w:styleId="WW-WW8Num8ztrue4">
    <w:name w:val="WW-WW8Num8ztrue4"/>
    <w:qFormat/>
    <w:rsid w:val="00C41293"/>
  </w:style>
  <w:style w:type="character" w:customStyle="1" w:styleId="WW-WW8Num8ztrue5">
    <w:name w:val="WW-WW8Num8ztrue5"/>
    <w:qFormat/>
    <w:rsid w:val="00C41293"/>
  </w:style>
  <w:style w:type="character" w:customStyle="1" w:styleId="WW-WW8Num8ztrue6">
    <w:name w:val="WW-WW8Num8ztrue6"/>
    <w:qFormat/>
    <w:rsid w:val="00C41293"/>
  </w:style>
  <w:style w:type="character" w:customStyle="1" w:styleId="WW-WW8Num9ztrue">
    <w:name w:val="WW-WW8Num9ztrue"/>
    <w:qFormat/>
    <w:rsid w:val="00C41293"/>
  </w:style>
  <w:style w:type="character" w:customStyle="1" w:styleId="WW-WW8Num9ztrue1">
    <w:name w:val="WW-WW8Num9ztrue1"/>
    <w:qFormat/>
    <w:rsid w:val="00C41293"/>
  </w:style>
  <w:style w:type="character" w:customStyle="1" w:styleId="WW-WW8Num9ztrue2">
    <w:name w:val="WW-WW8Num9ztrue2"/>
    <w:qFormat/>
    <w:rsid w:val="00C41293"/>
  </w:style>
  <w:style w:type="character" w:customStyle="1" w:styleId="WW-WW8Num9ztrue3">
    <w:name w:val="WW-WW8Num9ztrue3"/>
    <w:qFormat/>
    <w:rsid w:val="00C41293"/>
  </w:style>
  <w:style w:type="character" w:customStyle="1" w:styleId="WW-WW8Num9ztrue4">
    <w:name w:val="WW-WW8Num9ztrue4"/>
    <w:qFormat/>
    <w:rsid w:val="00C41293"/>
  </w:style>
  <w:style w:type="character" w:customStyle="1" w:styleId="WW-WW8Num9ztrue5">
    <w:name w:val="WW-WW8Num9ztrue5"/>
    <w:qFormat/>
    <w:rsid w:val="00C41293"/>
  </w:style>
  <w:style w:type="character" w:customStyle="1" w:styleId="WW-WW8Num9ztrue6">
    <w:name w:val="WW-WW8Num9ztrue6"/>
    <w:qFormat/>
    <w:rsid w:val="00C41293"/>
  </w:style>
  <w:style w:type="character" w:customStyle="1" w:styleId="WW-WW8Num10ztrue">
    <w:name w:val="WW-WW8Num10ztrue"/>
    <w:qFormat/>
    <w:rsid w:val="00C41293"/>
  </w:style>
  <w:style w:type="character" w:customStyle="1" w:styleId="WW-WW8Num10ztrue1">
    <w:name w:val="WW-WW8Num10ztrue1"/>
    <w:qFormat/>
    <w:rsid w:val="00C41293"/>
  </w:style>
  <w:style w:type="character" w:customStyle="1" w:styleId="WW-WW8Num10ztrue2">
    <w:name w:val="WW-WW8Num10ztrue2"/>
    <w:qFormat/>
    <w:rsid w:val="00C41293"/>
  </w:style>
  <w:style w:type="character" w:customStyle="1" w:styleId="WW-WW8Num10ztrue3">
    <w:name w:val="WW-WW8Num10ztrue3"/>
    <w:qFormat/>
    <w:rsid w:val="00C41293"/>
  </w:style>
  <w:style w:type="character" w:customStyle="1" w:styleId="WW-WW8Num10ztrue4">
    <w:name w:val="WW-WW8Num10ztrue4"/>
    <w:qFormat/>
    <w:rsid w:val="00C41293"/>
  </w:style>
  <w:style w:type="character" w:customStyle="1" w:styleId="WW-WW8Num10ztrue5">
    <w:name w:val="WW-WW8Num10ztrue5"/>
    <w:qFormat/>
    <w:rsid w:val="00C41293"/>
  </w:style>
  <w:style w:type="character" w:customStyle="1" w:styleId="WW-WW8Num10ztrue6">
    <w:name w:val="WW-WW8Num10ztrue6"/>
    <w:qFormat/>
    <w:rsid w:val="00C41293"/>
  </w:style>
  <w:style w:type="character" w:customStyle="1" w:styleId="WW-WW8Num11ztrue">
    <w:name w:val="WW-WW8Num11ztrue"/>
    <w:qFormat/>
    <w:rsid w:val="00C41293"/>
  </w:style>
  <w:style w:type="character" w:customStyle="1" w:styleId="WW-WW8Num11ztrue1">
    <w:name w:val="WW-WW8Num11ztrue1"/>
    <w:qFormat/>
    <w:rsid w:val="00C41293"/>
  </w:style>
  <w:style w:type="character" w:customStyle="1" w:styleId="WW-WW8Num11ztrue2">
    <w:name w:val="WW-WW8Num11ztrue2"/>
    <w:qFormat/>
    <w:rsid w:val="00C41293"/>
  </w:style>
  <w:style w:type="character" w:customStyle="1" w:styleId="WW-WW8Num11ztrue3">
    <w:name w:val="WW-WW8Num11ztrue3"/>
    <w:qFormat/>
    <w:rsid w:val="00C41293"/>
  </w:style>
  <w:style w:type="character" w:customStyle="1" w:styleId="WW-WW8Num11ztrue4">
    <w:name w:val="WW-WW8Num11ztrue4"/>
    <w:qFormat/>
    <w:rsid w:val="00C41293"/>
  </w:style>
  <w:style w:type="character" w:customStyle="1" w:styleId="WW-WW8Num11ztrue5">
    <w:name w:val="WW-WW8Num11ztrue5"/>
    <w:qFormat/>
    <w:rsid w:val="00C41293"/>
  </w:style>
  <w:style w:type="character" w:customStyle="1" w:styleId="WW-WW8Num11ztrue6">
    <w:name w:val="WW-WW8Num11ztrue6"/>
    <w:qFormat/>
    <w:rsid w:val="00C41293"/>
  </w:style>
  <w:style w:type="character" w:customStyle="1" w:styleId="WW-WW8Num12ztrue">
    <w:name w:val="WW-WW8Num12ztrue"/>
    <w:qFormat/>
    <w:rsid w:val="00C41293"/>
  </w:style>
  <w:style w:type="character" w:customStyle="1" w:styleId="WW-WW8Num12ztrue1">
    <w:name w:val="WW-WW8Num12ztrue1"/>
    <w:qFormat/>
    <w:rsid w:val="00C41293"/>
  </w:style>
  <w:style w:type="character" w:customStyle="1" w:styleId="WW-WW8Num12ztrue2">
    <w:name w:val="WW-WW8Num12ztrue2"/>
    <w:qFormat/>
    <w:rsid w:val="00C41293"/>
  </w:style>
  <w:style w:type="character" w:customStyle="1" w:styleId="WW-WW8Num12ztrue3">
    <w:name w:val="WW-WW8Num12ztrue3"/>
    <w:qFormat/>
    <w:rsid w:val="00C41293"/>
  </w:style>
  <w:style w:type="character" w:customStyle="1" w:styleId="WW-WW8Num12ztrue4">
    <w:name w:val="WW-WW8Num12ztrue4"/>
    <w:qFormat/>
    <w:rsid w:val="00C41293"/>
  </w:style>
  <w:style w:type="character" w:customStyle="1" w:styleId="WW-WW8Num12ztrue5">
    <w:name w:val="WW-WW8Num12ztrue5"/>
    <w:qFormat/>
    <w:rsid w:val="00C41293"/>
  </w:style>
  <w:style w:type="character" w:customStyle="1" w:styleId="WW-WW8Num12ztrue6">
    <w:name w:val="WW-WW8Num12ztrue6"/>
    <w:qFormat/>
    <w:rsid w:val="00C41293"/>
  </w:style>
  <w:style w:type="character" w:customStyle="1" w:styleId="WW-WW8Num13ztrue">
    <w:name w:val="WW-WW8Num13ztrue"/>
    <w:qFormat/>
    <w:rsid w:val="00C41293"/>
  </w:style>
  <w:style w:type="character" w:customStyle="1" w:styleId="WW-WW8Num13ztrue1">
    <w:name w:val="WW-WW8Num13ztrue1"/>
    <w:qFormat/>
    <w:rsid w:val="00C41293"/>
  </w:style>
  <w:style w:type="character" w:customStyle="1" w:styleId="WW-WW8Num13ztrue2">
    <w:name w:val="WW-WW8Num13ztrue2"/>
    <w:qFormat/>
    <w:rsid w:val="00C41293"/>
  </w:style>
  <w:style w:type="character" w:customStyle="1" w:styleId="WW-WW8Num13ztrue3">
    <w:name w:val="WW-WW8Num13ztrue3"/>
    <w:qFormat/>
    <w:rsid w:val="00C41293"/>
  </w:style>
  <w:style w:type="character" w:customStyle="1" w:styleId="WW-WW8Num13ztrue4">
    <w:name w:val="WW-WW8Num13ztrue4"/>
    <w:qFormat/>
    <w:rsid w:val="00C41293"/>
  </w:style>
  <w:style w:type="character" w:customStyle="1" w:styleId="WW-WW8Num13ztrue5">
    <w:name w:val="WW-WW8Num13ztrue5"/>
    <w:qFormat/>
    <w:rsid w:val="00C41293"/>
  </w:style>
  <w:style w:type="character" w:customStyle="1" w:styleId="WW-WW8Num14ztrue">
    <w:name w:val="WW-WW8Num14ztrue"/>
    <w:qFormat/>
    <w:rsid w:val="00C41293"/>
  </w:style>
  <w:style w:type="character" w:customStyle="1" w:styleId="WW-WW8Num14ztrue1">
    <w:name w:val="WW-WW8Num14ztrue1"/>
    <w:qFormat/>
    <w:rsid w:val="00C41293"/>
  </w:style>
  <w:style w:type="character" w:customStyle="1" w:styleId="WW-WW8Num14ztrue2">
    <w:name w:val="WW-WW8Num14ztrue2"/>
    <w:qFormat/>
    <w:rsid w:val="00C41293"/>
  </w:style>
  <w:style w:type="character" w:customStyle="1" w:styleId="WW-WW8Num14ztrue3">
    <w:name w:val="WW-WW8Num14ztrue3"/>
    <w:qFormat/>
    <w:rsid w:val="00C41293"/>
  </w:style>
  <w:style w:type="character" w:customStyle="1" w:styleId="WW-WW8Num14ztrue4">
    <w:name w:val="WW-WW8Num14ztrue4"/>
    <w:qFormat/>
    <w:rsid w:val="00C41293"/>
  </w:style>
  <w:style w:type="character" w:customStyle="1" w:styleId="WW-WW8Num14ztrue5">
    <w:name w:val="WW-WW8Num14ztrue5"/>
    <w:qFormat/>
    <w:rsid w:val="00C41293"/>
  </w:style>
  <w:style w:type="character" w:customStyle="1" w:styleId="WW-WW8Num14ztrue6">
    <w:name w:val="WW-WW8Num14ztrue6"/>
    <w:qFormat/>
    <w:rsid w:val="00C41293"/>
  </w:style>
  <w:style w:type="character" w:customStyle="1" w:styleId="WW-WW8Num15ztrue">
    <w:name w:val="WW-WW8Num15ztrue"/>
    <w:qFormat/>
    <w:rsid w:val="00C41293"/>
  </w:style>
  <w:style w:type="character" w:customStyle="1" w:styleId="WW-WW8Num15ztrue1">
    <w:name w:val="WW-WW8Num15ztrue1"/>
    <w:qFormat/>
    <w:rsid w:val="00C41293"/>
  </w:style>
  <w:style w:type="character" w:customStyle="1" w:styleId="WW-WW8Num15ztrue2">
    <w:name w:val="WW-WW8Num15ztrue2"/>
    <w:qFormat/>
    <w:rsid w:val="00C41293"/>
  </w:style>
  <w:style w:type="character" w:customStyle="1" w:styleId="WW-WW8Num15ztrue3">
    <w:name w:val="WW-WW8Num15ztrue3"/>
    <w:qFormat/>
    <w:rsid w:val="00C41293"/>
  </w:style>
  <w:style w:type="character" w:customStyle="1" w:styleId="WW-WW8Num15ztrue4">
    <w:name w:val="WW-WW8Num15ztrue4"/>
    <w:qFormat/>
    <w:rsid w:val="00C41293"/>
  </w:style>
  <w:style w:type="character" w:customStyle="1" w:styleId="WW-WW8Num15ztrue5">
    <w:name w:val="WW-WW8Num15ztrue5"/>
    <w:qFormat/>
    <w:rsid w:val="00C41293"/>
  </w:style>
  <w:style w:type="character" w:customStyle="1" w:styleId="WW-WW8Num15ztrue6">
    <w:name w:val="WW-WW8Num15ztrue6"/>
    <w:qFormat/>
    <w:rsid w:val="00C41293"/>
  </w:style>
  <w:style w:type="character" w:customStyle="1" w:styleId="WW-WW8Num16ztrue">
    <w:name w:val="WW-WW8Num16ztrue"/>
    <w:qFormat/>
    <w:rsid w:val="00C41293"/>
  </w:style>
  <w:style w:type="character" w:customStyle="1" w:styleId="WW-WW8Num16ztrue1">
    <w:name w:val="WW-WW8Num16ztrue1"/>
    <w:qFormat/>
    <w:rsid w:val="00C41293"/>
  </w:style>
  <w:style w:type="character" w:customStyle="1" w:styleId="WW-WW8Num16ztrue2">
    <w:name w:val="WW-WW8Num16ztrue2"/>
    <w:qFormat/>
    <w:rsid w:val="00C41293"/>
  </w:style>
  <w:style w:type="character" w:customStyle="1" w:styleId="WW-WW8Num16ztrue3">
    <w:name w:val="WW-WW8Num16ztrue3"/>
    <w:qFormat/>
    <w:rsid w:val="00C41293"/>
  </w:style>
  <w:style w:type="character" w:customStyle="1" w:styleId="WW-WW8Num16ztrue4">
    <w:name w:val="WW-WW8Num16ztrue4"/>
    <w:qFormat/>
    <w:rsid w:val="00C41293"/>
  </w:style>
  <w:style w:type="character" w:customStyle="1" w:styleId="WW-WW8Num16ztrue5">
    <w:name w:val="WW-WW8Num16ztrue5"/>
    <w:qFormat/>
    <w:rsid w:val="00C41293"/>
  </w:style>
  <w:style w:type="character" w:customStyle="1" w:styleId="WW-WW8Num16ztrue6">
    <w:name w:val="WW-WW8Num16ztrue6"/>
    <w:qFormat/>
    <w:rsid w:val="00C41293"/>
  </w:style>
  <w:style w:type="character" w:customStyle="1" w:styleId="WW-WW8Num17ztrue">
    <w:name w:val="WW-WW8Num17ztrue"/>
    <w:qFormat/>
    <w:rsid w:val="00C41293"/>
  </w:style>
  <w:style w:type="character" w:customStyle="1" w:styleId="WW-WW8Num17ztrue1">
    <w:name w:val="WW-WW8Num17ztrue1"/>
    <w:qFormat/>
    <w:rsid w:val="00C41293"/>
  </w:style>
  <w:style w:type="character" w:customStyle="1" w:styleId="WW-WW8Num17ztrue2">
    <w:name w:val="WW-WW8Num17ztrue2"/>
    <w:qFormat/>
    <w:rsid w:val="00C41293"/>
  </w:style>
  <w:style w:type="character" w:customStyle="1" w:styleId="WW-WW8Num17ztrue3">
    <w:name w:val="WW-WW8Num17ztrue3"/>
    <w:qFormat/>
    <w:rsid w:val="00C41293"/>
  </w:style>
  <w:style w:type="character" w:customStyle="1" w:styleId="WW-WW8Num17ztrue4">
    <w:name w:val="WW-WW8Num17ztrue4"/>
    <w:qFormat/>
    <w:rsid w:val="00C41293"/>
  </w:style>
  <w:style w:type="character" w:customStyle="1" w:styleId="WW-WW8Num17ztrue5">
    <w:name w:val="WW-WW8Num17ztrue5"/>
    <w:qFormat/>
    <w:rsid w:val="00C41293"/>
  </w:style>
  <w:style w:type="character" w:customStyle="1" w:styleId="WW-WW8Num17ztrue6">
    <w:name w:val="WW-WW8Num17ztrue6"/>
    <w:qFormat/>
    <w:rsid w:val="00C41293"/>
  </w:style>
  <w:style w:type="character" w:customStyle="1" w:styleId="WW-WW8Num18ztrue">
    <w:name w:val="WW-WW8Num18ztrue"/>
    <w:qFormat/>
    <w:rsid w:val="00C41293"/>
  </w:style>
  <w:style w:type="character" w:customStyle="1" w:styleId="WW-WW8Num18ztrue1">
    <w:name w:val="WW-WW8Num18ztrue1"/>
    <w:qFormat/>
    <w:rsid w:val="00C41293"/>
  </w:style>
  <w:style w:type="character" w:customStyle="1" w:styleId="WW-WW8Num18ztrue2">
    <w:name w:val="WW-WW8Num18ztrue2"/>
    <w:qFormat/>
    <w:rsid w:val="00C41293"/>
  </w:style>
  <w:style w:type="character" w:customStyle="1" w:styleId="WW-WW8Num18ztrue3">
    <w:name w:val="WW-WW8Num18ztrue3"/>
    <w:qFormat/>
    <w:rsid w:val="00C41293"/>
  </w:style>
  <w:style w:type="character" w:customStyle="1" w:styleId="WW-WW8Num18ztrue4">
    <w:name w:val="WW-WW8Num18ztrue4"/>
    <w:qFormat/>
    <w:rsid w:val="00C41293"/>
  </w:style>
  <w:style w:type="character" w:customStyle="1" w:styleId="WW-WW8Num18ztrue5">
    <w:name w:val="WW-WW8Num18ztrue5"/>
    <w:qFormat/>
    <w:rsid w:val="00C41293"/>
  </w:style>
  <w:style w:type="character" w:customStyle="1" w:styleId="WW-WW8Num18ztrue6">
    <w:name w:val="WW-WW8Num18ztrue6"/>
    <w:qFormat/>
    <w:rsid w:val="00C41293"/>
  </w:style>
  <w:style w:type="character" w:customStyle="1" w:styleId="WW-WW8Num19ztrue">
    <w:name w:val="WW-WW8Num19ztrue"/>
    <w:qFormat/>
    <w:rsid w:val="00C41293"/>
  </w:style>
  <w:style w:type="character" w:customStyle="1" w:styleId="WW-WW8Num19ztrue1">
    <w:name w:val="WW-WW8Num19ztrue1"/>
    <w:qFormat/>
    <w:rsid w:val="00C41293"/>
  </w:style>
  <w:style w:type="character" w:customStyle="1" w:styleId="WW-WW8Num19ztrue2">
    <w:name w:val="WW-WW8Num19ztrue2"/>
    <w:qFormat/>
    <w:rsid w:val="00C41293"/>
  </w:style>
  <w:style w:type="character" w:customStyle="1" w:styleId="WW-WW8Num19ztrue3">
    <w:name w:val="WW-WW8Num19ztrue3"/>
    <w:qFormat/>
    <w:rsid w:val="00C41293"/>
  </w:style>
  <w:style w:type="character" w:customStyle="1" w:styleId="WW-WW8Num19ztrue4">
    <w:name w:val="WW-WW8Num19ztrue4"/>
    <w:qFormat/>
    <w:rsid w:val="00C41293"/>
  </w:style>
  <w:style w:type="character" w:customStyle="1" w:styleId="WW-WW8Num19ztrue5">
    <w:name w:val="WW-WW8Num19ztrue5"/>
    <w:qFormat/>
    <w:rsid w:val="00C41293"/>
  </w:style>
  <w:style w:type="character" w:customStyle="1" w:styleId="WW-WW8Num19ztrue6">
    <w:name w:val="WW-WW8Num19ztrue6"/>
    <w:qFormat/>
    <w:rsid w:val="00C41293"/>
  </w:style>
  <w:style w:type="character" w:customStyle="1" w:styleId="WW-WW8Num20ztrue">
    <w:name w:val="WW-WW8Num20ztrue"/>
    <w:qFormat/>
    <w:rsid w:val="00C41293"/>
  </w:style>
  <w:style w:type="character" w:customStyle="1" w:styleId="WW-WW8Num20ztrue1">
    <w:name w:val="WW-WW8Num20ztrue1"/>
    <w:qFormat/>
    <w:rsid w:val="00C41293"/>
  </w:style>
  <w:style w:type="character" w:customStyle="1" w:styleId="WW-WW8Num20ztrue2">
    <w:name w:val="WW-WW8Num20ztrue2"/>
    <w:qFormat/>
    <w:rsid w:val="00C41293"/>
  </w:style>
  <w:style w:type="character" w:customStyle="1" w:styleId="WW-WW8Num20ztrue3">
    <w:name w:val="WW-WW8Num20ztrue3"/>
    <w:qFormat/>
    <w:rsid w:val="00C41293"/>
  </w:style>
  <w:style w:type="character" w:customStyle="1" w:styleId="WW-WW8Num20ztrue4">
    <w:name w:val="WW-WW8Num20ztrue4"/>
    <w:qFormat/>
    <w:rsid w:val="00C41293"/>
  </w:style>
  <w:style w:type="character" w:customStyle="1" w:styleId="WW-WW8Num20ztrue5">
    <w:name w:val="WW-WW8Num20ztrue5"/>
    <w:qFormat/>
    <w:rsid w:val="00C41293"/>
  </w:style>
  <w:style w:type="character" w:customStyle="1" w:styleId="WW-WW8Num20ztrue6">
    <w:name w:val="WW-WW8Num20ztrue6"/>
    <w:qFormat/>
    <w:rsid w:val="00C41293"/>
  </w:style>
  <w:style w:type="character" w:customStyle="1" w:styleId="WW-WW8Num22ztrue">
    <w:name w:val="WW-WW8Num22ztrue"/>
    <w:qFormat/>
    <w:rsid w:val="00C41293"/>
  </w:style>
  <w:style w:type="character" w:customStyle="1" w:styleId="WW-WW8Num22ztrue1">
    <w:name w:val="WW-WW8Num22ztrue1"/>
    <w:qFormat/>
    <w:rsid w:val="00C41293"/>
  </w:style>
  <w:style w:type="character" w:customStyle="1" w:styleId="WW-WW8Num22ztrue2">
    <w:name w:val="WW-WW8Num22ztrue2"/>
    <w:qFormat/>
    <w:rsid w:val="00C41293"/>
  </w:style>
  <w:style w:type="character" w:customStyle="1" w:styleId="WW-WW8Num22ztrue3">
    <w:name w:val="WW-WW8Num22ztrue3"/>
    <w:qFormat/>
    <w:rsid w:val="00C41293"/>
  </w:style>
  <w:style w:type="character" w:customStyle="1" w:styleId="WW-WW8Num22ztrue4">
    <w:name w:val="WW-WW8Num22ztrue4"/>
    <w:qFormat/>
    <w:rsid w:val="00C41293"/>
  </w:style>
  <w:style w:type="character" w:customStyle="1" w:styleId="WW-WW8Num22ztrue5">
    <w:name w:val="WW-WW8Num22ztrue5"/>
    <w:qFormat/>
    <w:rsid w:val="00C41293"/>
  </w:style>
  <w:style w:type="character" w:customStyle="1" w:styleId="WW-WW8Num22ztrue6">
    <w:name w:val="WW-WW8Num22ztrue6"/>
    <w:qFormat/>
    <w:rsid w:val="00C41293"/>
  </w:style>
  <w:style w:type="character" w:customStyle="1" w:styleId="WW-WW8Num23ztrue">
    <w:name w:val="WW-WW8Num23ztrue"/>
    <w:qFormat/>
    <w:rsid w:val="00C41293"/>
  </w:style>
  <w:style w:type="character" w:customStyle="1" w:styleId="WW-WW8Num23ztrue1">
    <w:name w:val="WW-WW8Num23ztrue1"/>
    <w:qFormat/>
    <w:rsid w:val="00C41293"/>
  </w:style>
  <w:style w:type="character" w:customStyle="1" w:styleId="WW-WW8Num23ztrue2">
    <w:name w:val="WW-WW8Num23ztrue2"/>
    <w:qFormat/>
    <w:rsid w:val="00C41293"/>
  </w:style>
  <w:style w:type="character" w:customStyle="1" w:styleId="WW-WW8Num23ztrue3">
    <w:name w:val="WW-WW8Num23ztrue3"/>
    <w:qFormat/>
    <w:rsid w:val="00C41293"/>
  </w:style>
  <w:style w:type="character" w:customStyle="1" w:styleId="WW-WW8Num23ztrue4">
    <w:name w:val="WW-WW8Num23ztrue4"/>
    <w:qFormat/>
    <w:rsid w:val="00C41293"/>
  </w:style>
  <w:style w:type="character" w:customStyle="1" w:styleId="WW-WW8Num23ztrue5">
    <w:name w:val="WW-WW8Num23ztrue5"/>
    <w:qFormat/>
    <w:rsid w:val="00C41293"/>
  </w:style>
  <w:style w:type="character" w:customStyle="1" w:styleId="WW-WW8Num23ztrue6">
    <w:name w:val="WW-WW8Num23ztrue6"/>
    <w:qFormat/>
    <w:rsid w:val="00C41293"/>
  </w:style>
  <w:style w:type="character" w:customStyle="1" w:styleId="Fontepargpadro38">
    <w:name w:val="Fonte parág. padrão38"/>
    <w:qFormat/>
    <w:rsid w:val="00C41293"/>
  </w:style>
  <w:style w:type="character" w:customStyle="1" w:styleId="CharChar292">
    <w:name w:val="Char Char292"/>
    <w:qFormat/>
    <w:rsid w:val="00C41293"/>
    <w:rPr>
      <w:sz w:val="24"/>
      <w:szCs w:val="24"/>
      <w:lang w:val="en-US"/>
    </w:rPr>
  </w:style>
  <w:style w:type="character" w:customStyle="1" w:styleId="CharChar196">
    <w:name w:val="Char Char196"/>
    <w:qFormat/>
    <w:rsid w:val="00C41293"/>
    <w:rPr>
      <w:sz w:val="24"/>
      <w:szCs w:val="24"/>
      <w:lang w:val="en-US"/>
    </w:rPr>
  </w:style>
  <w:style w:type="character" w:customStyle="1" w:styleId="CharChar195">
    <w:name w:val="Char Char195"/>
    <w:qFormat/>
    <w:rsid w:val="00C41293"/>
    <w:rPr>
      <w:rFonts w:ascii="Tahoma" w:hAnsi="Tahoma" w:cs="Tahoma"/>
      <w:sz w:val="16"/>
      <w:szCs w:val="16"/>
      <w:lang w:val="en-US"/>
    </w:rPr>
  </w:style>
  <w:style w:type="character" w:customStyle="1" w:styleId="Refdenotaderodap28">
    <w:name w:val="Ref. de nota de rodapé28"/>
    <w:qFormat/>
    <w:rsid w:val="00C41293"/>
    <w:rPr>
      <w:vertAlign w:val="superscript"/>
    </w:rPr>
  </w:style>
  <w:style w:type="character" w:customStyle="1" w:styleId="Refdecomentrio6">
    <w:name w:val="Ref. de comentário6"/>
    <w:qFormat/>
    <w:rsid w:val="00C41293"/>
    <w:rPr>
      <w:sz w:val="16"/>
      <w:szCs w:val="16"/>
    </w:rPr>
  </w:style>
  <w:style w:type="character" w:customStyle="1" w:styleId="Refdenotadefim6">
    <w:name w:val="Ref. de nota de fim6"/>
    <w:qFormat/>
    <w:rsid w:val="00C41293"/>
    <w:rPr>
      <w:position w:val="2"/>
    </w:rPr>
  </w:style>
  <w:style w:type="character" w:customStyle="1" w:styleId="Refdecomentrio61">
    <w:name w:val="Ref. de comentário61"/>
    <w:qFormat/>
    <w:rsid w:val="00C41293"/>
    <w:rPr>
      <w:sz w:val="16"/>
      <w:szCs w:val="16"/>
    </w:rPr>
  </w:style>
  <w:style w:type="paragraph" w:customStyle="1" w:styleId="Ttulo170">
    <w:name w:val="Título17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60">
    <w:name w:val="Título16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50">
    <w:name w:val="Título15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40">
    <w:name w:val="Título14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30">
    <w:name w:val="Título13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20">
    <w:name w:val="Título12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xtodecomentrioChar6">
    <w:name w:val="Texto de comentário Char6"/>
    <w:uiPriority w:val="99"/>
    <w:qFormat/>
    <w:rsid w:val="00C41293"/>
    <w:rPr>
      <w:rFonts w:eastAsia="Calibri"/>
      <w:lang w:eastAsia="zh-CN"/>
    </w:rPr>
  </w:style>
  <w:style w:type="paragraph" w:customStyle="1" w:styleId="Legenda32">
    <w:name w:val="Legenda32"/>
    <w:basedOn w:val="Standard"/>
    <w:qFormat/>
    <w:rsid w:val="00C4129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9">
    <w:name w:val="Parágrafo da Lista9"/>
    <w:basedOn w:val="Normal"/>
    <w:qFormat/>
    <w:rsid w:val="00C41293"/>
    <w:pPr>
      <w:textAlignment w:val="baseline"/>
    </w:pPr>
    <w:rPr>
      <w:kern w:val="1"/>
      <w:lang w:eastAsia="zh-CN"/>
    </w:rPr>
  </w:style>
  <w:style w:type="paragraph" w:customStyle="1" w:styleId="Ttulo118">
    <w:name w:val="Título 118"/>
    <w:basedOn w:val="Ttulo90"/>
    <w:next w:val="Textbody"/>
    <w:qFormat/>
    <w:rsid w:val="00C4129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29">
    <w:name w:val="Título 229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3">
    <w:name w:val="Título 33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5">
    <w:name w:val="Cabeçalho5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2">
    <w:name w:val="Rodapé2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LO-normal50">
    <w:name w:val="LO-normal5"/>
    <w:qFormat/>
    <w:rsid w:val="00C4129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zh-CN"/>
    </w:rPr>
  </w:style>
  <w:style w:type="paragraph" w:customStyle="1" w:styleId="Textodebalo29">
    <w:name w:val="Texto de balão29"/>
    <w:basedOn w:val="Normal"/>
    <w:qFormat/>
    <w:rsid w:val="00C41293"/>
    <w:rPr>
      <w:rFonts w:ascii="Tahoma" w:hAnsi="Tahoma" w:cs="Tahoma"/>
      <w:sz w:val="16"/>
      <w:szCs w:val="16"/>
      <w:lang w:eastAsia="zh-CN"/>
    </w:rPr>
  </w:style>
  <w:style w:type="paragraph" w:customStyle="1" w:styleId="Textodecomentrio6">
    <w:name w:val="Texto de comentário6"/>
    <w:basedOn w:val="Normal"/>
    <w:qFormat/>
    <w:rsid w:val="00C41293"/>
    <w:pPr>
      <w:spacing w:line="100" w:lineRule="atLeast"/>
    </w:pPr>
    <w:rPr>
      <w:rFonts w:eastAsia="WenQuanYi Micro Hei" w:cs="font321"/>
      <w:kern w:val="1"/>
      <w:sz w:val="20"/>
      <w:szCs w:val="20"/>
      <w:lang w:eastAsia="zh-CN"/>
    </w:rPr>
  </w:style>
  <w:style w:type="paragraph" w:customStyle="1" w:styleId="Corpodetexto22">
    <w:name w:val="Corpo de texto 22"/>
    <w:basedOn w:val="Normal"/>
    <w:qFormat/>
    <w:rsid w:val="00C41293"/>
    <w:pPr>
      <w:keepNext/>
      <w:suppressAutoHyphens w:val="0"/>
      <w:autoSpaceDE w:val="0"/>
      <w:jc w:val="center"/>
    </w:pPr>
    <w:rPr>
      <w:rFonts w:eastAsia="Times New Roman"/>
      <w:b/>
      <w:color w:val="000000"/>
      <w:szCs w:val="28"/>
      <w:lang w:val="x-none" w:eastAsia="zh-CN"/>
    </w:rPr>
  </w:style>
  <w:style w:type="paragraph" w:customStyle="1" w:styleId="Textodecomentrio61">
    <w:name w:val="Texto de comentário61"/>
    <w:basedOn w:val="Normal"/>
    <w:qFormat/>
    <w:rsid w:val="00C41293"/>
    <w:rPr>
      <w:sz w:val="20"/>
      <w:szCs w:val="20"/>
      <w:lang w:eastAsia="zh-CN"/>
    </w:rPr>
  </w:style>
  <w:style w:type="paragraph" w:customStyle="1" w:styleId="textocentralizadomaiusculasnegrito">
    <w:name w:val="texto_centralizado_maiusculas_negrit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maiusculas">
    <w:name w:val="texto_centralizado_maiusculas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justificado">
    <w:name w:val="texto_justific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centralizado">
    <w:name w:val="tabela_texto_centraliz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">
    <w:name w:val="texto_centraliz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tulo230">
    <w:name w:val="Título 230"/>
    <w:basedOn w:val="Normal"/>
    <w:next w:val="Normal"/>
    <w:qFormat/>
    <w:rsid w:val="004547D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39">
    <w:name w:val="Fonte parág. padrão39"/>
    <w:qFormat/>
    <w:rsid w:val="004547D8"/>
  </w:style>
  <w:style w:type="paragraph" w:customStyle="1" w:styleId="PargrafodaLista10">
    <w:name w:val="Parágrafo da Lista10"/>
    <w:basedOn w:val="Normal"/>
    <w:qFormat/>
    <w:rsid w:val="004547D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0">
    <w:name w:val="Texto de balão30"/>
    <w:basedOn w:val="Normal"/>
    <w:qFormat/>
    <w:rsid w:val="004547D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9">
    <w:name w:val="Título 119"/>
    <w:basedOn w:val="Ttulo"/>
    <w:next w:val="Textbody"/>
    <w:qFormat/>
    <w:rsid w:val="004547D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1">
    <w:name w:val="Título 231"/>
    <w:basedOn w:val="Normal"/>
    <w:next w:val="Normal"/>
    <w:qFormat/>
    <w:rsid w:val="00610EA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0">
    <w:name w:val="Fonte parág. padrão40"/>
    <w:qFormat/>
    <w:rsid w:val="00610EA3"/>
  </w:style>
  <w:style w:type="paragraph" w:customStyle="1" w:styleId="PargrafodaLista12">
    <w:name w:val="Parágrafo da Lista12"/>
    <w:basedOn w:val="Normal"/>
    <w:qFormat/>
    <w:rsid w:val="00610EA3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1">
    <w:name w:val="Texto de balão31"/>
    <w:basedOn w:val="Normal"/>
    <w:qFormat/>
    <w:rsid w:val="00610EA3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00">
    <w:name w:val="Título 120"/>
    <w:basedOn w:val="Ttulo"/>
    <w:next w:val="Textbody"/>
    <w:qFormat/>
    <w:rsid w:val="00610EA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1">
    <w:name w:val="Fonte parág. padrão41"/>
    <w:qFormat/>
    <w:rsid w:val="00C7206B"/>
  </w:style>
  <w:style w:type="character" w:customStyle="1" w:styleId="CharChar28">
    <w:name w:val="Char Char28"/>
    <w:qFormat/>
    <w:rsid w:val="00C7206B"/>
    <w:rPr>
      <w:sz w:val="24"/>
      <w:szCs w:val="24"/>
      <w:lang w:val="en-US"/>
    </w:rPr>
  </w:style>
  <w:style w:type="character" w:customStyle="1" w:styleId="Refdenotaderodap29">
    <w:name w:val="Ref. de nota de rodapé29"/>
    <w:qFormat/>
    <w:rsid w:val="00C7206B"/>
    <w:rPr>
      <w:vertAlign w:val="superscript"/>
    </w:rPr>
  </w:style>
  <w:style w:type="character" w:customStyle="1" w:styleId="Refdecomentrio7">
    <w:name w:val="Ref. de comentário7"/>
    <w:qFormat/>
    <w:rsid w:val="00C7206B"/>
    <w:rPr>
      <w:sz w:val="16"/>
      <w:szCs w:val="16"/>
    </w:rPr>
  </w:style>
  <w:style w:type="paragraph" w:customStyle="1" w:styleId="Legenda33">
    <w:name w:val="Legenda33"/>
    <w:basedOn w:val="Standard"/>
    <w:qFormat/>
    <w:rsid w:val="00C7206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3">
    <w:name w:val="Parágrafo da Lista13"/>
    <w:basedOn w:val="Normal"/>
    <w:qFormat/>
    <w:rsid w:val="00C7206B"/>
    <w:pPr>
      <w:textAlignment w:val="baseline"/>
    </w:pPr>
    <w:rPr>
      <w:kern w:val="1"/>
      <w:lang w:eastAsia="zh-CN"/>
    </w:rPr>
  </w:style>
  <w:style w:type="paragraph" w:customStyle="1" w:styleId="Ttulo121">
    <w:name w:val="Título 121"/>
    <w:basedOn w:val="Ttulo90"/>
    <w:next w:val="Textbody"/>
    <w:qFormat/>
    <w:rsid w:val="00C7206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2">
    <w:name w:val="Título 232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4">
    <w:name w:val="Título 34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3">
    <w:name w:val="Rodapé3"/>
    <w:basedOn w:val="Standard"/>
    <w:qFormat/>
    <w:rsid w:val="00C7206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2">
    <w:name w:val="Texto de balão32"/>
    <w:basedOn w:val="Normal"/>
    <w:qFormat/>
    <w:rsid w:val="00C7206B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7">
    <w:name w:val="Texto de comentário7"/>
    <w:basedOn w:val="Normal"/>
    <w:qFormat/>
    <w:rsid w:val="00C7206B"/>
    <w:pPr>
      <w:spacing w:line="100" w:lineRule="atLeast"/>
    </w:pPr>
    <w:rPr>
      <w:rFonts w:eastAsia="WenQuanYi Micro Hei" w:cs="font323"/>
      <w:kern w:val="1"/>
      <w:sz w:val="20"/>
      <w:szCs w:val="20"/>
      <w:lang w:eastAsia="zh-CN"/>
    </w:rPr>
  </w:style>
  <w:style w:type="paragraph" w:customStyle="1" w:styleId="Assuntodocomentrio4">
    <w:name w:val="Assunto do comentário4"/>
    <w:basedOn w:val="Textodecomentrio7"/>
    <w:qFormat/>
    <w:rsid w:val="00C7206B"/>
    <w:rPr>
      <w:b/>
      <w:bCs/>
    </w:rPr>
  </w:style>
  <w:style w:type="paragraph" w:customStyle="1" w:styleId="Ttulo233">
    <w:name w:val="Título 233"/>
    <w:basedOn w:val="Normal"/>
    <w:next w:val="Normal"/>
    <w:qFormat/>
    <w:rsid w:val="0047162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2">
    <w:name w:val="Fonte parág. padrão42"/>
    <w:qFormat/>
    <w:rsid w:val="00471627"/>
  </w:style>
  <w:style w:type="paragraph" w:customStyle="1" w:styleId="PargrafodaLista14">
    <w:name w:val="Parágrafo da Lista14"/>
    <w:basedOn w:val="Normal"/>
    <w:qFormat/>
    <w:rsid w:val="0047162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3">
    <w:name w:val="Texto de balão33"/>
    <w:basedOn w:val="Normal"/>
    <w:qFormat/>
    <w:rsid w:val="0047162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2">
    <w:name w:val="Título 122"/>
    <w:basedOn w:val="Ttulo"/>
    <w:next w:val="Textbody"/>
    <w:qFormat/>
    <w:rsid w:val="0047162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4">
    <w:name w:val="Título 234"/>
    <w:basedOn w:val="Normal"/>
    <w:next w:val="Normal"/>
    <w:qFormat/>
    <w:rsid w:val="007D6A0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3">
    <w:name w:val="Fonte parág. padrão43"/>
    <w:qFormat/>
    <w:rsid w:val="007D6A07"/>
  </w:style>
  <w:style w:type="paragraph" w:customStyle="1" w:styleId="PargrafodaLista15">
    <w:name w:val="Parágrafo da Lista15"/>
    <w:basedOn w:val="Normal"/>
    <w:qFormat/>
    <w:rsid w:val="007D6A0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4">
    <w:name w:val="Texto de balão34"/>
    <w:basedOn w:val="Normal"/>
    <w:qFormat/>
    <w:rsid w:val="007D6A0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3">
    <w:name w:val="Título 123"/>
    <w:basedOn w:val="Ttulo"/>
    <w:next w:val="Textbody"/>
    <w:qFormat/>
    <w:rsid w:val="007D6A0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4">
    <w:name w:val="Fonte parág. padrão44"/>
    <w:qFormat/>
    <w:rsid w:val="00081D46"/>
  </w:style>
  <w:style w:type="character" w:customStyle="1" w:styleId="CharChar27">
    <w:name w:val="Char Char27"/>
    <w:qFormat/>
    <w:rsid w:val="00081D46"/>
    <w:rPr>
      <w:sz w:val="24"/>
      <w:szCs w:val="24"/>
      <w:lang w:val="en-US"/>
    </w:rPr>
  </w:style>
  <w:style w:type="character" w:customStyle="1" w:styleId="CharChar17">
    <w:name w:val="Char Char17"/>
    <w:qFormat/>
    <w:rsid w:val="00081D46"/>
    <w:rPr>
      <w:sz w:val="24"/>
      <w:szCs w:val="24"/>
      <w:lang w:val="en-US"/>
    </w:rPr>
  </w:style>
  <w:style w:type="character" w:customStyle="1" w:styleId="CharChar9">
    <w:name w:val="Char Char9"/>
    <w:qFormat/>
    <w:rsid w:val="00081D46"/>
    <w:rPr>
      <w:rFonts w:ascii="Tahoma" w:hAnsi="Tahoma" w:cs="Tahoma"/>
      <w:sz w:val="16"/>
      <w:szCs w:val="16"/>
      <w:lang w:val="en-US"/>
    </w:rPr>
  </w:style>
  <w:style w:type="character" w:customStyle="1" w:styleId="Refdenotaderodap30">
    <w:name w:val="Ref. de nota de rodapé30"/>
    <w:qFormat/>
    <w:rsid w:val="00081D46"/>
    <w:rPr>
      <w:vertAlign w:val="superscript"/>
    </w:rPr>
  </w:style>
  <w:style w:type="character" w:customStyle="1" w:styleId="Refdecomentrio8">
    <w:name w:val="Ref. de comentário8"/>
    <w:qFormat/>
    <w:rsid w:val="00081D46"/>
    <w:rPr>
      <w:sz w:val="16"/>
      <w:szCs w:val="16"/>
    </w:rPr>
  </w:style>
  <w:style w:type="paragraph" w:customStyle="1" w:styleId="Legenda34">
    <w:name w:val="Legenda34"/>
    <w:basedOn w:val="Standard"/>
    <w:qFormat/>
    <w:rsid w:val="00081D46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6">
    <w:name w:val="Parágrafo da Lista16"/>
    <w:basedOn w:val="Normal"/>
    <w:qFormat/>
    <w:rsid w:val="00081D46"/>
    <w:pPr>
      <w:textAlignment w:val="baseline"/>
    </w:pPr>
    <w:rPr>
      <w:kern w:val="1"/>
      <w:lang w:eastAsia="zh-CN"/>
    </w:rPr>
  </w:style>
  <w:style w:type="paragraph" w:customStyle="1" w:styleId="Ttulo124">
    <w:name w:val="Título 124"/>
    <w:basedOn w:val="Ttulo90"/>
    <w:next w:val="Textbody"/>
    <w:qFormat/>
    <w:rsid w:val="00081D46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5">
    <w:name w:val="Título 2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5">
    <w:name w:val="Título 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7">
    <w:name w:val="Cabeçalho7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4">
    <w:name w:val="Rodapé4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5">
    <w:name w:val="Texto de balão35"/>
    <w:basedOn w:val="Normal"/>
    <w:qFormat/>
    <w:rsid w:val="00081D46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8">
    <w:name w:val="Texto de comentário8"/>
    <w:basedOn w:val="Normal"/>
    <w:qFormat/>
    <w:rsid w:val="00081D46"/>
    <w:pPr>
      <w:spacing w:line="100" w:lineRule="atLeast"/>
    </w:pPr>
    <w:rPr>
      <w:rFonts w:eastAsia="WenQuanYi Micro Hei" w:cs="font322"/>
      <w:kern w:val="1"/>
      <w:sz w:val="20"/>
      <w:szCs w:val="20"/>
      <w:lang w:eastAsia="zh-CN"/>
    </w:rPr>
  </w:style>
  <w:style w:type="paragraph" w:customStyle="1" w:styleId="Ttulo236">
    <w:name w:val="Título 236"/>
    <w:basedOn w:val="Normal"/>
    <w:next w:val="Normal"/>
    <w:qFormat/>
    <w:rsid w:val="005E471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5">
    <w:name w:val="Fonte parág. padrão45"/>
    <w:qFormat/>
    <w:rsid w:val="005E4714"/>
  </w:style>
  <w:style w:type="paragraph" w:customStyle="1" w:styleId="PargrafodaLista17">
    <w:name w:val="Parágrafo da Lista17"/>
    <w:basedOn w:val="Normal"/>
    <w:qFormat/>
    <w:rsid w:val="005E4714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6">
    <w:name w:val="Texto de balão36"/>
    <w:basedOn w:val="Normal"/>
    <w:qFormat/>
    <w:rsid w:val="005E4714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5">
    <w:name w:val="Título 125"/>
    <w:basedOn w:val="Ttulo"/>
    <w:next w:val="Textbody"/>
    <w:qFormat/>
    <w:rsid w:val="005E471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6">
    <w:name w:val="Fonte parág. padrão46"/>
    <w:qFormat/>
    <w:rsid w:val="00915A9D"/>
  </w:style>
  <w:style w:type="character" w:customStyle="1" w:styleId="CharChar26">
    <w:name w:val="Char Char26"/>
    <w:qFormat/>
    <w:rsid w:val="00915A9D"/>
    <w:rPr>
      <w:sz w:val="24"/>
      <w:szCs w:val="24"/>
      <w:lang w:val="en-US"/>
    </w:rPr>
  </w:style>
  <w:style w:type="character" w:customStyle="1" w:styleId="CharChar8">
    <w:name w:val="Char Char8"/>
    <w:qFormat/>
    <w:rsid w:val="00915A9D"/>
    <w:rPr>
      <w:rFonts w:ascii="Tahoma" w:hAnsi="Tahoma" w:cs="Tahoma"/>
      <w:sz w:val="16"/>
      <w:szCs w:val="16"/>
      <w:lang w:val="en-US"/>
    </w:rPr>
  </w:style>
  <w:style w:type="character" w:customStyle="1" w:styleId="Refdenotaderodap31">
    <w:name w:val="Ref. de nota de rodapé31"/>
    <w:qFormat/>
    <w:rsid w:val="00915A9D"/>
    <w:rPr>
      <w:vertAlign w:val="superscript"/>
    </w:rPr>
  </w:style>
  <w:style w:type="character" w:customStyle="1" w:styleId="Refdecomentrio9">
    <w:name w:val="Ref. de comentário9"/>
    <w:qFormat/>
    <w:rsid w:val="00915A9D"/>
    <w:rPr>
      <w:sz w:val="16"/>
      <w:szCs w:val="16"/>
    </w:rPr>
  </w:style>
  <w:style w:type="paragraph" w:customStyle="1" w:styleId="Legenda35">
    <w:name w:val="Legenda35"/>
    <w:basedOn w:val="Standard"/>
    <w:qFormat/>
    <w:rsid w:val="00915A9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8">
    <w:name w:val="Parágrafo da Lista18"/>
    <w:basedOn w:val="Normal"/>
    <w:qFormat/>
    <w:rsid w:val="00915A9D"/>
    <w:pPr>
      <w:textAlignment w:val="baseline"/>
    </w:pPr>
    <w:rPr>
      <w:kern w:val="1"/>
      <w:lang w:eastAsia="zh-CN"/>
    </w:rPr>
  </w:style>
  <w:style w:type="paragraph" w:customStyle="1" w:styleId="Ttulo126">
    <w:name w:val="Título 126"/>
    <w:basedOn w:val="Ttulo90"/>
    <w:next w:val="Textbody"/>
    <w:qFormat/>
    <w:rsid w:val="00915A9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7">
    <w:name w:val="Título 237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6">
    <w:name w:val="Título 36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5">
    <w:name w:val="Rodapé5"/>
    <w:basedOn w:val="Standard"/>
    <w:qFormat/>
    <w:rsid w:val="00915A9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7">
    <w:name w:val="Texto de balão37"/>
    <w:basedOn w:val="Normal"/>
    <w:qFormat/>
    <w:rsid w:val="00915A9D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9">
    <w:name w:val="Texto de comentário9"/>
    <w:basedOn w:val="Normal"/>
    <w:qFormat/>
    <w:rsid w:val="00915A9D"/>
    <w:pPr>
      <w:spacing w:line="100" w:lineRule="atLeast"/>
    </w:pPr>
    <w:rPr>
      <w:rFonts w:eastAsia="WenQuanYi Micro Hei" w:cs="font327"/>
      <w:kern w:val="1"/>
      <w:sz w:val="20"/>
      <w:szCs w:val="20"/>
      <w:lang w:eastAsia="zh-CN"/>
    </w:rPr>
  </w:style>
  <w:style w:type="paragraph" w:customStyle="1" w:styleId="Assuntodocomentrio6">
    <w:name w:val="Assunto do comentário6"/>
    <w:basedOn w:val="Textodecomentrio9"/>
    <w:qFormat/>
    <w:rsid w:val="00915A9D"/>
    <w:rPr>
      <w:b/>
      <w:bCs/>
    </w:rPr>
  </w:style>
  <w:style w:type="character" w:customStyle="1" w:styleId="Fontepargpadro47">
    <w:name w:val="Fonte parág. padrão47"/>
    <w:qFormat/>
    <w:rsid w:val="00D37ED0"/>
  </w:style>
  <w:style w:type="character" w:customStyle="1" w:styleId="CharChar15">
    <w:name w:val="Char Char15"/>
    <w:qFormat/>
    <w:rsid w:val="00D37ED0"/>
    <w:rPr>
      <w:sz w:val="24"/>
      <w:szCs w:val="24"/>
      <w:lang w:val="en-US"/>
    </w:rPr>
  </w:style>
  <w:style w:type="character" w:customStyle="1" w:styleId="CharChar7">
    <w:name w:val="Char Char7"/>
    <w:qFormat/>
    <w:rsid w:val="00D37ED0"/>
    <w:rPr>
      <w:rFonts w:ascii="Tahoma" w:hAnsi="Tahoma" w:cs="Tahoma"/>
      <w:sz w:val="16"/>
      <w:szCs w:val="16"/>
      <w:lang w:val="en-US"/>
    </w:rPr>
  </w:style>
  <w:style w:type="character" w:customStyle="1" w:styleId="Refdenotaderodap32">
    <w:name w:val="Ref. de nota de rodapé32"/>
    <w:qFormat/>
    <w:rsid w:val="00D37ED0"/>
    <w:rPr>
      <w:vertAlign w:val="superscript"/>
    </w:rPr>
  </w:style>
  <w:style w:type="character" w:customStyle="1" w:styleId="Refdecomentrio10">
    <w:name w:val="Ref. de comentário10"/>
    <w:qFormat/>
    <w:rsid w:val="00D37ED0"/>
    <w:rPr>
      <w:sz w:val="16"/>
      <w:szCs w:val="16"/>
    </w:rPr>
  </w:style>
  <w:style w:type="paragraph" w:customStyle="1" w:styleId="Legenda36">
    <w:name w:val="Legenda36"/>
    <w:basedOn w:val="Standard"/>
    <w:qFormat/>
    <w:rsid w:val="00D37ED0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9">
    <w:name w:val="Parágrafo da Lista19"/>
    <w:basedOn w:val="Normal"/>
    <w:qFormat/>
    <w:rsid w:val="00D37ED0"/>
    <w:pPr>
      <w:textAlignment w:val="baseline"/>
    </w:pPr>
    <w:rPr>
      <w:kern w:val="1"/>
      <w:lang w:eastAsia="zh-CN"/>
    </w:rPr>
  </w:style>
  <w:style w:type="paragraph" w:customStyle="1" w:styleId="Ttulo127">
    <w:name w:val="Título 127"/>
    <w:basedOn w:val="Ttulo90"/>
    <w:next w:val="Textbody"/>
    <w:qFormat/>
    <w:rsid w:val="00D37ED0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8">
    <w:name w:val="Título 238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7">
    <w:name w:val="Título 37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9">
    <w:name w:val="Cabeçalho9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6">
    <w:name w:val="Rodapé6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8">
    <w:name w:val="Texto de balão38"/>
    <w:basedOn w:val="Normal"/>
    <w:qFormat/>
    <w:rsid w:val="00D37ED0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0">
    <w:name w:val="Texto de comentário10"/>
    <w:basedOn w:val="Normal"/>
    <w:qFormat/>
    <w:rsid w:val="00D37ED0"/>
    <w:pPr>
      <w:spacing w:line="100" w:lineRule="atLeast"/>
    </w:pPr>
    <w:rPr>
      <w:rFonts w:eastAsia="WenQuanYi Micro Hei" w:cs="font324"/>
      <w:kern w:val="1"/>
      <w:sz w:val="20"/>
      <w:szCs w:val="20"/>
      <w:lang w:eastAsia="zh-CN"/>
    </w:rPr>
  </w:style>
  <w:style w:type="character" w:customStyle="1" w:styleId="Fontepargpadro48">
    <w:name w:val="Fonte parág. padrão48"/>
    <w:qFormat/>
    <w:rsid w:val="00EE4471"/>
  </w:style>
  <w:style w:type="character" w:customStyle="1" w:styleId="CharChar6">
    <w:name w:val="Char Char6"/>
    <w:qFormat/>
    <w:rsid w:val="00EE4471"/>
    <w:rPr>
      <w:rFonts w:ascii="Tahoma" w:hAnsi="Tahoma" w:cs="Tahoma"/>
      <w:sz w:val="16"/>
      <w:szCs w:val="16"/>
      <w:lang w:val="en-US"/>
    </w:rPr>
  </w:style>
  <w:style w:type="character" w:customStyle="1" w:styleId="Refdenotaderodap33">
    <w:name w:val="Ref. de nota de rodapé33"/>
    <w:qFormat/>
    <w:rsid w:val="00EE4471"/>
    <w:rPr>
      <w:vertAlign w:val="superscript"/>
    </w:rPr>
  </w:style>
  <w:style w:type="character" w:customStyle="1" w:styleId="Refdecomentrio11">
    <w:name w:val="Ref. de comentário11"/>
    <w:qFormat/>
    <w:rsid w:val="00EE4471"/>
    <w:rPr>
      <w:sz w:val="16"/>
      <w:szCs w:val="16"/>
    </w:rPr>
  </w:style>
  <w:style w:type="paragraph" w:customStyle="1" w:styleId="Legenda37">
    <w:name w:val="Legenda37"/>
    <w:basedOn w:val="Standard"/>
    <w:qFormat/>
    <w:rsid w:val="00EE4471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0">
    <w:name w:val="Parágrafo da Lista20"/>
    <w:basedOn w:val="Normal"/>
    <w:qFormat/>
    <w:rsid w:val="00EE4471"/>
    <w:pPr>
      <w:textAlignment w:val="baseline"/>
    </w:pPr>
    <w:rPr>
      <w:kern w:val="1"/>
      <w:lang w:eastAsia="zh-CN"/>
    </w:rPr>
  </w:style>
  <w:style w:type="paragraph" w:customStyle="1" w:styleId="Ttulo128">
    <w:name w:val="Título 128"/>
    <w:basedOn w:val="Ttulo90"/>
    <w:next w:val="Textbody"/>
    <w:qFormat/>
    <w:rsid w:val="00EE4471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9">
    <w:name w:val="Título 239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8">
    <w:name w:val="Título 38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7">
    <w:name w:val="Rodapé7"/>
    <w:basedOn w:val="Standard"/>
    <w:qFormat/>
    <w:rsid w:val="00EE447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9">
    <w:name w:val="Texto de balão39"/>
    <w:basedOn w:val="Normal"/>
    <w:qFormat/>
    <w:rsid w:val="00EE447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1">
    <w:name w:val="Texto de comentário11"/>
    <w:basedOn w:val="Normal"/>
    <w:qFormat/>
    <w:rsid w:val="00EE4471"/>
    <w:pPr>
      <w:spacing w:line="100" w:lineRule="atLeast"/>
    </w:pPr>
    <w:rPr>
      <w:rFonts w:eastAsia="WenQuanYi Micro Hei" w:cs="font325"/>
      <w:kern w:val="1"/>
      <w:sz w:val="20"/>
      <w:szCs w:val="20"/>
      <w:lang w:eastAsia="zh-CN"/>
    </w:rPr>
  </w:style>
  <w:style w:type="paragraph" w:customStyle="1" w:styleId="Assuntodocomentrio8">
    <w:name w:val="Assunto do comentário8"/>
    <w:basedOn w:val="Textodecomentrio11"/>
    <w:qFormat/>
    <w:rsid w:val="00EE4471"/>
    <w:rPr>
      <w:b/>
      <w:bCs/>
    </w:rPr>
  </w:style>
  <w:style w:type="character" w:customStyle="1" w:styleId="Fontepargpadro49">
    <w:name w:val="Fonte parág. padrão49"/>
    <w:qFormat/>
    <w:rsid w:val="0015733B"/>
  </w:style>
  <w:style w:type="character" w:customStyle="1" w:styleId="Refdenotaderodap34">
    <w:name w:val="Ref. de nota de rodapé34"/>
    <w:qFormat/>
    <w:rsid w:val="0015733B"/>
    <w:rPr>
      <w:vertAlign w:val="superscript"/>
    </w:rPr>
  </w:style>
  <w:style w:type="paragraph" w:customStyle="1" w:styleId="Legenda38">
    <w:name w:val="Legenda38"/>
    <w:basedOn w:val="Normal"/>
    <w:qFormat/>
    <w:rsid w:val="0015733B"/>
    <w:pPr>
      <w:suppressLineNumbers/>
      <w:spacing w:before="120" w:after="120" w:line="276" w:lineRule="auto"/>
    </w:pPr>
    <w:rPr>
      <w:rFonts w:ascii="Calibri" w:hAnsi="Calibri" w:cs="Mangal"/>
      <w:i/>
      <w:iCs/>
      <w:szCs w:val="24"/>
      <w:lang w:eastAsia="zh-CN"/>
    </w:rPr>
  </w:style>
  <w:style w:type="paragraph" w:customStyle="1" w:styleId="Textodebalo40">
    <w:name w:val="Texto de balão40"/>
    <w:basedOn w:val="Normal"/>
    <w:qFormat/>
    <w:rsid w:val="0015733B"/>
    <w:rPr>
      <w:rFonts w:ascii="Tahoma" w:hAnsi="Tahoma" w:cs="Tahoma"/>
      <w:sz w:val="16"/>
      <w:szCs w:val="16"/>
      <w:lang w:eastAsia="zh-CN"/>
    </w:rPr>
  </w:style>
  <w:style w:type="paragraph" w:customStyle="1" w:styleId="sdfootnote">
    <w:name w:val="sdfootnote"/>
    <w:basedOn w:val="Normal"/>
    <w:qFormat/>
    <w:rsid w:val="003A5F24"/>
    <w:pPr>
      <w:suppressAutoHyphens w:val="0"/>
      <w:spacing w:before="100" w:beforeAutospacing="1"/>
    </w:pPr>
    <w:rPr>
      <w:rFonts w:eastAsia="Times New Roman"/>
      <w:szCs w:val="24"/>
      <w:lang w:eastAsia="pt-BR"/>
    </w:rPr>
  </w:style>
  <w:style w:type="paragraph" w:customStyle="1" w:styleId="LO-Normal7">
    <w:name w:val="LO-Normal7"/>
    <w:qFormat/>
    <w:rsid w:val="00625EDF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documentdescription">
    <w:name w:val="documentdescription"/>
    <w:basedOn w:val="Fontepargpadro"/>
    <w:qFormat/>
    <w:rsid w:val="005B2EB3"/>
  </w:style>
  <w:style w:type="paragraph" w:customStyle="1" w:styleId="Contedodalista">
    <w:name w:val="Conteúdo da lista"/>
    <w:basedOn w:val="Normal"/>
    <w:qFormat/>
    <w:rsid w:val="00202F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567"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1">
    <w:name w:val="Parágrafo da Lista21"/>
    <w:basedOn w:val="Normal"/>
    <w:qFormat/>
    <w:rsid w:val="00202F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2">
    <w:name w:val="Parágrafo da Lista22"/>
    <w:basedOn w:val="Normal"/>
    <w:qFormat/>
    <w:rsid w:val="007C04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HiperlinkVisitado2">
    <w:name w:val="HiperlinkVisitado2"/>
    <w:qFormat/>
    <w:rsid w:val="00022523"/>
    <w:rPr>
      <w:color w:val="800080"/>
      <w:u w:val="single"/>
    </w:rPr>
  </w:style>
  <w:style w:type="character" w:customStyle="1" w:styleId="Forte2">
    <w:name w:val="Forte2"/>
    <w:qFormat/>
    <w:rsid w:val="00022523"/>
    <w:rPr>
      <w:b/>
    </w:rPr>
  </w:style>
  <w:style w:type="character" w:customStyle="1" w:styleId="Fontepargpadro50">
    <w:name w:val="Fonte parág. padrão50"/>
    <w:qFormat/>
    <w:rsid w:val="00990589"/>
  </w:style>
  <w:style w:type="character" w:customStyle="1" w:styleId="CharChar111">
    <w:name w:val="Char Char111"/>
    <w:qFormat/>
    <w:rsid w:val="00990589"/>
    <w:rPr>
      <w:sz w:val="24"/>
      <w:szCs w:val="24"/>
      <w:lang w:val="en-US"/>
    </w:rPr>
  </w:style>
  <w:style w:type="character" w:customStyle="1" w:styleId="Refdenotaderodap35">
    <w:name w:val="Ref. de nota de rodapé35"/>
    <w:qFormat/>
    <w:rsid w:val="00990589"/>
    <w:rPr>
      <w:vertAlign w:val="superscript"/>
    </w:rPr>
  </w:style>
  <w:style w:type="character" w:customStyle="1" w:styleId="Refdecomentrio12">
    <w:name w:val="Ref. de comentário12"/>
    <w:qFormat/>
    <w:rsid w:val="00990589"/>
    <w:rPr>
      <w:sz w:val="16"/>
      <w:szCs w:val="16"/>
    </w:rPr>
  </w:style>
  <w:style w:type="paragraph" w:customStyle="1" w:styleId="Legenda39">
    <w:name w:val="Legenda39"/>
    <w:basedOn w:val="Standard"/>
    <w:qFormat/>
    <w:rsid w:val="00990589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3">
    <w:name w:val="Parágrafo da Lista23"/>
    <w:basedOn w:val="Normal"/>
    <w:qFormat/>
    <w:rsid w:val="00990589"/>
    <w:pPr>
      <w:textAlignment w:val="baseline"/>
    </w:pPr>
    <w:rPr>
      <w:kern w:val="1"/>
      <w:lang w:eastAsia="zh-CN"/>
    </w:rPr>
  </w:style>
  <w:style w:type="paragraph" w:customStyle="1" w:styleId="Ttulo129">
    <w:name w:val="Título 129"/>
    <w:basedOn w:val="Ttulo90"/>
    <w:next w:val="Textbody"/>
    <w:qFormat/>
    <w:rsid w:val="00990589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0">
    <w:name w:val="Título 240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9">
    <w:name w:val="Título 39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2">
    <w:name w:val="Cabeçalho12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8">
    <w:name w:val="Rodapé8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1">
    <w:name w:val="Texto de balão41"/>
    <w:basedOn w:val="Normal"/>
    <w:qFormat/>
    <w:rsid w:val="00990589"/>
    <w:rPr>
      <w:rFonts w:ascii="Tahoma" w:hAnsi="Tahoma" w:cs="Tahoma"/>
      <w:sz w:val="16"/>
      <w:szCs w:val="16"/>
      <w:lang w:eastAsia="zh-CN"/>
    </w:rPr>
  </w:style>
  <w:style w:type="paragraph" w:customStyle="1" w:styleId="Textodecomentrio12">
    <w:name w:val="Texto de comentário12"/>
    <w:basedOn w:val="Normal"/>
    <w:qFormat/>
    <w:rsid w:val="00990589"/>
    <w:pPr>
      <w:spacing w:line="100" w:lineRule="atLeast"/>
    </w:pPr>
    <w:rPr>
      <w:rFonts w:eastAsia="WenQuanYi Micro Hei" w:cs="font314"/>
      <w:kern w:val="1"/>
      <w:sz w:val="20"/>
      <w:szCs w:val="20"/>
      <w:lang w:eastAsia="zh-CN"/>
    </w:rPr>
  </w:style>
  <w:style w:type="paragraph" w:customStyle="1" w:styleId="Ttulo241">
    <w:name w:val="Título 241"/>
    <w:basedOn w:val="Normal"/>
    <w:next w:val="Normal"/>
    <w:qFormat/>
    <w:rsid w:val="002A2D1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300">
    <w:name w:val="Título 130"/>
    <w:basedOn w:val="Ttulo"/>
    <w:next w:val="Textbody"/>
    <w:qFormat/>
    <w:rsid w:val="002A2D1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51">
    <w:name w:val="Fonte parág. padrão51"/>
    <w:qFormat/>
    <w:rsid w:val="002A2D1A"/>
  </w:style>
  <w:style w:type="character" w:customStyle="1" w:styleId="Refdenotaderodap36">
    <w:name w:val="Ref. de nota de rodapé36"/>
    <w:qFormat/>
    <w:rsid w:val="002A2D1A"/>
    <w:rPr>
      <w:vertAlign w:val="superscript"/>
    </w:rPr>
  </w:style>
  <w:style w:type="paragraph" w:customStyle="1" w:styleId="Legenda40">
    <w:name w:val="Legenda40"/>
    <w:basedOn w:val="Normal"/>
    <w:qFormat/>
    <w:rsid w:val="002A2D1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42">
    <w:name w:val="Texto de balão42"/>
    <w:basedOn w:val="Normal"/>
    <w:qFormat/>
    <w:rsid w:val="002A2D1A"/>
    <w:rPr>
      <w:rFonts w:ascii="Tahoma" w:hAnsi="Tahoma" w:cs="Tahoma"/>
      <w:sz w:val="16"/>
      <w:szCs w:val="16"/>
      <w:lang w:eastAsia="zh-CN"/>
    </w:rPr>
  </w:style>
  <w:style w:type="paragraph" w:customStyle="1" w:styleId="Reviso23">
    <w:name w:val="Revisão23"/>
    <w:qFormat/>
    <w:rsid w:val="002A2D1A"/>
    <w:pPr>
      <w:suppressAutoHyphens/>
    </w:pPr>
    <w:rPr>
      <w:rFonts w:cs="Calibri"/>
      <w:sz w:val="22"/>
      <w:szCs w:val="22"/>
      <w:lang w:eastAsia="zh-CN"/>
    </w:rPr>
  </w:style>
  <w:style w:type="character" w:customStyle="1" w:styleId="CharChar29">
    <w:name w:val="Char Char29"/>
    <w:qFormat/>
    <w:rsid w:val="000251ED"/>
    <w:rPr>
      <w:sz w:val="24"/>
      <w:szCs w:val="24"/>
      <w:lang w:val="en-US"/>
    </w:rPr>
  </w:style>
  <w:style w:type="character" w:customStyle="1" w:styleId="CharChar19">
    <w:name w:val="Char Char19"/>
    <w:qFormat/>
    <w:rsid w:val="000251ED"/>
    <w:rPr>
      <w:rFonts w:ascii="Tahoma" w:hAnsi="Tahoma" w:cs="Tahoma"/>
      <w:sz w:val="16"/>
      <w:szCs w:val="16"/>
      <w:lang w:val="en-US"/>
    </w:rPr>
  </w:style>
  <w:style w:type="paragraph" w:customStyle="1" w:styleId="PargrafodaLista24">
    <w:name w:val="Parágrafo da Lista24"/>
    <w:basedOn w:val="Normal"/>
    <w:qFormat/>
    <w:rsid w:val="0053683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Fontepargpadro52">
    <w:name w:val="Fonte parág. padrão52"/>
    <w:qFormat/>
    <w:rsid w:val="00C179DA"/>
  </w:style>
  <w:style w:type="character" w:customStyle="1" w:styleId="CharChar213">
    <w:name w:val="Char Char213"/>
    <w:qFormat/>
    <w:rsid w:val="00C179DA"/>
    <w:rPr>
      <w:sz w:val="24"/>
      <w:szCs w:val="24"/>
      <w:lang w:val="en-US"/>
    </w:rPr>
  </w:style>
  <w:style w:type="character" w:customStyle="1" w:styleId="CharChar32">
    <w:name w:val="Char Char32"/>
    <w:qFormat/>
    <w:rsid w:val="00C179DA"/>
    <w:rPr>
      <w:rFonts w:ascii="Tahoma" w:hAnsi="Tahoma" w:cs="Tahoma"/>
      <w:sz w:val="16"/>
      <w:szCs w:val="16"/>
      <w:lang w:val="en-US"/>
    </w:rPr>
  </w:style>
  <w:style w:type="character" w:customStyle="1" w:styleId="Refdenotaderodap37">
    <w:name w:val="Ref. de nota de rodapé37"/>
    <w:qFormat/>
    <w:rsid w:val="00C179DA"/>
    <w:rPr>
      <w:vertAlign w:val="superscript"/>
    </w:rPr>
  </w:style>
  <w:style w:type="character" w:customStyle="1" w:styleId="Refdecomentrio13">
    <w:name w:val="Ref. de comentário13"/>
    <w:qFormat/>
    <w:rsid w:val="00C179DA"/>
    <w:rPr>
      <w:sz w:val="16"/>
      <w:szCs w:val="16"/>
    </w:rPr>
  </w:style>
  <w:style w:type="paragraph" w:customStyle="1" w:styleId="Legenda41">
    <w:name w:val="Legenda41"/>
    <w:basedOn w:val="Standard"/>
    <w:qFormat/>
    <w:rsid w:val="00C179DA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5">
    <w:name w:val="Parágrafo da Lista25"/>
    <w:basedOn w:val="Normal"/>
    <w:qFormat/>
    <w:rsid w:val="00C179DA"/>
    <w:pPr>
      <w:textAlignment w:val="baseline"/>
    </w:pPr>
    <w:rPr>
      <w:kern w:val="1"/>
      <w:lang w:eastAsia="zh-CN"/>
    </w:rPr>
  </w:style>
  <w:style w:type="paragraph" w:customStyle="1" w:styleId="Ttulo131">
    <w:name w:val="Título 131"/>
    <w:basedOn w:val="Ttulo90"/>
    <w:next w:val="Textbody"/>
    <w:qFormat/>
    <w:rsid w:val="00C179DA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2">
    <w:name w:val="Título 242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0">
    <w:name w:val="Título 310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9">
    <w:name w:val="Rodapé9"/>
    <w:basedOn w:val="Standard"/>
    <w:qFormat/>
    <w:rsid w:val="00C179D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3">
    <w:name w:val="Texto de balão43"/>
    <w:basedOn w:val="Normal"/>
    <w:qFormat/>
    <w:rsid w:val="00C179DA"/>
    <w:rPr>
      <w:rFonts w:ascii="Tahoma" w:hAnsi="Tahoma" w:cs="Tahoma"/>
      <w:sz w:val="16"/>
      <w:szCs w:val="16"/>
      <w:lang w:eastAsia="zh-CN"/>
    </w:rPr>
  </w:style>
  <w:style w:type="paragraph" w:customStyle="1" w:styleId="Textodecomentrio13">
    <w:name w:val="Texto de comentário13"/>
    <w:basedOn w:val="Normal"/>
    <w:qFormat/>
    <w:rsid w:val="00C179DA"/>
    <w:pPr>
      <w:spacing w:line="100" w:lineRule="atLeast"/>
    </w:pPr>
    <w:rPr>
      <w:rFonts w:eastAsia="WenQuanYi Micro Hei" w:cs="font315"/>
      <w:kern w:val="1"/>
      <w:sz w:val="20"/>
      <w:szCs w:val="20"/>
      <w:lang w:eastAsia="zh-CN"/>
    </w:rPr>
  </w:style>
  <w:style w:type="paragraph" w:customStyle="1" w:styleId="PargrafodaLista26">
    <w:name w:val="Parágrafo da Lista26"/>
    <w:basedOn w:val="Normal"/>
    <w:qFormat/>
    <w:rsid w:val="008B69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Corpodetexto3Char2">
    <w:name w:val="Corpo de texto 3 Char2"/>
    <w:qFormat/>
    <w:rsid w:val="00861B8D"/>
    <w:rPr>
      <w:rFonts w:ascii="Times New Roman" w:hAnsi="Times New Roman" w:cs="Times New Roman"/>
      <w:b/>
      <w:sz w:val="24"/>
    </w:rPr>
  </w:style>
  <w:style w:type="paragraph" w:customStyle="1" w:styleId="yiv1995069922ecxmsonormal">
    <w:name w:val="yiv1995069922ecxmsonormal"/>
    <w:basedOn w:val="Normal"/>
    <w:qFormat/>
    <w:rsid w:val="00EA1567"/>
    <w:pPr>
      <w:suppressAutoHyphens w:val="0"/>
      <w:spacing w:before="280" w:after="280"/>
    </w:pPr>
    <w:rPr>
      <w:lang w:eastAsia="zh-CN"/>
    </w:rPr>
  </w:style>
  <w:style w:type="paragraph" w:customStyle="1" w:styleId="CORPODETEXTOMEMORANDOEOFCIO">
    <w:name w:val="CORPO DE TEXTO MEMORANDO E OFÍCIO"/>
    <w:basedOn w:val="Normal"/>
    <w:qFormat/>
    <w:rsid w:val="00C010A4"/>
    <w:pPr>
      <w:widowControl w:val="0"/>
      <w:numPr>
        <w:numId w:val="48"/>
      </w:numPr>
      <w:autoSpaceDN w:val="0"/>
      <w:spacing w:after="119"/>
      <w:jc w:val="both"/>
      <w:textAlignment w:val="baseline"/>
    </w:pPr>
    <w:rPr>
      <w:rFonts w:eastAsia="Arial Unicode MS" w:cs="Arial Unicode MS"/>
      <w:kern w:val="3"/>
      <w:sz w:val="21"/>
      <w:szCs w:val="24"/>
      <w:lang w:eastAsia="zh-CN" w:bidi="hi-IN"/>
    </w:rPr>
  </w:style>
  <w:style w:type="numbering" w:customStyle="1" w:styleId="Numbering1">
    <w:name w:val="Numbering 1"/>
    <w:basedOn w:val="Semlista"/>
    <w:rsid w:val="00C010A4"/>
    <w:pPr>
      <w:numPr>
        <w:numId w:val="48"/>
      </w:numPr>
    </w:pPr>
  </w:style>
  <w:style w:type="character" w:customStyle="1" w:styleId="CharChar211">
    <w:name w:val="Char Char211"/>
    <w:qFormat/>
    <w:rsid w:val="002A72AA"/>
    <w:rPr>
      <w:sz w:val="24"/>
      <w:szCs w:val="24"/>
      <w:lang w:val="en-US"/>
    </w:rPr>
  </w:style>
  <w:style w:type="character" w:customStyle="1" w:styleId="CharChar30">
    <w:name w:val="Char Char30"/>
    <w:qFormat/>
    <w:rsid w:val="002A72AA"/>
    <w:rPr>
      <w:rFonts w:ascii="Tahoma" w:hAnsi="Tahoma" w:cs="Tahoma"/>
      <w:sz w:val="16"/>
      <w:szCs w:val="16"/>
      <w:lang w:val="en-US"/>
    </w:rPr>
  </w:style>
  <w:style w:type="paragraph" w:customStyle="1" w:styleId="Heading10">
    <w:name w:val="Heading 10"/>
    <w:basedOn w:val="Heading"/>
    <w:next w:val="Textbody"/>
    <w:rsid w:val="008D6092"/>
    <w:pPr>
      <w:autoSpaceDN w:val="0"/>
      <w:textAlignment w:val="baseline"/>
    </w:pPr>
    <w:rPr>
      <w:rFonts w:ascii="Liberation Sans" w:eastAsia="Arial Unicode MS" w:hAnsi="Liberation Sans" w:cs="Arial Unicode MS"/>
      <w:b/>
      <w:bCs/>
      <w:kern w:val="3"/>
      <w:sz w:val="21"/>
      <w:szCs w:val="21"/>
    </w:rPr>
  </w:style>
  <w:style w:type="character" w:customStyle="1" w:styleId="Character20style">
    <w:name w:val="Character_20_style"/>
    <w:qFormat/>
    <w:rsid w:val="008D6092"/>
  </w:style>
  <w:style w:type="character" w:customStyle="1" w:styleId="CharChar113">
    <w:name w:val="Char Char113"/>
    <w:qFormat/>
    <w:rsid w:val="002645B0"/>
    <w:rPr>
      <w:sz w:val="24"/>
      <w:szCs w:val="24"/>
      <w:lang w:val="en-US"/>
    </w:rPr>
  </w:style>
  <w:style w:type="character" w:customStyle="1" w:styleId="CharChar31">
    <w:name w:val="Char Char31"/>
    <w:qFormat/>
    <w:rsid w:val="002645B0"/>
    <w:rPr>
      <w:rFonts w:ascii="Tahoma" w:hAnsi="Tahoma" w:cs="Tahoma"/>
      <w:sz w:val="16"/>
      <w:szCs w:val="16"/>
      <w:lang w:val="en-US"/>
    </w:rPr>
  </w:style>
  <w:style w:type="paragraph" w:customStyle="1" w:styleId="LO-Normal11">
    <w:name w:val="LO-Normal11"/>
    <w:qFormat/>
    <w:rsid w:val="007E7869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LO-Normal15">
    <w:name w:val="LO-Normal15"/>
    <w:qFormat/>
    <w:rsid w:val="007E7869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character" w:customStyle="1" w:styleId="Fontepargpadro53">
    <w:name w:val="Fonte parág. padrão53"/>
    <w:qFormat/>
    <w:rsid w:val="009F7C6F"/>
  </w:style>
  <w:style w:type="character" w:customStyle="1" w:styleId="CharChar131">
    <w:name w:val="Char Char131"/>
    <w:qFormat/>
    <w:rsid w:val="009F7C6F"/>
    <w:rPr>
      <w:sz w:val="24"/>
      <w:szCs w:val="24"/>
      <w:lang w:val="en-US"/>
    </w:rPr>
  </w:style>
  <w:style w:type="character" w:customStyle="1" w:styleId="CharChar49">
    <w:name w:val="Char Char49"/>
    <w:qFormat/>
    <w:rsid w:val="009F7C6F"/>
    <w:rPr>
      <w:rFonts w:ascii="Tahoma" w:hAnsi="Tahoma" w:cs="Tahoma"/>
      <w:sz w:val="16"/>
      <w:szCs w:val="16"/>
      <w:lang w:val="en-US"/>
    </w:rPr>
  </w:style>
  <w:style w:type="character" w:customStyle="1" w:styleId="Refdenotaderodap38">
    <w:name w:val="Ref. de nota de rodapé38"/>
    <w:qFormat/>
    <w:rsid w:val="009F7C6F"/>
    <w:rPr>
      <w:vertAlign w:val="superscript"/>
    </w:rPr>
  </w:style>
  <w:style w:type="character" w:customStyle="1" w:styleId="Refdecomentrio14">
    <w:name w:val="Ref. de comentário14"/>
    <w:qFormat/>
    <w:rsid w:val="009F7C6F"/>
    <w:rPr>
      <w:sz w:val="16"/>
      <w:szCs w:val="16"/>
    </w:rPr>
  </w:style>
  <w:style w:type="paragraph" w:customStyle="1" w:styleId="Legenda42">
    <w:name w:val="Legenda42"/>
    <w:basedOn w:val="Standard"/>
    <w:qFormat/>
    <w:rsid w:val="009F7C6F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7">
    <w:name w:val="Parágrafo da Lista27"/>
    <w:basedOn w:val="Normal"/>
    <w:qFormat/>
    <w:rsid w:val="009F7C6F"/>
    <w:pPr>
      <w:textAlignment w:val="baseline"/>
    </w:pPr>
    <w:rPr>
      <w:kern w:val="1"/>
      <w:lang w:eastAsia="zh-CN"/>
    </w:rPr>
  </w:style>
  <w:style w:type="paragraph" w:customStyle="1" w:styleId="Ttulo132">
    <w:name w:val="Título 132"/>
    <w:basedOn w:val="Ttulo90"/>
    <w:next w:val="Textbody"/>
    <w:qFormat/>
    <w:rsid w:val="009F7C6F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3">
    <w:name w:val="Título 243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1">
    <w:name w:val="Título 311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4">
    <w:name w:val="Cabeçalho14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0">
    <w:name w:val="Rodapé10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4">
    <w:name w:val="Texto de balão44"/>
    <w:basedOn w:val="Normal"/>
    <w:qFormat/>
    <w:rsid w:val="009F7C6F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4">
    <w:name w:val="Texto de comentário14"/>
    <w:basedOn w:val="Normal"/>
    <w:qFormat/>
    <w:rsid w:val="009F7C6F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paragraph" w:customStyle="1" w:styleId="Assuntodocomentrio11">
    <w:name w:val="Assunto do comentário11"/>
    <w:basedOn w:val="Textodecomentrio14"/>
    <w:qFormat/>
    <w:rsid w:val="009F7C6F"/>
    <w:rPr>
      <w:b/>
      <w:bCs/>
    </w:rPr>
  </w:style>
  <w:style w:type="character" w:customStyle="1" w:styleId="Fontepargpadro54">
    <w:name w:val="Fonte parág. padrão54"/>
    <w:qFormat/>
    <w:rsid w:val="00E83589"/>
  </w:style>
  <w:style w:type="character" w:customStyle="1" w:styleId="CharChar48">
    <w:name w:val="Char Char48"/>
    <w:qFormat/>
    <w:rsid w:val="00E83589"/>
    <w:rPr>
      <w:rFonts w:ascii="Tahoma" w:hAnsi="Tahoma" w:cs="Tahoma"/>
      <w:sz w:val="16"/>
      <w:szCs w:val="16"/>
      <w:lang w:val="en-US"/>
    </w:rPr>
  </w:style>
  <w:style w:type="character" w:customStyle="1" w:styleId="Refdenotaderodap39">
    <w:name w:val="Ref. de nota de rodapé39"/>
    <w:qFormat/>
    <w:rsid w:val="00E83589"/>
    <w:rPr>
      <w:vertAlign w:val="superscript"/>
    </w:rPr>
  </w:style>
  <w:style w:type="character" w:customStyle="1" w:styleId="Refdecomentrio15">
    <w:name w:val="Ref. de comentário15"/>
    <w:qFormat/>
    <w:rsid w:val="00E83589"/>
    <w:rPr>
      <w:sz w:val="16"/>
      <w:szCs w:val="16"/>
    </w:rPr>
  </w:style>
  <w:style w:type="paragraph" w:customStyle="1" w:styleId="Legenda43">
    <w:name w:val="Legenda43"/>
    <w:basedOn w:val="Standard"/>
    <w:qFormat/>
    <w:rsid w:val="00E83589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8">
    <w:name w:val="Parágrafo da Lista28"/>
    <w:basedOn w:val="Normal"/>
    <w:qFormat/>
    <w:rsid w:val="00E83589"/>
    <w:pPr>
      <w:textAlignment w:val="baseline"/>
    </w:pPr>
    <w:rPr>
      <w:kern w:val="1"/>
      <w:lang w:eastAsia="zh-CN"/>
    </w:rPr>
  </w:style>
  <w:style w:type="paragraph" w:customStyle="1" w:styleId="Ttulo133">
    <w:name w:val="Título 133"/>
    <w:basedOn w:val="Ttulo90"/>
    <w:next w:val="Textbody"/>
    <w:qFormat/>
    <w:rsid w:val="00E83589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4">
    <w:name w:val="Título 244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2">
    <w:name w:val="Título 312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1">
    <w:name w:val="Rodapé11"/>
    <w:basedOn w:val="Standard"/>
    <w:qFormat/>
    <w:rsid w:val="00E83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5">
    <w:name w:val="Texto de balão45"/>
    <w:basedOn w:val="Normal"/>
    <w:qFormat/>
    <w:rsid w:val="00E83589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5">
    <w:name w:val="Texto de comentário15"/>
    <w:basedOn w:val="Normal"/>
    <w:qFormat/>
    <w:rsid w:val="00E83589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character" w:customStyle="1" w:styleId="Fontepargpadro55">
    <w:name w:val="Fonte parág. padrão55"/>
    <w:qFormat/>
    <w:rsid w:val="00A431AB"/>
  </w:style>
  <w:style w:type="character" w:customStyle="1" w:styleId="CharChar228">
    <w:name w:val="Char Char228"/>
    <w:qFormat/>
    <w:rsid w:val="00A431AB"/>
    <w:rPr>
      <w:sz w:val="24"/>
      <w:szCs w:val="24"/>
      <w:lang w:val="en-US"/>
    </w:rPr>
  </w:style>
  <w:style w:type="character" w:customStyle="1" w:styleId="CharChar47">
    <w:name w:val="Char Char47"/>
    <w:qFormat/>
    <w:rsid w:val="00A431AB"/>
    <w:rPr>
      <w:rFonts w:ascii="Tahoma" w:hAnsi="Tahoma" w:cs="Tahoma"/>
      <w:sz w:val="16"/>
      <w:szCs w:val="16"/>
      <w:lang w:val="en-US"/>
    </w:rPr>
  </w:style>
  <w:style w:type="character" w:customStyle="1" w:styleId="Refdenotaderodap40">
    <w:name w:val="Ref. de nota de rodapé40"/>
    <w:qFormat/>
    <w:rsid w:val="00A431AB"/>
    <w:rPr>
      <w:vertAlign w:val="superscript"/>
    </w:rPr>
  </w:style>
  <w:style w:type="character" w:customStyle="1" w:styleId="Refdecomentrio16">
    <w:name w:val="Ref. de comentário16"/>
    <w:qFormat/>
    <w:rsid w:val="00A431AB"/>
    <w:rPr>
      <w:sz w:val="16"/>
      <w:szCs w:val="16"/>
    </w:rPr>
  </w:style>
  <w:style w:type="paragraph" w:customStyle="1" w:styleId="Legenda44">
    <w:name w:val="Legenda44"/>
    <w:basedOn w:val="Standard"/>
    <w:qFormat/>
    <w:rsid w:val="00A431A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9">
    <w:name w:val="Parágrafo da Lista29"/>
    <w:basedOn w:val="Normal"/>
    <w:qFormat/>
    <w:rsid w:val="00A431AB"/>
    <w:pPr>
      <w:textAlignment w:val="baseline"/>
    </w:pPr>
    <w:rPr>
      <w:kern w:val="1"/>
      <w:lang w:eastAsia="zh-CN"/>
    </w:rPr>
  </w:style>
  <w:style w:type="paragraph" w:customStyle="1" w:styleId="Ttulo134">
    <w:name w:val="Título 134"/>
    <w:basedOn w:val="Ttulo90"/>
    <w:next w:val="Textbody"/>
    <w:qFormat/>
    <w:rsid w:val="00A431A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5">
    <w:name w:val="Título 245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3">
    <w:name w:val="Título 313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6">
    <w:name w:val="Cabeçalho16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2">
    <w:name w:val="Rodapé12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6">
    <w:name w:val="Texto de balão46"/>
    <w:basedOn w:val="Normal"/>
    <w:qFormat/>
    <w:rsid w:val="00A431AB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6">
    <w:name w:val="Texto de comentário16"/>
    <w:basedOn w:val="Normal"/>
    <w:qFormat/>
    <w:rsid w:val="00A431AB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paragraph" w:customStyle="1" w:styleId="Assuntodocomentrio13">
    <w:name w:val="Assunto do comentário13"/>
    <w:basedOn w:val="Textodecomentrio16"/>
    <w:qFormat/>
    <w:rsid w:val="00A431AB"/>
    <w:rPr>
      <w:b/>
      <w:bCs/>
    </w:rPr>
  </w:style>
  <w:style w:type="character" w:customStyle="1" w:styleId="CharChar117">
    <w:name w:val="Char Char117"/>
    <w:qFormat/>
    <w:rsid w:val="006B07CB"/>
    <w:rPr>
      <w:sz w:val="24"/>
      <w:szCs w:val="24"/>
      <w:lang w:val="en-US"/>
    </w:rPr>
  </w:style>
  <w:style w:type="character" w:customStyle="1" w:styleId="CharChar35">
    <w:name w:val="Char Char35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5">
    <w:name w:val="Char Char215"/>
    <w:qFormat/>
    <w:rsid w:val="006B07CB"/>
    <w:rPr>
      <w:sz w:val="24"/>
      <w:szCs w:val="24"/>
      <w:lang w:val="en-US"/>
    </w:rPr>
  </w:style>
  <w:style w:type="character" w:customStyle="1" w:styleId="CharChar34">
    <w:name w:val="Char Char34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115">
    <w:name w:val="Char Char115"/>
    <w:qFormat/>
    <w:rsid w:val="006B07CB"/>
    <w:rPr>
      <w:sz w:val="24"/>
      <w:szCs w:val="24"/>
      <w:lang w:val="en-US"/>
    </w:rPr>
  </w:style>
  <w:style w:type="character" w:customStyle="1" w:styleId="CharChar33">
    <w:name w:val="Char Char33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9">
    <w:name w:val="Char Char219"/>
    <w:qFormat/>
    <w:rsid w:val="005B4F2D"/>
    <w:rPr>
      <w:sz w:val="24"/>
      <w:szCs w:val="24"/>
      <w:lang w:val="en-US"/>
    </w:rPr>
  </w:style>
  <w:style w:type="character" w:customStyle="1" w:styleId="CharChar120">
    <w:name w:val="Char Char120"/>
    <w:qFormat/>
    <w:rsid w:val="005B4F2D"/>
    <w:rPr>
      <w:sz w:val="24"/>
      <w:szCs w:val="24"/>
      <w:lang w:val="en-US"/>
    </w:rPr>
  </w:style>
  <w:style w:type="character" w:customStyle="1" w:styleId="CharChar38">
    <w:name w:val="Char Char38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119">
    <w:name w:val="Char Char119"/>
    <w:qFormat/>
    <w:rsid w:val="005B4F2D"/>
    <w:rPr>
      <w:sz w:val="24"/>
      <w:szCs w:val="24"/>
      <w:lang w:val="en-US"/>
    </w:rPr>
  </w:style>
  <w:style w:type="character" w:customStyle="1" w:styleId="CharChar37">
    <w:name w:val="Char Char37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17">
    <w:name w:val="Char Char217"/>
    <w:qFormat/>
    <w:rsid w:val="005B4F2D"/>
    <w:rPr>
      <w:sz w:val="24"/>
      <w:szCs w:val="24"/>
      <w:lang w:val="en-US"/>
    </w:rPr>
  </w:style>
  <w:style w:type="character" w:customStyle="1" w:styleId="CharChar36">
    <w:name w:val="Char Char36"/>
    <w:qFormat/>
    <w:rsid w:val="005B4F2D"/>
    <w:rPr>
      <w:rFonts w:ascii="Tahoma" w:hAnsi="Tahoma" w:cs="Tahoma"/>
      <w:sz w:val="16"/>
      <w:szCs w:val="16"/>
      <w:lang w:val="en-US"/>
    </w:rPr>
  </w:style>
  <w:style w:type="paragraph" w:customStyle="1" w:styleId="Legenda45">
    <w:name w:val="Legenda45"/>
    <w:basedOn w:val="Standard"/>
    <w:qFormat/>
    <w:rsid w:val="0022473C"/>
    <w:pPr>
      <w:widowControl/>
      <w:suppressLineNumbers/>
      <w:spacing w:before="120" w:after="120" w:line="276" w:lineRule="auto"/>
      <w:textAlignment w:val="baseline"/>
    </w:pPr>
    <w:rPr>
      <w:rFonts w:ascii="Calibri" w:eastAsia="Calibri" w:hAnsi="Calibri"/>
      <w:i/>
      <w:iCs/>
      <w:kern w:val="1"/>
      <w:lang w:eastAsia="zh-CN" w:bidi="ar-SA"/>
    </w:rPr>
  </w:style>
  <w:style w:type="paragraph" w:customStyle="1" w:styleId="Ttulo246">
    <w:name w:val="Título 246"/>
    <w:basedOn w:val="Standard"/>
    <w:next w:val="Standard"/>
    <w:qFormat/>
    <w:rsid w:val="0022473C"/>
    <w:pPr>
      <w:keepNext/>
      <w:widowControl/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4">
    <w:name w:val="Título 314"/>
    <w:basedOn w:val="Standard"/>
    <w:next w:val="Standard"/>
    <w:qFormat/>
    <w:rsid w:val="0022473C"/>
    <w:pPr>
      <w:keepNext/>
      <w:widowControl/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3">
    <w:name w:val="Rodapé13"/>
    <w:basedOn w:val="Standard"/>
    <w:qFormat/>
    <w:rsid w:val="0022473C"/>
    <w:pPr>
      <w:widowControl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character" w:customStyle="1" w:styleId="CharChar222">
    <w:name w:val="Char Char222"/>
    <w:qFormat/>
    <w:rsid w:val="009E57F3"/>
    <w:rPr>
      <w:sz w:val="24"/>
      <w:szCs w:val="24"/>
      <w:lang w:val="en-US"/>
    </w:rPr>
  </w:style>
  <w:style w:type="character" w:customStyle="1" w:styleId="CharChar41">
    <w:name w:val="Char Char41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122">
    <w:name w:val="Char Char122"/>
    <w:qFormat/>
    <w:rsid w:val="009E57F3"/>
    <w:rPr>
      <w:sz w:val="24"/>
      <w:szCs w:val="24"/>
      <w:lang w:val="en-US"/>
    </w:rPr>
  </w:style>
  <w:style w:type="character" w:customStyle="1" w:styleId="CharChar40">
    <w:name w:val="Char Char40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220">
    <w:name w:val="Char Char220"/>
    <w:qFormat/>
    <w:rsid w:val="009E57F3"/>
    <w:rPr>
      <w:sz w:val="24"/>
      <w:szCs w:val="24"/>
      <w:lang w:val="en-US"/>
    </w:rPr>
  </w:style>
  <w:style w:type="character" w:customStyle="1" w:styleId="CharChar39">
    <w:name w:val="Char Char39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object">
    <w:name w:val="object"/>
    <w:basedOn w:val="Fontepargpadro"/>
    <w:qFormat/>
    <w:rsid w:val="00056232"/>
  </w:style>
  <w:style w:type="character" w:customStyle="1" w:styleId="panelexterno">
    <w:name w:val="panelexterno"/>
    <w:qFormat/>
    <w:rsid w:val="001A12CF"/>
  </w:style>
  <w:style w:type="paragraph" w:customStyle="1" w:styleId="Ttulo135">
    <w:name w:val="Título 135"/>
    <w:basedOn w:val="Normal"/>
    <w:qFormat/>
    <w:rsid w:val="00A205E5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Fontepargpadro56">
    <w:name w:val="Fonte parág. padrão56"/>
    <w:qFormat/>
    <w:rsid w:val="0041585B"/>
  </w:style>
  <w:style w:type="character" w:customStyle="1" w:styleId="CharChar128">
    <w:name w:val="Char Char128"/>
    <w:qFormat/>
    <w:rsid w:val="0041585B"/>
    <w:rPr>
      <w:sz w:val="24"/>
      <w:szCs w:val="24"/>
      <w:lang w:val="en-US"/>
    </w:rPr>
  </w:style>
  <w:style w:type="character" w:customStyle="1" w:styleId="CharChar46">
    <w:name w:val="Char Char46"/>
    <w:qFormat/>
    <w:rsid w:val="0041585B"/>
    <w:rPr>
      <w:rFonts w:ascii="Tahoma" w:hAnsi="Tahoma" w:cs="Tahoma"/>
      <w:sz w:val="16"/>
      <w:szCs w:val="16"/>
      <w:lang w:val="en-US"/>
    </w:rPr>
  </w:style>
  <w:style w:type="character" w:customStyle="1" w:styleId="Refdenotaderodap41">
    <w:name w:val="Ref. de nota de rodapé41"/>
    <w:qFormat/>
    <w:rsid w:val="0041585B"/>
    <w:rPr>
      <w:vertAlign w:val="superscript"/>
    </w:rPr>
  </w:style>
  <w:style w:type="character" w:customStyle="1" w:styleId="Refdecomentrio17">
    <w:name w:val="Ref. de comentário17"/>
    <w:qFormat/>
    <w:rsid w:val="0041585B"/>
    <w:rPr>
      <w:sz w:val="16"/>
      <w:szCs w:val="16"/>
    </w:rPr>
  </w:style>
  <w:style w:type="paragraph" w:customStyle="1" w:styleId="Legenda46">
    <w:name w:val="Legenda46"/>
    <w:basedOn w:val="Standard"/>
    <w:qFormat/>
    <w:rsid w:val="0041585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0">
    <w:name w:val="Parágrafo da Lista30"/>
    <w:basedOn w:val="Normal"/>
    <w:qFormat/>
    <w:rsid w:val="0041585B"/>
    <w:pPr>
      <w:textAlignment w:val="baseline"/>
    </w:pPr>
    <w:rPr>
      <w:kern w:val="1"/>
      <w:lang w:eastAsia="zh-CN"/>
    </w:rPr>
  </w:style>
  <w:style w:type="paragraph" w:customStyle="1" w:styleId="Ttulo136">
    <w:name w:val="Título 136"/>
    <w:basedOn w:val="Ttulo90"/>
    <w:next w:val="Textbody"/>
    <w:qFormat/>
    <w:rsid w:val="0041585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7">
    <w:name w:val="Título 247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5">
    <w:name w:val="Título 315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8">
    <w:name w:val="Cabeçalho18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4">
    <w:name w:val="Rodapé14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7">
    <w:name w:val="Texto de balão47"/>
    <w:basedOn w:val="Normal"/>
    <w:qFormat/>
    <w:rsid w:val="0041585B"/>
    <w:rPr>
      <w:rFonts w:ascii="Tahoma" w:hAnsi="Tahoma" w:cs="Tahoma"/>
      <w:sz w:val="16"/>
      <w:szCs w:val="16"/>
      <w:lang w:eastAsia="zh-CN"/>
    </w:rPr>
  </w:style>
  <w:style w:type="paragraph" w:customStyle="1" w:styleId="Textodecomentrio17">
    <w:name w:val="Texto de comentário17"/>
    <w:basedOn w:val="Normal"/>
    <w:qFormat/>
    <w:rsid w:val="0041585B"/>
    <w:pPr>
      <w:spacing w:line="100" w:lineRule="atLeast"/>
    </w:pPr>
    <w:rPr>
      <w:rFonts w:eastAsia="WenQuanYi Micro Hei" w:cs="font317"/>
      <w:kern w:val="1"/>
      <w:sz w:val="20"/>
      <w:szCs w:val="20"/>
      <w:lang w:eastAsia="zh-CN"/>
    </w:rPr>
  </w:style>
  <w:style w:type="paragraph" w:customStyle="1" w:styleId="Ttulo248">
    <w:name w:val="Título 248"/>
    <w:basedOn w:val="Normal"/>
    <w:next w:val="Normal"/>
    <w:qFormat/>
    <w:rsid w:val="00D971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letipo">
    <w:name w:val="Teletipo"/>
    <w:qFormat/>
    <w:rsid w:val="00D971D4"/>
    <w:rPr>
      <w:rFonts w:ascii="Courier New" w:eastAsia="Courier New" w:hAnsi="Courier New" w:cs="Courier New"/>
    </w:rPr>
  </w:style>
  <w:style w:type="paragraph" w:customStyle="1" w:styleId="Corpodetexto1">
    <w:name w:val="Corpo de texto1"/>
    <w:basedOn w:val="LO-Normal"/>
    <w:qFormat/>
    <w:rsid w:val="00D971D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  <w:jc w:val="both"/>
    </w:pPr>
    <w:rPr>
      <w:rFonts w:ascii="Verdana" w:hAnsi="Verdana" w:cs="Verdana"/>
      <w:color w:val="auto"/>
      <w:sz w:val="20"/>
      <w:szCs w:val="16"/>
    </w:rPr>
  </w:style>
  <w:style w:type="character" w:customStyle="1" w:styleId="Nenhum">
    <w:name w:val="Nenhum"/>
    <w:qFormat/>
    <w:rsid w:val="00271D6B"/>
  </w:style>
  <w:style w:type="character" w:customStyle="1" w:styleId="Hyperlink0">
    <w:name w:val="Hyperlink.0"/>
    <w:qFormat/>
    <w:rsid w:val="00271D6B"/>
    <w:rPr>
      <w:u w:val="single" w:color="0000FF"/>
    </w:rPr>
  </w:style>
  <w:style w:type="character" w:customStyle="1" w:styleId="nfaseforte">
    <w:name w:val="Ênfase forte"/>
    <w:qFormat/>
    <w:rsid w:val="006D702F"/>
    <w:rPr>
      <w:b/>
      <w:bCs/>
    </w:rPr>
  </w:style>
  <w:style w:type="paragraph" w:customStyle="1" w:styleId="Ttulo249">
    <w:name w:val="Título 249"/>
    <w:basedOn w:val="Normal"/>
    <w:next w:val="Normal"/>
    <w:qFormat/>
    <w:rsid w:val="00175BA1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226">
    <w:name w:val="Char Char226"/>
    <w:qFormat/>
    <w:rsid w:val="00A81942"/>
    <w:rPr>
      <w:sz w:val="24"/>
      <w:szCs w:val="24"/>
      <w:lang w:val="en-US"/>
    </w:rPr>
  </w:style>
  <w:style w:type="character" w:customStyle="1" w:styleId="CharChar45">
    <w:name w:val="Char Char45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126">
    <w:name w:val="Char Char126"/>
    <w:qFormat/>
    <w:rsid w:val="00A81942"/>
    <w:rPr>
      <w:sz w:val="24"/>
      <w:szCs w:val="24"/>
      <w:lang w:val="en-US"/>
    </w:rPr>
  </w:style>
  <w:style w:type="character" w:customStyle="1" w:styleId="CharChar44">
    <w:name w:val="Char Char44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4">
    <w:name w:val="Char Char224"/>
    <w:qFormat/>
    <w:rsid w:val="00A81942"/>
    <w:rPr>
      <w:sz w:val="24"/>
      <w:szCs w:val="24"/>
      <w:lang w:val="en-US"/>
    </w:rPr>
  </w:style>
  <w:style w:type="character" w:customStyle="1" w:styleId="CharChar43">
    <w:name w:val="Char Char43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124">
    <w:name w:val="Char Char124"/>
    <w:qFormat/>
    <w:rsid w:val="00A81942"/>
    <w:rPr>
      <w:sz w:val="24"/>
      <w:szCs w:val="24"/>
      <w:lang w:val="en-US"/>
    </w:rPr>
  </w:style>
  <w:style w:type="character" w:customStyle="1" w:styleId="CharChar42">
    <w:name w:val="Char Char42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HiperlinkVisitado3">
    <w:name w:val="HiperlinkVisitado3"/>
    <w:qFormat/>
    <w:rsid w:val="00254E28"/>
    <w:rPr>
      <w:color w:val="800080"/>
      <w:u w:val="single"/>
    </w:rPr>
  </w:style>
  <w:style w:type="character" w:customStyle="1" w:styleId="Forte3">
    <w:name w:val="Forte3"/>
    <w:qFormat/>
    <w:rsid w:val="00254E28"/>
    <w:rPr>
      <w:b/>
    </w:rPr>
  </w:style>
  <w:style w:type="character" w:customStyle="1" w:styleId="Fontepargpadro57">
    <w:name w:val="Fonte parág. padrão57"/>
    <w:qFormat/>
    <w:rsid w:val="00F0352D"/>
  </w:style>
  <w:style w:type="character" w:customStyle="1" w:styleId="CharChar231">
    <w:name w:val="Char Char231"/>
    <w:qFormat/>
    <w:rsid w:val="00F0352D"/>
    <w:rPr>
      <w:sz w:val="24"/>
      <w:szCs w:val="24"/>
      <w:lang w:val="en-US"/>
    </w:rPr>
  </w:style>
  <w:style w:type="character" w:customStyle="1" w:styleId="CharChar50">
    <w:name w:val="Char Char50"/>
    <w:qFormat/>
    <w:rsid w:val="00F0352D"/>
    <w:rPr>
      <w:rFonts w:ascii="Tahoma" w:hAnsi="Tahoma" w:cs="Tahoma"/>
      <w:sz w:val="16"/>
      <w:szCs w:val="16"/>
      <w:lang w:val="en-US"/>
    </w:rPr>
  </w:style>
  <w:style w:type="character" w:customStyle="1" w:styleId="Refdenotaderodap42">
    <w:name w:val="Ref. de nota de rodapé42"/>
    <w:qFormat/>
    <w:rsid w:val="00F0352D"/>
    <w:rPr>
      <w:vertAlign w:val="superscript"/>
    </w:rPr>
  </w:style>
  <w:style w:type="character" w:customStyle="1" w:styleId="Refdecomentrio18">
    <w:name w:val="Ref. de comentário18"/>
    <w:qFormat/>
    <w:rsid w:val="00F0352D"/>
    <w:rPr>
      <w:sz w:val="16"/>
      <w:szCs w:val="16"/>
    </w:rPr>
  </w:style>
  <w:style w:type="paragraph" w:customStyle="1" w:styleId="Ttulo190">
    <w:name w:val="Título19"/>
    <w:basedOn w:val="Normal"/>
    <w:next w:val="Corpodetexto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80">
    <w:name w:val="Título18"/>
    <w:basedOn w:val="Normal"/>
    <w:next w:val="Corpodetexto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47">
    <w:name w:val="Legenda47"/>
    <w:basedOn w:val="Standard"/>
    <w:qFormat/>
    <w:rsid w:val="00F0352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1">
    <w:name w:val="Parágrafo da Lista31"/>
    <w:basedOn w:val="Normal"/>
    <w:qFormat/>
    <w:rsid w:val="00F0352D"/>
    <w:pPr>
      <w:textAlignment w:val="baseline"/>
    </w:pPr>
    <w:rPr>
      <w:kern w:val="1"/>
      <w:lang w:eastAsia="zh-CN"/>
    </w:rPr>
  </w:style>
  <w:style w:type="paragraph" w:customStyle="1" w:styleId="Ttulo137">
    <w:name w:val="Título 137"/>
    <w:basedOn w:val="Ttulo90"/>
    <w:next w:val="Textbody"/>
    <w:qFormat/>
    <w:rsid w:val="00F0352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0">
    <w:name w:val="Título 250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6">
    <w:name w:val="Título 316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5">
    <w:name w:val="Rodapé15"/>
    <w:basedOn w:val="Standard"/>
    <w:qFormat/>
    <w:rsid w:val="00F0352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8">
    <w:name w:val="Texto de balão48"/>
    <w:basedOn w:val="Normal"/>
    <w:qFormat/>
    <w:rsid w:val="00F0352D"/>
    <w:rPr>
      <w:rFonts w:ascii="Tahoma" w:hAnsi="Tahoma" w:cs="Tahoma"/>
      <w:sz w:val="16"/>
      <w:szCs w:val="16"/>
      <w:lang w:eastAsia="zh-CN"/>
    </w:rPr>
  </w:style>
  <w:style w:type="paragraph" w:customStyle="1" w:styleId="Textodecomentrio18">
    <w:name w:val="Texto de comentário18"/>
    <w:basedOn w:val="Normal"/>
    <w:qFormat/>
    <w:rsid w:val="00F0352D"/>
    <w:pPr>
      <w:spacing w:line="100" w:lineRule="atLeast"/>
    </w:pPr>
    <w:rPr>
      <w:rFonts w:eastAsia="WenQuanYi Micro Hei" w:cs="font326"/>
      <w:kern w:val="1"/>
      <w:sz w:val="20"/>
      <w:szCs w:val="20"/>
      <w:lang w:eastAsia="zh-CN"/>
    </w:rPr>
  </w:style>
  <w:style w:type="paragraph" w:customStyle="1" w:styleId="Assuntodocomentrio15">
    <w:name w:val="Assunto do comentário15"/>
    <w:basedOn w:val="Textodecomentrio18"/>
    <w:qFormat/>
    <w:rsid w:val="00F0352D"/>
    <w:rPr>
      <w:b/>
      <w:bCs/>
    </w:rPr>
  </w:style>
  <w:style w:type="paragraph" w:customStyle="1" w:styleId="Ttulo138">
    <w:name w:val="Título 138"/>
    <w:basedOn w:val="Normal"/>
    <w:qFormat/>
    <w:rsid w:val="00D74CBA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CorpodetextoChar3">
    <w:name w:val="Corpo de texto Char3"/>
    <w:qFormat/>
    <w:rsid w:val="002104A2"/>
    <w:rPr>
      <w:rFonts w:ascii="Times New Roman" w:hAnsi="Times New Roman" w:cs="Times New Roman"/>
      <w:sz w:val="24"/>
    </w:rPr>
  </w:style>
  <w:style w:type="character" w:customStyle="1" w:styleId="RodapChar4">
    <w:name w:val="Rodapé Char4"/>
    <w:qFormat/>
    <w:rsid w:val="002104A2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har3">
    <w:name w:val="Texto de balão Char3"/>
    <w:qFormat/>
    <w:rsid w:val="002104A2"/>
    <w:rPr>
      <w:rFonts w:ascii="Tahoma" w:hAnsi="Tahoma" w:cs="Tahoma"/>
      <w:sz w:val="16"/>
      <w:szCs w:val="16"/>
    </w:rPr>
  </w:style>
  <w:style w:type="character" w:customStyle="1" w:styleId="Ttulo3Char1">
    <w:name w:val="Título 3 Char1"/>
    <w:qFormat/>
    <w:rsid w:val="002104A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Pr-formataoHTMLChar3">
    <w:name w:val="Pré-formatação HTML Char3"/>
    <w:qFormat/>
    <w:rsid w:val="002104A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har2">
    <w:name w:val="Corpo de texto 2 Char2"/>
    <w:qFormat/>
    <w:rsid w:val="002104A2"/>
    <w:rPr>
      <w:rFonts w:ascii="Times New Roman" w:hAnsi="Times New Roman" w:cs="Times New Roman"/>
      <w:sz w:val="24"/>
    </w:rPr>
  </w:style>
  <w:style w:type="character" w:customStyle="1" w:styleId="Ttulo1Char1">
    <w:name w:val="Título 1 Char1"/>
    <w:qFormat/>
    <w:rsid w:val="002104A2"/>
    <w:rPr>
      <w:rFonts w:ascii="Times New Roman" w:hAnsi="Times New Roman" w:cs="Times New Roman"/>
      <w:b/>
      <w:bCs/>
      <w:i/>
      <w:sz w:val="20"/>
    </w:rPr>
  </w:style>
  <w:style w:type="character" w:customStyle="1" w:styleId="Ttulo6Char1">
    <w:name w:val="Título 6 Char1"/>
    <w:qFormat/>
    <w:rsid w:val="002104A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2Char1">
    <w:name w:val="Título 2 Char1"/>
    <w:qFormat/>
    <w:rsid w:val="002104A2"/>
    <w:rPr>
      <w:rFonts w:ascii="Times New Roman" w:hAnsi="Times New Roman" w:cs="Times New Roman"/>
      <w:b/>
      <w:bCs/>
      <w:sz w:val="16"/>
    </w:rPr>
  </w:style>
  <w:style w:type="character" w:customStyle="1" w:styleId="Ttulo5Char1">
    <w:name w:val="Título 5 Char1"/>
    <w:qFormat/>
    <w:rsid w:val="002104A2"/>
    <w:rPr>
      <w:rFonts w:ascii="Cambria" w:eastAsia="Times New Roman" w:hAnsi="Cambria" w:cs="Times New Roman"/>
      <w:color w:val="243F60"/>
      <w:sz w:val="24"/>
    </w:rPr>
  </w:style>
  <w:style w:type="character" w:customStyle="1" w:styleId="Ttulo4Char1">
    <w:name w:val="Título 4 Char1"/>
    <w:qFormat/>
    <w:rsid w:val="002104A2"/>
    <w:rPr>
      <w:rFonts w:ascii="Times New Roman" w:eastAsia="Verdana" w:hAnsi="Times New Roman" w:cs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1">
    <w:name w:val="Título 7 Char1"/>
    <w:qFormat/>
    <w:rsid w:val="002104A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character" w:customStyle="1" w:styleId="Ttulo8Char1">
    <w:name w:val="Título 8 Char1"/>
    <w:qFormat/>
    <w:rsid w:val="002104A2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1">
    <w:name w:val="Título 9 Char1"/>
    <w:qFormat/>
    <w:rsid w:val="002104A2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Recuodecorpodetexto2Char2">
    <w:name w:val="Recuo de corpo de texto 2 Char2"/>
    <w:qFormat/>
    <w:rsid w:val="002104A2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Recuodecorpodetexto3Char2">
    <w:name w:val="Recuo de corpo de texto 3 Char2"/>
    <w:qFormat/>
    <w:rsid w:val="002104A2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character" w:customStyle="1" w:styleId="TextodecomentrioChar7">
    <w:name w:val="Texto de comentário Char7"/>
    <w:uiPriority w:val="99"/>
    <w:qFormat/>
    <w:locked/>
    <w:rsid w:val="002104A2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ipodeletrapredefinidodopargrafo1">
    <w:name w:val="Tipo de letra predefinido do parágrafo1"/>
    <w:qFormat/>
    <w:rsid w:val="002104A2"/>
  </w:style>
  <w:style w:type="paragraph" w:customStyle="1" w:styleId="WW-Rodap">
    <w:name w:val="WW-Rodapé"/>
    <w:basedOn w:val="Standard"/>
    <w:qFormat/>
    <w:rsid w:val="002104A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Cabealho">
    <w:name w:val="WW-Cabeçalho"/>
    <w:basedOn w:val="Standard"/>
    <w:qFormat/>
    <w:rsid w:val="002104A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Ttulo3">
    <w:name w:val="WW-Título 3"/>
    <w:basedOn w:val="Standarduser"/>
    <w:next w:val="Standarduser"/>
    <w:qFormat/>
    <w:rsid w:val="002104A2"/>
    <w:pPr>
      <w:keepNext/>
      <w:widowControl/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WW-Legenda">
    <w:name w:val="WW-Legenda"/>
    <w:basedOn w:val="Standarduser"/>
    <w:qFormat/>
    <w:rsid w:val="002104A2"/>
    <w:pPr>
      <w:widowControl/>
      <w:suppressLineNumbers/>
      <w:autoSpaceDN w:val="0"/>
      <w:spacing w:before="120" w:after="120" w:line="276" w:lineRule="auto"/>
    </w:pPr>
    <w:rPr>
      <w:rFonts w:ascii="Calibri" w:eastAsia="Calibri" w:hAnsi="Calibri"/>
      <w:i/>
      <w:iCs/>
      <w:kern w:val="3"/>
      <w:lang w:bidi="ar-SA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2104A2"/>
  </w:style>
  <w:style w:type="character" w:customStyle="1" w:styleId="go">
    <w:name w:val="go"/>
    <w:basedOn w:val="Fontepargpadro2"/>
    <w:qFormat/>
    <w:rsid w:val="002104A2"/>
  </w:style>
  <w:style w:type="character" w:customStyle="1" w:styleId="gi">
    <w:name w:val="gi"/>
    <w:basedOn w:val="Fontepargpadro2"/>
    <w:qFormat/>
    <w:rsid w:val="002104A2"/>
  </w:style>
  <w:style w:type="paragraph" w:customStyle="1" w:styleId="EstilodeTabela2">
    <w:name w:val="Estilo de Tabela 2"/>
    <w:qFormat/>
    <w:rsid w:val="002104A2"/>
    <w:pPr>
      <w:autoSpaceDN w:val="0"/>
      <w:textAlignment w:val="baseline"/>
    </w:pPr>
    <w:rPr>
      <w:rFonts w:ascii="Helvetica Neue" w:eastAsia="Arial Unicode MS" w:hAnsi="Helvetica Neue" w:cs="Liberation Serif"/>
      <w:color w:val="000000"/>
      <w:szCs w:val="24"/>
      <w:lang w:val="it-IT" w:eastAsia="hi-IN" w:bidi="hi-IN"/>
    </w:rPr>
  </w:style>
  <w:style w:type="paragraph" w:customStyle="1" w:styleId="CorpoA">
    <w:name w:val="Corpo A"/>
    <w:qFormat/>
    <w:rsid w:val="002104A2"/>
    <w:pPr>
      <w:autoSpaceDN w:val="0"/>
      <w:textAlignment w:val="baseline"/>
    </w:pPr>
    <w:rPr>
      <w:rFonts w:ascii="Helvetica Neue" w:eastAsia="Arial Unicode MS" w:hAnsi="Helvetica Neue" w:cs="Liberation Serif"/>
      <w:color w:val="000000"/>
      <w:sz w:val="22"/>
      <w:szCs w:val="24"/>
      <w:lang w:eastAsia="hi-IN" w:bidi="hi-IN"/>
    </w:rPr>
  </w:style>
  <w:style w:type="paragraph" w:customStyle="1" w:styleId="NOMEDOCUMENTOMEMORANDO">
    <w:name w:val="NOME DOCUMENTO MEMORANDO"/>
    <w:basedOn w:val="Standard"/>
    <w:qFormat/>
    <w:rsid w:val="002104A2"/>
    <w:pPr>
      <w:autoSpaceDN w:val="0"/>
      <w:jc w:val="both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LO-Normal13">
    <w:name w:val="LO-Normal13"/>
    <w:qFormat/>
    <w:rsid w:val="002104A2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LO-Normal9">
    <w:name w:val="LO-Normal9"/>
    <w:qFormat/>
    <w:rsid w:val="002104A2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msonormal0">
    <w:name w:val="msonormal"/>
    <w:basedOn w:val="Normal"/>
    <w:qFormat/>
    <w:rsid w:val="002104A2"/>
    <w:pPr>
      <w:suppressAutoHyphens w:val="0"/>
      <w:spacing w:before="100" w:beforeAutospacing="1" w:after="142" w:line="288" w:lineRule="auto"/>
    </w:pPr>
    <w:rPr>
      <w:rFonts w:eastAsia="Times New Roman"/>
      <w:szCs w:val="24"/>
      <w:lang w:eastAsia="pt-BR"/>
    </w:rPr>
  </w:style>
  <w:style w:type="character" w:customStyle="1" w:styleId="Tipodeletrapredefinidodopargrafo2">
    <w:name w:val="Tipo de letra predefinido do parágrafo2"/>
    <w:qFormat/>
    <w:rsid w:val="002104A2"/>
  </w:style>
  <w:style w:type="character" w:customStyle="1" w:styleId="Refdenotadefim7">
    <w:name w:val="Ref. de nota de fim7"/>
    <w:qFormat/>
    <w:rsid w:val="002104A2"/>
    <w:rPr>
      <w:position w:val="2"/>
    </w:rPr>
  </w:style>
  <w:style w:type="character" w:customStyle="1" w:styleId="WW8Num35z8">
    <w:name w:val="WW8Num35z8"/>
    <w:qFormat/>
    <w:rsid w:val="002104A2"/>
  </w:style>
  <w:style w:type="character" w:customStyle="1" w:styleId="WW8Num35z7">
    <w:name w:val="WW8Num35z7"/>
    <w:qFormat/>
    <w:rsid w:val="002104A2"/>
  </w:style>
  <w:style w:type="character" w:customStyle="1" w:styleId="WW8Num35z6">
    <w:name w:val="WW8Num35z6"/>
    <w:qFormat/>
    <w:rsid w:val="002104A2"/>
  </w:style>
  <w:style w:type="character" w:customStyle="1" w:styleId="WW8Num35z5">
    <w:name w:val="WW8Num35z5"/>
    <w:qFormat/>
    <w:rsid w:val="002104A2"/>
  </w:style>
  <w:style w:type="character" w:customStyle="1" w:styleId="WW8Num35z4">
    <w:name w:val="WW8Num35z4"/>
    <w:qFormat/>
    <w:rsid w:val="002104A2"/>
  </w:style>
  <w:style w:type="character" w:customStyle="1" w:styleId="WW8Num35z3">
    <w:name w:val="WW8Num35z3"/>
    <w:qFormat/>
    <w:rsid w:val="002104A2"/>
  </w:style>
  <w:style w:type="character" w:customStyle="1" w:styleId="WW8Num35z2">
    <w:name w:val="WW8Num35z2"/>
    <w:qFormat/>
    <w:rsid w:val="002104A2"/>
  </w:style>
  <w:style w:type="character" w:customStyle="1" w:styleId="WW8Num35z1">
    <w:name w:val="WW8Num35z1"/>
    <w:qFormat/>
    <w:rsid w:val="002104A2"/>
  </w:style>
  <w:style w:type="character" w:customStyle="1" w:styleId="WW8Num33z8">
    <w:name w:val="WW8Num33z8"/>
    <w:qFormat/>
    <w:rsid w:val="002104A2"/>
  </w:style>
  <w:style w:type="character" w:customStyle="1" w:styleId="WW8Num33z7">
    <w:name w:val="WW8Num33z7"/>
    <w:qFormat/>
    <w:rsid w:val="002104A2"/>
  </w:style>
  <w:style w:type="character" w:customStyle="1" w:styleId="WW8Num33z6">
    <w:name w:val="WW8Num33z6"/>
    <w:qFormat/>
    <w:rsid w:val="002104A2"/>
  </w:style>
  <w:style w:type="character" w:customStyle="1" w:styleId="WW8Num33z5">
    <w:name w:val="WW8Num33z5"/>
    <w:qFormat/>
    <w:rsid w:val="002104A2"/>
  </w:style>
  <w:style w:type="character" w:customStyle="1" w:styleId="WW8Num33z4">
    <w:name w:val="WW8Num33z4"/>
    <w:qFormat/>
    <w:rsid w:val="002104A2"/>
  </w:style>
  <w:style w:type="character" w:customStyle="1" w:styleId="WW8Num33z3">
    <w:name w:val="WW8Num33z3"/>
    <w:qFormat/>
    <w:rsid w:val="002104A2"/>
  </w:style>
  <w:style w:type="character" w:customStyle="1" w:styleId="WW8Num33z2">
    <w:name w:val="WW8Num33z2"/>
    <w:qFormat/>
    <w:rsid w:val="002104A2"/>
  </w:style>
  <w:style w:type="character" w:customStyle="1" w:styleId="WW8Num33z1">
    <w:name w:val="WW8Num33z1"/>
    <w:qFormat/>
    <w:rsid w:val="002104A2"/>
  </w:style>
  <w:style w:type="paragraph" w:customStyle="1" w:styleId="Pr-formataoHTML2">
    <w:name w:val="Pré-formatação HTML2"/>
    <w:basedOn w:val="Normal"/>
    <w:qFormat/>
    <w:rsid w:val="0021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1"/>
      <w:sz w:val="17"/>
      <w:szCs w:val="17"/>
      <w:lang w:val="x-none" w:eastAsia="zh-CN"/>
    </w:rPr>
  </w:style>
  <w:style w:type="paragraph" w:customStyle="1" w:styleId="Cabealho21">
    <w:name w:val="Cabeçalho 21"/>
    <w:basedOn w:val="Standard"/>
    <w:next w:val="Standard"/>
    <w:qFormat/>
    <w:rsid w:val="002104A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WW-Estilopadro1">
    <w:name w:val="WW-Estilo padrão1"/>
    <w:qFormat/>
    <w:rsid w:val="002104A2"/>
    <w:pPr>
      <w:suppressAutoHyphens/>
      <w:spacing w:after="200" w:line="276" w:lineRule="auto"/>
    </w:pPr>
    <w:rPr>
      <w:rFonts w:cs="Calibri"/>
      <w:kern w:val="1"/>
      <w:sz w:val="22"/>
      <w:szCs w:val="22"/>
      <w:lang w:eastAsia="zh-CN"/>
    </w:rPr>
  </w:style>
  <w:style w:type="paragraph" w:customStyle="1" w:styleId="Recuodecorpodetexto33">
    <w:name w:val="Recuo de corpo de texto 33"/>
    <w:basedOn w:val="Normal"/>
    <w:qFormat/>
    <w:rsid w:val="002104A2"/>
    <w:pPr>
      <w:widowControl w:val="0"/>
      <w:ind w:left="142"/>
      <w:jc w:val="both"/>
    </w:pPr>
    <w:rPr>
      <w:rFonts w:eastAsia="SimSun"/>
      <w:b/>
      <w:bCs/>
      <w:kern w:val="1"/>
      <w:szCs w:val="24"/>
      <w:lang w:val="x-none" w:eastAsia="zh-CN" w:bidi="hi-IN"/>
    </w:rPr>
  </w:style>
  <w:style w:type="paragraph" w:customStyle="1" w:styleId="Recuodecorpodetexto23">
    <w:name w:val="Recuo de corpo de texto 23"/>
    <w:basedOn w:val="Normal"/>
    <w:qFormat/>
    <w:rsid w:val="002104A2"/>
    <w:pPr>
      <w:spacing w:line="276" w:lineRule="auto"/>
      <w:ind w:left="14" w:hanging="14"/>
      <w:jc w:val="both"/>
    </w:pPr>
    <w:rPr>
      <w:kern w:val="1"/>
      <w:szCs w:val="24"/>
      <w:lang w:val="x-none" w:eastAsia="zh-CN"/>
    </w:rPr>
  </w:style>
  <w:style w:type="paragraph" w:customStyle="1" w:styleId="Remissivo92">
    <w:name w:val="Remissivo 92"/>
    <w:basedOn w:val="Normal"/>
    <w:next w:val="Normal"/>
    <w:qFormat/>
    <w:rsid w:val="002104A2"/>
    <w:pPr>
      <w:spacing w:line="276" w:lineRule="auto"/>
      <w:ind w:left="198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82">
    <w:name w:val="Remissivo 82"/>
    <w:basedOn w:val="Normal"/>
    <w:next w:val="Normal"/>
    <w:qFormat/>
    <w:rsid w:val="002104A2"/>
    <w:pPr>
      <w:spacing w:line="276" w:lineRule="auto"/>
      <w:ind w:left="176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72">
    <w:name w:val="Remissivo 72"/>
    <w:basedOn w:val="Normal"/>
    <w:next w:val="Normal"/>
    <w:qFormat/>
    <w:rsid w:val="002104A2"/>
    <w:pPr>
      <w:spacing w:line="276" w:lineRule="auto"/>
      <w:ind w:left="154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62">
    <w:name w:val="Remissivo 62"/>
    <w:basedOn w:val="Normal"/>
    <w:next w:val="Normal"/>
    <w:qFormat/>
    <w:rsid w:val="002104A2"/>
    <w:pPr>
      <w:spacing w:line="276" w:lineRule="auto"/>
      <w:ind w:left="132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52">
    <w:name w:val="Remissivo 52"/>
    <w:basedOn w:val="Normal"/>
    <w:next w:val="Normal"/>
    <w:qFormat/>
    <w:rsid w:val="002104A2"/>
    <w:pPr>
      <w:spacing w:line="276" w:lineRule="auto"/>
      <w:ind w:left="110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42">
    <w:name w:val="Remissivo 42"/>
    <w:basedOn w:val="Normal"/>
    <w:next w:val="Normal"/>
    <w:qFormat/>
    <w:rsid w:val="002104A2"/>
    <w:pPr>
      <w:spacing w:line="276" w:lineRule="auto"/>
      <w:ind w:left="88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Textoembloco2">
    <w:name w:val="Texto em bloco2"/>
    <w:basedOn w:val="Normal"/>
    <w:qFormat/>
    <w:rsid w:val="002104A2"/>
    <w:pPr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Corpodetexto35">
    <w:name w:val="Corpo de texto 35"/>
    <w:basedOn w:val="Normal"/>
    <w:qFormat/>
    <w:rsid w:val="002104A2"/>
    <w:pPr>
      <w:suppressAutoHyphens w:val="0"/>
      <w:jc w:val="both"/>
    </w:pPr>
    <w:rPr>
      <w:rFonts w:eastAsia="Times New Roman"/>
      <w:kern w:val="1"/>
      <w:szCs w:val="27"/>
      <w:lang w:val="x-none" w:eastAsia="zh-CN"/>
    </w:rPr>
  </w:style>
  <w:style w:type="paragraph" w:customStyle="1" w:styleId="Corpodetexto23">
    <w:name w:val="Corpo de texto 23"/>
    <w:basedOn w:val="Normal"/>
    <w:qFormat/>
    <w:rsid w:val="002104A2"/>
    <w:pPr>
      <w:keepNext/>
      <w:suppressAutoHyphens w:val="0"/>
      <w:autoSpaceDE w:val="0"/>
      <w:jc w:val="center"/>
    </w:pPr>
    <w:rPr>
      <w:rFonts w:eastAsia="Times New Roman"/>
      <w:b/>
      <w:color w:val="000000"/>
      <w:kern w:val="1"/>
      <w:szCs w:val="28"/>
      <w:lang w:val="x-none" w:eastAsia="zh-CN"/>
    </w:rPr>
  </w:style>
  <w:style w:type="paragraph" w:customStyle="1" w:styleId="Textodebloco1">
    <w:name w:val="Texto de bloco1"/>
    <w:basedOn w:val="Normal"/>
    <w:qFormat/>
    <w:rsid w:val="002104A2"/>
    <w:pPr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ndiceremissivo41">
    <w:name w:val="Índice remissivo 41"/>
    <w:basedOn w:val="Normal"/>
    <w:next w:val="Normal"/>
    <w:qFormat/>
    <w:rsid w:val="002104A2"/>
    <w:pPr>
      <w:spacing w:line="276" w:lineRule="auto"/>
      <w:ind w:left="8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51">
    <w:name w:val="Índice remissivo 51"/>
    <w:basedOn w:val="Normal"/>
    <w:next w:val="Normal"/>
    <w:qFormat/>
    <w:rsid w:val="002104A2"/>
    <w:pPr>
      <w:spacing w:line="276" w:lineRule="auto"/>
      <w:ind w:left="110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61">
    <w:name w:val="Índice remissivo 61"/>
    <w:basedOn w:val="Normal"/>
    <w:next w:val="Normal"/>
    <w:qFormat/>
    <w:rsid w:val="002104A2"/>
    <w:pPr>
      <w:spacing w:line="276" w:lineRule="auto"/>
      <w:ind w:left="132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71">
    <w:name w:val="Índice remissivo 71"/>
    <w:basedOn w:val="Normal"/>
    <w:next w:val="Normal"/>
    <w:qFormat/>
    <w:rsid w:val="002104A2"/>
    <w:pPr>
      <w:spacing w:line="276" w:lineRule="auto"/>
      <w:ind w:left="154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81">
    <w:name w:val="Índice remissivo 81"/>
    <w:basedOn w:val="Normal"/>
    <w:next w:val="Normal"/>
    <w:qFormat/>
    <w:rsid w:val="002104A2"/>
    <w:pPr>
      <w:spacing w:line="276" w:lineRule="auto"/>
      <w:ind w:left="176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91">
    <w:name w:val="Índice remissivo 91"/>
    <w:basedOn w:val="Normal"/>
    <w:next w:val="Normal"/>
    <w:qFormat/>
    <w:rsid w:val="002104A2"/>
    <w:pPr>
      <w:spacing w:line="276" w:lineRule="auto"/>
      <w:ind w:left="19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Avanodecorpodetexto21">
    <w:name w:val="Avanço de corpo de texto 21"/>
    <w:basedOn w:val="Normal"/>
    <w:qFormat/>
    <w:rsid w:val="002104A2"/>
    <w:pPr>
      <w:spacing w:line="276" w:lineRule="auto"/>
      <w:ind w:left="14" w:hanging="14"/>
      <w:jc w:val="both"/>
    </w:pPr>
    <w:rPr>
      <w:szCs w:val="24"/>
      <w:lang w:val="x-none" w:eastAsia="zh-CN"/>
    </w:rPr>
  </w:style>
  <w:style w:type="paragraph" w:customStyle="1" w:styleId="parag2">
    <w:name w:val="parag2"/>
    <w:basedOn w:val="Normal"/>
    <w:qFormat/>
    <w:rsid w:val="002104A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Textodocorpo">
    <w:name w:val="Texto do corpo_"/>
    <w:link w:val="Textodocorpo0"/>
    <w:locked/>
    <w:rsid w:val="00670E8E"/>
    <w:rPr>
      <w:spacing w:val="3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670E8E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ascii="Calibri" w:hAnsi="Calibri"/>
      <w:spacing w:val="3"/>
      <w:sz w:val="21"/>
      <w:szCs w:val="21"/>
    </w:rPr>
  </w:style>
  <w:style w:type="character" w:customStyle="1" w:styleId="Fontepargpadro58">
    <w:name w:val="Fonte parág. padrão58"/>
    <w:rsid w:val="00211ADA"/>
  </w:style>
  <w:style w:type="character" w:customStyle="1" w:styleId="CharChar237">
    <w:name w:val="Char Char237"/>
    <w:rsid w:val="00211ADA"/>
    <w:rPr>
      <w:sz w:val="24"/>
      <w:szCs w:val="24"/>
      <w:lang w:val="en-US"/>
    </w:rPr>
  </w:style>
  <w:style w:type="character" w:customStyle="1" w:styleId="CharChar56">
    <w:name w:val="Char Char56"/>
    <w:rsid w:val="00211ADA"/>
    <w:rPr>
      <w:rFonts w:ascii="Tahoma" w:hAnsi="Tahoma" w:cs="Tahoma"/>
      <w:sz w:val="16"/>
      <w:szCs w:val="16"/>
      <w:lang w:val="en-US"/>
    </w:rPr>
  </w:style>
  <w:style w:type="character" w:customStyle="1" w:styleId="Refdenotaderodap43">
    <w:name w:val="Ref. de nota de rodapé43"/>
    <w:rsid w:val="00211ADA"/>
    <w:rPr>
      <w:vertAlign w:val="superscript"/>
    </w:rPr>
  </w:style>
  <w:style w:type="character" w:customStyle="1" w:styleId="Refdecomentrio19">
    <w:name w:val="Ref. de comentário19"/>
    <w:rsid w:val="00211ADA"/>
    <w:rPr>
      <w:sz w:val="16"/>
      <w:szCs w:val="16"/>
    </w:rPr>
  </w:style>
  <w:style w:type="paragraph" w:customStyle="1" w:styleId="Legenda48">
    <w:name w:val="Legenda48"/>
    <w:basedOn w:val="Standard"/>
    <w:rsid w:val="00211ADA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2">
    <w:name w:val="Parágrafo da Lista32"/>
    <w:basedOn w:val="Normal"/>
    <w:rsid w:val="00211ADA"/>
    <w:pPr>
      <w:textAlignment w:val="baseline"/>
    </w:pPr>
    <w:rPr>
      <w:kern w:val="1"/>
      <w:lang w:eastAsia="zh-CN"/>
    </w:rPr>
  </w:style>
  <w:style w:type="paragraph" w:customStyle="1" w:styleId="Ttulo139">
    <w:name w:val="Título 139"/>
    <w:basedOn w:val="Ttulo90"/>
    <w:next w:val="Textbody"/>
    <w:rsid w:val="00211ADA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1">
    <w:name w:val="Título 251"/>
    <w:basedOn w:val="Standard"/>
    <w:next w:val="Standard"/>
    <w:rsid w:val="00211A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7">
    <w:name w:val="Título 317"/>
    <w:basedOn w:val="Standard"/>
    <w:next w:val="Standard"/>
    <w:qFormat/>
    <w:rsid w:val="00211A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6">
    <w:name w:val="Rodapé16"/>
    <w:basedOn w:val="Standard"/>
    <w:qFormat/>
    <w:rsid w:val="00211AD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9">
    <w:name w:val="Texto de balão49"/>
    <w:basedOn w:val="Normal"/>
    <w:rsid w:val="00211ADA"/>
    <w:rPr>
      <w:rFonts w:ascii="Tahoma" w:hAnsi="Tahoma" w:cs="Tahoma"/>
      <w:sz w:val="16"/>
      <w:szCs w:val="16"/>
      <w:lang w:eastAsia="zh-CN"/>
    </w:rPr>
  </w:style>
  <w:style w:type="paragraph" w:customStyle="1" w:styleId="Textodecomentrio19">
    <w:name w:val="Texto de comentário19"/>
    <w:basedOn w:val="Normal"/>
    <w:rsid w:val="00211ADA"/>
    <w:pPr>
      <w:spacing w:line="100" w:lineRule="atLeast"/>
    </w:pPr>
    <w:rPr>
      <w:rFonts w:eastAsia="WenQuanYi Micro Hei" w:cs="font329"/>
      <w:kern w:val="1"/>
      <w:sz w:val="20"/>
      <w:szCs w:val="20"/>
      <w:lang w:eastAsia="zh-CN"/>
    </w:rPr>
  </w:style>
  <w:style w:type="character" w:customStyle="1" w:styleId="Fontepargpadro59">
    <w:name w:val="Fonte parág. padrão59"/>
    <w:rsid w:val="000C29B3"/>
  </w:style>
  <w:style w:type="character" w:customStyle="1" w:styleId="CharChar137">
    <w:name w:val="Char Char137"/>
    <w:rsid w:val="000C29B3"/>
    <w:rPr>
      <w:sz w:val="24"/>
      <w:szCs w:val="24"/>
      <w:lang w:val="en-US"/>
    </w:rPr>
  </w:style>
  <w:style w:type="character" w:customStyle="1" w:styleId="CharChar55">
    <w:name w:val="Char Char55"/>
    <w:rsid w:val="000C29B3"/>
    <w:rPr>
      <w:rFonts w:ascii="Tahoma" w:hAnsi="Tahoma" w:cs="Tahoma"/>
      <w:sz w:val="16"/>
      <w:szCs w:val="16"/>
      <w:lang w:val="en-US"/>
    </w:rPr>
  </w:style>
  <w:style w:type="character" w:customStyle="1" w:styleId="Refdenotaderodap44">
    <w:name w:val="Ref. de nota de rodapé44"/>
    <w:rsid w:val="000C29B3"/>
    <w:rPr>
      <w:vertAlign w:val="superscript"/>
    </w:rPr>
  </w:style>
  <w:style w:type="character" w:customStyle="1" w:styleId="Refdecomentrio20">
    <w:name w:val="Ref. de comentário20"/>
    <w:rsid w:val="000C29B3"/>
    <w:rPr>
      <w:sz w:val="16"/>
      <w:szCs w:val="16"/>
    </w:rPr>
  </w:style>
  <w:style w:type="paragraph" w:customStyle="1" w:styleId="Legenda49">
    <w:name w:val="Legenda49"/>
    <w:basedOn w:val="Standard"/>
    <w:rsid w:val="000C29B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3">
    <w:name w:val="Parágrafo da Lista33"/>
    <w:basedOn w:val="Normal"/>
    <w:rsid w:val="000C29B3"/>
    <w:pPr>
      <w:textAlignment w:val="baseline"/>
    </w:pPr>
    <w:rPr>
      <w:kern w:val="1"/>
      <w:lang w:eastAsia="zh-CN"/>
    </w:rPr>
  </w:style>
  <w:style w:type="paragraph" w:customStyle="1" w:styleId="Ttulo1400">
    <w:name w:val="Título 140"/>
    <w:basedOn w:val="Ttulo90"/>
    <w:next w:val="Textbody"/>
    <w:rsid w:val="000C29B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2">
    <w:name w:val="Título 252"/>
    <w:basedOn w:val="Standard"/>
    <w:next w:val="Standard"/>
    <w:rsid w:val="000C29B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8">
    <w:name w:val="Título 318"/>
    <w:basedOn w:val="Standard"/>
    <w:next w:val="Standard"/>
    <w:rsid w:val="000C29B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10">
    <w:name w:val="Cabeçalho21"/>
    <w:basedOn w:val="Standard"/>
    <w:rsid w:val="000C29B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7">
    <w:name w:val="Rodapé17"/>
    <w:basedOn w:val="Standard"/>
    <w:rsid w:val="000C29B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0">
    <w:name w:val="Texto de balão50"/>
    <w:basedOn w:val="Normal"/>
    <w:rsid w:val="000C29B3"/>
    <w:rPr>
      <w:rFonts w:ascii="Tahoma" w:hAnsi="Tahoma" w:cs="Tahoma"/>
      <w:sz w:val="16"/>
      <w:szCs w:val="16"/>
      <w:lang w:eastAsia="zh-CN"/>
    </w:rPr>
  </w:style>
  <w:style w:type="paragraph" w:customStyle="1" w:styleId="Textodecomentrio20">
    <w:name w:val="Texto de comentário20"/>
    <w:basedOn w:val="Normal"/>
    <w:rsid w:val="000C29B3"/>
    <w:pPr>
      <w:spacing w:line="100" w:lineRule="atLeast"/>
    </w:pPr>
    <w:rPr>
      <w:rFonts w:eastAsia="WenQuanYi Micro Hei" w:cs="font330"/>
      <w:kern w:val="1"/>
      <w:sz w:val="20"/>
      <w:szCs w:val="20"/>
      <w:lang w:eastAsia="zh-CN"/>
    </w:rPr>
  </w:style>
  <w:style w:type="paragraph" w:customStyle="1" w:styleId="Assuntodocomentrio17">
    <w:name w:val="Assunto do comentário17"/>
    <w:basedOn w:val="Textodecomentrio20"/>
    <w:rsid w:val="000C29B3"/>
    <w:rPr>
      <w:b/>
      <w:bCs/>
    </w:rPr>
  </w:style>
  <w:style w:type="character" w:customStyle="1" w:styleId="CharChar233">
    <w:name w:val="Char Char233"/>
    <w:rsid w:val="00593CB9"/>
    <w:rPr>
      <w:sz w:val="24"/>
      <w:szCs w:val="24"/>
      <w:lang w:val="en-US"/>
    </w:rPr>
  </w:style>
  <w:style w:type="character" w:customStyle="1" w:styleId="CharChar52">
    <w:name w:val="Char Char52"/>
    <w:rsid w:val="00593CB9"/>
    <w:rPr>
      <w:rFonts w:ascii="Tahoma" w:hAnsi="Tahoma" w:cs="Tahoma"/>
      <w:sz w:val="16"/>
      <w:szCs w:val="16"/>
      <w:lang w:val="en-US"/>
    </w:rPr>
  </w:style>
  <w:style w:type="character" w:customStyle="1" w:styleId="CharChar133">
    <w:name w:val="Char Char133"/>
    <w:rsid w:val="00593CB9"/>
    <w:rPr>
      <w:sz w:val="24"/>
      <w:szCs w:val="24"/>
      <w:lang w:val="en-US"/>
    </w:rPr>
  </w:style>
  <w:style w:type="character" w:customStyle="1" w:styleId="CharChar51">
    <w:name w:val="Char Char51"/>
    <w:rsid w:val="00593CB9"/>
    <w:rPr>
      <w:rFonts w:ascii="Tahoma" w:hAnsi="Tahoma" w:cs="Tahoma"/>
      <w:sz w:val="16"/>
      <w:szCs w:val="16"/>
      <w:lang w:val="en-US"/>
    </w:rPr>
  </w:style>
  <w:style w:type="paragraph" w:customStyle="1" w:styleId="CORPODETEXTOATOSNORMATIVOS">
    <w:name w:val="CORPO DE TEXTO ATOS NORMATIVOS"/>
    <w:basedOn w:val="Standard"/>
    <w:rsid w:val="00A42120"/>
    <w:pPr>
      <w:autoSpaceDN w:val="0"/>
      <w:spacing w:after="119"/>
      <w:ind w:firstLine="709"/>
      <w:jc w:val="both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141">
    <w:name w:val="Título 141"/>
    <w:basedOn w:val="Normal"/>
    <w:rsid w:val="00D25156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Fontepargpadro60">
    <w:name w:val="Fonte parág. padrão60"/>
    <w:rsid w:val="00A1555B"/>
  </w:style>
  <w:style w:type="character" w:customStyle="1" w:styleId="CharChar235">
    <w:name w:val="Char Char235"/>
    <w:rsid w:val="0061060B"/>
    <w:rPr>
      <w:sz w:val="24"/>
      <w:szCs w:val="24"/>
      <w:lang w:val="en-US"/>
    </w:rPr>
  </w:style>
  <w:style w:type="character" w:customStyle="1" w:styleId="CharChar54">
    <w:name w:val="Char Char54"/>
    <w:rsid w:val="0061060B"/>
    <w:rPr>
      <w:rFonts w:ascii="Tahoma" w:hAnsi="Tahoma" w:cs="Tahoma"/>
      <w:sz w:val="16"/>
      <w:szCs w:val="16"/>
      <w:lang w:val="en-US"/>
    </w:rPr>
  </w:style>
  <w:style w:type="character" w:customStyle="1" w:styleId="CharChar135">
    <w:name w:val="Char Char135"/>
    <w:rsid w:val="0061060B"/>
    <w:rPr>
      <w:sz w:val="24"/>
      <w:szCs w:val="24"/>
      <w:lang w:val="en-US"/>
    </w:rPr>
  </w:style>
  <w:style w:type="character" w:customStyle="1" w:styleId="CharChar53">
    <w:name w:val="Char Char53"/>
    <w:rsid w:val="0061060B"/>
    <w:rPr>
      <w:rFonts w:ascii="Tahoma" w:hAnsi="Tahoma" w:cs="Tahoma"/>
      <w:sz w:val="16"/>
      <w:szCs w:val="16"/>
      <w:lang w:val="en-US"/>
    </w:rPr>
  </w:style>
  <w:style w:type="character" w:customStyle="1" w:styleId="fontstyle21">
    <w:name w:val="fontstyle21"/>
    <w:rsid w:val="00845FB1"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paragraph" w:customStyle="1" w:styleId="PargrafodaLista34">
    <w:name w:val="Parágrafo da Lista34"/>
    <w:basedOn w:val="Normal"/>
    <w:rsid w:val="00845FB1"/>
    <w:pPr>
      <w:spacing w:after="200" w:line="276" w:lineRule="auto"/>
      <w:ind w:left="720"/>
      <w:contextualSpacing/>
    </w:pPr>
    <w:rPr>
      <w:rFonts w:ascii="Calibri" w:hAnsi="Calibri" w:cs="Calibri"/>
      <w:sz w:val="22"/>
      <w:lang w:eastAsia="zh-CN"/>
    </w:rPr>
  </w:style>
  <w:style w:type="character" w:customStyle="1" w:styleId="HiperlinkVisitado4">
    <w:name w:val="HiperlinkVisitado4"/>
    <w:rsid w:val="00DF2135"/>
    <w:rPr>
      <w:color w:val="800080"/>
      <w:u w:val="single"/>
    </w:rPr>
  </w:style>
  <w:style w:type="character" w:customStyle="1" w:styleId="Forte4">
    <w:name w:val="Forte4"/>
    <w:rsid w:val="00DF2135"/>
    <w:rPr>
      <w:b/>
    </w:rPr>
  </w:style>
  <w:style w:type="paragraph" w:customStyle="1" w:styleId="TTULOATESTADO">
    <w:name w:val="TÍTULO ATESTADO"/>
    <w:basedOn w:val="Normal"/>
    <w:qFormat/>
    <w:rsid w:val="00AC0246"/>
    <w:pPr>
      <w:widowControl w:val="0"/>
      <w:jc w:val="center"/>
    </w:pPr>
    <w:rPr>
      <w:rFonts w:eastAsia="Times New Roman"/>
      <w:b/>
      <w:bCs/>
      <w:caps/>
      <w:kern w:val="1"/>
      <w:szCs w:val="24"/>
      <w:lang w:eastAsia="zh-CN" w:bidi="hi-IN"/>
    </w:rPr>
  </w:style>
  <w:style w:type="paragraph" w:customStyle="1" w:styleId="VOCATIVO">
    <w:name w:val="VOCATIVO"/>
    <w:basedOn w:val="CORPODETEXTODODOCUMENTO"/>
    <w:qFormat/>
    <w:rsid w:val="00AC0246"/>
    <w:pPr>
      <w:widowControl w:val="0"/>
      <w:ind w:firstLine="0"/>
    </w:pPr>
    <w:rPr>
      <w:kern w:val="1"/>
    </w:rPr>
  </w:style>
  <w:style w:type="paragraph" w:styleId="Destinatrio">
    <w:name w:val="envelope address"/>
    <w:basedOn w:val="Normal"/>
    <w:qFormat/>
    <w:rsid w:val="00AC0246"/>
    <w:pPr>
      <w:widowControl w:val="0"/>
      <w:suppressLineNumbers/>
      <w:spacing w:after="60"/>
    </w:pPr>
    <w:rPr>
      <w:rFonts w:ascii="Liberation Serif" w:eastAsia="Arial Unicode MS" w:hAnsi="Liberation Serif" w:cs="Arial Unicode MS"/>
      <w:kern w:val="1"/>
      <w:szCs w:val="24"/>
      <w:lang w:eastAsia="zh-CN" w:bidi="hi-IN"/>
    </w:rPr>
  </w:style>
  <w:style w:type="paragraph" w:customStyle="1" w:styleId="padro0">
    <w:name w:val="padrão"/>
    <w:basedOn w:val="Standard"/>
    <w:rsid w:val="00FF2B70"/>
    <w:pPr>
      <w:spacing w:line="276" w:lineRule="auto"/>
      <w:jc w:val="both"/>
      <w:textAlignment w:val="baseline"/>
    </w:pPr>
    <w:rPr>
      <w:rFonts w:ascii="Calibri" w:hAnsi="Calibri" w:cs="Times New Roman"/>
      <w:kern w:val="1"/>
      <w:lang w:eastAsia="zh-CN"/>
    </w:rPr>
  </w:style>
  <w:style w:type="character" w:customStyle="1" w:styleId="texto-dou">
    <w:name w:val="texto-dou"/>
    <w:basedOn w:val="Fontepargpadro"/>
    <w:rsid w:val="008F5125"/>
  </w:style>
  <w:style w:type="paragraph" w:customStyle="1" w:styleId="titulodocumento12centralizado">
    <w:name w:val="titulo_documento_12_centraliz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12justificado">
    <w:name w:val="texto_12_justific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12centralizado">
    <w:name w:val="tabela_texto_12_centraliz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Contents">
    <w:name w:val="List Contents"/>
    <w:basedOn w:val="Standard"/>
    <w:rsid w:val="00683AD3"/>
    <w:pPr>
      <w:autoSpaceDN w:val="0"/>
      <w:ind w:left="567"/>
      <w:textAlignment w:val="baseline"/>
    </w:pPr>
    <w:rPr>
      <w:rFonts w:ascii="Liberation Serif" w:eastAsia="Arial Unicode MS" w:hAnsi="Liberation Serif" w:cs="Arial Unicode MS"/>
      <w:kern w:val="3"/>
      <w:lang w:eastAsia="zh-CN"/>
    </w:rPr>
  </w:style>
  <w:style w:type="paragraph" w:customStyle="1" w:styleId="EMENTA">
    <w:name w:val="EMENTA"/>
    <w:basedOn w:val="Standard"/>
    <w:rsid w:val="009455C0"/>
    <w:pPr>
      <w:widowControl/>
      <w:autoSpaceDN w:val="0"/>
      <w:ind w:left="4535"/>
      <w:jc w:val="both"/>
      <w:textAlignment w:val="baseline"/>
    </w:pPr>
    <w:rPr>
      <w:rFonts w:cs="Mangal"/>
      <w:kern w:val="3"/>
      <w:sz w:val="21"/>
      <w:lang w:eastAsia="zh-CN"/>
    </w:rPr>
  </w:style>
  <w:style w:type="paragraph" w:customStyle="1" w:styleId="Normal110">
    <w:name w:val="Normal11"/>
    <w:qFormat/>
    <w:rsid w:val="003F65B2"/>
    <w:pPr>
      <w:suppressAutoHyphens/>
    </w:pPr>
    <w:rPr>
      <w:rFonts w:ascii="Trebuchet MS" w:hAnsi="Trebuchet MS" w:cs="Trebuchet MS"/>
      <w:color w:val="000000"/>
      <w:sz w:val="24"/>
      <w:szCs w:val="24"/>
      <w:lang w:eastAsia="zh-CN"/>
    </w:rPr>
  </w:style>
  <w:style w:type="character" w:customStyle="1" w:styleId="documentdescription1">
    <w:name w:val="documentdescription1"/>
    <w:rsid w:val="00B263DF"/>
    <w:rPr>
      <w:b/>
      <w:bCs/>
      <w:color w:val="696969"/>
      <w:sz w:val="27"/>
      <w:szCs w:val="27"/>
    </w:rPr>
  </w:style>
  <w:style w:type="character" w:customStyle="1" w:styleId="ListLabel10">
    <w:name w:val="ListLabel 10"/>
    <w:qFormat/>
    <w:rsid w:val="000338EC"/>
    <w:rPr>
      <w:sz w:val="16"/>
    </w:rPr>
  </w:style>
  <w:style w:type="character" w:customStyle="1" w:styleId="ListLabel11">
    <w:name w:val="ListLabel 11"/>
    <w:qFormat/>
    <w:rsid w:val="000338EC"/>
  </w:style>
  <w:style w:type="character" w:customStyle="1" w:styleId="Fontepargpadro62">
    <w:name w:val="Fonte parág. padrão62"/>
    <w:rsid w:val="00EA14DB"/>
  </w:style>
  <w:style w:type="paragraph" w:customStyle="1" w:styleId="PargrafodaLista35">
    <w:name w:val="Parágrafo da Lista35"/>
    <w:basedOn w:val="Normal"/>
    <w:rsid w:val="00EA14DB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51">
    <w:name w:val="Texto de balão51"/>
    <w:basedOn w:val="Normal"/>
    <w:rsid w:val="00EA14DB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exto12alinhadoesquerda">
    <w:name w:val="texto_12_alinhado_esquerda"/>
    <w:basedOn w:val="Normal"/>
    <w:rsid w:val="005B1D3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fontstyle01">
    <w:name w:val="fontstyle01"/>
    <w:rsid w:val="00A96DED"/>
    <w:rPr>
      <w:rFonts w:ascii="TT18At00" w:hAnsi="TT18At00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rsid w:val="00A96DE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A96DE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at-moment">
    <w:name w:val="pat-moment"/>
    <w:basedOn w:val="Fontepargpadro"/>
    <w:rsid w:val="00F525A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525A2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525A2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hiddenstructure">
    <w:name w:val="hiddenstructure"/>
    <w:basedOn w:val="Normal"/>
    <w:rsid w:val="00F525A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hiddenstructure1">
    <w:name w:val="hiddenstructure1"/>
    <w:basedOn w:val="Fontepargpadro"/>
    <w:rsid w:val="00F525A2"/>
  </w:style>
  <w:style w:type="paragraph" w:customStyle="1" w:styleId="Pa5">
    <w:name w:val="Pa5"/>
    <w:basedOn w:val="Default"/>
    <w:rsid w:val="00BB201D"/>
    <w:pPr>
      <w:widowControl w:val="0"/>
      <w:suppressAutoHyphens/>
      <w:autoSpaceDE/>
      <w:adjustRightInd/>
      <w:spacing w:line="241" w:lineRule="atLeast"/>
      <w:textAlignment w:val="baseline"/>
    </w:pPr>
    <w:rPr>
      <w:rFonts w:ascii="Calibri" w:eastAsia="Andale Sans UI" w:hAnsi="Calibri" w:cs="Tahoma"/>
      <w:kern w:val="3"/>
      <w:lang w:val="en-US" w:bidi="en-US"/>
    </w:rPr>
  </w:style>
  <w:style w:type="paragraph" w:customStyle="1" w:styleId="Contents1">
    <w:name w:val="Contents 1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ContentsHeading">
    <w:name w:val="Contents Heading"/>
    <w:basedOn w:val="Heading"/>
    <w:rsid w:val="00BB201D"/>
    <w:pPr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Contents2">
    <w:name w:val="Contents 2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Contents3">
    <w:name w:val="Contents 3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Tableindexheading">
    <w:name w:val="Table index heading"/>
    <w:basedOn w:val="Heading"/>
    <w:rsid w:val="00BB201D"/>
    <w:pPr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Tableindex1">
    <w:name w:val="Table index 1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Table">
    <w:name w:val="Table"/>
    <w:basedOn w:val="Legenda"/>
    <w:rsid w:val="00BB201D"/>
    <w:pPr>
      <w:widowControl w:val="0"/>
      <w:suppressLineNumbers/>
      <w:autoSpaceDN w:val="0"/>
      <w:spacing w:before="120" w:after="120"/>
      <w:textAlignment w:val="baseline"/>
    </w:pPr>
    <w:rPr>
      <w:rFonts w:eastAsia="Andale Sans UI" w:cs="Tahoma"/>
      <w:b w:val="0"/>
      <w:bCs w:val="0"/>
      <w:i/>
      <w:iCs/>
      <w:color w:val="auto"/>
      <w:kern w:val="3"/>
      <w:sz w:val="24"/>
      <w:szCs w:val="24"/>
      <w:lang w:val="en-US" w:bidi="en-US"/>
    </w:rPr>
  </w:style>
  <w:style w:type="character" w:customStyle="1" w:styleId="Footnoteanchor">
    <w:name w:val="Footnote anchor"/>
    <w:rsid w:val="00BB201D"/>
    <w:rPr>
      <w:position w:val="0"/>
      <w:vertAlign w:val="superscript"/>
    </w:rPr>
  </w:style>
  <w:style w:type="character" w:customStyle="1" w:styleId="IndexLink">
    <w:name w:val="Index Link"/>
    <w:rsid w:val="00BB201D"/>
  </w:style>
  <w:style w:type="paragraph" w:styleId="ndicedeilustraes">
    <w:name w:val="table of figures"/>
    <w:basedOn w:val="Normal"/>
    <w:next w:val="Normal"/>
    <w:unhideWhenUsed/>
    <w:rsid w:val="00F4652F"/>
  </w:style>
  <w:style w:type="character" w:customStyle="1" w:styleId="ListLabel12">
    <w:name w:val="ListLabel 12"/>
    <w:qFormat/>
    <w:rsid w:val="00C503F1"/>
    <w:rPr>
      <w:rFonts w:cs="OpenSymbol, 'Arial Unicode MS'"/>
    </w:rPr>
  </w:style>
  <w:style w:type="character" w:customStyle="1" w:styleId="ListLabel13">
    <w:name w:val="ListLabel 13"/>
    <w:qFormat/>
    <w:rsid w:val="00C503F1"/>
    <w:rPr>
      <w:rFonts w:cs="OpenSymbol, 'Arial Unicode MS'"/>
    </w:rPr>
  </w:style>
  <w:style w:type="character" w:customStyle="1" w:styleId="ListLabel14">
    <w:name w:val="ListLabel 14"/>
    <w:qFormat/>
    <w:rsid w:val="00C503F1"/>
    <w:rPr>
      <w:rFonts w:cs="OpenSymbol, 'Arial Unicode MS'"/>
    </w:rPr>
  </w:style>
  <w:style w:type="character" w:customStyle="1" w:styleId="ListLabel15">
    <w:name w:val="ListLabel 15"/>
    <w:qFormat/>
    <w:rsid w:val="00C503F1"/>
    <w:rPr>
      <w:rFonts w:cs="OpenSymbol, 'Arial Unicode MS'"/>
    </w:rPr>
  </w:style>
  <w:style w:type="character" w:customStyle="1" w:styleId="ListLabel16">
    <w:name w:val="ListLabel 16"/>
    <w:qFormat/>
    <w:rsid w:val="00C503F1"/>
    <w:rPr>
      <w:rFonts w:cs="OpenSymbol, 'Arial Unicode MS'"/>
    </w:rPr>
  </w:style>
  <w:style w:type="character" w:customStyle="1" w:styleId="ListLabel17">
    <w:name w:val="ListLabel 17"/>
    <w:qFormat/>
    <w:rsid w:val="00C503F1"/>
    <w:rPr>
      <w:rFonts w:cs="OpenSymbol, 'Arial Unicode MS'"/>
    </w:rPr>
  </w:style>
  <w:style w:type="character" w:customStyle="1" w:styleId="ListLabel18">
    <w:name w:val="ListLabel 18"/>
    <w:qFormat/>
    <w:rsid w:val="00C503F1"/>
    <w:rPr>
      <w:rFonts w:cs="OpenSymbol, 'Arial Unicode MS'"/>
    </w:rPr>
  </w:style>
  <w:style w:type="character" w:customStyle="1" w:styleId="ListLabel19">
    <w:name w:val="ListLabel 19"/>
    <w:qFormat/>
    <w:rsid w:val="00C503F1"/>
    <w:rPr>
      <w:rFonts w:cs="OpenSymbol, 'Arial Unicode MS'"/>
    </w:rPr>
  </w:style>
  <w:style w:type="character" w:customStyle="1" w:styleId="ListLabel20">
    <w:name w:val="ListLabel 20"/>
    <w:qFormat/>
    <w:rsid w:val="00C503F1"/>
    <w:rPr>
      <w:rFonts w:cs="OpenSymbol, 'Arial Unicode MS'"/>
    </w:rPr>
  </w:style>
  <w:style w:type="character" w:customStyle="1" w:styleId="ListLabel21">
    <w:name w:val="ListLabel 21"/>
    <w:qFormat/>
    <w:rsid w:val="00C503F1"/>
    <w:rPr>
      <w:color w:val="000000"/>
    </w:rPr>
  </w:style>
  <w:style w:type="character" w:customStyle="1" w:styleId="ListLabel22">
    <w:name w:val="ListLabel 22"/>
    <w:qFormat/>
    <w:rsid w:val="00C503F1"/>
    <w:rPr>
      <w:rFonts w:eastAsia="Times-Roman, 'Times New Roman'" w:cs="Times New Roman"/>
      <w:sz w:val="20"/>
      <w:szCs w:val="20"/>
    </w:rPr>
  </w:style>
  <w:style w:type="character" w:customStyle="1" w:styleId="ListLabel23">
    <w:name w:val="ListLabel 23"/>
    <w:qFormat/>
    <w:rsid w:val="00C503F1"/>
    <w:rPr>
      <w:rFonts w:eastAsia="Arial" w:cs="Times New Roman"/>
      <w:color w:val="000000"/>
      <w:sz w:val="20"/>
      <w:szCs w:val="20"/>
      <w:lang w:bidi="hi-IN"/>
    </w:rPr>
  </w:style>
  <w:style w:type="character" w:customStyle="1" w:styleId="ListLabel24">
    <w:name w:val="ListLabel 24"/>
    <w:qFormat/>
    <w:rsid w:val="00C503F1"/>
    <w:rPr>
      <w:b/>
      <w:bCs/>
    </w:rPr>
  </w:style>
  <w:style w:type="character" w:customStyle="1" w:styleId="ListLabel25">
    <w:name w:val="ListLabel 25"/>
    <w:qFormat/>
    <w:rsid w:val="00C503F1"/>
    <w:rPr>
      <w:u w:val="none"/>
    </w:rPr>
  </w:style>
  <w:style w:type="character" w:customStyle="1" w:styleId="ListLabel26">
    <w:name w:val="ListLabel 26"/>
    <w:qFormat/>
    <w:rsid w:val="00C503F1"/>
    <w:rPr>
      <w:u w:val="none"/>
    </w:rPr>
  </w:style>
  <w:style w:type="character" w:customStyle="1" w:styleId="ListLabel27">
    <w:name w:val="ListLabel 27"/>
    <w:qFormat/>
    <w:rsid w:val="00C503F1"/>
    <w:rPr>
      <w:u w:val="none"/>
    </w:rPr>
  </w:style>
  <w:style w:type="character" w:customStyle="1" w:styleId="ListLabel28">
    <w:name w:val="ListLabel 28"/>
    <w:qFormat/>
    <w:rsid w:val="00C503F1"/>
    <w:rPr>
      <w:u w:val="none"/>
    </w:rPr>
  </w:style>
  <w:style w:type="character" w:customStyle="1" w:styleId="ListLabel29">
    <w:name w:val="ListLabel 29"/>
    <w:qFormat/>
    <w:rsid w:val="00C503F1"/>
    <w:rPr>
      <w:u w:val="none"/>
    </w:rPr>
  </w:style>
  <w:style w:type="character" w:customStyle="1" w:styleId="ListLabel30">
    <w:name w:val="ListLabel 30"/>
    <w:qFormat/>
    <w:rsid w:val="00C503F1"/>
    <w:rPr>
      <w:u w:val="none"/>
    </w:rPr>
  </w:style>
  <w:style w:type="character" w:customStyle="1" w:styleId="ListLabel31">
    <w:name w:val="ListLabel 31"/>
    <w:qFormat/>
    <w:rsid w:val="00C503F1"/>
    <w:rPr>
      <w:u w:val="none"/>
    </w:rPr>
  </w:style>
  <w:style w:type="character" w:customStyle="1" w:styleId="ListLabel32">
    <w:name w:val="ListLabel 32"/>
    <w:qFormat/>
    <w:rsid w:val="00C503F1"/>
    <w:rPr>
      <w:u w:val="none"/>
    </w:rPr>
  </w:style>
  <w:style w:type="character" w:customStyle="1" w:styleId="ListLabel33">
    <w:name w:val="ListLabel 33"/>
    <w:qFormat/>
    <w:rsid w:val="00C503F1"/>
    <w:rPr>
      <w:u w:val="none"/>
    </w:rPr>
  </w:style>
  <w:style w:type="character" w:customStyle="1" w:styleId="ListLabel34">
    <w:name w:val="ListLabel 34"/>
    <w:qFormat/>
    <w:rsid w:val="00C503F1"/>
    <w:rPr>
      <w:rFonts w:cs="Symbol"/>
    </w:rPr>
  </w:style>
  <w:style w:type="character" w:customStyle="1" w:styleId="ListLabel35">
    <w:name w:val="ListLabel 35"/>
    <w:qFormat/>
    <w:rsid w:val="00C503F1"/>
    <w:rPr>
      <w:rFonts w:cs="Symbol"/>
    </w:rPr>
  </w:style>
  <w:style w:type="character" w:customStyle="1" w:styleId="ListLabel36">
    <w:name w:val="ListLabel 36"/>
    <w:qFormat/>
    <w:rsid w:val="00C503F1"/>
    <w:rPr>
      <w:rFonts w:cs="Symbol"/>
    </w:rPr>
  </w:style>
  <w:style w:type="character" w:customStyle="1" w:styleId="ListLabel37">
    <w:name w:val="ListLabel 37"/>
    <w:qFormat/>
    <w:rsid w:val="00C503F1"/>
    <w:rPr>
      <w:rFonts w:cs="Symbol"/>
    </w:rPr>
  </w:style>
  <w:style w:type="character" w:customStyle="1" w:styleId="ListLabel38">
    <w:name w:val="ListLabel 38"/>
    <w:qFormat/>
    <w:rsid w:val="00C503F1"/>
    <w:rPr>
      <w:rFonts w:cs="Symbol"/>
    </w:rPr>
  </w:style>
  <w:style w:type="character" w:customStyle="1" w:styleId="ListLabel39">
    <w:name w:val="ListLabel 39"/>
    <w:qFormat/>
    <w:rsid w:val="00C503F1"/>
    <w:rPr>
      <w:rFonts w:cs="Symbol"/>
    </w:rPr>
  </w:style>
  <w:style w:type="character" w:customStyle="1" w:styleId="ListLabel40">
    <w:name w:val="ListLabel 40"/>
    <w:qFormat/>
    <w:rsid w:val="00C503F1"/>
    <w:rPr>
      <w:rFonts w:cs="Symbol"/>
    </w:rPr>
  </w:style>
  <w:style w:type="character" w:customStyle="1" w:styleId="ListLabel41">
    <w:name w:val="ListLabel 41"/>
    <w:qFormat/>
    <w:rsid w:val="00C503F1"/>
    <w:rPr>
      <w:rFonts w:cs="Symbol"/>
    </w:rPr>
  </w:style>
  <w:style w:type="character" w:customStyle="1" w:styleId="ListLabel42">
    <w:name w:val="ListLabel 42"/>
    <w:qFormat/>
    <w:rsid w:val="00C503F1"/>
    <w:rPr>
      <w:rFonts w:cs="Symbol"/>
    </w:rPr>
  </w:style>
  <w:style w:type="character" w:customStyle="1" w:styleId="ListLabel43">
    <w:name w:val="ListLabel 43"/>
    <w:qFormat/>
    <w:rsid w:val="00C503F1"/>
    <w:rPr>
      <w:rFonts w:cs="Symbol"/>
    </w:rPr>
  </w:style>
  <w:style w:type="character" w:customStyle="1" w:styleId="ListLabel44">
    <w:name w:val="ListLabel 44"/>
    <w:qFormat/>
    <w:rsid w:val="00C503F1"/>
    <w:rPr>
      <w:rFonts w:cs="Symbol"/>
    </w:rPr>
  </w:style>
  <w:style w:type="character" w:customStyle="1" w:styleId="ListLabel45">
    <w:name w:val="ListLabel 45"/>
    <w:qFormat/>
    <w:rsid w:val="00C503F1"/>
    <w:rPr>
      <w:rFonts w:cs="Symbol"/>
    </w:rPr>
  </w:style>
  <w:style w:type="character" w:customStyle="1" w:styleId="ListLabel46">
    <w:name w:val="ListLabel 46"/>
    <w:qFormat/>
    <w:rsid w:val="00C503F1"/>
    <w:rPr>
      <w:rFonts w:cs="Symbol"/>
    </w:rPr>
  </w:style>
  <w:style w:type="character" w:customStyle="1" w:styleId="ListLabel47">
    <w:name w:val="ListLabel 47"/>
    <w:qFormat/>
    <w:rsid w:val="00C503F1"/>
    <w:rPr>
      <w:rFonts w:cs="Symbol"/>
    </w:rPr>
  </w:style>
  <w:style w:type="character" w:customStyle="1" w:styleId="ListLabel48">
    <w:name w:val="ListLabel 48"/>
    <w:qFormat/>
    <w:rsid w:val="00C503F1"/>
    <w:rPr>
      <w:rFonts w:cs="Symbol"/>
    </w:rPr>
  </w:style>
  <w:style w:type="character" w:customStyle="1" w:styleId="ListLabel49">
    <w:name w:val="ListLabel 49"/>
    <w:qFormat/>
    <w:rsid w:val="00C503F1"/>
    <w:rPr>
      <w:rFonts w:cs="Symbol"/>
    </w:rPr>
  </w:style>
  <w:style w:type="character" w:customStyle="1" w:styleId="ListLabel50">
    <w:name w:val="ListLabel 50"/>
    <w:qFormat/>
    <w:rsid w:val="00C503F1"/>
    <w:rPr>
      <w:rFonts w:cs="Symbol"/>
    </w:rPr>
  </w:style>
  <w:style w:type="character" w:customStyle="1" w:styleId="ListLabel51">
    <w:name w:val="ListLabel 51"/>
    <w:qFormat/>
    <w:rsid w:val="00C503F1"/>
    <w:rPr>
      <w:rFonts w:cs="Symbol"/>
    </w:rPr>
  </w:style>
  <w:style w:type="character" w:customStyle="1" w:styleId="ListLabel52">
    <w:name w:val="ListLabel 52"/>
    <w:qFormat/>
    <w:rsid w:val="00C503F1"/>
    <w:rPr>
      <w:rFonts w:cs="Times New Roman"/>
    </w:rPr>
  </w:style>
  <w:style w:type="character" w:customStyle="1" w:styleId="ListLabel53">
    <w:name w:val="ListLabel 53"/>
    <w:qFormat/>
    <w:rsid w:val="00C503F1"/>
    <w:rPr>
      <w:rFonts w:cs="Times-Roman, 'Times New Roman'"/>
      <w:i/>
      <w:iCs/>
    </w:rPr>
  </w:style>
  <w:style w:type="character" w:customStyle="1" w:styleId="InternetLink0">
    <w:name w:val="Internet Link"/>
    <w:qFormat/>
    <w:rsid w:val="00C503F1"/>
    <w:rPr>
      <w:color w:val="000080"/>
      <w:u w:val="single"/>
    </w:rPr>
  </w:style>
  <w:style w:type="character" w:customStyle="1" w:styleId="CorpodetextoChar4">
    <w:name w:val="Corpo de texto Char4"/>
    <w:basedOn w:val="Fontepargpadro"/>
    <w:rsid w:val="00C503F1"/>
  </w:style>
  <w:style w:type="character" w:customStyle="1" w:styleId="TextodebaloChar4">
    <w:name w:val="Texto de balão Char4"/>
    <w:rsid w:val="00C503F1"/>
    <w:rPr>
      <w:rFonts w:ascii="Tahoma" w:hAnsi="Tahoma" w:cs="Tahoma"/>
      <w:sz w:val="16"/>
      <w:szCs w:val="16"/>
    </w:rPr>
  </w:style>
  <w:style w:type="character" w:customStyle="1" w:styleId="Pr-formataoHTMLChar4">
    <w:name w:val="Pré-formatação HTML Char4"/>
    <w:rsid w:val="00C503F1"/>
    <w:rPr>
      <w:rFonts w:ascii="Courier New" w:eastAsia="Times New Roman" w:hAnsi="Courier New" w:cs="Courier New"/>
      <w:color w:val="00000A"/>
      <w:szCs w:val="20"/>
      <w:lang w:eastAsia="pt-BR"/>
    </w:rPr>
  </w:style>
  <w:style w:type="character" w:customStyle="1" w:styleId="Corpodetexto2Char3">
    <w:name w:val="Corpo de texto 2 Char3"/>
    <w:basedOn w:val="Fontepargpadro"/>
    <w:rsid w:val="00C503F1"/>
  </w:style>
  <w:style w:type="character" w:customStyle="1" w:styleId="Corpodetexto3Char3">
    <w:name w:val="Corpo de texto 3 Char3"/>
    <w:rsid w:val="00C503F1"/>
    <w:rPr>
      <w:sz w:val="16"/>
      <w:szCs w:val="16"/>
    </w:rPr>
  </w:style>
  <w:style w:type="character" w:customStyle="1" w:styleId="TextodenotaderodapChar3">
    <w:name w:val="Texto de nota de rodapé Char3"/>
    <w:rsid w:val="00C503F1"/>
    <w:rPr>
      <w:szCs w:val="20"/>
    </w:rPr>
  </w:style>
  <w:style w:type="character" w:customStyle="1" w:styleId="TextodecomentrioChar8">
    <w:name w:val="Texto de comentário Char8"/>
    <w:uiPriority w:val="99"/>
    <w:rsid w:val="00C503F1"/>
    <w:rPr>
      <w:szCs w:val="20"/>
    </w:rPr>
  </w:style>
  <w:style w:type="character" w:customStyle="1" w:styleId="SubttuloChar2">
    <w:name w:val="Subtítulo Char2"/>
    <w:rsid w:val="00C503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RecuodecorpodetextoChar3">
    <w:name w:val="Recuo de corpo de texto Char3"/>
    <w:basedOn w:val="Fontepargpadro"/>
    <w:rsid w:val="00C503F1"/>
  </w:style>
  <w:style w:type="character" w:customStyle="1" w:styleId="Recuodecorpodetexto2Char3">
    <w:name w:val="Recuo de corpo de texto 2 Char3"/>
    <w:basedOn w:val="Fontepargpadro"/>
    <w:rsid w:val="00C503F1"/>
  </w:style>
  <w:style w:type="character" w:customStyle="1" w:styleId="Recuodecorpodetexto3Char3">
    <w:name w:val="Recuo de corpo de texto 3 Char3"/>
    <w:rsid w:val="00C503F1"/>
    <w:rPr>
      <w:sz w:val="16"/>
      <w:szCs w:val="16"/>
    </w:rPr>
  </w:style>
  <w:style w:type="paragraph" w:customStyle="1" w:styleId="Ttulo1101">
    <w:name w:val="Título110"/>
    <w:basedOn w:val="Normal1"/>
    <w:qFormat/>
    <w:rsid w:val="00C503F1"/>
    <w:pPr>
      <w:keepNext/>
      <w:autoSpaceDE/>
      <w:spacing w:before="240" w:after="120"/>
    </w:pPr>
    <w:rPr>
      <w:rFonts w:ascii="Arial" w:eastAsia="SimSun" w:hAnsi="Arial" w:cs="Tahoma"/>
      <w:color w:val="00000A"/>
      <w:sz w:val="28"/>
      <w:szCs w:val="28"/>
    </w:rPr>
  </w:style>
  <w:style w:type="paragraph" w:customStyle="1" w:styleId="Legenda110">
    <w:name w:val="Legenda110"/>
    <w:basedOn w:val="Normal1"/>
    <w:qFormat/>
    <w:rsid w:val="00C503F1"/>
    <w:pPr>
      <w:suppressLineNumbers/>
      <w:autoSpaceDE/>
      <w:spacing w:before="120" w:after="120"/>
    </w:pPr>
    <w:rPr>
      <w:rFonts w:ascii="Calibri" w:hAnsi="Calibri" w:cs="Tahoma"/>
      <w:i/>
      <w:iCs/>
      <w:color w:val="00000A"/>
    </w:rPr>
  </w:style>
  <w:style w:type="paragraph" w:customStyle="1" w:styleId="Ttulo2110">
    <w:name w:val="Título 2110"/>
    <w:basedOn w:val="Standard"/>
    <w:next w:val="Standard"/>
    <w:qFormat/>
    <w:rsid w:val="00C503F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color w:val="00000A"/>
      <w:kern w:val="0"/>
      <w:lang w:eastAsia="zh-CN" w:bidi="ar-SA"/>
    </w:rPr>
  </w:style>
  <w:style w:type="character" w:customStyle="1" w:styleId="TtuloChar3">
    <w:name w:val="Título Char3"/>
    <w:rsid w:val="00C503F1"/>
    <w:rPr>
      <w:rFonts w:ascii="Cambria" w:eastAsia="Times New Roman" w:hAnsi="Cambria" w:cs="Times New Roman"/>
      <w:color w:val="17365D"/>
      <w:spacing w:val="5"/>
      <w:sz w:val="52"/>
      <w:szCs w:val="52"/>
      <w:lang w:eastAsia="zh-CN"/>
    </w:rPr>
  </w:style>
  <w:style w:type="character" w:customStyle="1" w:styleId="TextosemFormataoChar1">
    <w:name w:val="Texto sem Formatação Char1"/>
    <w:rsid w:val="00C503F1"/>
    <w:rPr>
      <w:rFonts w:ascii="Consolas" w:hAnsi="Consolas" w:cs="Consolas"/>
      <w:sz w:val="21"/>
      <w:szCs w:val="21"/>
    </w:rPr>
  </w:style>
  <w:style w:type="paragraph" w:customStyle="1" w:styleId="Textodenotaderodap1">
    <w:name w:val="Texto de nota de rodapé1"/>
    <w:basedOn w:val="Standard"/>
    <w:qFormat/>
    <w:rsid w:val="00C503F1"/>
    <w:pPr>
      <w:widowControl/>
      <w:textAlignment w:val="baseline"/>
    </w:pPr>
    <w:rPr>
      <w:rFonts w:eastAsia="Calibri" w:cs="Times New Roman"/>
      <w:color w:val="00000A"/>
      <w:kern w:val="0"/>
      <w:sz w:val="20"/>
      <w:szCs w:val="20"/>
      <w:lang w:eastAsia="zh-CN" w:bidi="ar-SA"/>
    </w:rPr>
  </w:style>
  <w:style w:type="paragraph" w:customStyle="1" w:styleId="Ttulo101">
    <w:name w:val="Título 10"/>
    <w:basedOn w:val="Ttulo10"/>
    <w:qFormat/>
    <w:rsid w:val="00C503F1"/>
    <w:pPr>
      <w:widowControl w:val="0"/>
      <w:textAlignment w:val="baseline"/>
    </w:pPr>
    <w:rPr>
      <w:rFonts w:ascii="Liberation Sans" w:eastAsia="Arial Unicode MS" w:hAnsi="Liberation Sans" w:cs="Arial Unicode MS"/>
      <w:b/>
      <w:bCs/>
      <w:color w:val="17365D"/>
      <w:spacing w:val="5"/>
      <w:sz w:val="21"/>
      <w:szCs w:val="21"/>
    </w:rPr>
  </w:style>
  <w:style w:type="character" w:customStyle="1" w:styleId="Ttulo2Char2">
    <w:name w:val="Título 2 Char2"/>
    <w:rsid w:val="00C503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2">
    <w:name w:val="Título 3 Char2"/>
    <w:rsid w:val="00C503F1"/>
    <w:rPr>
      <w:rFonts w:ascii="Cambria" w:eastAsia="Times New Roman" w:hAnsi="Cambria" w:cs="Times New Roman"/>
      <w:b/>
      <w:bCs/>
      <w:color w:val="4F81BD"/>
    </w:rPr>
  </w:style>
  <w:style w:type="numbering" w:customStyle="1" w:styleId="Numerao1">
    <w:name w:val="Numeração 1"/>
    <w:qFormat/>
    <w:rsid w:val="00C503F1"/>
  </w:style>
  <w:style w:type="paragraph" w:styleId="Sumrio1">
    <w:name w:val="toc 1"/>
    <w:basedOn w:val="Normal"/>
    <w:next w:val="Normal"/>
    <w:autoRedefine/>
    <w:unhideWhenUsed/>
    <w:rsid w:val="00BD1959"/>
    <w:pPr>
      <w:spacing w:before="120"/>
    </w:pPr>
    <w:rPr>
      <w:b/>
      <w:caps/>
    </w:rPr>
  </w:style>
  <w:style w:type="paragraph" w:styleId="Sumrio2">
    <w:name w:val="toc 2"/>
    <w:basedOn w:val="Normal"/>
    <w:next w:val="Normal"/>
    <w:autoRedefine/>
    <w:unhideWhenUsed/>
    <w:rsid w:val="00BD1959"/>
  </w:style>
  <w:style w:type="paragraph" w:styleId="Sumrio3">
    <w:name w:val="toc 3"/>
    <w:basedOn w:val="Normal"/>
    <w:next w:val="Normal"/>
    <w:autoRedefine/>
    <w:unhideWhenUsed/>
    <w:rsid w:val="00BD1959"/>
  </w:style>
  <w:style w:type="paragraph" w:customStyle="1" w:styleId="eselo">
    <w:name w:val="eselo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">
    <w:name w:val="list-item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">
    <w:name w:val="link-barra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ogo-acesso-footer">
    <w:name w:val="logo-acesso-footer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first">
    <w:name w:val="first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">
    <w:name w:val="link-vlibras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ogo-vlibras">
    <w:name w:val="logo-vlibras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">
    <w:name w:val="link-vlibras1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">
    <w:name w:val="link-barra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">
    <w:name w:val="link-vlibras2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1">
    <w:name w:val="brasil-flag1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">
    <w:name w:val="link-barra2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1">
    <w:name w:val="logo-vlibras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3">
    <w:name w:val="link-vlibras3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1">
    <w:name w:val="eselo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1">
    <w:name w:val="first1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1">
    <w:name w:val="list-item1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3">
    <w:name w:val="link-barra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1">
    <w:name w:val="logo-acesso-footer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4">
    <w:name w:val="link-vlibras4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4">
    <w:name w:val="link-barra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5">
    <w:name w:val="link-vlibras5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2">
    <w:name w:val="brasil-flag2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5">
    <w:name w:val="link-barra5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2">
    <w:name w:val="logo-vlibras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6">
    <w:name w:val="link-vlibras6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2">
    <w:name w:val="eselo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2">
    <w:name w:val="first2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2">
    <w:name w:val="list-item2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6">
    <w:name w:val="link-barra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2">
    <w:name w:val="logo-acesso-footer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7">
    <w:name w:val="link-vlibras7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7">
    <w:name w:val="link-barra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8">
    <w:name w:val="link-vlibras8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8">
    <w:name w:val="link-barra8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3">
    <w:name w:val="logo-vlibras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9">
    <w:name w:val="link-vlibras9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3">
    <w:name w:val="eselo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3">
    <w:name w:val="first3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3">
    <w:name w:val="list-item3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9">
    <w:name w:val="link-barra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3">
    <w:name w:val="logo-acesso-footer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0">
    <w:name w:val="link-vlibras10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0">
    <w:name w:val="link-barra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1">
    <w:name w:val="link-vlibras11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4">
    <w:name w:val="brasil-flag4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1">
    <w:name w:val="link-barra11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4">
    <w:name w:val="logo-vlibras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2">
    <w:name w:val="link-vlibras12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4">
    <w:name w:val="eselo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4">
    <w:name w:val="first4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4">
    <w:name w:val="list-item4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2">
    <w:name w:val="link-barra1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4">
    <w:name w:val="logo-acesso-footer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sr-only">
    <w:name w:val="sr-only"/>
    <w:basedOn w:val="Fontepargpadro"/>
    <w:rsid w:val="004D06DC"/>
  </w:style>
  <w:style w:type="character" w:customStyle="1" w:styleId="icon-bar">
    <w:name w:val="icon-bar"/>
    <w:basedOn w:val="Fontepargpadro"/>
    <w:rsid w:val="004D06DC"/>
  </w:style>
  <w:style w:type="character" w:customStyle="1" w:styleId="submenutitle">
    <w:name w:val="submenu_title"/>
    <w:basedOn w:val="Fontepargpadro"/>
    <w:rsid w:val="004D06DC"/>
  </w:style>
  <w:style w:type="paragraph" w:customStyle="1" w:styleId="link-vlibras13">
    <w:name w:val="link-vlibras13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3">
    <w:name w:val="link-barra1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4">
    <w:name w:val="link-vlibras14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14">
    <w:name w:val="link-barra14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5">
    <w:name w:val="logo-vlibras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5">
    <w:name w:val="link-vlibras15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5">
    <w:name w:val="eselo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5">
    <w:name w:val="first5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5">
    <w:name w:val="list-item5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5">
    <w:name w:val="link-barra1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5">
    <w:name w:val="logo-acesso-footer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6">
    <w:name w:val="link-vlibras16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6">
    <w:name w:val="link-barra1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7">
    <w:name w:val="link-vlibras17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6">
    <w:name w:val="brasil-flag6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7">
    <w:name w:val="link-barra17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6">
    <w:name w:val="logo-vlibras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8">
    <w:name w:val="link-vlibras18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6">
    <w:name w:val="eselo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6">
    <w:name w:val="first6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6">
    <w:name w:val="list-item6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8">
    <w:name w:val="link-barra1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6">
    <w:name w:val="logo-acesso-footer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9">
    <w:name w:val="link-vlibras19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9">
    <w:name w:val="link-barra1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0">
    <w:name w:val="link-vlibras20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0">
    <w:name w:val="link-barra20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7">
    <w:name w:val="logo-vlibras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1">
    <w:name w:val="link-vlibras21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7">
    <w:name w:val="eselo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7">
    <w:name w:val="first7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7">
    <w:name w:val="list-item7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1">
    <w:name w:val="link-barra2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7">
    <w:name w:val="logo-acesso-footer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itulo-pagina-viewlet">
    <w:name w:val="titulo-pagina-viewlet"/>
    <w:basedOn w:val="Normal"/>
    <w:rsid w:val="004D06DC"/>
    <w:pPr>
      <w:suppressAutoHyphens w:val="0"/>
      <w:spacing w:before="100" w:beforeAutospacing="1" w:after="150"/>
    </w:pPr>
    <w:rPr>
      <w:rFonts w:eastAsia="Times New Roman"/>
      <w:szCs w:val="24"/>
      <w:lang w:eastAsia="pt-BR"/>
    </w:rPr>
  </w:style>
  <w:style w:type="paragraph" w:customStyle="1" w:styleId="link-vlibras22">
    <w:name w:val="link-vlibras22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2">
    <w:name w:val="link-barra2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3">
    <w:name w:val="link-vlibras23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8">
    <w:name w:val="brasil-flag8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3">
    <w:name w:val="link-barra23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8">
    <w:name w:val="logo-vlibras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4">
    <w:name w:val="link-vlibras24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8">
    <w:name w:val="eselo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8">
    <w:name w:val="first8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8">
    <w:name w:val="list-item8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4">
    <w:name w:val="link-barra2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8">
    <w:name w:val="logo-acesso-footer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5">
    <w:name w:val="link-vlibras25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5">
    <w:name w:val="link-barra2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6">
    <w:name w:val="link-vlibras26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6">
    <w:name w:val="link-barra26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9">
    <w:name w:val="logo-vlibras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7">
    <w:name w:val="link-vlibras27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9">
    <w:name w:val="eselo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9">
    <w:name w:val="first9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9">
    <w:name w:val="list-item9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7">
    <w:name w:val="link-barra2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9">
    <w:name w:val="logo-acesso-footer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glyphicon">
    <w:name w:val="glyphicon"/>
    <w:basedOn w:val="Fontepargpadro"/>
    <w:rsid w:val="004D06DC"/>
  </w:style>
  <w:style w:type="paragraph" w:customStyle="1" w:styleId="link-vlibras28">
    <w:name w:val="link-vlibras28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8">
    <w:name w:val="link-barra2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9">
    <w:name w:val="link-vlibras29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9">
    <w:name w:val="link-barra29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10">
    <w:name w:val="logo-vlibras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30">
    <w:name w:val="link-vlibras30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10">
    <w:name w:val="eselo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10">
    <w:name w:val="first10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10">
    <w:name w:val="list-item10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30">
    <w:name w:val="link-barra3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10">
    <w:name w:val="logo-acesso-footer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contenttype-atonormativo">
    <w:name w:val="contenttype-ato_normativo"/>
    <w:basedOn w:val="Fontepargpadro"/>
    <w:rsid w:val="005801E7"/>
  </w:style>
  <w:style w:type="character" w:customStyle="1" w:styleId="discreet">
    <w:name w:val="discreet"/>
    <w:basedOn w:val="Fontepargpadro"/>
    <w:rsid w:val="005801E7"/>
  </w:style>
  <w:style w:type="character" w:customStyle="1" w:styleId="Fontepargpadro63">
    <w:name w:val="Fonte parág. padrão63"/>
    <w:rsid w:val="00950EAD"/>
  </w:style>
  <w:style w:type="character" w:customStyle="1" w:styleId="CharChar241">
    <w:name w:val="Char Char241"/>
    <w:qFormat/>
    <w:rsid w:val="00950EAD"/>
    <w:rPr>
      <w:sz w:val="24"/>
      <w:szCs w:val="24"/>
      <w:lang w:val="en-US"/>
    </w:rPr>
  </w:style>
  <w:style w:type="character" w:customStyle="1" w:styleId="CharChar142">
    <w:name w:val="Char Char142"/>
    <w:qFormat/>
    <w:rsid w:val="00950EAD"/>
    <w:rPr>
      <w:sz w:val="24"/>
      <w:szCs w:val="24"/>
      <w:lang w:val="en-US"/>
    </w:rPr>
  </w:style>
  <w:style w:type="character" w:customStyle="1" w:styleId="CharChar61">
    <w:name w:val="Char Char61"/>
    <w:qFormat/>
    <w:rsid w:val="00950EAD"/>
    <w:rPr>
      <w:rFonts w:ascii="Tahoma" w:hAnsi="Tahoma" w:cs="Tahoma"/>
      <w:sz w:val="16"/>
      <w:szCs w:val="16"/>
      <w:lang w:val="en-US"/>
    </w:rPr>
  </w:style>
  <w:style w:type="character" w:customStyle="1" w:styleId="Refdenotaderodap45">
    <w:name w:val="Ref. de nota de rodapé45"/>
    <w:rsid w:val="00950EAD"/>
    <w:rPr>
      <w:vertAlign w:val="superscript"/>
    </w:rPr>
  </w:style>
  <w:style w:type="character" w:customStyle="1" w:styleId="Refdecomentrio21">
    <w:name w:val="Ref. de comentário21"/>
    <w:rsid w:val="00950EAD"/>
    <w:rPr>
      <w:sz w:val="16"/>
      <w:szCs w:val="16"/>
    </w:rPr>
  </w:style>
  <w:style w:type="paragraph" w:customStyle="1" w:styleId="Legenda50">
    <w:name w:val="Legenda50"/>
    <w:basedOn w:val="Standard"/>
    <w:rsid w:val="00950EA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6">
    <w:name w:val="Parágrafo da Lista36"/>
    <w:basedOn w:val="Normal"/>
    <w:rsid w:val="00950EAD"/>
    <w:pPr>
      <w:textAlignment w:val="baseline"/>
    </w:pPr>
    <w:rPr>
      <w:kern w:val="1"/>
      <w:lang w:eastAsia="zh-CN"/>
    </w:rPr>
  </w:style>
  <w:style w:type="paragraph" w:customStyle="1" w:styleId="Ttulo142">
    <w:name w:val="Título 142"/>
    <w:basedOn w:val="Ttulo90"/>
    <w:next w:val="Textbody"/>
    <w:rsid w:val="00950EA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3">
    <w:name w:val="Título 253"/>
    <w:basedOn w:val="Standard"/>
    <w:next w:val="Standard"/>
    <w:rsid w:val="00950E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9">
    <w:name w:val="Título 319"/>
    <w:basedOn w:val="Standard"/>
    <w:next w:val="Standard"/>
    <w:rsid w:val="00950E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8">
    <w:name w:val="Rodapé18"/>
    <w:basedOn w:val="Standard"/>
    <w:rsid w:val="00950EA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2">
    <w:name w:val="Texto de balão52"/>
    <w:basedOn w:val="Normal"/>
    <w:rsid w:val="00950EAD"/>
    <w:rPr>
      <w:rFonts w:ascii="Tahoma" w:hAnsi="Tahoma" w:cs="Tahoma"/>
      <w:sz w:val="16"/>
      <w:szCs w:val="16"/>
      <w:lang w:eastAsia="zh-CN"/>
    </w:rPr>
  </w:style>
  <w:style w:type="paragraph" w:customStyle="1" w:styleId="Textodecomentrio21">
    <w:name w:val="Texto de comentário21"/>
    <w:basedOn w:val="Normal"/>
    <w:rsid w:val="00950EAD"/>
    <w:pPr>
      <w:spacing w:line="100" w:lineRule="atLeast"/>
    </w:pPr>
    <w:rPr>
      <w:rFonts w:eastAsia="WenQuanYi Micro Hei" w:cs="font332"/>
      <w:kern w:val="1"/>
      <w:sz w:val="20"/>
      <w:szCs w:val="20"/>
      <w:lang w:eastAsia="zh-CN"/>
    </w:rPr>
  </w:style>
  <w:style w:type="character" w:customStyle="1" w:styleId="Fontepargpadro64">
    <w:name w:val="Fonte parág. padrão64"/>
    <w:rsid w:val="001D237C"/>
  </w:style>
  <w:style w:type="character" w:customStyle="1" w:styleId="Refdenotaderodap46">
    <w:name w:val="Ref. de nota de rodapé46"/>
    <w:rsid w:val="001D237C"/>
    <w:rPr>
      <w:vertAlign w:val="superscript"/>
    </w:rPr>
  </w:style>
  <w:style w:type="character" w:customStyle="1" w:styleId="Refdecomentrio22">
    <w:name w:val="Ref. de comentário22"/>
    <w:rsid w:val="001D237C"/>
    <w:rPr>
      <w:sz w:val="16"/>
      <w:szCs w:val="16"/>
    </w:rPr>
  </w:style>
  <w:style w:type="paragraph" w:customStyle="1" w:styleId="Legenda51">
    <w:name w:val="Legenda51"/>
    <w:basedOn w:val="Standard"/>
    <w:rsid w:val="001D237C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7">
    <w:name w:val="Parágrafo da Lista37"/>
    <w:basedOn w:val="Normal"/>
    <w:rsid w:val="001D237C"/>
    <w:pPr>
      <w:textAlignment w:val="baseline"/>
    </w:pPr>
    <w:rPr>
      <w:kern w:val="1"/>
      <w:lang w:eastAsia="zh-CN"/>
    </w:rPr>
  </w:style>
  <w:style w:type="paragraph" w:customStyle="1" w:styleId="Ttulo143">
    <w:name w:val="Título 143"/>
    <w:basedOn w:val="Ttulo90"/>
    <w:next w:val="Textbody"/>
    <w:rsid w:val="001D237C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4">
    <w:name w:val="Título 254"/>
    <w:basedOn w:val="Standard"/>
    <w:next w:val="Standard"/>
    <w:rsid w:val="001D237C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0">
    <w:name w:val="Título 320"/>
    <w:basedOn w:val="Standard"/>
    <w:next w:val="Standard"/>
    <w:rsid w:val="001D237C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3">
    <w:name w:val="Cabeçalho23"/>
    <w:basedOn w:val="Standard"/>
    <w:rsid w:val="001D237C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9">
    <w:name w:val="Rodapé19"/>
    <w:basedOn w:val="Standard"/>
    <w:rsid w:val="001D237C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3">
    <w:name w:val="Texto de balão53"/>
    <w:basedOn w:val="Normal"/>
    <w:rsid w:val="001D237C"/>
    <w:rPr>
      <w:rFonts w:ascii="Tahoma" w:hAnsi="Tahoma" w:cs="Tahoma"/>
      <w:sz w:val="16"/>
      <w:szCs w:val="16"/>
      <w:lang w:eastAsia="zh-CN"/>
    </w:rPr>
  </w:style>
  <w:style w:type="paragraph" w:customStyle="1" w:styleId="Textodecomentrio22">
    <w:name w:val="Texto de comentário22"/>
    <w:basedOn w:val="Normal"/>
    <w:rsid w:val="001D237C"/>
    <w:pPr>
      <w:spacing w:line="100" w:lineRule="atLeast"/>
    </w:pPr>
    <w:rPr>
      <w:rFonts w:eastAsia="WenQuanYi Micro Hei" w:cs="font332"/>
      <w:kern w:val="1"/>
      <w:sz w:val="20"/>
      <w:szCs w:val="20"/>
      <w:lang w:eastAsia="zh-CN"/>
    </w:rPr>
  </w:style>
  <w:style w:type="paragraph" w:customStyle="1" w:styleId="Assuntodocomentrio19">
    <w:name w:val="Assunto do comentário19"/>
    <w:basedOn w:val="Textodecomentrio22"/>
    <w:rsid w:val="001D237C"/>
    <w:rPr>
      <w:b/>
      <w:bCs/>
    </w:rPr>
  </w:style>
  <w:style w:type="character" w:customStyle="1" w:styleId="Fontepargpadro65">
    <w:name w:val="Fonte parág. padrão65"/>
    <w:rsid w:val="009E06F2"/>
  </w:style>
  <w:style w:type="character" w:customStyle="1" w:styleId="Refdenotaderodap47">
    <w:name w:val="Ref. de nota de rodapé47"/>
    <w:rsid w:val="009E06F2"/>
    <w:rPr>
      <w:vertAlign w:val="superscript"/>
    </w:rPr>
  </w:style>
  <w:style w:type="character" w:customStyle="1" w:styleId="Refdecomentrio23">
    <w:name w:val="Ref. de comentário23"/>
    <w:rsid w:val="009E06F2"/>
    <w:rPr>
      <w:sz w:val="16"/>
      <w:szCs w:val="16"/>
    </w:rPr>
  </w:style>
  <w:style w:type="paragraph" w:customStyle="1" w:styleId="Legenda52">
    <w:name w:val="Legenda52"/>
    <w:basedOn w:val="Standard"/>
    <w:rsid w:val="009E06F2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8">
    <w:name w:val="Parágrafo da Lista38"/>
    <w:basedOn w:val="Normal"/>
    <w:rsid w:val="009E06F2"/>
    <w:pPr>
      <w:textAlignment w:val="baseline"/>
    </w:pPr>
    <w:rPr>
      <w:kern w:val="1"/>
      <w:lang w:eastAsia="zh-CN"/>
    </w:rPr>
  </w:style>
  <w:style w:type="paragraph" w:customStyle="1" w:styleId="Ttulo144">
    <w:name w:val="Título 144"/>
    <w:basedOn w:val="Ttulo90"/>
    <w:next w:val="Textbody"/>
    <w:rsid w:val="009E06F2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5">
    <w:name w:val="Título 255"/>
    <w:basedOn w:val="Standard"/>
    <w:next w:val="Standard"/>
    <w:rsid w:val="009E06F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1">
    <w:name w:val="Título 321"/>
    <w:basedOn w:val="Standard"/>
    <w:next w:val="Standard"/>
    <w:rsid w:val="009E06F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20">
    <w:name w:val="Rodapé20"/>
    <w:basedOn w:val="Standard"/>
    <w:rsid w:val="009E06F2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4">
    <w:name w:val="Texto de balão54"/>
    <w:basedOn w:val="Normal"/>
    <w:rsid w:val="009E06F2"/>
    <w:rPr>
      <w:rFonts w:ascii="Tahoma" w:hAnsi="Tahoma" w:cs="Tahoma"/>
      <w:sz w:val="16"/>
      <w:szCs w:val="16"/>
      <w:lang w:eastAsia="zh-CN"/>
    </w:rPr>
  </w:style>
  <w:style w:type="paragraph" w:customStyle="1" w:styleId="Textodecomentrio23">
    <w:name w:val="Texto de comentário23"/>
    <w:basedOn w:val="Normal"/>
    <w:rsid w:val="009E06F2"/>
    <w:pPr>
      <w:spacing w:line="100" w:lineRule="atLeast"/>
    </w:pPr>
    <w:rPr>
      <w:rFonts w:eastAsia="WenQuanYi Micro Hei" w:cs="font333"/>
      <w:kern w:val="1"/>
      <w:sz w:val="20"/>
      <w:szCs w:val="20"/>
      <w:lang w:eastAsia="zh-CN"/>
    </w:rPr>
  </w:style>
  <w:style w:type="paragraph" w:customStyle="1" w:styleId="Assuntodocomentrio20">
    <w:name w:val="Assunto do comentário20"/>
    <w:basedOn w:val="Textodecomentrio23"/>
    <w:rsid w:val="009E06F2"/>
    <w:rPr>
      <w:b/>
      <w:bCs/>
    </w:rPr>
  </w:style>
  <w:style w:type="character" w:customStyle="1" w:styleId="CabealhoChar5">
    <w:name w:val="Cabeçalho Char5"/>
    <w:qFormat/>
    <w:rsid w:val="00176D7E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har5">
    <w:name w:val="Rodapé Char5"/>
    <w:qFormat/>
    <w:rsid w:val="00176D7E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berschrift1">
    <w:name w:val="Überschrift 1"/>
    <w:basedOn w:val="Standard"/>
    <w:rsid w:val="0018659C"/>
    <w:pPr>
      <w:widowControl/>
      <w:autoSpaceDN w:val="0"/>
      <w:ind w:left="302"/>
      <w:textAlignment w:val="baseline"/>
      <w:outlineLvl w:val="0"/>
    </w:pPr>
    <w:rPr>
      <w:rFonts w:eastAsia="Times New Roman" w:cs="Mangal"/>
      <w:b/>
      <w:bCs/>
      <w:kern w:val="3"/>
      <w:lang w:eastAsia="zh-CN"/>
    </w:rPr>
  </w:style>
  <w:style w:type="character" w:customStyle="1" w:styleId="CharChar240">
    <w:name w:val="Char Char240"/>
    <w:rsid w:val="00027C8D"/>
    <w:rPr>
      <w:sz w:val="24"/>
      <w:szCs w:val="24"/>
      <w:lang w:val="en-US"/>
    </w:rPr>
  </w:style>
  <w:style w:type="character" w:customStyle="1" w:styleId="CharChar59">
    <w:name w:val="Char Char59"/>
    <w:rsid w:val="00027C8D"/>
    <w:rPr>
      <w:rFonts w:ascii="Tahoma" w:hAnsi="Tahoma" w:cs="Tahoma"/>
      <w:sz w:val="16"/>
      <w:szCs w:val="16"/>
      <w:lang w:val="en-US"/>
    </w:rPr>
  </w:style>
  <w:style w:type="character" w:customStyle="1" w:styleId="CharChar239">
    <w:name w:val="Char Char239"/>
    <w:rsid w:val="00027C8D"/>
    <w:rPr>
      <w:sz w:val="24"/>
      <w:szCs w:val="24"/>
      <w:lang w:val="en-US"/>
    </w:rPr>
  </w:style>
  <w:style w:type="character" w:customStyle="1" w:styleId="CharChar140">
    <w:name w:val="Char Char140"/>
    <w:rsid w:val="00027C8D"/>
    <w:rPr>
      <w:sz w:val="24"/>
      <w:szCs w:val="24"/>
      <w:lang w:val="en-US"/>
    </w:rPr>
  </w:style>
  <w:style w:type="character" w:customStyle="1" w:styleId="CharChar58">
    <w:name w:val="Char Char58"/>
    <w:rsid w:val="00027C8D"/>
    <w:rPr>
      <w:rFonts w:ascii="Tahoma" w:hAnsi="Tahoma" w:cs="Tahoma"/>
      <w:sz w:val="16"/>
      <w:szCs w:val="16"/>
      <w:lang w:val="en-US"/>
    </w:rPr>
  </w:style>
  <w:style w:type="character" w:customStyle="1" w:styleId="CharChar139">
    <w:name w:val="Char Char139"/>
    <w:rsid w:val="00027C8D"/>
    <w:rPr>
      <w:sz w:val="24"/>
      <w:szCs w:val="24"/>
      <w:lang w:val="en-US"/>
    </w:rPr>
  </w:style>
  <w:style w:type="character" w:customStyle="1" w:styleId="CharChar57">
    <w:name w:val="Char Char57"/>
    <w:rsid w:val="00027C8D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2C4B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qFormat/>
    <w:rsid w:val="002C4BA6"/>
    <w:rPr>
      <w:rFonts w:ascii="Times New Roman" w:hAnsi="Times New Roman" w:cs="Times New Roman"/>
      <w:sz w:val="24"/>
    </w:rPr>
  </w:style>
  <w:style w:type="paragraph" w:customStyle="1" w:styleId="ASSINATURASETORIAL">
    <w:name w:val="ASSINATURA SETORIAL"/>
    <w:basedOn w:val="Cabealho"/>
    <w:qFormat/>
    <w:rsid w:val="00E7308A"/>
    <w:pPr>
      <w:widowControl w:val="0"/>
      <w:suppressLineNumbers/>
      <w:tabs>
        <w:tab w:val="clear" w:pos="4252"/>
        <w:tab w:val="clear" w:pos="8504"/>
        <w:tab w:val="center" w:pos="4819"/>
        <w:tab w:val="right" w:pos="9638"/>
      </w:tabs>
      <w:autoSpaceDN w:val="0"/>
      <w:spacing w:line="295" w:lineRule="exact"/>
      <w:jc w:val="center"/>
      <w:textAlignment w:val="baseline"/>
    </w:pPr>
    <w:rPr>
      <w:rFonts w:eastAsia="Times New Roman"/>
      <w:kern w:val="3"/>
      <w:sz w:val="20"/>
      <w:szCs w:val="20"/>
      <w:lang w:eastAsia="zh-CN" w:bidi="hi-IN"/>
    </w:rPr>
  </w:style>
  <w:style w:type="numbering" w:customStyle="1" w:styleId="WWOutlineListStyle">
    <w:name w:val="WW_OutlineListStyle"/>
    <w:basedOn w:val="Semlista"/>
    <w:rsid w:val="00E07CA4"/>
    <w:pPr>
      <w:numPr>
        <w:numId w:val="55"/>
      </w:numPr>
    </w:pPr>
  </w:style>
  <w:style w:type="paragraph" w:customStyle="1" w:styleId="Cabee7alho">
    <w:name w:val="Cabeçe7alho"/>
    <w:basedOn w:val="Standard"/>
    <w:rsid w:val="00E07CA4"/>
    <w:pPr>
      <w:widowControl/>
      <w:tabs>
        <w:tab w:val="center" w:pos="4252"/>
        <w:tab w:val="right" w:pos="8504"/>
      </w:tabs>
      <w:suppressAutoHyphens w:val="0"/>
      <w:autoSpaceDN w:val="0"/>
      <w:textAlignment w:val="baseline"/>
    </w:pPr>
    <w:rPr>
      <w:rFonts w:ascii="Calibri" w:eastAsia="Times New Roman" w:hAnsi="Calibri" w:cs="Liberation Serif"/>
      <w:kern w:val="0"/>
      <w:szCs w:val="22"/>
      <w:lang w:eastAsia="zh-CN" w:bidi="ar-SA"/>
    </w:rPr>
  </w:style>
  <w:style w:type="paragraph" w:customStyle="1" w:styleId="Assuntodocomentrio2">
    <w:name w:val="Assunto do comentário2"/>
    <w:basedOn w:val="Textodecomentrio5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Address">
    <w:name w:val="Address"/>
    <w:basedOn w:val="Standard"/>
    <w:rsid w:val="00E07CA4"/>
    <w:pPr>
      <w:widowControl/>
      <w:autoSpaceDN w:val="0"/>
      <w:spacing w:after="200" w:line="276" w:lineRule="auto"/>
      <w:textAlignment w:val="baseline"/>
    </w:pPr>
    <w:rPr>
      <w:rFonts w:ascii="Calibri" w:eastAsia="Calibri" w:hAnsi="Calibri" w:cs="Calibri"/>
      <w:i/>
      <w:kern w:val="0"/>
      <w:sz w:val="22"/>
      <w:szCs w:val="22"/>
      <w:lang w:eastAsia="zh-CN" w:bidi="ar-SA"/>
    </w:rPr>
  </w:style>
  <w:style w:type="paragraph" w:customStyle="1" w:styleId="Blockquote">
    <w:name w:val="Blockquote"/>
    <w:basedOn w:val="Standard"/>
    <w:rsid w:val="00E07CA4"/>
    <w:pPr>
      <w:widowControl/>
      <w:autoSpaceDN w:val="0"/>
      <w:spacing w:before="100" w:after="100" w:line="276" w:lineRule="auto"/>
      <w:ind w:left="360" w:right="360"/>
      <w:textAlignment w:val="baseline"/>
    </w:pPr>
    <w:rPr>
      <w:rFonts w:ascii="Calibri" w:eastAsia="Calibri" w:hAnsi="Calibri" w:cs="Calibri"/>
      <w:kern w:val="0"/>
      <w:sz w:val="22"/>
      <w:szCs w:val="22"/>
      <w:lang w:eastAsia="zh-CN" w:bidi="ar-SA"/>
    </w:rPr>
  </w:style>
  <w:style w:type="paragraph" w:customStyle="1" w:styleId="Cabealho4">
    <w:name w:val="Cabeçalho4"/>
    <w:basedOn w:val="Standard"/>
    <w:rsid w:val="00E07CA4"/>
    <w:pPr>
      <w:autoSpaceDN w:val="0"/>
      <w:textAlignment w:val="baseline"/>
    </w:pPr>
    <w:rPr>
      <w:rFonts w:ascii="Calibri" w:hAnsi="Calibri" w:cs="Mangal"/>
      <w:kern w:val="3"/>
      <w:szCs w:val="21"/>
      <w:lang w:eastAsia="zh-CN"/>
    </w:rPr>
  </w:style>
  <w:style w:type="paragraph" w:styleId="Assinatura">
    <w:name w:val="Signature"/>
    <w:basedOn w:val="Standard"/>
    <w:link w:val="AssinaturaChar"/>
    <w:rsid w:val="00E07CA4"/>
    <w:pPr>
      <w:widowControl/>
      <w:autoSpaceDN w:val="0"/>
      <w:ind w:left="4252"/>
      <w:textAlignment w:val="baseline"/>
    </w:pPr>
    <w:rPr>
      <w:rFonts w:ascii="Calibri" w:eastAsia="Calibri" w:hAnsi="Calibri" w:cs="Calibri"/>
      <w:kern w:val="0"/>
      <w:szCs w:val="22"/>
      <w:lang w:eastAsia="zh-CN" w:bidi="ar-SA"/>
    </w:rPr>
  </w:style>
  <w:style w:type="character" w:customStyle="1" w:styleId="AssinaturaChar">
    <w:name w:val="Assinatura Char"/>
    <w:link w:val="Assinatura"/>
    <w:rsid w:val="00E07CA4"/>
    <w:rPr>
      <w:rFonts w:ascii="Calibri" w:eastAsia="Calibri" w:hAnsi="Calibri" w:cs="Calibri"/>
      <w:sz w:val="24"/>
      <w:lang w:eastAsia="zh-CN"/>
    </w:rPr>
  </w:style>
  <w:style w:type="paragraph" w:styleId="AssinaturadeEmail">
    <w:name w:val="E-mail Signature"/>
    <w:basedOn w:val="Standard"/>
    <w:link w:val="AssinaturadeEmailChar"/>
    <w:rsid w:val="00E07CA4"/>
    <w:pPr>
      <w:widowControl/>
      <w:autoSpaceDN w:val="0"/>
      <w:textAlignment w:val="baseline"/>
    </w:pPr>
    <w:rPr>
      <w:rFonts w:ascii="Calibri" w:eastAsia="Calibri" w:hAnsi="Calibri" w:cs="Calibri"/>
      <w:kern w:val="0"/>
      <w:szCs w:val="22"/>
      <w:lang w:eastAsia="zh-CN" w:bidi="ar-SA"/>
    </w:rPr>
  </w:style>
  <w:style w:type="character" w:customStyle="1" w:styleId="AssinaturadeEmailChar">
    <w:name w:val="Assinatura de Email Char"/>
    <w:link w:val="AssinaturadeEmail"/>
    <w:rsid w:val="00E07CA4"/>
    <w:rPr>
      <w:rFonts w:ascii="Calibri" w:eastAsia="Calibri" w:hAnsi="Calibri" w:cs="Calibri"/>
      <w:sz w:val="24"/>
      <w:lang w:eastAsia="zh-CN"/>
    </w:rPr>
  </w:style>
  <w:style w:type="paragraph" w:customStyle="1" w:styleId="Assuntodocomentrio3">
    <w:name w:val="Assunto do comentário3"/>
    <w:basedOn w:val="Textodecomentrio6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Cabealho6">
    <w:name w:val="Cabeçalho6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5">
    <w:name w:val="Assunto do comentário5"/>
    <w:basedOn w:val="Textodecomentrio8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Cabealho8">
    <w:name w:val="Cabeçalho8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7">
    <w:name w:val="Assunto do comentário7"/>
    <w:basedOn w:val="Textodecomentrio10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Cabealho10">
    <w:name w:val="Cabeçalho1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9">
    <w:name w:val="Assunto do comentário9"/>
    <w:basedOn w:val="Textodecomentrio12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Cabealho13">
    <w:name w:val="Cabeçalho13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0">
    <w:name w:val="Assunto do comentário10"/>
    <w:basedOn w:val="Textodecomentrio13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ASSINATURACARGO">
    <w:name w:val="ASSINATURA CARGO"/>
    <w:basedOn w:val="Standard"/>
    <w:qFormat/>
    <w:rsid w:val="00E07CA4"/>
    <w:pPr>
      <w:autoSpaceDN w:val="0"/>
      <w:jc w:val="center"/>
      <w:textAlignment w:val="baseline"/>
    </w:pPr>
    <w:rPr>
      <w:rFonts w:ascii="Calibri" w:eastAsia="Times New Roman" w:hAnsi="Calibri" w:cs="Calibri"/>
      <w:color w:val="000000"/>
      <w:kern w:val="3"/>
      <w:lang w:eastAsia="zh-CN"/>
    </w:rPr>
  </w:style>
  <w:style w:type="paragraph" w:customStyle="1" w:styleId="Cabealho15">
    <w:name w:val="Cabeçalho15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2">
    <w:name w:val="Assunto do comentário12"/>
    <w:basedOn w:val="Textodecomentrio15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Cabealho17">
    <w:name w:val="Cabeçalho17"/>
    <w:basedOn w:val="Standarduser"/>
    <w:rsid w:val="00E07CA4"/>
    <w:pPr>
      <w:widowControl/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4">
    <w:name w:val="Assunto do comentário14"/>
    <w:basedOn w:val="Textodecomentrio17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Cabealho19">
    <w:name w:val="Cabeçalho19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CabealhoeRodap">
    <w:name w:val="Cabeçalho e Rodapé"/>
    <w:qFormat/>
    <w:rsid w:val="00E07CA4"/>
    <w:pPr>
      <w:tabs>
        <w:tab w:val="right" w:pos="9020"/>
      </w:tabs>
      <w:suppressAutoHyphens/>
      <w:autoSpaceDN w:val="0"/>
      <w:textAlignment w:val="baseline"/>
    </w:pPr>
    <w:rPr>
      <w:rFonts w:ascii="Helvetica Neue" w:eastAsia="Arial Unicode MS" w:hAnsi="Helvetica Neue" w:cs="Liberation Serif"/>
      <w:color w:val="000000"/>
      <w:sz w:val="24"/>
      <w:szCs w:val="24"/>
      <w:lang w:eastAsia="hi-IN" w:bidi="hi-IN"/>
    </w:rPr>
  </w:style>
  <w:style w:type="paragraph" w:customStyle="1" w:styleId="Cabealho110">
    <w:name w:val="Cabeçalho 11"/>
    <w:basedOn w:val="Ttulo90"/>
    <w:rsid w:val="00E07CA4"/>
    <w:pPr>
      <w:autoSpaceDN w:val="0"/>
      <w:textAlignment w:val="baseline"/>
    </w:pPr>
    <w:rPr>
      <w:b/>
      <w:bCs/>
      <w:kern w:val="3"/>
      <w:sz w:val="32"/>
      <w:szCs w:val="32"/>
    </w:rPr>
  </w:style>
  <w:style w:type="paragraph" w:customStyle="1" w:styleId="Cabealho31">
    <w:name w:val="Cabeçalho 31"/>
    <w:basedOn w:val="Standarduser"/>
    <w:next w:val="Standarduser"/>
    <w:rsid w:val="00E07CA4"/>
    <w:pPr>
      <w:keepNext/>
      <w:widowControl/>
      <w:tabs>
        <w:tab w:val="left" w:pos="4980"/>
      </w:tabs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Assuntodecomentrio1">
    <w:name w:val="Assunto de comentário1"/>
    <w:basedOn w:val="Textodecomentrio12"/>
    <w:rsid w:val="00E07CA4"/>
    <w:pPr>
      <w:autoSpaceDN w:val="0"/>
      <w:textAlignment w:val="baseline"/>
    </w:pPr>
    <w:rPr>
      <w:rFonts w:ascii="Calibri" w:hAnsi="Calibri" w:cs="font372"/>
      <w:b/>
      <w:bCs/>
      <w:kern w:val="3"/>
    </w:rPr>
  </w:style>
  <w:style w:type="paragraph" w:customStyle="1" w:styleId="Avanodecorpodetexto31">
    <w:name w:val="Avanço de corpo de texto 31"/>
    <w:basedOn w:val="Standard"/>
    <w:rsid w:val="00E07CA4"/>
    <w:pPr>
      <w:autoSpaceDN w:val="0"/>
      <w:ind w:left="142"/>
      <w:jc w:val="both"/>
      <w:textAlignment w:val="baseline"/>
    </w:pPr>
    <w:rPr>
      <w:rFonts w:ascii="Calibri" w:hAnsi="Calibri" w:cs="Calibri"/>
      <w:b/>
      <w:bCs/>
      <w:kern w:val="3"/>
      <w:lang w:eastAsia="zh-CN"/>
    </w:rPr>
  </w:style>
  <w:style w:type="paragraph" w:customStyle="1" w:styleId="Cabealho20">
    <w:name w:val="Cabeçalho2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6">
    <w:name w:val="Assunto do comentário16"/>
    <w:basedOn w:val="Textodecomentrio19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Addressee">
    <w:name w:val="Addressee"/>
    <w:basedOn w:val="Standarduser"/>
    <w:rsid w:val="00E07CA4"/>
    <w:pPr>
      <w:suppressLineNumbers/>
      <w:autoSpaceDN w:val="0"/>
      <w:spacing w:after="60"/>
    </w:pPr>
    <w:rPr>
      <w:rFonts w:ascii="Liberation Serif" w:eastAsia="Arial Unicode MS" w:hAnsi="Liberation Serif" w:cs="Arial Unicode MS"/>
      <w:kern w:val="3"/>
    </w:rPr>
  </w:style>
  <w:style w:type="paragraph" w:customStyle="1" w:styleId="Cabealho1100">
    <w:name w:val="Cabeçalho11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color w:val="00000A"/>
      <w:kern w:val="0"/>
      <w:sz w:val="22"/>
      <w:szCs w:val="22"/>
      <w:lang w:bidi="ar-SA"/>
    </w:rPr>
  </w:style>
  <w:style w:type="character" w:customStyle="1" w:styleId="CorpodetextoCarter">
    <w:name w:val="Corpo de texto Caráter"/>
    <w:rsid w:val="00E07CA4"/>
    <w:rPr>
      <w:rFonts w:ascii="Times New Roman" w:hAnsi="Times New Roman" w:cs="Times New Roman"/>
      <w:sz w:val="24"/>
    </w:rPr>
  </w:style>
  <w:style w:type="character" w:customStyle="1" w:styleId="CabealhoCarter">
    <w:name w:val="Cabeçalho Caráter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arter">
    <w:name w:val="Rodapé Caráter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arter">
    <w:name w:val="Texto de balão Caráter"/>
    <w:rsid w:val="00E07CA4"/>
    <w:rPr>
      <w:rFonts w:ascii="Tahoma" w:hAnsi="Tahoma" w:cs="Tahoma"/>
      <w:sz w:val="16"/>
      <w:szCs w:val="16"/>
    </w:rPr>
  </w:style>
  <w:style w:type="character" w:customStyle="1" w:styleId="Cabealho3Carter">
    <w:name w:val="Cabeçalho 3 Caráter"/>
    <w:rsid w:val="00E07C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TMLpr-formatadoCarter">
    <w:name w:val="HTML pré-formatado Caráter"/>
    <w:rsid w:val="00E07CA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arter">
    <w:name w:val="Corpo de texto 2 Caráter"/>
    <w:rsid w:val="00E07CA4"/>
    <w:rPr>
      <w:rFonts w:ascii="Times New Roman" w:hAnsi="Times New Roman" w:cs="Times New Roman"/>
      <w:sz w:val="24"/>
    </w:rPr>
  </w:style>
  <w:style w:type="character" w:customStyle="1" w:styleId="Corpodetexto3Carter">
    <w:name w:val="Corpo de texto 3 Caráter"/>
    <w:rsid w:val="00E07CA4"/>
    <w:rPr>
      <w:rFonts w:ascii="Times New Roman" w:hAnsi="Times New Roman" w:cs="Times New Roman"/>
      <w:b/>
      <w:sz w:val="24"/>
    </w:rPr>
  </w:style>
  <w:style w:type="character" w:customStyle="1" w:styleId="Cabealho1Carter">
    <w:name w:val="Cabeçalho 1 Caráter"/>
    <w:rsid w:val="00E07CA4"/>
    <w:rPr>
      <w:rFonts w:ascii="Times New Roman" w:hAnsi="Times New Roman" w:cs="Times New Roman"/>
      <w:b/>
      <w:bCs/>
      <w:i/>
      <w:sz w:val="20"/>
    </w:rPr>
  </w:style>
  <w:style w:type="character" w:customStyle="1" w:styleId="Cabealho6Carter">
    <w:name w:val="Cabeçalho 6 Caráter"/>
    <w:rsid w:val="00E07CA4"/>
    <w:rPr>
      <w:rFonts w:ascii="Cambria" w:eastAsia="Calibri" w:hAnsi="Cambria" w:cs="DejaVu Sans"/>
      <w:i/>
      <w:iCs/>
      <w:color w:val="243F60"/>
      <w:sz w:val="24"/>
    </w:rPr>
  </w:style>
  <w:style w:type="character" w:customStyle="1" w:styleId="Cabealho2Carter">
    <w:name w:val="Cabeçalho 2 Caráter"/>
    <w:rsid w:val="00E07CA4"/>
    <w:rPr>
      <w:rFonts w:ascii="Times New Roman" w:hAnsi="Times New Roman" w:cs="Times New Roman"/>
      <w:b/>
      <w:bCs/>
      <w:sz w:val="16"/>
    </w:rPr>
  </w:style>
  <w:style w:type="character" w:customStyle="1" w:styleId="Cabealho5Carter">
    <w:name w:val="Cabeçalho 5 Caráter"/>
    <w:rsid w:val="00E07CA4"/>
    <w:rPr>
      <w:rFonts w:ascii="Cambria" w:eastAsia="Calibri" w:hAnsi="Cambria" w:cs="DejaVu Sans"/>
      <w:color w:val="243F60"/>
      <w:sz w:val="24"/>
    </w:rPr>
  </w:style>
  <w:style w:type="character" w:customStyle="1" w:styleId="Cabealho4Carter">
    <w:name w:val="Cabeçalho 4 Caráter"/>
    <w:rsid w:val="00E07CA4"/>
    <w:rPr>
      <w:rFonts w:ascii="Times New Roman" w:eastAsia="Verdana" w:hAnsi="Times New Roman" w:cs="Times New Roman"/>
      <w:b/>
      <w:color w:val="000000"/>
      <w:kern w:val="3"/>
      <w:sz w:val="24"/>
      <w:szCs w:val="24"/>
      <w:lang w:eastAsia="zh-CN" w:bidi="hi-IN"/>
    </w:rPr>
  </w:style>
  <w:style w:type="character" w:customStyle="1" w:styleId="Cabealho7Carter">
    <w:name w:val="Cabeçalho 7 Caráter"/>
    <w:rsid w:val="00E07CA4"/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eastAsia="zh-CN"/>
    </w:rPr>
  </w:style>
  <w:style w:type="character" w:customStyle="1" w:styleId="Cabealho8Carter">
    <w:name w:val="Cabeçalho 8 Caráter"/>
    <w:rsid w:val="00E07CA4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Cabealho9Carter">
    <w:name w:val="Cabeçalho 9 Caráter"/>
    <w:rsid w:val="00E07CA4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Avanodecorpodetexto2Carter">
    <w:name w:val="Avanço de corpo de texto 2 Caráter"/>
    <w:rsid w:val="00E07CA4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Avanodecorpodetexto3Carter">
    <w:name w:val="Avanço de corpo de texto 3 Caráter"/>
    <w:rsid w:val="00E07CA4"/>
    <w:rPr>
      <w:rFonts w:ascii="Times New Roman" w:eastAsia="SimSun" w:hAnsi="Times New Roman" w:cs="Times New Roman"/>
      <w:b/>
      <w:bCs/>
      <w:kern w:val="3"/>
      <w:sz w:val="24"/>
      <w:szCs w:val="24"/>
      <w:lang w:eastAsia="pt-BR" w:bidi="hi-IN"/>
    </w:rPr>
  </w:style>
  <w:style w:type="character" w:customStyle="1" w:styleId="Absatz-Standardschriftart">
    <w:name w:val="Absatz-Standardschriftart"/>
    <w:qFormat/>
    <w:rsid w:val="00E07CA4"/>
  </w:style>
  <w:style w:type="character" w:customStyle="1" w:styleId="apple-style-span">
    <w:name w:val="apple-style-span"/>
    <w:basedOn w:val="Fontepargpadro4"/>
    <w:rsid w:val="00E07CA4"/>
  </w:style>
  <w:style w:type="character" w:customStyle="1" w:styleId="apple-converted-space">
    <w:name w:val="apple-converted-space"/>
    <w:basedOn w:val="Fontepargpadro4"/>
    <w:rsid w:val="00E07CA4"/>
  </w:style>
  <w:style w:type="character" w:customStyle="1" w:styleId="a">
    <w:name w:val="a"/>
    <w:basedOn w:val="Fontepargpadro4"/>
    <w:rsid w:val="00E07CA4"/>
  </w:style>
  <w:style w:type="character" w:customStyle="1" w:styleId="BulletSymbolsuser">
    <w:name w:val="Bullet Symbols (user)"/>
    <w:rsid w:val="00E07CA4"/>
    <w:rPr>
      <w:rFonts w:ascii="OpenSymbol" w:eastAsia="OpenSymbol" w:hAnsi="OpenSymbol" w:cs="OpenSymbol"/>
    </w:rPr>
  </w:style>
  <w:style w:type="character" w:customStyle="1" w:styleId="Caracteresdenotaderodape9">
    <w:name w:val="Caracteres de nota de rodapée9"/>
    <w:rsid w:val="00E07CA4"/>
    <w:rPr>
      <w:position w:val="0"/>
      <w:vertAlign w:val="superscript"/>
    </w:rPr>
  </w:style>
  <w:style w:type="character" w:customStyle="1" w:styleId="c2ncoradanotaderodape9">
    <w:name w:val="Âc2ncora da nota de rodapée9"/>
    <w:rsid w:val="00E07CA4"/>
    <w:rPr>
      <w:position w:val="0"/>
      <w:vertAlign w:val="superscript"/>
    </w:rPr>
  </w:style>
  <w:style w:type="character" w:customStyle="1" w:styleId="c2ncoradanotadefim">
    <w:name w:val="Âc2ncora da nota de fim"/>
    <w:rsid w:val="00E07CA4"/>
    <w:rPr>
      <w:position w:val="0"/>
      <w:vertAlign w:val="superscript"/>
    </w:rPr>
  </w:style>
  <w:style w:type="character" w:customStyle="1" w:styleId="CabealhoChar2">
    <w:name w:val="Cabeçalho Char2"/>
    <w:rsid w:val="00E07CA4"/>
    <w:rPr>
      <w:rFonts w:ascii="Calibri" w:eastAsia="Calibri" w:hAnsi="Calibri" w:cs="Calibri"/>
      <w:sz w:val="22"/>
      <w:szCs w:val="22"/>
    </w:rPr>
  </w:style>
  <w:style w:type="character" w:customStyle="1" w:styleId="SubttuloCarter">
    <w:name w:val="Subtítulo Caráter"/>
    <w:rsid w:val="00E07CA4"/>
    <w:rPr>
      <w:rFonts w:ascii="Cambria" w:eastAsia="Calibri" w:hAnsi="Cambria" w:cs="DejaVu Sans"/>
      <w:i/>
      <w:iCs/>
      <w:color w:val="4F81BD"/>
      <w:spacing w:val="15"/>
      <w:sz w:val="24"/>
      <w:szCs w:val="24"/>
      <w:lang w:eastAsia="zh-CN"/>
    </w:rPr>
  </w:style>
  <w:style w:type="character" w:customStyle="1" w:styleId="AvanodecorpodetextoCarter">
    <w:name w:val="Avanço de corpo de texto Caráter"/>
    <w:rsid w:val="00E07CA4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arter">
    <w:name w:val="Texto de comentário Caráter"/>
    <w:rsid w:val="00E07CA4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ssuntodecomentrioCarter">
    <w:name w:val="Assunto de comentário Caráter"/>
    <w:rsid w:val="00E07CA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xtodenotaderodapCarter">
    <w:name w:val="Texto de nota de rodapé Caráter"/>
    <w:rsid w:val="00E07CA4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arter">
    <w:name w:val="Título Caráter"/>
    <w:rsid w:val="00E07CA4"/>
    <w:rPr>
      <w:rFonts w:ascii="Cambria" w:eastAsia="Calibri" w:hAnsi="Cambria" w:cs="DejaVu Sans"/>
      <w:color w:val="17365D"/>
      <w:spacing w:val="5"/>
      <w:kern w:val="3"/>
      <w:sz w:val="52"/>
      <w:szCs w:val="52"/>
      <w:lang w:eastAsia="zh-CN"/>
    </w:rPr>
  </w:style>
  <w:style w:type="character" w:customStyle="1" w:styleId="CharChar22">
    <w:name w:val="Char Char22"/>
    <w:rsid w:val="00E07CA4"/>
  </w:style>
  <w:style w:type="character" w:customStyle="1" w:styleId="CharChar12">
    <w:name w:val="Char Char12"/>
    <w:rsid w:val="00E07CA4"/>
  </w:style>
  <w:style w:type="character" w:styleId="AcrnimoHTML">
    <w:name w:val="HTML Acronym"/>
    <w:basedOn w:val="Fontepargpadro"/>
    <w:rsid w:val="00E07CA4"/>
  </w:style>
  <w:style w:type="character" w:customStyle="1" w:styleId="AssinaturaCarter">
    <w:name w:val="Assinatura Caráter"/>
    <w:rsid w:val="00E07CA4"/>
    <w:rPr>
      <w:rFonts w:ascii="Times New Roman" w:hAnsi="Times New Roman" w:cs="Times New Roman"/>
      <w:sz w:val="24"/>
    </w:rPr>
  </w:style>
  <w:style w:type="character" w:customStyle="1" w:styleId="AssinaturadecorreioeletrnicoCarter">
    <w:name w:val="Assinatura de correio eletrónico Caráter"/>
    <w:rsid w:val="00E07CA4"/>
    <w:rPr>
      <w:rFonts w:ascii="Times New Roman" w:hAnsi="Times New Roman" w:cs="Times New Roman"/>
      <w:sz w:val="24"/>
    </w:rPr>
  </w:style>
  <w:style w:type="character" w:customStyle="1" w:styleId="TextosimplesCarter">
    <w:name w:val="Texto simples Caráter"/>
    <w:rsid w:val="00E07CA4"/>
    <w:rPr>
      <w:rFonts w:ascii="Consolas" w:hAnsi="Consolas" w:cs="Consolas"/>
      <w:sz w:val="21"/>
      <w:szCs w:val="21"/>
    </w:rPr>
  </w:style>
  <w:style w:type="character" w:customStyle="1" w:styleId="Linenumberinguser">
    <w:name w:val="Line numbering (user)"/>
    <w:rsid w:val="00E07CA4"/>
  </w:style>
  <w:style w:type="character" w:customStyle="1" w:styleId="CharChar18">
    <w:name w:val="Char Char18"/>
    <w:rsid w:val="00E07CA4"/>
    <w:rPr>
      <w:sz w:val="24"/>
      <w:szCs w:val="24"/>
      <w:lang w:val="en-US"/>
    </w:rPr>
  </w:style>
  <w:style w:type="character" w:customStyle="1" w:styleId="CharChar10">
    <w:name w:val="Char Char10"/>
    <w:rsid w:val="00E07CA4"/>
    <w:rPr>
      <w:rFonts w:ascii="Tahoma" w:hAnsi="Tahoma" w:cs="Tahoma"/>
      <w:sz w:val="16"/>
      <w:szCs w:val="16"/>
      <w:lang w:val="en-US"/>
    </w:rPr>
  </w:style>
  <w:style w:type="character" w:customStyle="1" w:styleId="CharChar16">
    <w:name w:val="Char Char16"/>
    <w:rsid w:val="00E07CA4"/>
    <w:rPr>
      <w:sz w:val="24"/>
      <w:szCs w:val="24"/>
      <w:lang w:val="en-US"/>
    </w:rPr>
  </w:style>
  <w:style w:type="character" w:customStyle="1" w:styleId="CharChar25">
    <w:name w:val="Char Char25"/>
    <w:rsid w:val="00E07CA4"/>
    <w:rPr>
      <w:sz w:val="24"/>
      <w:szCs w:val="24"/>
      <w:lang w:val="en-US"/>
    </w:rPr>
  </w:style>
  <w:style w:type="character" w:customStyle="1" w:styleId="CharChar24">
    <w:name w:val="Char Char24"/>
    <w:rsid w:val="00E07CA4"/>
    <w:rPr>
      <w:sz w:val="24"/>
      <w:szCs w:val="24"/>
      <w:lang w:val="en-US"/>
    </w:rPr>
  </w:style>
  <w:style w:type="character" w:customStyle="1" w:styleId="CharChar14">
    <w:name w:val="Char Char14"/>
    <w:rsid w:val="00E07CA4"/>
    <w:rPr>
      <w:sz w:val="24"/>
      <w:szCs w:val="24"/>
      <w:lang w:val="en-US"/>
    </w:rPr>
  </w:style>
  <w:style w:type="character" w:customStyle="1" w:styleId="CharChar210">
    <w:name w:val="Char Char210"/>
    <w:rsid w:val="00E07CA4"/>
    <w:rPr>
      <w:sz w:val="24"/>
      <w:szCs w:val="24"/>
      <w:lang w:val="en-US"/>
    </w:rPr>
  </w:style>
  <w:style w:type="character" w:customStyle="1" w:styleId="CharChar20">
    <w:name w:val="Char Char20"/>
    <w:rsid w:val="00E07CA4"/>
    <w:rPr>
      <w:rFonts w:ascii="Tahoma" w:hAnsi="Tahoma" w:cs="Tahoma"/>
      <w:sz w:val="16"/>
      <w:szCs w:val="16"/>
      <w:lang w:val="en-US"/>
    </w:rPr>
  </w:style>
  <w:style w:type="character" w:customStyle="1" w:styleId="CharChar110">
    <w:name w:val="Char Char110"/>
    <w:rsid w:val="00E07CA4"/>
    <w:rPr>
      <w:sz w:val="24"/>
      <w:szCs w:val="24"/>
      <w:lang w:val="en-US"/>
    </w:rPr>
  </w:style>
  <w:style w:type="character" w:customStyle="1" w:styleId="CharChar114">
    <w:name w:val="Char Char114"/>
    <w:rsid w:val="00E07CA4"/>
    <w:rPr>
      <w:sz w:val="24"/>
      <w:szCs w:val="24"/>
      <w:lang w:val="en-US"/>
    </w:rPr>
  </w:style>
  <w:style w:type="character" w:customStyle="1" w:styleId="CharChar112">
    <w:name w:val="Char Char112"/>
    <w:rsid w:val="00E07CA4"/>
    <w:rPr>
      <w:sz w:val="24"/>
      <w:szCs w:val="24"/>
      <w:lang w:val="en-US"/>
    </w:rPr>
  </w:style>
  <w:style w:type="character" w:customStyle="1" w:styleId="CharChar212">
    <w:name w:val="Char Char212"/>
    <w:rsid w:val="00E07CA4"/>
    <w:rPr>
      <w:sz w:val="24"/>
      <w:szCs w:val="24"/>
      <w:lang w:val="en-US"/>
    </w:rPr>
  </w:style>
  <w:style w:type="character" w:customStyle="1" w:styleId="CharChar230">
    <w:name w:val="Char Char230"/>
    <w:rsid w:val="00E07CA4"/>
    <w:rPr>
      <w:sz w:val="24"/>
      <w:szCs w:val="24"/>
      <w:lang w:val="en-US"/>
    </w:rPr>
  </w:style>
  <w:style w:type="character" w:customStyle="1" w:styleId="CharChar229">
    <w:name w:val="Char Char229"/>
    <w:rsid w:val="00E07CA4"/>
    <w:rPr>
      <w:sz w:val="24"/>
      <w:szCs w:val="24"/>
      <w:lang w:val="en-US"/>
    </w:rPr>
  </w:style>
  <w:style w:type="character" w:customStyle="1" w:styleId="CharChar130">
    <w:name w:val="Char Char130"/>
    <w:rsid w:val="00E07CA4"/>
    <w:rPr>
      <w:sz w:val="24"/>
      <w:szCs w:val="24"/>
      <w:lang w:val="en-US"/>
    </w:rPr>
  </w:style>
  <w:style w:type="character" w:customStyle="1" w:styleId="CharChar129">
    <w:name w:val="Char Char129"/>
    <w:rsid w:val="00E07CA4"/>
    <w:rPr>
      <w:sz w:val="24"/>
      <w:szCs w:val="24"/>
      <w:lang w:val="en-US"/>
    </w:rPr>
  </w:style>
  <w:style w:type="character" w:customStyle="1" w:styleId="CharChar216">
    <w:name w:val="Char Char216"/>
    <w:rsid w:val="00E07CA4"/>
    <w:rPr>
      <w:sz w:val="24"/>
      <w:szCs w:val="24"/>
      <w:lang w:val="en-US"/>
    </w:rPr>
  </w:style>
  <w:style w:type="character" w:customStyle="1" w:styleId="CharChar116">
    <w:name w:val="Char Char116"/>
    <w:rsid w:val="00E07CA4"/>
    <w:rPr>
      <w:sz w:val="24"/>
      <w:szCs w:val="24"/>
      <w:lang w:val="en-US"/>
    </w:rPr>
  </w:style>
  <w:style w:type="character" w:customStyle="1" w:styleId="CharChar214">
    <w:name w:val="Char Char214"/>
    <w:rsid w:val="00E07CA4"/>
    <w:rPr>
      <w:sz w:val="24"/>
      <w:szCs w:val="24"/>
      <w:lang w:val="en-US"/>
    </w:rPr>
  </w:style>
  <w:style w:type="character" w:customStyle="1" w:styleId="CharChar218">
    <w:name w:val="Char Char218"/>
    <w:rsid w:val="00E07CA4"/>
    <w:rPr>
      <w:sz w:val="24"/>
      <w:szCs w:val="24"/>
      <w:lang w:val="en-US"/>
    </w:rPr>
  </w:style>
  <w:style w:type="character" w:customStyle="1" w:styleId="CharChar118">
    <w:name w:val="Char Char118"/>
    <w:rsid w:val="00E07CA4"/>
    <w:rPr>
      <w:sz w:val="24"/>
      <w:szCs w:val="24"/>
      <w:lang w:val="en-US"/>
    </w:rPr>
  </w:style>
  <w:style w:type="character" w:customStyle="1" w:styleId="CharChar123">
    <w:name w:val="Char Char123"/>
    <w:rsid w:val="00E07CA4"/>
    <w:rPr>
      <w:sz w:val="24"/>
      <w:szCs w:val="24"/>
      <w:lang w:val="en-US"/>
    </w:rPr>
  </w:style>
  <w:style w:type="character" w:customStyle="1" w:styleId="CharChar221">
    <w:name w:val="Char Char221"/>
    <w:rsid w:val="00E07CA4"/>
    <w:rPr>
      <w:sz w:val="24"/>
      <w:szCs w:val="24"/>
      <w:lang w:val="en-US"/>
    </w:rPr>
  </w:style>
  <w:style w:type="character" w:customStyle="1" w:styleId="CharChar121">
    <w:name w:val="Char Char121"/>
    <w:rsid w:val="00E07CA4"/>
    <w:rPr>
      <w:sz w:val="24"/>
      <w:szCs w:val="24"/>
      <w:lang w:val="en-US"/>
    </w:rPr>
  </w:style>
  <w:style w:type="character" w:customStyle="1" w:styleId="CharChar227">
    <w:name w:val="Char Char227"/>
    <w:rsid w:val="00E07CA4"/>
    <w:rPr>
      <w:sz w:val="24"/>
      <w:szCs w:val="24"/>
      <w:lang w:val="en-US"/>
    </w:rPr>
  </w:style>
  <w:style w:type="character" w:customStyle="1" w:styleId="Teletype">
    <w:name w:val="Teletype"/>
    <w:rsid w:val="00E07CA4"/>
    <w:rPr>
      <w:rFonts w:ascii="Courier New" w:eastAsia="Courier New" w:hAnsi="Courier New" w:cs="Courier New"/>
    </w:rPr>
  </w:style>
  <w:style w:type="character" w:customStyle="1" w:styleId="CharChar127">
    <w:name w:val="Char Char127"/>
    <w:rsid w:val="00E07CA4"/>
    <w:rPr>
      <w:sz w:val="24"/>
      <w:szCs w:val="24"/>
      <w:lang w:val="en-US"/>
    </w:rPr>
  </w:style>
  <w:style w:type="character" w:customStyle="1" w:styleId="CharChar225">
    <w:name w:val="Char Char225"/>
    <w:rsid w:val="00E07CA4"/>
    <w:rPr>
      <w:sz w:val="24"/>
      <w:szCs w:val="24"/>
      <w:lang w:val="en-US"/>
    </w:rPr>
  </w:style>
  <w:style w:type="character" w:customStyle="1" w:styleId="CharChar125">
    <w:name w:val="Char Char125"/>
    <w:rsid w:val="00E07CA4"/>
    <w:rPr>
      <w:sz w:val="24"/>
      <w:szCs w:val="24"/>
      <w:lang w:val="en-US"/>
    </w:rPr>
  </w:style>
  <w:style w:type="character" w:customStyle="1" w:styleId="CharChar223">
    <w:name w:val="Char Char223"/>
    <w:rsid w:val="00E07CA4"/>
    <w:rPr>
      <w:sz w:val="24"/>
      <w:szCs w:val="24"/>
      <w:lang w:val="en-US"/>
    </w:rPr>
  </w:style>
  <w:style w:type="character" w:customStyle="1" w:styleId="CharChar132">
    <w:name w:val="Char Char132"/>
    <w:rsid w:val="00E07CA4"/>
    <w:rPr>
      <w:sz w:val="24"/>
      <w:szCs w:val="24"/>
      <w:lang w:val="en-US"/>
    </w:rPr>
  </w:style>
  <w:style w:type="character" w:customStyle="1" w:styleId="CabealhoChar4">
    <w:name w:val="Cabeçalho Char4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CharChar138">
    <w:name w:val="Char Char138"/>
    <w:rsid w:val="00E07CA4"/>
    <w:rPr>
      <w:sz w:val="24"/>
      <w:szCs w:val="24"/>
      <w:lang w:val="en-US"/>
    </w:rPr>
  </w:style>
  <w:style w:type="character" w:customStyle="1" w:styleId="CharChar236">
    <w:name w:val="Char Char236"/>
    <w:rsid w:val="00E07CA4"/>
    <w:rPr>
      <w:sz w:val="24"/>
      <w:szCs w:val="24"/>
      <w:lang w:val="en-US"/>
    </w:rPr>
  </w:style>
  <w:style w:type="character" w:customStyle="1" w:styleId="CharChar134">
    <w:name w:val="Char Char134"/>
    <w:rsid w:val="00E07CA4"/>
    <w:rPr>
      <w:sz w:val="24"/>
      <w:szCs w:val="24"/>
      <w:lang w:val="en-US"/>
    </w:rPr>
  </w:style>
  <w:style w:type="character" w:customStyle="1" w:styleId="CharChar232">
    <w:name w:val="Char Char232"/>
    <w:rsid w:val="00E07CA4"/>
    <w:rPr>
      <w:sz w:val="24"/>
      <w:szCs w:val="24"/>
      <w:lang w:val="en-US"/>
    </w:rPr>
  </w:style>
  <w:style w:type="character" w:customStyle="1" w:styleId="CharChar136">
    <w:name w:val="Char Char136"/>
    <w:rsid w:val="00E07CA4"/>
    <w:rPr>
      <w:sz w:val="24"/>
      <w:szCs w:val="24"/>
      <w:lang w:val="en-US"/>
    </w:rPr>
  </w:style>
  <w:style w:type="character" w:customStyle="1" w:styleId="CharChar234">
    <w:name w:val="Char Char234"/>
    <w:rsid w:val="00E07CA4"/>
    <w:rPr>
      <w:sz w:val="24"/>
      <w:szCs w:val="24"/>
      <w:lang w:val="en-US"/>
    </w:rPr>
  </w:style>
  <w:style w:type="character" w:customStyle="1" w:styleId="5yl5">
    <w:name w:val="_5yl5"/>
    <w:basedOn w:val="Fontepargpadro4"/>
    <w:qFormat/>
    <w:rsid w:val="00E07CA4"/>
  </w:style>
  <w:style w:type="character" w:customStyle="1" w:styleId="acesso-info">
    <w:name w:val="acesso-info"/>
    <w:basedOn w:val="Fontepargpadro"/>
    <w:rsid w:val="00E07CA4"/>
  </w:style>
  <w:style w:type="character" w:customStyle="1" w:styleId="z-PartesuperiordoformulrioCarter">
    <w:name w:val="z-Parte superior do formulário Caráter"/>
    <w:rsid w:val="00E07CA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ParteinferiordoformulrioCarter">
    <w:name w:val="z-Parte inferior do formulário Caráter"/>
    <w:rsid w:val="00E07CA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ssuntodocomentrioChar3">
    <w:name w:val="Assunto do comentário Char3"/>
    <w:rsid w:val="00E07CA4"/>
    <w:rPr>
      <w:b/>
      <w:bCs/>
      <w:szCs w:val="20"/>
    </w:rPr>
  </w:style>
  <w:style w:type="character" w:customStyle="1" w:styleId="AssinaturaChar1">
    <w:name w:val="Assinatura Char1"/>
    <w:basedOn w:val="Fontepargpadro"/>
    <w:rsid w:val="00E07CA4"/>
  </w:style>
  <w:style w:type="character" w:customStyle="1" w:styleId="AssinaturadeEmailChar1">
    <w:name w:val="Assinatura de Email Char1"/>
    <w:basedOn w:val="Fontepargpadro"/>
    <w:rsid w:val="00E07CA4"/>
  </w:style>
  <w:style w:type="character" w:customStyle="1" w:styleId="ListLabel54">
    <w:name w:val="ListLabel 54"/>
    <w:rsid w:val="00E07CA4"/>
    <w:rPr>
      <w:color w:val="000000"/>
    </w:rPr>
  </w:style>
  <w:style w:type="character" w:customStyle="1" w:styleId="ListLabel55">
    <w:name w:val="ListLabel 55"/>
    <w:rsid w:val="00E07CA4"/>
    <w:rPr>
      <w:color w:val="FF0000"/>
    </w:rPr>
  </w:style>
  <w:style w:type="character" w:customStyle="1" w:styleId="ListLabel56">
    <w:name w:val="ListLabel 56"/>
    <w:rsid w:val="00E07CA4"/>
    <w:rPr>
      <w:rFonts w:cs="OpenSymbol,"/>
    </w:rPr>
  </w:style>
  <w:style w:type="character" w:customStyle="1" w:styleId="ListLabel57">
    <w:name w:val="ListLabel 57"/>
    <w:rsid w:val="00E07CA4"/>
    <w:rPr>
      <w:rFonts w:cs="OpenSymbol,"/>
    </w:rPr>
  </w:style>
  <w:style w:type="character" w:customStyle="1" w:styleId="ListLabel58">
    <w:name w:val="ListLabel 58"/>
    <w:rsid w:val="00E07CA4"/>
    <w:rPr>
      <w:rFonts w:cs="OpenSymbol,"/>
    </w:rPr>
  </w:style>
  <w:style w:type="character" w:customStyle="1" w:styleId="ListLabel59">
    <w:name w:val="ListLabel 59"/>
    <w:rsid w:val="00E07CA4"/>
    <w:rPr>
      <w:rFonts w:cs="OpenSymbol,"/>
    </w:rPr>
  </w:style>
  <w:style w:type="character" w:customStyle="1" w:styleId="ListLabel60">
    <w:name w:val="ListLabel 60"/>
    <w:rsid w:val="00E07CA4"/>
    <w:rPr>
      <w:rFonts w:cs="OpenSymbol,"/>
    </w:rPr>
  </w:style>
  <w:style w:type="character" w:customStyle="1" w:styleId="ListLabel61">
    <w:name w:val="ListLabel 61"/>
    <w:rsid w:val="00E07CA4"/>
    <w:rPr>
      <w:rFonts w:cs="OpenSymbol,"/>
    </w:rPr>
  </w:style>
  <w:style w:type="character" w:customStyle="1" w:styleId="ListLabel62">
    <w:name w:val="ListLabel 62"/>
    <w:rsid w:val="00E07CA4"/>
    <w:rPr>
      <w:rFonts w:cs="OpenSymbol,"/>
    </w:rPr>
  </w:style>
  <w:style w:type="character" w:customStyle="1" w:styleId="ListLabel63">
    <w:name w:val="ListLabel 63"/>
    <w:rsid w:val="00E07CA4"/>
    <w:rPr>
      <w:rFonts w:cs="OpenSymbol,"/>
    </w:rPr>
  </w:style>
  <w:style w:type="character" w:customStyle="1" w:styleId="ListLabel64">
    <w:name w:val="ListLabel 64"/>
    <w:rsid w:val="00E07CA4"/>
    <w:rPr>
      <w:rFonts w:cs="OpenSymbol,"/>
    </w:rPr>
  </w:style>
  <w:style w:type="character" w:customStyle="1" w:styleId="ListLabel65">
    <w:name w:val="ListLabel 65"/>
    <w:qFormat/>
    <w:rsid w:val="00E07CA4"/>
    <w:rPr>
      <w:color w:val="000000"/>
    </w:rPr>
  </w:style>
  <w:style w:type="character" w:customStyle="1" w:styleId="ListLabel66">
    <w:name w:val="ListLabel 66"/>
    <w:rsid w:val="00E07CA4"/>
    <w:rPr>
      <w:rFonts w:eastAsia="Times-Roman," w:cs="Times New Roman"/>
      <w:sz w:val="20"/>
      <w:szCs w:val="20"/>
    </w:rPr>
  </w:style>
  <w:style w:type="character" w:customStyle="1" w:styleId="ListLabel67">
    <w:name w:val="ListLabel 67"/>
    <w:rsid w:val="00E07CA4"/>
    <w:rPr>
      <w:rFonts w:eastAsia="Arial" w:cs="Times New Roman"/>
      <w:color w:val="000000"/>
      <w:kern w:val="3"/>
      <w:sz w:val="20"/>
      <w:szCs w:val="20"/>
      <w:lang w:bidi="hi-IN"/>
    </w:rPr>
  </w:style>
  <w:style w:type="character" w:customStyle="1" w:styleId="ListLabel68">
    <w:name w:val="ListLabel 68"/>
    <w:rsid w:val="00E07CA4"/>
    <w:rPr>
      <w:b/>
      <w:bCs/>
    </w:rPr>
  </w:style>
  <w:style w:type="character" w:customStyle="1" w:styleId="ListLabel69">
    <w:name w:val="ListLabel 69"/>
    <w:rsid w:val="00E07CA4"/>
    <w:rPr>
      <w:u w:val="none"/>
    </w:rPr>
  </w:style>
  <w:style w:type="character" w:customStyle="1" w:styleId="ListLabel70">
    <w:name w:val="ListLabel 70"/>
    <w:rsid w:val="00E07CA4"/>
    <w:rPr>
      <w:u w:val="none"/>
    </w:rPr>
  </w:style>
  <w:style w:type="character" w:customStyle="1" w:styleId="ListLabel71">
    <w:name w:val="ListLabel 71"/>
    <w:rsid w:val="00E07CA4"/>
    <w:rPr>
      <w:u w:val="none"/>
    </w:rPr>
  </w:style>
  <w:style w:type="character" w:customStyle="1" w:styleId="ListLabel72">
    <w:name w:val="ListLabel 72"/>
    <w:rsid w:val="00E07CA4"/>
    <w:rPr>
      <w:u w:val="none"/>
    </w:rPr>
  </w:style>
  <w:style w:type="character" w:customStyle="1" w:styleId="ListLabel73">
    <w:name w:val="ListLabel 73"/>
    <w:rsid w:val="00E07CA4"/>
    <w:rPr>
      <w:u w:val="none"/>
    </w:rPr>
  </w:style>
  <w:style w:type="character" w:customStyle="1" w:styleId="ListLabel74">
    <w:name w:val="ListLabel 74"/>
    <w:rsid w:val="00E07CA4"/>
    <w:rPr>
      <w:u w:val="none"/>
    </w:rPr>
  </w:style>
  <w:style w:type="character" w:customStyle="1" w:styleId="ListLabel75">
    <w:name w:val="ListLabel 75"/>
    <w:rsid w:val="00E07CA4"/>
    <w:rPr>
      <w:u w:val="none"/>
    </w:rPr>
  </w:style>
  <w:style w:type="character" w:customStyle="1" w:styleId="ListLabel76">
    <w:name w:val="ListLabel 76"/>
    <w:rsid w:val="00E07CA4"/>
    <w:rPr>
      <w:u w:val="none"/>
    </w:rPr>
  </w:style>
  <w:style w:type="character" w:customStyle="1" w:styleId="ListLabel77">
    <w:name w:val="ListLabel 77"/>
    <w:rsid w:val="00E07CA4"/>
    <w:rPr>
      <w:u w:val="none"/>
    </w:rPr>
  </w:style>
  <w:style w:type="character" w:customStyle="1" w:styleId="ListLabel78">
    <w:name w:val="ListLabel 78"/>
    <w:rsid w:val="00E07CA4"/>
    <w:rPr>
      <w:rFonts w:cs="Symbol"/>
    </w:rPr>
  </w:style>
  <w:style w:type="character" w:customStyle="1" w:styleId="ListLabel79">
    <w:name w:val="ListLabel 79"/>
    <w:rsid w:val="00E07CA4"/>
    <w:rPr>
      <w:rFonts w:cs="Symbol"/>
    </w:rPr>
  </w:style>
  <w:style w:type="character" w:customStyle="1" w:styleId="ListLabel80">
    <w:name w:val="ListLabel 80"/>
    <w:rsid w:val="00E07CA4"/>
    <w:rPr>
      <w:rFonts w:cs="Symbol"/>
    </w:rPr>
  </w:style>
  <w:style w:type="character" w:customStyle="1" w:styleId="ListLabel81">
    <w:name w:val="ListLabel 81"/>
    <w:rsid w:val="00E07CA4"/>
    <w:rPr>
      <w:rFonts w:cs="Symbol"/>
    </w:rPr>
  </w:style>
  <w:style w:type="character" w:customStyle="1" w:styleId="ListLabel82">
    <w:name w:val="ListLabel 82"/>
    <w:rsid w:val="00E07CA4"/>
    <w:rPr>
      <w:rFonts w:cs="Symbol"/>
    </w:rPr>
  </w:style>
  <w:style w:type="character" w:customStyle="1" w:styleId="ListLabel83">
    <w:name w:val="ListLabel 83"/>
    <w:rsid w:val="00E07CA4"/>
    <w:rPr>
      <w:rFonts w:cs="Symbol"/>
    </w:rPr>
  </w:style>
  <w:style w:type="character" w:customStyle="1" w:styleId="ListLabel84">
    <w:name w:val="ListLabel 84"/>
    <w:rsid w:val="00E07CA4"/>
    <w:rPr>
      <w:rFonts w:cs="Symbol"/>
    </w:rPr>
  </w:style>
  <w:style w:type="character" w:customStyle="1" w:styleId="ListLabel85">
    <w:name w:val="ListLabel 85"/>
    <w:rsid w:val="00E07CA4"/>
    <w:rPr>
      <w:rFonts w:cs="Symbol"/>
    </w:rPr>
  </w:style>
  <w:style w:type="character" w:customStyle="1" w:styleId="ListLabel86">
    <w:name w:val="ListLabel 86"/>
    <w:rsid w:val="00E07CA4"/>
    <w:rPr>
      <w:rFonts w:cs="Symbol"/>
    </w:rPr>
  </w:style>
  <w:style w:type="character" w:customStyle="1" w:styleId="ListLabel87">
    <w:name w:val="ListLabel 87"/>
    <w:rsid w:val="00E07CA4"/>
    <w:rPr>
      <w:rFonts w:cs="Symbol"/>
    </w:rPr>
  </w:style>
  <w:style w:type="character" w:customStyle="1" w:styleId="ListLabel88">
    <w:name w:val="ListLabel 88"/>
    <w:rsid w:val="00E07CA4"/>
    <w:rPr>
      <w:rFonts w:cs="Symbol"/>
    </w:rPr>
  </w:style>
  <w:style w:type="character" w:customStyle="1" w:styleId="ListLabel89">
    <w:name w:val="ListLabel 89"/>
    <w:rsid w:val="00E07CA4"/>
    <w:rPr>
      <w:rFonts w:cs="Symbol"/>
    </w:rPr>
  </w:style>
  <w:style w:type="character" w:customStyle="1" w:styleId="ListLabel90">
    <w:name w:val="ListLabel 90"/>
    <w:rsid w:val="00E07CA4"/>
    <w:rPr>
      <w:rFonts w:cs="Symbol"/>
    </w:rPr>
  </w:style>
  <w:style w:type="character" w:customStyle="1" w:styleId="ListLabel91">
    <w:name w:val="ListLabel 91"/>
    <w:rsid w:val="00E07CA4"/>
    <w:rPr>
      <w:rFonts w:cs="Symbol"/>
    </w:rPr>
  </w:style>
  <w:style w:type="character" w:customStyle="1" w:styleId="ListLabel92">
    <w:name w:val="ListLabel 92"/>
    <w:rsid w:val="00E07CA4"/>
    <w:rPr>
      <w:rFonts w:cs="Symbol"/>
    </w:rPr>
  </w:style>
  <w:style w:type="character" w:customStyle="1" w:styleId="ListLabel93">
    <w:name w:val="ListLabel 93"/>
    <w:rsid w:val="00E07CA4"/>
    <w:rPr>
      <w:rFonts w:cs="Symbol"/>
    </w:rPr>
  </w:style>
  <w:style w:type="character" w:customStyle="1" w:styleId="ListLabel94">
    <w:name w:val="ListLabel 94"/>
    <w:rsid w:val="00E07CA4"/>
    <w:rPr>
      <w:rFonts w:cs="Symbol"/>
    </w:rPr>
  </w:style>
  <w:style w:type="character" w:customStyle="1" w:styleId="ListLabel95">
    <w:name w:val="ListLabel 95"/>
    <w:rsid w:val="00E07CA4"/>
    <w:rPr>
      <w:rFonts w:cs="Symbol"/>
    </w:rPr>
  </w:style>
  <w:style w:type="character" w:customStyle="1" w:styleId="ListLabel96">
    <w:name w:val="ListLabel 96"/>
    <w:rsid w:val="00E07CA4"/>
    <w:rPr>
      <w:rFonts w:cs="Times New Roman"/>
    </w:rPr>
  </w:style>
  <w:style w:type="character" w:customStyle="1" w:styleId="ListLabel97">
    <w:name w:val="ListLabel 97"/>
    <w:rsid w:val="00E07CA4"/>
    <w:rPr>
      <w:rFonts w:cs="Times-Roman,"/>
      <w:i/>
      <w:iCs/>
    </w:rPr>
  </w:style>
  <w:style w:type="character" w:customStyle="1" w:styleId="ListLabel98">
    <w:name w:val="ListLabel 98"/>
    <w:rsid w:val="00E07CA4"/>
    <w:rPr>
      <w:color w:val="auto"/>
      <w:u w:val="none"/>
    </w:rPr>
  </w:style>
  <w:style w:type="numbering" w:customStyle="1" w:styleId="Semlista4">
    <w:name w:val="Sem lista4"/>
    <w:basedOn w:val="Semlista"/>
    <w:rsid w:val="00E07CA4"/>
    <w:pPr>
      <w:numPr>
        <w:numId w:val="56"/>
      </w:numPr>
    </w:pPr>
  </w:style>
  <w:style w:type="numbering" w:customStyle="1" w:styleId="1111111">
    <w:name w:val="1 / 1.1 / 1.1.11"/>
    <w:basedOn w:val="Semlista"/>
    <w:rsid w:val="00E07CA4"/>
    <w:pPr>
      <w:numPr>
        <w:numId w:val="64"/>
      </w:numPr>
    </w:pPr>
  </w:style>
  <w:style w:type="numbering" w:customStyle="1" w:styleId="1ai1">
    <w:name w:val="1 / a / i1"/>
    <w:basedOn w:val="Semlista"/>
    <w:rsid w:val="00E07CA4"/>
    <w:pPr>
      <w:numPr>
        <w:numId w:val="65"/>
      </w:numPr>
    </w:pPr>
  </w:style>
  <w:style w:type="numbering" w:customStyle="1" w:styleId="Artigoseo1">
    <w:name w:val="Artigo / seção1"/>
    <w:basedOn w:val="Semlista"/>
    <w:rsid w:val="00E07CA4"/>
    <w:pPr>
      <w:numPr>
        <w:numId w:val="66"/>
      </w:numPr>
    </w:pPr>
  </w:style>
  <w:style w:type="numbering" w:customStyle="1" w:styleId="WWNum3">
    <w:name w:val="WWNum3"/>
    <w:basedOn w:val="Semlista"/>
    <w:rsid w:val="00E07CA4"/>
    <w:pPr>
      <w:numPr>
        <w:numId w:val="89"/>
      </w:numPr>
    </w:pPr>
  </w:style>
  <w:style w:type="numbering" w:customStyle="1" w:styleId="WWNum4">
    <w:name w:val="WWNum4"/>
    <w:basedOn w:val="Semlista"/>
    <w:rsid w:val="00E07CA4"/>
    <w:pPr>
      <w:numPr>
        <w:numId w:val="90"/>
      </w:numPr>
    </w:pPr>
  </w:style>
  <w:style w:type="numbering" w:customStyle="1" w:styleId="WWNum5">
    <w:name w:val="WWNum5"/>
    <w:basedOn w:val="Semlista"/>
    <w:rsid w:val="00E07CA4"/>
    <w:pPr>
      <w:numPr>
        <w:numId w:val="91"/>
      </w:numPr>
    </w:pPr>
  </w:style>
  <w:style w:type="numbering" w:customStyle="1" w:styleId="WWNum6">
    <w:name w:val="WWNum6"/>
    <w:basedOn w:val="Semlista"/>
    <w:rsid w:val="00E07CA4"/>
    <w:pPr>
      <w:numPr>
        <w:numId w:val="92"/>
      </w:numPr>
    </w:pPr>
  </w:style>
  <w:style w:type="numbering" w:customStyle="1" w:styleId="WWNum7">
    <w:name w:val="WWNum7"/>
    <w:basedOn w:val="Semlista"/>
    <w:rsid w:val="00E07CA4"/>
    <w:pPr>
      <w:numPr>
        <w:numId w:val="93"/>
      </w:numPr>
    </w:pPr>
  </w:style>
  <w:style w:type="numbering" w:customStyle="1" w:styleId="WWNum8">
    <w:name w:val="WWNum8"/>
    <w:basedOn w:val="Semlista"/>
    <w:rsid w:val="00E07CA4"/>
    <w:pPr>
      <w:numPr>
        <w:numId w:val="94"/>
      </w:numPr>
    </w:pPr>
  </w:style>
  <w:style w:type="numbering" w:customStyle="1" w:styleId="WWNum9">
    <w:name w:val="WWNum9"/>
    <w:basedOn w:val="Semlista"/>
    <w:rsid w:val="00E07CA4"/>
    <w:pPr>
      <w:numPr>
        <w:numId w:val="95"/>
      </w:numPr>
    </w:pPr>
  </w:style>
  <w:style w:type="numbering" w:customStyle="1" w:styleId="WWNum10">
    <w:name w:val="WWNum10"/>
    <w:basedOn w:val="Semlista"/>
    <w:rsid w:val="00E07CA4"/>
    <w:pPr>
      <w:numPr>
        <w:numId w:val="96"/>
      </w:numPr>
    </w:pPr>
  </w:style>
  <w:style w:type="numbering" w:customStyle="1" w:styleId="WWNum11">
    <w:name w:val="WWNum11"/>
    <w:basedOn w:val="Semlista"/>
    <w:rsid w:val="00E07CA4"/>
    <w:pPr>
      <w:numPr>
        <w:numId w:val="97"/>
      </w:numPr>
    </w:pPr>
  </w:style>
  <w:style w:type="numbering" w:customStyle="1" w:styleId="WWNum12">
    <w:name w:val="WWNum12"/>
    <w:basedOn w:val="Semlista"/>
    <w:rsid w:val="00E07CA4"/>
    <w:pPr>
      <w:numPr>
        <w:numId w:val="98"/>
      </w:numPr>
    </w:pPr>
  </w:style>
  <w:style w:type="numbering" w:customStyle="1" w:styleId="WWNum13">
    <w:name w:val="WWNum13"/>
    <w:basedOn w:val="Semlista"/>
    <w:rsid w:val="00E07CA4"/>
    <w:pPr>
      <w:numPr>
        <w:numId w:val="99"/>
      </w:numPr>
    </w:pPr>
  </w:style>
  <w:style w:type="numbering" w:customStyle="1" w:styleId="WWNum14">
    <w:name w:val="WWNum14"/>
    <w:basedOn w:val="Semlista"/>
    <w:rsid w:val="00E07CA4"/>
    <w:pPr>
      <w:numPr>
        <w:numId w:val="100"/>
      </w:numPr>
    </w:pPr>
  </w:style>
  <w:style w:type="numbering" w:customStyle="1" w:styleId="WWNum15">
    <w:name w:val="WWNum15"/>
    <w:basedOn w:val="Semlista"/>
    <w:rsid w:val="00E07CA4"/>
    <w:pPr>
      <w:numPr>
        <w:numId w:val="101"/>
      </w:numPr>
    </w:pPr>
  </w:style>
  <w:style w:type="numbering" w:customStyle="1" w:styleId="WWNum16">
    <w:name w:val="WWNum16"/>
    <w:basedOn w:val="Semlista"/>
    <w:rsid w:val="00E07CA4"/>
    <w:pPr>
      <w:numPr>
        <w:numId w:val="102"/>
      </w:numPr>
    </w:pPr>
  </w:style>
  <w:style w:type="numbering" w:customStyle="1" w:styleId="WWNum17">
    <w:name w:val="WWNum17"/>
    <w:basedOn w:val="Semlista"/>
    <w:rsid w:val="00E07CA4"/>
    <w:pPr>
      <w:numPr>
        <w:numId w:val="103"/>
      </w:numPr>
    </w:pPr>
  </w:style>
  <w:style w:type="numbering" w:customStyle="1" w:styleId="WWNum18">
    <w:name w:val="WWNum18"/>
    <w:basedOn w:val="Semlista"/>
    <w:rsid w:val="00E07CA4"/>
    <w:pPr>
      <w:numPr>
        <w:numId w:val="104"/>
      </w:numPr>
    </w:pPr>
  </w:style>
  <w:style w:type="numbering" w:customStyle="1" w:styleId="WWNum19">
    <w:name w:val="WWNum19"/>
    <w:basedOn w:val="Semlista"/>
    <w:rsid w:val="00E07CA4"/>
    <w:pPr>
      <w:numPr>
        <w:numId w:val="105"/>
      </w:numPr>
    </w:pPr>
  </w:style>
  <w:style w:type="numbering" w:customStyle="1" w:styleId="WWNum20">
    <w:name w:val="WWNum20"/>
    <w:basedOn w:val="Semlista"/>
    <w:rsid w:val="00E07CA4"/>
    <w:pPr>
      <w:numPr>
        <w:numId w:val="106"/>
      </w:numPr>
    </w:pPr>
  </w:style>
  <w:style w:type="numbering" w:customStyle="1" w:styleId="WWNum21">
    <w:name w:val="WWNum21"/>
    <w:basedOn w:val="Semlista"/>
    <w:rsid w:val="00E07CA4"/>
    <w:pPr>
      <w:numPr>
        <w:numId w:val="107"/>
      </w:numPr>
    </w:pPr>
  </w:style>
  <w:style w:type="numbering" w:customStyle="1" w:styleId="WWNum22">
    <w:name w:val="WWNum22"/>
    <w:basedOn w:val="Semlista"/>
    <w:rsid w:val="00E07CA4"/>
    <w:pPr>
      <w:numPr>
        <w:numId w:val="108"/>
      </w:numPr>
    </w:pPr>
  </w:style>
  <w:style w:type="numbering" w:customStyle="1" w:styleId="WWNum23">
    <w:name w:val="WWNum23"/>
    <w:basedOn w:val="Semlista"/>
    <w:rsid w:val="00E07CA4"/>
    <w:pPr>
      <w:numPr>
        <w:numId w:val="109"/>
      </w:numPr>
    </w:pPr>
  </w:style>
  <w:style w:type="numbering" w:customStyle="1" w:styleId="WWNum24">
    <w:name w:val="WWNum24"/>
    <w:basedOn w:val="Semlista"/>
    <w:rsid w:val="00E07CA4"/>
    <w:pPr>
      <w:numPr>
        <w:numId w:val="110"/>
      </w:numPr>
    </w:pPr>
  </w:style>
  <w:style w:type="numbering" w:customStyle="1" w:styleId="WWNum25">
    <w:name w:val="WWNum25"/>
    <w:basedOn w:val="Semlista"/>
    <w:rsid w:val="00E07CA4"/>
    <w:pPr>
      <w:numPr>
        <w:numId w:val="111"/>
      </w:numPr>
    </w:pPr>
  </w:style>
  <w:style w:type="numbering" w:customStyle="1" w:styleId="WWNum26">
    <w:name w:val="WWNum26"/>
    <w:basedOn w:val="Semlista"/>
    <w:rsid w:val="00E07CA4"/>
    <w:pPr>
      <w:numPr>
        <w:numId w:val="112"/>
      </w:numPr>
    </w:pPr>
  </w:style>
  <w:style w:type="numbering" w:customStyle="1" w:styleId="WWNum27">
    <w:name w:val="WWNum27"/>
    <w:basedOn w:val="Semlista"/>
    <w:rsid w:val="00E07CA4"/>
    <w:pPr>
      <w:numPr>
        <w:numId w:val="113"/>
      </w:numPr>
    </w:pPr>
  </w:style>
  <w:style w:type="numbering" w:customStyle="1" w:styleId="WWNum28">
    <w:name w:val="WWNum28"/>
    <w:basedOn w:val="Semlista"/>
    <w:rsid w:val="00E07CA4"/>
    <w:pPr>
      <w:numPr>
        <w:numId w:val="114"/>
      </w:numPr>
    </w:pPr>
  </w:style>
  <w:style w:type="numbering" w:customStyle="1" w:styleId="WWNum29">
    <w:name w:val="WWNum29"/>
    <w:basedOn w:val="Semlista"/>
    <w:rsid w:val="00E07CA4"/>
    <w:pPr>
      <w:numPr>
        <w:numId w:val="115"/>
      </w:numPr>
    </w:pPr>
  </w:style>
  <w:style w:type="numbering" w:customStyle="1" w:styleId="WWNum30">
    <w:name w:val="WWNum30"/>
    <w:basedOn w:val="Semlista"/>
    <w:rsid w:val="00E07CA4"/>
    <w:pPr>
      <w:numPr>
        <w:numId w:val="116"/>
      </w:numPr>
    </w:pPr>
  </w:style>
  <w:style w:type="numbering" w:customStyle="1" w:styleId="WWNum31">
    <w:name w:val="WWNum31"/>
    <w:basedOn w:val="Semlista"/>
    <w:rsid w:val="00E07CA4"/>
    <w:pPr>
      <w:numPr>
        <w:numId w:val="117"/>
      </w:numPr>
    </w:pPr>
  </w:style>
  <w:style w:type="numbering" w:customStyle="1" w:styleId="WWNum32">
    <w:name w:val="WWNum32"/>
    <w:basedOn w:val="Semlista"/>
    <w:rsid w:val="00E07CA4"/>
    <w:pPr>
      <w:numPr>
        <w:numId w:val="118"/>
      </w:numPr>
    </w:pPr>
  </w:style>
  <w:style w:type="numbering" w:customStyle="1" w:styleId="WWNum33">
    <w:name w:val="WWNum33"/>
    <w:basedOn w:val="Semlista"/>
    <w:rsid w:val="00E07CA4"/>
    <w:pPr>
      <w:numPr>
        <w:numId w:val="119"/>
      </w:numPr>
    </w:pPr>
  </w:style>
  <w:style w:type="numbering" w:customStyle="1" w:styleId="WWNum34">
    <w:name w:val="WWNum34"/>
    <w:basedOn w:val="Semlista"/>
    <w:rsid w:val="00E07CA4"/>
    <w:pPr>
      <w:numPr>
        <w:numId w:val="120"/>
      </w:numPr>
    </w:pPr>
  </w:style>
  <w:style w:type="numbering" w:customStyle="1" w:styleId="WWNum35">
    <w:name w:val="WWNum35"/>
    <w:basedOn w:val="Semlista"/>
    <w:rsid w:val="00E07CA4"/>
    <w:pPr>
      <w:numPr>
        <w:numId w:val="121"/>
      </w:numPr>
    </w:pPr>
  </w:style>
  <w:style w:type="numbering" w:customStyle="1" w:styleId="WWNum36">
    <w:name w:val="WWNum36"/>
    <w:basedOn w:val="Semlista"/>
    <w:rsid w:val="00E07CA4"/>
    <w:pPr>
      <w:numPr>
        <w:numId w:val="122"/>
      </w:numPr>
    </w:pPr>
  </w:style>
  <w:style w:type="numbering" w:customStyle="1" w:styleId="WWNum37">
    <w:name w:val="WWNum37"/>
    <w:basedOn w:val="Semlista"/>
    <w:rsid w:val="00E07CA4"/>
    <w:pPr>
      <w:numPr>
        <w:numId w:val="123"/>
      </w:numPr>
    </w:pPr>
  </w:style>
  <w:style w:type="numbering" w:customStyle="1" w:styleId="WWNum38">
    <w:name w:val="WWNum38"/>
    <w:basedOn w:val="Semlista"/>
    <w:rsid w:val="00E07CA4"/>
    <w:pPr>
      <w:numPr>
        <w:numId w:val="124"/>
      </w:numPr>
    </w:pPr>
  </w:style>
  <w:style w:type="numbering" w:customStyle="1" w:styleId="WWNum39">
    <w:name w:val="WWNum39"/>
    <w:basedOn w:val="Semlista"/>
    <w:rsid w:val="00E07CA4"/>
    <w:pPr>
      <w:numPr>
        <w:numId w:val="125"/>
      </w:numPr>
    </w:pPr>
  </w:style>
  <w:style w:type="numbering" w:customStyle="1" w:styleId="WWNum40">
    <w:name w:val="WWNum40"/>
    <w:basedOn w:val="Semlista"/>
    <w:rsid w:val="00E07CA4"/>
    <w:pPr>
      <w:numPr>
        <w:numId w:val="126"/>
      </w:numPr>
    </w:pPr>
  </w:style>
  <w:style w:type="numbering" w:customStyle="1" w:styleId="WWNum41">
    <w:name w:val="WWNum41"/>
    <w:basedOn w:val="Semlista"/>
    <w:rsid w:val="00E07CA4"/>
    <w:pPr>
      <w:numPr>
        <w:numId w:val="127"/>
      </w:numPr>
    </w:pPr>
  </w:style>
  <w:style w:type="numbering" w:customStyle="1" w:styleId="WWNum42">
    <w:name w:val="WWNum42"/>
    <w:basedOn w:val="Semlista"/>
    <w:rsid w:val="00E07CA4"/>
    <w:pPr>
      <w:numPr>
        <w:numId w:val="128"/>
      </w:numPr>
    </w:pPr>
  </w:style>
  <w:style w:type="numbering" w:customStyle="1" w:styleId="WWNum43">
    <w:name w:val="WWNum43"/>
    <w:basedOn w:val="Semlista"/>
    <w:rsid w:val="00E07CA4"/>
    <w:pPr>
      <w:numPr>
        <w:numId w:val="129"/>
      </w:numPr>
    </w:pPr>
  </w:style>
  <w:style w:type="numbering" w:customStyle="1" w:styleId="WWNum44">
    <w:name w:val="WWNum44"/>
    <w:basedOn w:val="Semlista"/>
    <w:rsid w:val="00E07CA4"/>
    <w:pPr>
      <w:numPr>
        <w:numId w:val="130"/>
      </w:numPr>
    </w:pPr>
  </w:style>
  <w:style w:type="numbering" w:customStyle="1" w:styleId="WWNum45">
    <w:name w:val="WWNum45"/>
    <w:basedOn w:val="Semlista"/>
    <w:rsid w:val="00E07CA4"/>
    <w:pPr>
      <w:numPr>
        <w:numId w:val="131"/>
      </w:numPr>
    </w:pPr>
  </w:style>
  <w:style w:type="numbering" w:customStyle="1" w:styleId="WWNum46">
    <w:name w:val="WWNum46"/>
    <w:basedOn w:val="Semlista"/>
    <w:rsid w:val="00E07CA4"/>
    <w:pPr>
      <w:numPr>
        <w:numId w:val="132"/>
      </w:numPr>
    </w:pPr>
  </w:style>
  <w:style w:type="numbering" w:customStyle="1" w:styleId="WWNum47">
    <w:name w:val="WWNum47"/>
    <w:basedOn w:val="Semlista"/>
    <w:rsid w:val="00E07CA4"/>
    <w:pPr>
      <w:numPr>
        <w:numId w:val="133"/>
      </w:numPr>
    </w:pPr>
  </w:style>
  <w:style w:type="numbering" w:customStyle="1" w:styleId="WWNum48">
    <w:name w:val="WWNum48"/>
    <w:basedOn w:val="Semlista"/>
    <w:rsid w:val="00E07CA4"/>
    <w:pPr>
      <w:numPr>
        <w:numId w:val="134"/>
      </w:numPr>
    </w:pPr>
  </w:style>
  <w:style w:type="numbering" w:customStyle="1" w:styleId="WWNum49">
    <w:name w:val="WWNum49"/>
    <w:basedOn w:val="Semlista"/>
    <w:rsid w:val="00E07CA4"/>
    <w:pPr>
      <w:numPr>
        <w:numId w:val="135"/>
      </w:numPr>
    </w:pPr>
  </w:style>
  <w:style w:type="numbering" w:customStyle="1" w:styleId="WWNum50">
    <w:name w:val="WWNum50"/>
    <w:basedOn w:val="Semlista"/>
    <w:rsid w:val="00E07CA4"/>
    <w:pPr>
      <w:numPr>
        <w:numId w:val="136"/>
      </w:numPr>
    </w:pPr>
  </w:style>
  <w:style w:type="numbering" w:customStyle="1" w:styleId="WWNum51">
    <w:name w:val="WWNum51"/>
    <w:basedOn w:val="Semlista"/>
    <w:rsid w:val="00E07CA4"/>
    <w:pPr>
      <w:numPr>
        <w:numId w:val="137"/>
      </w:numPr>
    </w:pPr>
  </w:style>
  <w:style w:type="numbering" w:customStyle="1" w:styleId="WWNum52">
    <w:name w:val="WWNum52"/>
    <w:basedOn w:val="Semlista"/>
    <w:rsid w:val="00E07CA4"/>
    <w:pPr>
      <w:numPr>
        <w:numId w:val="138"/>
      </w:numPr>
    </w:pPr>
  </w:style>
  <w:style w:type="numbering" w:customStyle="1" w:styleId="WWNum53">
    <w:name w:val="WWNum53"/>
    <w:basedOn w:val="Semlista"/>
    <w:rsid w:val="00E07CA4"/>
    <w:pPr>
      <w:numPr>
        <w:numId w:val="139"/>
      </w:numPr>
    </w:pPr>
  </w:style>
  <w:style w:type="numbering" w:customStyle="1" w:styleId="WWNum54">
    <w:name w:val="WWNum54"/>
    <w:basedOn w:val="Semlista"/>
    <w:rsid w:val="00E07CA4"/>
    <w:pPr>
      <w:numPr>
        <w:numId w:val="140"/>
      </w:numPr>
    </w:pPr>
  </w:style>
  <w:style w:type="numbering" w:customStyle="1" w:styleId="WWNum55">
    <w:name w:val="WWNum55"/>
    <w:basedOn w:val="Semlista"/>
    <w:rsid w:val="00E07CA4"/>
    <w:pPr>
      <w:numPr>
        <w:numId w:val="141"/>
      </w:numPr>
    </w:pPr>
  </w:style>
  <w:style w:type="numbering" w:customStyle="1" w:styleId="WWNum56">
    <w:name w:val="WWNum56"/>
    <w:basedOn w:val="Semlista"/>
    <w:rsid w:val="00E07CA4"/>
    <w:pPr>
      <w:numPr>
        <w:numId w:val="142"/>
      </w:numPr>
    </w:pPr>
  </w:style>
  <w:style w:type="numbering" w:customStyle="1" w:styleId="WWNum57">
    <w:name w:val="WWNum57"/>
    <w:basedOn w:val="Semlista"/>
    <w:rsid w:val="00E07CA4"/>
    <w:pPr>
      <w:numPr>
        <w:numId w:val="143"/>
      </w:numPr>
    </w:pPr>
  </w:style>
  <w:style w:type="character" w:customStyle="1" w:styleId="CharChar238">
    <w:name w:val="Char Char238"/>
    <w:rsid w:val="00EA0834"/>
    <w:rPr>
      <w:sz w:val="24"/>
      <w:szCs w:val="24"/>
      <w:lang w:val="en-US"/>
    </w:rPr>
  </w:style>
  <w:style w:type="character" w:customStyle="1" w:styleId="CharChar141">
    <w:name w:val="Char Char141"/>
    <w:rsid w:val="00EA0834"/>
    <w:rPr>
      <w:sz w:val="24"/>
      <w:szCs w:val="24"/>
      <w:lang w:val="en-US"/>
    </w:rPr>
  </w:style>
  <w:style w:type="character" w:customStyle="1" w:styleId="CharChar60">
    <w:name w:val="Char Char60"/>
    <w:rsid w:val="00EA0834"/>
    <w:rPr>
      <w:rFonts w:ascii="Tahoma" w:hAnsi="Tahoma" w:cs="Tahoma"/>
      <w:sz w:val="16"/>
      <w:szCs w:val="16"/>
      <w:lang w:val="en-US"/>
    </w:rPr>
  </w:style>
  <w:style w:type="character" w:customStyle="1" w:styleId="Fontepargpadro66">
    <w:name w:val="Fonte parág. padrão66"/>
    <w:rsid w:val="00C61EA5"/>
  </w:style>
  <w:style w:type="character" w:customStyle="1" w:styleId="Caracteresdenotadefim">
    <w:name w:val="Caracteres de nota de fim"/>
    <w:qFormat/>
    <w:rsid w:val="00C61EA5"/>
    <w:rPr>
      <w:vertAlign w:val="superscript"/>
    </w:rPr>
  </w:style>
  <w:style w:type="character" w:customStyle="1" w:styleId="CharChar255">
    <w:name w:val="Char Char255"/>
    <w:rsid w:val="00C61EA5"/>
    <w:rPr>
      <w:sz w:val="24"/>
      <w:szCs w:val="24"/>
      <w:lang w:val="en-US"/>
    </w:rPr>
  </w:style>
  <w:style w:type="character" w:customStyle="1" w:styleId="CharChar156">
    <w:name w:val="Char Char156"/>
    <w:rsid w:val="00C61EA5"/>
    <w:rPr>
      <w:sz w:val="24"/>
      <w:szCs w:val="24"/>
      <w:lang w:val="en-US"/>
    </w:rPr>
  </w:style>
  <w:style w:type="character" w:customStyle="1" w:styleId="CharChar75">
    <w:name w:val="Char Char75"/>
    <w:rsid w:val="00C61EA5"/>
    <w:rPr>
      <w:rFonts w:ascii="Tahoma" w:hAnsi="Tahoma" w:cs="Tahoma"/>
      <w:sz w:val="16"/>
      <w:szCs w:val="16"/>
      <w:lang w:val="en-US"/>
    </w:rPr>
  </w:style>
  <w:style w:type="character" w:customStyle="1" w:styleId="Refdenotaderodap48">
    <w:name w:val="Ref. de nota de rodapé48"/>
    <w:rsid w:val="00C61EA5"/>
    <w:rPr>
      <w:vertAlign w:val="superscript"/>
    </w:rPr>
  </w:style>
  <w:style w:type="character" w:customStyle="1" w:styleId="Refdecomentrio24">
    <w:name w:val="Ref. de comentário24"/>
    <w:rsid w:val="00C61EA5"/>
    <w:rPr>
      <w:sz w:val="16"/>
      <w:szCs w:val="16"/>
    </w:rPr>
  </w:style>
  <w:style w:type="character" w:customStyle="1" w:styleId="AssuntodocomentrioChar2">
    <w:name w:val="Assunto do comentário Char2"/>
    <w:rsid w:val="00C61EA5"/>
    <w:rPr>
      <w:rFonts w:eastAsia="Calibri"/>
      <w:b/>
      <w:bCs/>
      <w:lang w:eastAsia="zh-CN"/>
    </w:rPr>
  </w:style>
  <w:style w:type="paragraph" w:customStyle="1" w:styleId="Legenda53">
    <w:name w:val="Legenda53"/>
    <w:basedOn w:val="Standard"/>
    <w:rsid w:val="00C61EA5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39">
    <w:name w:val="Parágrafo da Lista39"/>
    <w:basedOn w:val="Normal"/>
    <w:rsid w:val="00C61EA5"/>
    <w:pPr>
      <w:textAlignment w:val="baseline"/>
    </w:pPr>
    <w:rPr>
      <w:kern w:val="2"/>
      <w:lang w:eastAsia="zh-CN"/>
    </w:rPr>
  </w:style>
  <w:style w:type="paragraph" w:customStyle="1" w:styleId="Ttulo145">
    <w:name w:val="Título 145"/>
    <w:basedOn w:val="Ttulo90"/>
    <w:next w:val="Textbody"/>
    <w:rsid w:val="00C61EA5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6">
    <w:name w:val="Título 256"/>
    <w:basedOn w:val="Standard"/>
    <w:next w:val="Standard"/>
    <w:rsid w:val="00C61EA5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2">
    <w:name w:val="Título 322"/>
    <w:basedOn w:val="Standard"/>
    <w:next w:val="Standard"/>
    <w:rsid w:val="00C61EA5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2">
    <w:name w:val="Cabeçalho22"/>
    <w:basedOn w:val="Standard"/>
    <w:rsid w:val="00C61EA5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1">
    <w:name w:val="Rodapé21"/>
    <w:basedOn w:val="Standard"/>
    <w:rsid w:val="00C61EA5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Captionuser">
    <w:name w:val="Caption (user)"/>
    <w:basedOn w:val="Standarduser"/>
    <w:rsid w:val="00C61EA5"/>
    <w:pPr>
      <w:suppressLineNumbers/>
      <w:spacing w:before="120" w:after="120"/>
    </w:pPr>
    <w:rPr>
      <w:i/>
      <w:iCs/>
      <w:kern w:val="2"/>
    </w:rPr>
  </w:style>
  <w:style w:type="paragraph" w:customStyle="1" w:styleId="Textodebalo55">
    <w:name w:val="Texto de balão55"/>
    <w:basedOn w:val="Normal"/>
    <w:rsid w:val="00C61EA5"/>
    <w:rPr>
      <w:rFonts w:ascii="Tahoma" w:hAnsi="Tahoma" w:cs="Tahoma"/>
      <w:sz w:val="16"/>
      <w:szCs w:val="16"/>
      <w:lang w:eastAsia="zh-CN"/>
    </w:rPr>
  </w:style>
  <w:style w:type="paragraph" w:customStyle="1" w:styleId="Textodecomentrio24">
    <w:name w:val="Texto de comentário24"/>
    <w:basedOn w:val="Normal"/>
    <w:rsid w:val="00C61EA5"/>
    <w:pPr>
      <w:spacing w:line="100" w:lineRule="atLeast"/>
    </w:pPr>
    <w:rPr>
      <w:rFonts w:eastAsia="WenQuanYi Micro Hei" w:cs="font333"/>
      <w:kern w:val="2"/>
      <w:sz w:val="20"/>
      <w:szCs w:val="20"/>
      <w:lang w:eastAsia="zh-CN"/>
    </w:rPr>
  </w:style>
  <w:style w:type="paragraph" w:customStyle="1" w:styleId="Assuntodocomentrio18">
    <w:name w:val="Assunto do comentário18"/>
    <w:basedOn w:val="Textodecomentrio24"/>
    <w:rsid w:val="00C61EA5"/>
    <w:rPr>
      <w:b/>
      <w:bCs/>
    </w:rPr>
  </w:style>
  <w:style w:type="paragraph" w:customStyle="1" w:styleId="DESTINATARIO">
    <w:name w:val="DESTINATARIO"/>
    <w:basedOn w:val="Standard"/>
    <w:qFormat/>
    <w:rsid w:val="00201C64"/>
    <w:pPr>
      <w:widowControl/>
      <w:suppressAutoHyphens w:val="0"/>
    </w:pPr>
    <w:rPr>
      <w:rFonts w:eastAsia="Times New Roman" w:cs="Times New Roman"/>
      <w:bCs/>
      <w:kern w:val="0"/>
      <w:lang w:eastAsia="zh-CN"/>
    </w:rPr>
  </w:style>
  <w:style w:type="paragraph" w:customStyle="1" w:styleId="VOCATIVOOFICIO">
    <w:name w:val="VOCATIVO OFICIO"/>
    <w:basedOn w:val="Standard"/>
    <w:qFormat/>
    <w:rsid w:val="00201C64"/>
    <w:pPr>
      <w:widowControl/>
      <w:suppressAutoHyphens w:val="0"/>
      <w:spacing w:after="119"/>
      <w:ind w:firstLine="1417"/>
      <w:jc w:val="both"/>
    </w:pPr>
    <w:rPr>
      <w:rFonts w:eastAsia="Times New Roman" w:cs="Times New Roman"/>
      <w:kern w:val="0"/>
      <w:lang w:eastAsia="zh-CN"/>
    </w:rPr>
  </w:style>
  <w:style w:type="character" w:customStyle="1" w:styleId="HiperlinkVisitado5">
    <w:name w:val="HiperlinkVisitado5"/>
    <w:rsid w:val="00DE3250"/>
    <w:rPr>
      <w:color w:val="800080"/>
      <w:u w:val="single"/>
    </w:rPr>
  </w:style>
  <w:style w:type="character" w:customStyle="1" w:styleId="Forte5">
    <w:name w:val="Forte5"/>
    <w:rsid w:val="00DE3250"/>
    <w:rPr>
      <w:b/>
    </w:rPr>
  </w:style>
  <w:style w:type="character" w:customStyle="1" w:styleId="Pr-formataoHTMLChar5">
    <w:name w:val="Pré-formatação HTML Char5"/>
    <w:qFormat/>
    <w:rsid w:val="008C125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11">
    <w:name w:val="fontstyle11"/>
    <w:rsid w:val="00267D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epargpadro67">
    <w:name w:val="Fonte parág. padrão67"/>
    <w:rsid w:val="00303B2A"/>
  </w:style>
  <w:style w:type="character" w:customStyle="1" w:styleId="CharChar254">
    <w:name w:val="Char Char254"/>
    <w:rsid w:val="00303B2A"/>
    <w:rPr>
      <w:sz w:val="24"/>
      <w:szCs w:val="24"/>
      <w:lang w:val="en-US"/>
    </w:rPr>
  </w:style>
  <w:style w:type="character" w:customStyle="1" w:styleId="CharChar155">
    <w:name w:val="Char Char155"/>
    <w:rsid w:val="00303B2A"/>
    <w:rPr>
      <w:sz w:val="24"/>
      <w:szCs w:val="24"/>
      <w:lang w:val="en-US"/>
    </w:rPr>
  </w:style>
  <w:style w:type="character" w:customStyle="1" w:styleId="CharChar74">
    <w:name w:val="Char Char74"/>
    <w:rsid w:val="00303B2A"/>
    <w:rPr>
      <w:rFonts w:ascii="Tahoma" w:hAnsi="Tahoma" w:cs="Tahoma"/>
      <w:sz w:val="16"/>
      <w:szCs w:val="16"/>
      <w:lang w:val="en-US"/>
    </w:rPr>
  </w:style>
  <w:style w:type="character" w:customStyle="1" w:styleId="Refdenotaderodap49">
    <w:name w:val="Ref. de nota de rodapé49"/>
    <w:rsid w:val="00303B2A"/>
    <w:rPr>
      <w:vertAlign w:val="superscript"/>
    </w:rPr>
  </w:style>
  <w:style w:type="character" w:customStyle="1" w:styleId="Refdecomentrio25">
    <w:name w:val="Ref. de comentário25"/>
    <w:rsid w:val="00303B2A"/>
    <w:rPr>
      <w:sz w:val="16"/>
      <w:szCs w:val="16"/>
    </w:rPr>
  </w:style>
  <w:style w:type="paragraph" w:customStyle="1" w:styleId="Legenda54">
    <w:name w:val="Legenda54"/>
    <w:basedOn w:val="Standard"/>
    <w:rsid w:val="00303B2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0">
    <w:name w:val="Parágrafo da Lista40"/>
    <w:basedOn w:val="Normal"/>
    <w:rsid w:val="00303B2A"/>
    <w:pPr>
      <w:textAlignment w:val="baseline"/>
    </w:pPr>
    <w:rPr>
      <w:kern w:val="2"/>
      <w:lang w:eastAsia="zh-CN"/>
    </w:rPr>
  </w:style>
  <w:style w:type="paragraph" w:customStyle="1" w:styleId="Ttulo146">
    <w:name w:val="Título 146"/>
    <w:basedOn w:val="Ttulo90"/>
    <w:next w:val="Textbody"/>
    <w:rsid w:val="00303B2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7">
    <w:name w:val="Título 257"/>
    <w:basedOn w:val="Standard"/>
    <w:next w:val="Standard"/>
    <w:rsid w:val="00303B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3">
    <w:name w:val="Título 323"/>
    <w:basedOn w:val="Standard"/>
    <w:next w:val="Standard"/>
    <w:rsid w:val="00303B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4">
    <w:name w:val="Cabeçalho24"/>
    <w:basedOn w:val="Standard"/>
    <w:rsid w:val="00303B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2">
    <w:name w:val="Rodapé22"/>
    <w:basedOn w:val="Standard"/>
    <w:rsid w:val="00303B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6">
    <w:name w:val="Texto de balão56"/>
    <w:basedOn w:val="Normal"/>
    <w:rsid w:val="00303B2A"/>
    <w:rPr>
      <w:rFonts w:ascii="Tahoma" w:hAnsi="Tahoma" w:cs="Tahoma"/>
      <w:sz w:val="16"/>
      <w:szCs w:val="16"/>
      <w:lang w:eastAsia="zh-CN"/>
    </w:rPr>
  </w:style>
  <w:style w:type="paragraph" w:customStyle="1" w:styleId="Textodecomentrio25">
    <w:name w:val="Texto de comentário25"/>
    <w:basedOn w:val="Normal"/>
    <w:rsid w:val="00303B2A"/>
    <w:pPr>
      <w:spacing w:line="100" w:lineRule="atLeast"/>
    </w:pPr>
    <w:rPr>
      <w:rFonts w:eastAsia="WenQuanYi Micro Hei" w:cs="font333"/>
      <w:kern w:val="2"/>
      <w:sz w:val="20"/>
      <w:szCs w:val="20"/>
      <w:lang w:eastAsia="zh-CN"/>
    </w:rPr>
  </w:style>
  <w:style w:type="paragraph" w:customStyle="1" w:styleId="Assuntodocomentrio21">
    <w:name w:val="Assunto do comentário21"/>
    <w:basedOn w:val="Textodecomentrio25"/>
    <w:rsid w:val="00303B2A"/>
    <w:rPr>
      <w:b/>
      <w:bCs/>
    </w:rPr>
  </w:style>
  <w:style w:type="character" w:customStyle="1" w:styleId="fontstyle51">
    <w:name w:val="fontstyle51"/>
    <w:rsid w:val="00A51AC1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customStyle="1" w:styleId="PargrafodaLista41">
    <w:name w:val="Parágrafo da Lista41"/>
    <w:basedOn w:val="Normal"/>
    <w:rsid w:val="0002783E"/>
    <w:pPr>
      <w:spacing w:after="200" w:line="276" w:lineRule="auto"/>
      <w:ind w:left="122"/>
    </w:pPr>
    <w:rPr>
      <w:rFonts w:eastAsia="Times New Roman"/>
      <w:sz w:val="22"/>
      <w:lang w:eastAsia="pt-BR" w:bidi="pt-BR"/>
    </w:rPr>
  </w:style>
  <w:style w:type="paragraph" w:customStyle="1" w:styleId="PargrafodaLista42">
    <w:name w:val="Parágrafo da Lista42"/>
    <w:basedOn w:val="Normal"/>
    <w:rsid w:val="00087C62"/>
    <w:pPr>
      <w:spacing w:after="200" w:line="276" w:lineRule="auto"/>
      <w:ind w:left="122"/>
    </w:pPr>
    <w:rPr>
      <w:rFonts w:eastAsia="Times New Roman"/>
      <w:sz w:val="22"/>
      <w:lang w:eastAsia="pt-BR" w:bidi="pt-BR"/>
    </w:rPr>
  </w:style>
  <w:style w:type="character" w:customStyle="1" w:styleId="Fontepargpadro68">
    <w:name w:val="Fonte parág. padrão68"/>
    <w:rsid w:val="00456240"/>
  </w:style>
  <w:style w:type="character" w:customStyle="1" w:styleId="CharChar253">
    <w:name w:val="Char Char253"/>
    <w:rsid w:val="00456240"/>
    <w:rPr>
      <w:sz w:val="24"/>
      <w:szCs w:val="24"/>
      <w:lang w:val="en-US"/>
    </w:rPr>
  </w:style>
  <w:style w:type="character" w:customStyle="1" w:styleId="CharChar154">
    <w:name w:val="Char Char154"/>
    <w:rsid w:val="00456240"/>
    <w:rPr>
      <w:sz w:val="24"/>
      <w:szCs w:val="24"/>
      <w:lang w:val="en-US"/>
    </w:rPr>
  </w:style>
  <w:style w:type="character" w:customStyle="1" w:styleId="CharChar73">
    <w:name w:val="Char Char73"/>
    <w:rsid w:val="00456240"/>
    <w:rPr>
      <w:rFonts w:ascii="Tahoma" w:hAnsi="Tahoma" w:cs="Tahoma"/>
      <w:sz w:val="16"/>
      <w:szCs w:val="16"/>
      <w:lang w:val="en-US"/>
    </w:rPr>
  </w:style>
  <w:style w:type="character" w:customStyle="1" w:styleId="Refdenotaderodap50">
    <w:name w:val="Ref. de nota de rodapé50"/>
    <w:rsid w:val="00456240"/>
    <w:rPr>
      <w:vertAlign w:val="superscript"/>
    </w:rPr>
  </w:style>
  <w:style w:type="character" w:customStyle="1" w:styleId="Refdecomentrio26">
    <w:name w:val="Ref. de comentário26"/>
    <w:rsid w:val="00456240"/>
    <w:rPr>
      <w:sz w:val="16"/>
      <w:szCs w:val="16"/>
    </w:rPr>
  </w:style>
  <w:style w:type="paragraph" w:customStyle="1" w:styleId="Legenda55">
    <w:name w:val="Legenda55"/>
    <w:basedOn w:val="Standard"/>
    <w:rsid w:val="00456240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3">
    <w:name w:val="Parágrafo da Lista43"/>
    <w:basedOn w:val="Normal"/>
    <w:rsid w:val="00456240"/>
    <w:pPr>
      <w:textAlignment w:val="baseline"/>
    </w:pPr>
    <w:rPr>
      <w:kern w:val="2"/>
      <w:lang w:eastAsia="zh-CN"/>
    </w:rPr>
  </w:style>
  <w:style w:type="paragraph" w:customStyle="1" w:styleId="Ttulo147">
    <w:name w:val="Título 147"/>
    <w:basedOn w:val="Ttulo90"/>
    <w:next w:val="Textbody"/>
    <w:rsid w:val="00456240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8">
    <w:name w:val="Título 258"/>
    <w:basedOn w:val="Standard"/>
    <w:next w:val="Standard"/>
    <w:rsid w:val="0045624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4">
    <w:name w:val="Título 324"/>
    <w:basedOn w:val="Standard"/>
    <w:next w:val="Standard"/>
    <w:rsid w:val="0045624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5">
    <w:name w:val="Cabeçalho25"/>
    <w:basedOn w:val="Standard"/>
    <w:rsid w:val="0045624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3">
    <w:name w:val="Rodapé23"/>
    <w:basedOn w:val="Standard"/>
    <w:rsid w:val="0045624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7">
    <w:name w:val="Texto de balão57"/>
    <w:basedOn w:val="Normal"/>
    <w:rsid w:val="00456240"/>
    <w:rPr>
      <w:rFonts w:ascii="Tahoma" w:hAnsi="Tahoma" w:cs="Tahoma"/>
      <w:sz w:val="16"/>
      <w:szCs w:val="16"/>
      <w:lang w:eastAsia="zh-CN"/>
    </w:rPr>
  </w:style>
  <w:style w:type="paragraph" w:customStyle="1" w:styleId="Textodecomentrio26">
    <w:name w:val="Texto de comentário26"/>
    <w:basedOn w:val="Normal"/>
    <w:rsid w:val="00456240"/>
    <w:pPr>
      <w:spacing w:line="100" w:lineRule="atLeast"/>
    </w:pPr>
    <w:rPr>
      <w:rFonts w:eastAsia="WenQuanYi Micro Hei" w:cs="font334"/>
      <w:kern w:val="2"/>
      <w:sz w:val="20"/>
      <w:szCs w:val="20"/>
      <w:lang w:eastAsia="zh-CN"/>
    </w:rPr>
  </w:style>
  <w:style w:type="paragraph" w:customStyle="1" w:styleId="Assuntodocomentrio22">
    <w:name w:val="Assunto do comentário22"/>
    <w:basedOn w:val="Textodecomentrio26"/>
    <w:rsid w:val="00456240"/>
    <w:rPr>
      <w:b/>
      <w:bCs/>
    </w:rPr>
  </w:style>
  <w:style w:type="character" w:customStyle="1" w:styleId="Fontepargpadro69">
    <w:name w:val="Fonte parág. padrão69"/>
    <w:rsid w:val="00FC3CAA"/>
  </w:style>
  <w:style w:type="character" w:customStyle="1" w:styleId="CharChar252">
    <w:name w:val="Char Char252"/>
    <w:qFormat/>
    <w:rsid w:val="00FC3CAA"/>
    <w:rPr>
      <w:sz w:val="24"/>
      <w:szCs w:val="24"/>
      <w:lang w:val="en-US"/>
    </w:rPr>
  </w:style>
  <w:style w:type="character" w:customStyle="1" w:styleId="CharChar153">
    <w:name w:val="Char Char153"/>
    <w:qFormat/>
    <w:rsid w:val="00FC3CAA"/>
    <w:rPr>
      <w:sz w:val="24"/>
      <w:szCs w:val="24"/>
      <w:lang w:val="en-US"/>
    </w:rPr>
  </w:style>
  <w:style w:type="character" w:customStyle="1" w:styleId="CharChar72">
    <w:name w:val="Char Char72"/>
    <w:qFormat/>
    <w:rsid w:val="00FC3CAA"/>
    <w:rPr>
      <w:rFonts w:ascii="Tahoma" w:hAnsi="Tahoma" w:cs="Tahoma"/>
      <w:sz w:val="16"/>
      <w:szCs w:val="16"/>
      <w:lang w:val="en-US"/>
    </w:rPr>
  </w:style>
  <w:style w:type="character" w:customStyle="1" w:styleId="Refdenotaderodap52">
    <w:name w:val="Ref. de nota de rodapé52"/>
    <w:rsid w:val="00FC3CAA"/>
    <w:rPr>
      <w:vertAlign w:val="superscript"/>
    </w:rPr>
  </w:style>
  <w:style w:type="character" w:customStyle="1" w:styleId="Refdecomentrio27">
    <w:name w:val="Ref. de comentário27"/>
    <w:rsid w:val="00FC3CAA"/>
    <w:rPr>
      <w:sz w:val="16"/>
      <w:szCs w:val="16"/>
    </w:rPr>
  </w:style>
  <w:style w:type="paragraph" w:customStyle="1" w:styleId="Legenda56">
    <w:name w:val="Legenda56"/>
    <w:basedOn w:val="Standard"/>
    <w:rsid w:val="00FC3CA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4">
    <w:name w:val="Parágrafo da Lista44"/>
    <w:basedOn w:val="Normal"/>
    <w:rsid w:val="00FC3CAA"/>
    <w:pPr>
      <w:textAlignment w:val="baseline"/>
    </w:pPr>
    <w:rPr>
      <w:kern w:val="2"/>
      <w:lang w:eastAsia="zh-CN"/>
    </w:rPr>
  </w:style>
  <w:style w:type="paragraph" w:customStyle="1" w:styleId="Ttulo148">
    <w:name w:val="Título 148"/>
    <w:basedOn w:val="Ttulo90"/>
    <w:next w:val="Textbody"/>
    <w:rsid w:val="00FC3CA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9">
    <w:name w:val="Título 259"/>
    <w:basedOn w:val="Standard"/>
    <w:next w:val="Standard"/>
    <w:rsid w:val="00FC3CA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5">
    <w:name w:val="Título 325"/>
    <w:basedOn w:val="Standard"/>
    <w:next w:val="Standard"/>
    <w:rsid w:val="00FC3CA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6">
    <w:name w:val="Cabeçalho26"/>
    <w:basedOn w:val="Standard"/>
    <w:rsid w:val="00FC3CA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4">
    <w:name w:val="Rodapé24"/>
    <w:basedOn w:val="Standard"/>
    <w:rsid w:val="00FC3CA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8">
    <w:name w:val="Texto de balão58"/>
    <w:basedOn w:val="Normal"/>
    <w:rsid w:val="00FC3CAA"/>
    <w:rPr>
      <w:rFonts w:ascii="Tahoma" w:hAnsi="Tahoma" w:cs="Tahoma"/>
      <w:sz w:val="16"/>
      <w:szCs w:val="16"/>
      <w:lang w:eastAsia="zh-CN"/>
    </w:rPr>
  </w:style>
  <w:style w:type="paragraph" w:customStyle="1" w:styleId="Textodecomentrio27">
    <w:name w:val="Texto de comentário27"/>
    <w:basedOn w:val="Normal"/>
    <w:rsid w:val="00FC3CAA"/>
    <w:pPr>
      <w:spacing w:line="100" w:lineRule="atLeast"/>
    </w:pPr>
    <w:rPr>
      <w:rFonts w:eastAsia="WenQuanYi Micro Hei" w:cs="font335"/>
      <w:kern w:val="2"/>
      <w:sz w:val="20"/>
      <w:szCs w:val="20"/>
      <w:lang w:eastAsia="zh-CN"/>
    </w:rPr>
  </w:style>
  <w:style w:type="paragraph" w:customStyle="1" w:styleId="Assuntodocomentrio23">
    <w:name w:val="Assunto do comentário23"/>
    <w:basedOn w:val="Textodecomentrio27"/>
    <w:rsid w:val="00FC3CAA"/>
    <w:rPr>
      <w:b/>
      <w:bCs/>
    </w:rPr>
  </w:style>
  <w:style w:type="character" w:customStyle="1" w:styleId="CharChar245">
    <w:name w:val="Char Char245"/>
    <w:rsid w:val="002F2AEF"/>
    <w:rPr>
      <w:sz w:val="24"/>
      <w:szCs w:val="24"/>
      <w:lang w:val="en-US"/>
    </w:rPr>
  </w:style>
  <w:style w:type="character" w:customStyle="1" w:styleId="CharChar146">
    <w:name w:val="Char Char146"/>
    <w:rsid w:val="002F2AEF"/>
    <w:rPr>
      <w:sz w:val="24"/>
      <w:szCs w:val="24"/>
      <w:lang w:val="en-US"/>
    </w:rPr>
  </w:style>
  <w:style w:type="character" w:customStyle="1" w:styleId="CharChar65">
    <w:name w:val="Char Char65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4">
    <w:name w:val="Char Char244"/>
    <w:rsid w:val="002F2AEF"/>
    <w:rPr>
      <w:sz w:val="24"/>
      <w:szCs w:val="24"/>
      <w:lang w:val="en-US"/>
    </w:rPr>
  </w:style>
  <w:style w:type="character" w:customStyle="1" w:styleId="CharChar145">
    <w:name w:val="Char Char145"/>
    <w:rsid w:val="002F2AEF"/>
    <w:rPr>
      <w:sz w:val="24"/>
      <w:szCs w:val="24"/>
      <w:lang w:val="en-US"/>
    </w:rPr>
  </w:style>
  <w:style w:type="character" w:customStyle="1" w:styleId="CharChar64">
    <w:name w:val="Char Char64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3">
    <w:name w:val="Char Char243"/>
    <w:rsid w:val="002F2AEF"/>
    <w:rPr>
      <w:sz w:val="24"/>
      <w:szCs w:val="24"/>
      <w:lang w:val="en-US"/>
    </w:rPr>
  </w:style>
  <w:style w:type="character" w:customStyle="1" w:styleId="CharChar144">
    <w:name w:val="Char Char144"/>
    <w:rsid w:val="002F2AEF"/>
    <w:rPr>
      <w:sz w:val="24"/>
      <w:szCs w:val="24"/>
      <w:lang w:val="en-US"/>
    </w:rPr>
  </w:style>
  <w:style w:type="character" w:customStyle="1" w:styleId="CharChar63">
    <w:name w:val="Char Char63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2">
    <w:name w:val="Char Char242"/>
    <w:rsid w:val="002F2AEF"/>
    <w:rPr>
      <w:sz w:val="24"/>
      <w:szCs w:val="24"/>
      <w:lang w:val="en-US"/>
    </w:rPr>
  </w:style>
  <w:style w:type="character" w:customStyle="1" w:styleId="CharChar143">
    <w:name w:val="Char Char143"/>
    <w:rsid w:val="002F2AEF"/>
    <w:rPr>
      <w:sz w:val="24"/>
      <w:szCs w:val="24"/>
      <w:lang w:val="en-US"/>
    </w:rPr>
  </w:style>
  <w:style w:type="character" w:customStyle="1" w:styleId="CharChar62">
    <w:name w:val="Char Char62"/>
    <w:rsid w:val="002F2AEF"/>
    <w:rPr>
      <w:rFonts w:ascii="Tahoma" w:hAnsi="Tahoma" w:cs="Tahoma"/>
      <w:sz w:val="16"/>
      <w:szCs w:val="16"/>
      <w:lang w:val="en-US"/>
    </w:rPr>
  </w:style>
  <w:style w:type="paragraph" w:customStyle="1" w:styleId="contedo-de-tabela-western">
    <w:name w:val="conteúdo-de-tabela-western"/>
    <w:basedOn w:val="Normal"/>
    <w:rsid w:val="002F2AEF"/>
    <w:pPr>
      <w:suppressAutoHyphens w:val="0"/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Cs w:val="24"/>
      <w:lang w:eastAsia="pt-BR"/>
    </w:rPr>
  </w:style>
  <w:style w:type="character" w:customStyle="1" w:styleId="Fontepargpadro70">
    <w:name w:val="Fonte parág. padrão70"/>
    <w:rsid w:val="00D64BEB"/>
  </w:style>
  <w:style w:type="character" w:customStyle="1" w:styleId="CharChar251">
    <w:name w:val="Char Char251"/>
    <w:qFormat/>
    <w:rsid w:val="00D64BEB"/>
    <w:rPr>
      <w:sz w:val="24"/>
      <w:szCs w:val="24"/>
      <w:lang w:val="en-US"/>
    </w:rPr>
  </w:style>
  <w:style w:type="character" w:customStyle="1" w:styleId="CharChar152">
    <w:name w:val="Char Char152"/>
    <w:qFormat/>
    <w:rsid w:val="00D64BEB"/>
    <w:rPr>
      <w:sz w:val="24"/>
      <w:szCs w:val="24"/>
      <w:lang w:val="en-US"/>
    </w:rPr>
  </w:style>
  <w:style w:type="character" w:customStyle="1" w:styleId="CharChar71">
    <w:name w:val="Char Char71"/>
    <w:qFormat/>
    <w:rsid w:val="00D64BEB"/>
    <w:rPr>
      <w:rFonts w:ascii="Tahoma" w:hAnsi="Tahoma" w:cs="Tahoma"/>
      <w:sz w:val="16"/>
      <w:szCs w:val="16"/>
      <w:lang w:val="en-US"/>
    </w:rPr>
  </w:style>
  <w:style w:type="character" w:customStyle="1" w:styleId="Refdenotaderodap53">
    <w:name w:val="Ref. de nota de rodapé53"/>
    <w:rsid w:val="00D64BEB"/>
    <w:rPr>
      <w:vertAlign w:val="superscript"/>
    </w:rPr>
  </w:style>
  <w:style w:type="character" w:customStyle="1" w:styleId="Refdecomentrio28">
    <w:name w:val="Ref. de comentário28"/>
    <w:rsid w:val="00D64BEB"/>
    <w:rPr>
      <w:sz w:val="16"/>
      <w:szCs w:val="16"/>
    </w:rPr>
  </w:style>
  <w:style w:type="paragraph" w:customStyle="1" w:styleId="Legenda57">
    <w:name w:val="Legenda57"/>
    <w:basedOn w:val="Standard"/>
    <w:rsid w:val="00D64BEB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5">
    <w:name w:val="Parágrafo da Lista45"/>
    <w:basedOn w:val="Normal"/>
    <w:rsid w:val="00D64BEB"/>
    <w:pPr>
      <w:textAlignment w:val="baseline"/>
    </w:pPr>
    <w:rPr>
      <w:kern w:val="2"/>
      <w:lang w:eastAsia="zh-CN"/>
    </w:rPr>
  </w:style>
  <w:style w:type="paragraph" w:customStyle="1" w:styleId="Ttulo149">
    <w:name w:val="Título 149"/>
    <w:basedOn w:val="Ttulo90"/>
    <w:next w:val="Textbody"/>
    <w:rsid w:val="00D64BEB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0">
    <w:name w:val="Título 260"/>
    <w:basedOn w:val="Standard"/>
    <w:next w:val="Standard"/>
    <w:rsid w:val="00D64BE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6">
    <w:name w:val="Título 326"/>
    <w:basedOn w:val="Standard"/>
    <w:next w:val="Standard"/>
    <w:rsid w:val="00D64BE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7">
    <w:name w:val="Cabeçalho27"/>
    <w:basedOn w:val="Standard"/>
    <w:rsid w:val="00D64BE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5">
    <w:name w:val="Rodapé25"/>
    <w:basedOn w:val="Standard"/>
    <w:rsid w:val="00D64BE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9">
    <w:name w:val="Texto de balão59"/>
    <w:basedOn w:val="Normal"/>
    <w:rsid w:val="00D64BEB"/>
    <w:rPr>
      <w:rFonts w:ascii="Tahoma" w:hAnsi="Tahoma" w:cs="Tahoma"/>
      <w:sz w:val="16"/>
      <w:szCs w:val="16"/>
      <w:lang w:eastAsia="zh-CN"/>
    </w:rPr>
  </w:style>
  <w:style w:type="paragraph" w:customStyle="1" w:styleId="Textodecomentrio28">
    <w:name w:val="Texto de comentário28"/>
    <w:basedOn w:val="Normal"/>
    <w:rsid w:val="00D64BEB"/>
    <w:pPr>
      <w:spacing w:line="100" w:lineRule="atLeast"/>
    </w:pPr>
    <w:rPr>
      <w:rFonts w:eastAsia="WenQuanYi Micro Hei" w:cs="font337"/>
      <w:kern w:val="2"/>
      <w:sz w:val="20"/>
      <w:szCs w:val="20"/>
      <w:lang w:eastAsia="zh-CN"/>
    </w:rPr>
  </w:style>
  <w:style w:type="paragraph" w:customStyle="1" w:styleId="Assuntodocomentrio24">
    <w:name w:val="Assunto do comentário24"/>
    <w:basedOn w:val="Textodecomentrio28"/>
    <w:rsid w:val="00D64BEB"/>
    <w:rPr>
      <w:b/>
      <w:bCs/>
    </w:rPr>
  </w:style>
  <w:style w:type="paragraph" w:customStyle="1" w:styleId="DocumentMap">
    <w:name w:val="DocumentMap"/>
    <w:rsid w:val="00380868"/>
    <w:pPr>
      <w:suppressAutoHyphens/>
      <w:autoSpaceDN w:val="0"/>
      <w:spacing w:after="160" w:line="256" w:lineRule="auto"/>
    </w:pPr>
    <w:rPr>
      <w:kern w:val="3"/>
      <w:sz w:val="22"/>
      <w:szCs w:val="22"/>
      <w:lang w:eastAsia="en-US"/>
    </w:rPr>
  </w:style>
  <w:style w:type="character" w:customStyle="1" w:styleId="CharChar250">
    <w:name w:val="Char Char250"/>
    <w:rsid w:val="00216113"/>
    <w:rPr>
      <w:sz w:val="24"/>
      <w:szCs w:val="24"/>
      <w:lang w:val="en-US"/>
    </w:rPr>
  </w:style>
  <w:style w:type="character" w:customStyle="1" w:styleId="CharChar151">
    <w:name w:val="Char Char151"/>
    <w:rsid w:val="00216113"/>
    <w:rPr>
      <w:sz w:val="24"/>
      <w:szCs w:val="24"/>
      <w:lang w:val="en-US"/>
    </w:rPr>
  </w:style>
  <w:style w:type="character" w:customStyle="1" w:styleId="CharChar70">
    <w:name w:val="Char Char70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9">
    <w:name w:val="Char Char249"/>
    <w:rsid w:val="00216113"/>
    <w:rPr>
      <w:sz w:val="24"/>
      <w:szCs w:val="24"/>
      <w:lang w:val="en-US"/>
    </w:rPr>
  </w:style>
  <w:style w:type="character" w:customStyle="1" w:styleId="CharChar150">
    <w:name w:val="Char Char150"/>
    <w:rsid w:val="00216113"/>
    <w:rPr>
      <w:sz w:val="24"/>
      <w:szCs w:val="24"/>
      <w:lang w:val="en-US"/>
    </w:rPr>
  </w:style>
  <w:style w:type="character" w:customStyle="1" w:styleId="CharChar69">
    <w:name w:val="Char Char69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8">
    <w:name w:val="Char Char248"/>
    <w:rsid w:val="00216113"/>
    <w:rPr>
      <w:sz w:val="24"/>
      <w:szCs w:val="24"/>
      <w:lang w:val="en-US"/>
    </w:rPr>
  </w:style>
  <w:style w:type="character" w:customStyle="1" w:styleId="CharChar149">
    <w:name w:val="Char Char149"/>
    <w:rsid w:val="00216113"/>
    <w:rPr>
      <w:sz w:val="24"/>
      <w:szCs w:val="24"/>
      <w:lang w:val="en-US"/>
    </w:rPr>
  </w:style>
  <w:style w:type="character" w:customStyle="1" w:styleId="CharChar68">
    <w:name w:val="Char Char68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7">
    <w:name w:val="Char Char247"/>
    <w:qFormat/>
    <w:rsid w:val="00216113"/>
    <w:rPr>
      <w:sz w:val="24"/>
      <w:szCs w:val="24"/>
      <w:lang w:val="en-US"/>
    </w:rPr>
  </w:style>
  <w:style w:type="character" w:customStyle="1" w:styleId="CharChar148">
    <w:name w:val="Char Char148"/>
    <w:qFormat/>
    <w:rsid w:val="00216113"/>
    <w:rPr>
      <w:sz w:val="24"/>
      <w:szCs w:val="24"/>
      <w:lang w:val="en-US"/>
    </w:rPr>
  </w:style>
  <w:style w:type="character" w:customStyle="1" w:styleId="CharChar67">
    <w:name w:val="Char Char67"/>
    <w:qFormat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6">
    <w:name w:val="Char Char246"/>
    <w:rsid w:val="00216113"/>
    <w:rPr>
      <w:sz w:val="24"/>
      <w:szCs w:val="24"/>
      <w:lang w:val="en-US"/>
    </w:rPr>
  </w:style>
  <w:style w:type="character" w:customStyle="1" w:styleId="CharChar147">
    <w:name w:val="Char Char147"/>
    <w:rsid w:val="00216113"/>
    <w:rPr>
      <w:sz w:val="24"/>
      <w:szCs w:val="24"/>
      <w:lang w:val="en-US"/>
    </w:rPr>
  </w:style>
  <w:style w:type="character" w:customStyle="1" w:styleId="CharChar66">
    <w:name w:val="Char Char66"/>
    <w:rsid w:val="00216113"/>
    <w:rPr>
      <w:rFonts w:ascii="Tahoma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rsid w:val="002030F1"/>
    <w:pPr>
      <w:spacing w:after="160" w:line="252" w:lineRule="auto"/>
      <w:ind w:left="720"/>
      <w:contextualSpacing/>
    </w:pPr>
    <w:rPr>
      <w:rFonts w:eastAsia="Times New Roman"/>
      <w:sz w:val="20"/>
      <w:szCs w:val="20"/>
      <w:lang w:val="en-US" w:eastAsia="zh-CN"/>
    </w:rPr>
  </w:style>
  <w:style w:type="numbering" w:customStyle="1" w:styleId="WWNum136">
    <w:name w:val="WWNum136"/>
    <w:basedOn w:val="Semlista"/>
    <w:rsid w:val="003B6431"/>
    <w:pPr>
      <w:numPr>
        <w:numId w:val="144"/>
      </w:numPr>
    </w:pPr>
  </w:style>
  <w:style w:type="numbering" w:customStyle="1" w:styleId="WWNum69">
    <w:name w:val="WWNum69"/>
    <w:basedOn w:val="Semlista"/>
    <w:rsid w:val="003B6431"/>
    <w:pPr>
      <w:numPr>
        <w:numId w:val="145"/>
      </w:numPr>
    </w:pPr>
  </w:style>
  <w:style w:type="character" w:customStyle="1" w:styleId="Fontepargpadro71">
    <w:name w:val="Fonte parág. padrão71"/>
    <w:rsid w:val="00B6372A"/>
  </w:style>
  <w:style w:type="character" w:customStyle="1" w:styleId="CharChar287">
    <w:name w:val="Char Char287"/>
    <w:rsid w:val="00B6372A"/>
    <w:rPr>
      <w:sz w:val="24"/>
      <w:szCs w:val="24"/>
      <w:lang w:val="en-US"/>
    </w:rPr>
  </w:style>
  <w:style w:type="character" w:customStyle="1" w:styleId="CharChar188">
    <w:name w:val="Char Char188"/>
    <w:rsid w:val="00B6372A"/>
    <w:rPr>
      <w:sz w:val="24"/>
      <w:szCs w:val="24"/>
      <w:lang w:val="en-US"/>
    </w:rPr>
  </w:style>
  <w:style w:type="character" w:customStyle="1" w:styleId="CharChar107">
    <w:name w:val="Char Char107"/>
    <w:rsid w:val="00B6372A"/>
    <w:rPr>
      <w:rFonts w:ascii="Tahoma" w:hAnsi="Tahoma" w:cs="Tahoma"/>
      <w:sz w:val="16"/>
      <w:szCs w:val="16"/>
      <w:lang w:val="en-US"/>
    </w:rPr>
  </w:style>
  <w:style w:type="character" w:customStyle="1" w:styleId="Refdenotaderodap54">
    <w:name w:val="Ref. de nota de rodapé54"/>
    <w:rsid w:val="00B6372A"/>
    <w:rPr>
      <w:vertAlign w:val="superscript"/>
    </w:rPr>
  </w:style>
  <w:style w:type="character" w:customStyle="1" w:styleId="Refdecomentrio29">
    <w:name w:val="Ref. de comentário29"/>
    <w:rsid w:val="00B6372A"/>
    <w:rPr>
      <w:sz w:val="16"/>
      <w:szCs w:val="16"/>
    </w:rPr>
  </w:style>
  <w:style w:type="paragraph" w:customStyle="1" w:styleId="Legenda58">
    <w:name w:val="Legenda58"/>
    <w:basedOn w:val="Standard"/>
    <w:rsid w:val="00B6372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6">
    <w:name w:val="Parágrafo da Lista46"/>
    <w:basedOn w:val="Normal"/>
    <w:rsid w:val="00B6372A"/>
    <w:pPr>
      <w:textAlignment w:val="baseline"/>
    </w:pPr>
    <w:rPr>
      <w:kern w:val="2"/>
      <w:lang w:eastAsia="zh-CN"/>
    </w:rPr>
  </w:style>
  <w:style w:type="paragraph" w:customStyle="1" w:styleId="Ttulo1500">
    <w:name w:val="Título 150"/>
    <w:basedOn w:val="Ttulo90"/>
    <w:next w:val="Textbody"/>
    <w:rsid w:val="00B6372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1">
    <w:name w:val="Título 261"/>
    <w:basedOn w:val="Standard"/>
    <w:next w:val="Standard"/>
    <w:rsid w:val="00B637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7">
    <w:name w:val="Título 327"/>
    <w:basedOn w:val="Standard"/>
    <w:next w:val="Standard"/>
    <w:rsid w:val="00B637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8">
    <w:name w:val="Cabeçalho28"/>
    <w:basedOn w:val="Standard"/>
    <w:rsid w:val="00B637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6">
    <w:name w:val="Rodapé26"/>
    <w:basedOn w:val="Standard"/>
    <w:rsid w:val="00B637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0">
    <w:name w:val="Texto de balão60"/>
    <w:basedOn w:val="Normal"/>
    <w:rsid w:val="00B6372A"/>
    <w:rPr>
      <w:rFonts w:ascii="Tahoma" w:hAnsi="Tahoma" w:cs="Tahoma"/>
      <w:sz w:val="16"/>
      <w:szCs w:val="16"/>
      <w:lang w:eastAsia="zh-CN"/>
    </w:rPr>
  </w:style>
  <w:style w:type="paragraph" w:customStyle="1" w:styleId="Textodecomentrio29">
    <w:name w:val="Texto de comentário29"/>
    <w:basedOn w:val="Normal"/>
    <w:rsid w:val="00B6372A"/>
    <w:pPr>
      <w:spacing w:line="100" w:lineRule="atLeast"/>
    </w:pPr>
    <w:rPr>
      <w:rFonts w:eastAsia="WenQuanYi Micro Hei" w:cs="font357"/>
      <w:kern w:val="2"/>
      <w:sz w:val="20"/>
      <w:szCs w:val="20"/>
      <w:lang w:eastAsia="zh-CN"/>
    </w:rPr>
  </w:style>
  <w:style w:type="paragraph" w:customStyle="1" w:styleId="Assuntodocomentrio25">
    <w:name w:val="Assunto do comentário25"/>
    <w:basedOn w:val="Textodecomentrio29"/>
    <w:rsid w:val="00B6372A"/>
    <w:rPr>
      <w:b/>
      <w:bCs/>
    </w:rPr>
  </w:style>
  <w:style w:type="paragraph" w:customStyle="1" w:styleId="Ttulo151">
    <w:name w:val="Título 151"/>
    <w:basedOn w:val="Normal"/>
    <w:rsid w:val="006552CB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paragraph" w:customStyle="1" w:styleId="Legenda59">
    <w:name w:val="Legenda59"/>
    <w:basedOn w:val="Normal"/>
    <w:rsid w:val="00804B10"/>
    <w:pPr>
      <w:suppressLineNumbers/>
      <w:spacing w:before="120" w:after="120" w:line="276" w:lineRule="auto"/>
    </w:pPr>
    <w:rPr>
      <w:rFonts w:eastAsia="Times New Roman"/>
      <w:sz w:val="20"/>
      <w:szCs w:val="20"/>
      <w:lang w:val="en-US" w:eastAsia="zh-CN"/>
    </w:rPr>
  </w:style>
  <w:style w:type="character" w:customStyle="1" w:styleId="state-external">
    <w:name w:val="state-external"/>
    <w:basedOn w:val="Fontepargpadro"/>
    <w:rsid w:val="00F638E0"/>
  </w:style>
  <w:style w:type="character" w:customStyle="1" w:styleId="Fontepargpadro72">
    <w:name w:val="Fonte parág. padrão72"/>
    <w:rsid w:val="004C7254"/>
  </w:style>
  <w:style w:type="character" w:customStyle="1" w:styleId="CharChar286">
    <w:name w:val="Char Char286"/>
    <w:rsid w:val="004C7254"/>
    <w:rPr>
      <w:sz w:val="24"/>
      <w:szCs w:val="24"/>
      <w:lang w:val="en-US"/>
    </w:rPr>
  </w:style>
  <w:style w:type="character" w:customStyle="1" w:styleId="CharChar187">
    <w:name w:val="Char Char187"/>
    <w:rsid w:val="004C7254"/>
    <w:rPr>
      <w:sz w:val="24"/>
      <w:szCs w:val="24"/>
      <w:lang w:val="en-US"/>
    </w:rPr>
  </w:style>
  <w:style w:type="character" w:customStyle="1" w:styleId="CharChar106">
    <w:name w:val="Char Char106"/>
    <w:rsid w:val="004C7254"/>
    <w:rPr>
      <w:rFonts w:ascii="Tahoma" w:hAnsi="Tahoma" w:cs="Tahoma"/>
      <w:sz w:val="16"/>
      <w:szCs w:val="16"/>
      <w:lang w:val="en-US"/>
    </w:rPr>
  </w:style>
  <w:style w:type="character" w:customStyle="1" w:styleId="Refdenotaderodap55">
    <w:name w:val="Ref. de nota de rodapé55"/>
    <w:rsid w:val="004C7254"/>
    <w:rPr>
      <w:vertAlign w:val="superscript"/>
    </w:rPr>
  </w:style>
  <w:style w:type="character" w:customStyle="1" w:styleId="Refdecomentrio30">
    <w:name w:val="Ref. de comentário30"/>
    <w:rsid w:val="004C7254"/>
    <w:rPr>
      <w:sz w:val="16"/>
      <w:szCs w:val="16"/>
    </w:rPr>
  </w:style>
  <w:style w:type="paragraph" w:customStyle="1" w:styleId="Legenda60">
    <w:name w:val="Legenda60"/>
    <w:basedOn w:val="Standard"/>
    <w:rsid w:val="004C7254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7">
    <w:name w:val="Parágrafo da Lista47"/>
    <w:basedOn w:val="Normal"/>
    <w:rsid w:val="004C7254"/>
    <w:pPr>
      <w:textAlignment w:val="baseline"/>
    </w:pPr>
    <w:rPr>
      <w:kern w:val="2"/>
      <w:lang w:eastAsia="zh-CN"/>
    </w:rPr>
  </w:style>
  <w:style w:type="paragraph" w:customStyle="1" w:styleId="Ttulo152">
    <w:name w:val="Título 152"/>
    <w:basedOn w:val="Ttulo90"/>
    <w:next w:val="Textbody"/>
    <w:rsid w:val="004C7254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2">
    <w:name w:val="Título 262"/>
    <w:basedOn w:val="Standard"/>
    <w:next w:val="Standard"/>
    <w:rsid w:val="004C725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8">
    <w:name w:val="Título 328"/>
    <w:basedOn w:val="Standard"/>
    <w:next w:val="Standard"/>
    <w:rsid w:val="004C725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9">
    <w:name w:val="Cabeçalho29"/>
    <w:basedOn w:val="Standard"/>
    <w:rsid w:val="004C7254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7">
    <w:name w:val="Rodapé27"/>
    <w:basedOn w:val="Standard"/>
    <w:rsid w:val="004C7254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1">
    <w:name w:val="Texto de balão61"/>
    <w:basedOn w:val="Normal"/>
    <w:rsid w:val="004C7254"/>
    <w:rPr>
      <w:rFonts w:ascii="Tahoma" w:hAnsi="Tahoma" w:cs="Tahoma"/>
      <w:sz w:val="16"/>
      <w:szCs w:val="16"/>
      <w:lang w:eastAsia="zh-CN"/>
    </w:rPr>
  </w:style>
  <w:style w:type="paragraph" w:customStyle="1" w:styleId="Textodecomentrio30">
    <w:name w:val="Texto de comentário30"/>
    <w:basedOn w:val="Normal"/>
    <w:rsid w:val="004C7254"/>
    <w:pPr>
      <w:spacing w:line="100" w:lineRule="atLeast"/>
    </w:pPr>
    <w:rPr>
      <w:rFonts w:eastAsia="WenQuanYi Micro Hei" w:cs="font358"/>
      <w:kern w:val="2"/>
      <w:sz w:val="20"/>
      <w:szCs w:val="20"/>
      <w:lang w:eastAsia="zh-CN"/>
    </w:rPr>
  </w:style>
  <w:style w:type="paragraph" w:customStyle="1" w:styleId="Assuntodocomentrio26">
    <w:name w:val="Assunto do comentário26"/>
    <w:basedOn w:val="Textodecomentrio30"/>
    <w:rsid w:val="004C7254"/>
    <w:rPr>
      <w:b/>
      <w:bCs/>
    </w:rPr>
  </w:style>
  <w:style w:type="character" w:customStyle="1" w:styleId="Fontepargpadro73">
    <w:name w:val="Fonte parág. padrão73"/>
    <w:rsid w:val="00AA6418"/>
  </w:style>
  <w:style w:type="character" w:customStyle="1" w:styleId="CharChar285">
    <w:name w:val="Char Char285"/>
    <w:rsid w:val="00AA6418"/>
    <w:rPr>
      <w:sz w:val="24"/>
      <w:szCs w:val="24"/>
      <w:lang w:val="en-US"/>
    </w:rPr>
  </w:style>
  <w:style w:type="character" w:customStyle="1" w:styleId="CharChar186">
    <w:name w:val="Char Char186"/>
    <w:rsid w:val="00AA6418"/>
    <w:rPr>
      <w:sz w:val="24"/>
      <w:szCs w:val="24"/>
      <w:lang w:val="en-US"/>
    </w:rPr>
  </w:style>
  <w:style w:type="character" w:customStyle="1" w:styleId="CharChar105">
    <w:name w:val="Char Char105"/>
    <w:rsid w:val="00AA6418"/>
    <w:rPr>
      <w:rFonts w:ascii="Tahoma" w:hAnsi="Tahoma" w:cs="Tahoma"/>
      <w:sz w:val="16"/>
      <w:szCs w:val="16"/>
      <w:lang w:val="en-US"/>
    </w:rPr>
  </w:style>
  <w:style w:type="character" w:customStyle="1" w:styleId="Refdenotaderodap56">
    <w:name w:val="Ref. de nota de rodapé56"/>
    <w:rsid w:val="00AA6418"/>
    <w:rPr>
      <w:vertAlign w:val="superscript"/>
    </w:rPr>
  </w:style>
  <w:style w:type="character" w:customStyle="1" w:styleId="Refdecomentrio31">
    <w:name w:val="Ref. de comentário31"/>
    <w:rsid w:val="00AA6418"/>
    <w:rPr>
      <w:sz w:val="16"/>
      <w:szCs w:val="16"/>
    </w:rPr>
  </w:style>
  <w:style w:type="paragraph" w:customStyle="1" w:styleId="Legenda61">
    <w:name w:val="Legenda61"/>
    <w:basedOn w:val="Standard"/>
    <w:rsid w:val="00AA6418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8">
    <w:name w:val="Parágrafo da Lista48"/>
    <w:basedOn w:val="Normal"/>
    <w:rsid w:val="00AA6418"/>
    <w:pPr>
      <w:textAlignment w:val="baseline"/>
    </w:pPr>
    <w:rPr>
      <w:kern w:val="2"/>
      <w:lang w:eastAsia="zh-CN"/>
    </w:rPr>
  </w:style>
  <w:style w:type="paragraph" w:customStyle="1" w:styleId="Ttulo153">
    <w:name w:val="Título 153"/>
    <w:basedOn w:val="Ttulo90"/>
    <w:next w:val="Textbody"/>
    <w:rsid w:val="00AA6418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3">
    <w:name w:val="Título 263"/>
    <w:basedOn w:val="Standard"/>
    <w:next w:val="Standard"/>
    <w:rsid w:val="00AA641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9">
    <w:name w:val="Título 329"/>
    <w:basedOn w:val="Standard"/>
    <w:next w:val="Standard"/>
    <w:rsid w:val="00AA641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0">
    <w:name w:val="Cabeçalho30"/>
    <w:basedOn w:val="Standard"/>
    <w:rsid w:val="00AA6418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8">
    <w:name w:val="Rodapé28"/>
    <w:basedOn w:val="Standard"/>
    <w:rsid w:val="00AA6418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2">
    <w:name w:val="Texto de balão62"/>
    <w:basedOn w:val="Normal"/>
    <w:rsid w:val="00AA6418"/>
    <w:rPr>
      <w:rFonts w:ascii="Tahoma" w:hAnsi="Tahoma" w:cs="Tahoma"/>
      <w:sz w:val="16"/>
      <w:szCs w:val="16"/>
      <w:lang w:eastAsia="zh-CN"/>
    </w:rPr>
  </w:style>
  <w:style w:type="paragraph" w:customStyle="1" w:styleId="Textodecomentrio31">
    <w:name w:val="Texto de comentário31"/>
    <w:basedOn w:val="Normal"/>
    <w:rsid w:val="00AA6418"/>
    <w:pPr>
      <w:spacing w:line="100" w:lineRule="atLeast"/>
    </w:pPr>
    <w:rPr>
      <w:rFonts w:eastAsia="WenQuanYi Micro Hei" w:cs="font359"/>
      <w:kern w:val="2"/>
      <w:sz w:val="20"/>
      <w:szCs w:val="20"/>
      <w:lang w:eastAsia="zh-CN"/>
    </w:rPr>
  </w:style>
  <w:style w:type="paragraph" w:customStyle="1" w:styleId="Assuntodocomentrio27">
    <w:name w:val="Assunto do comentário27"/>
    <w:basedOn w:val="Textodecomentrio31"/>
    <w:rsid w:val="00AA6418"/>
    <w:rPr>
      <w:b/>
      <w:bCs/>
    </w:rPr>
  </w:style>
  <w:style w:type="character" w:customStyle="1" w:styleId="Fontepargpadro74">
    <w:name w:val="Fonte parág. padrão74"/>
    <w:rsid w:val="007E0FF8"/>
  </w:style>
  <w:style w:type="character" w:customStyle="1" w:styleId="HiperlinkVisitado6">
    <w:name w:val="HiperlinkVisitado6"/>
    <w:rsid w:val="007E0FF8"/>
    <w:rPr>
      <w:color w:val="800080"/>
      <w:u w:val="single"/>
    </w:rPr>
  </w:style>
  <w:style w:type="character" w:customStyle="1" w:styleId="TextodoEspaoReservado1">
    <w:name w:val="Texto do Espaço Reservado1"/>
    <w:rsid w:val="007E0FF8"/>
    <w:rPr>
      <w:color w:val="808080"/>
    </w:rPr>
  </w:style>
  <w:style w:type="character" w:customStyle="1" w:styleId="FootnoteCharacters">
    <w:name w:val="Footnote Characters"/>
    <w:rsid w:val="007E0FF8"/>
  </w:style>
  <w:style w:type="character" w:customStyle="1" w:styleId="Refdecomentrio32">
    <w:name w:val="Ref. de comentário32"/>
    <w:rsid w:val="007E0FF8"/>
    <w:rPr>
      <w:sz w:val="16"/>
      <w:szCs w:val="16"/>
    </w:rPr>
  </w:style>
  <w:style w:type="character" w:customStyle="1" w:styleId="EndnoteCharacters">
    <w:name w:val="Endnote Characters"/>
    <w:rsid w:val="007E0FF8"/>
  </w:style>
  <w:style w:type="character" w:customStyle="1" w:styleId="Forte6">
    <w:name w:val="Forte6"/>
    <w:rsid w:val="007E0FF8"/>
    <w:rPr>
      <w:b/>
      <w:bCs/>
    </w:rPr>
  </w:style>
  <w:style w:type="character" w:customStyle="1" w:styleId="Nmerodepgina1">
    <w:name w:val="Número de página1"/>
    <w:rsid w:val="007E0FF8"/>
  </w:style>
  <w:style w:type="character" w:customStyle="1" w:styleId="Nmerodelinha1">
    <w:name w:val="Número de linha1"/>
    <w:rsid w:val="007E0FF8"/>
  </w:style>
  <w:style w:type="character" w:customStyle="1" w:styleId="CitaoHTML1">
    <w:name w:val="Citação HTML1"/>
    <w:rsid w:val="007E0FF8"/>
    <w:rPr>
      <w:i/>
      <w:iCs/>
    </w:rPr>
  </w:style>
  <w:style w:type="character" w:customStyle="1" w:styleId="Vnculodendice">
    <w:name w:val="Vínculo de índice"/>
    <w:rsid w:val="007E0FF8"/>
  </w:style>
  <w:style w:type="character" w:customStyle="1" w:styleId="AcrnimoHTML1">
    <w:name w:val="Acrônimo HTML1"/>
    <w:basedOn w:val="Fontepargpadro74"/>
    <w:rsid w:val="007E0FF8"/>
  </w:style>
  <w:style w:type="character" w:customStyle="1" w:styleId="ListLabel99">
    <w:name w:val="ListLabel 99"/>
    <w:rsid w:val="007E0FF8"/>
    <w:rPr>
      <w:color w:val="000000"/>
    </w:rPr>
  </w:style>
  <w:style w:type="character" w:customStyle="1" w:styleId="ListLabel100">
    <w:name w:val="ListLabel 100"/>
    <w:rsid w:val="007E0FF8"/>
    <w:rPr>
      <w:color w:val="FF0000"/>
    </w:rPr>
  </w:style>
  <w:style w:type="character" w:customStyle="1" w:styleId="ListLabel101">
    <w:name w:val="ListLabel 101"/>
    <w:rsid w:val="007E0FF8"/>
    <w:rPr>
      <w:rFonts w:cs="OpenSymbol"/>
    </w:rPr>
  </w:style>
  <w:style w:type="character" w:customStyle="1" w:styleId="ListLabel102">
    <w:name w:val="ListLabel 102"/>
    <w:rsid w:val="007E0FF8"/>
    <w:rPr>
      <w:rFonts w:cs="OpenSymbol"/>
    </w:rPr>
  </w:style>
  <w:style w:type="character" w:customStyle="1" w:styleId="ListLabel103">
    <w:name w:val="ListLabel 103"/>
    <w:rsid w:val="007E0FF8"/>
    <w:rPr>
      <w:rFonts w:cs="OpenSymbol"/>
    </w:rPr>
  </w:style>
  <w:style w:type="character" w:customStyle="1" w:styleId="ListLabel104">
    <w:name w:val="ListLabel 104"/>
    <w:rsid w:val="007E0FF8"/>
    <w:rPr>
      <w:rFonts w:cs="OpenSymbol"/>
    </w:rPr>
  </w:style>
  <w:style w:type="character" w:customStyle="1" w:styleId="ListLabel105">
    <w:name w:val="ListLabel 105"/>
    <w:rsid w:val="007E0FF8"/>
    <w:rPr>
      <w:rFonts w:cs="OpenSymbol"/>
    </w:rPr>
  </w:style>
  <w:style w:type="character" w:customStyle="1" w:styleId="ListLabel106">
    <w:name w:val="ListLabel 106"/>
    <w:rsid w:val="007E0FF8"/>
    <w:rPr>
      <w:rFonts w:cs="OpenSymbol"/>
    </w:rPr>
  </w:style>
  <w:style w:type="character" w:customStyle="1" w:styleId="ListLabel107">
    <w:name w:val="ListLabel 107"/>
    <w:rsid w:val="007E0FF8"/>
    <w:rPr>
      <w:rFonts w:cs="OpenSymbol"/>
    </w:rPr>
  </w:style>
  <w:style w:type="character" w:customStyle="1" w:styleId="ListLabel108">
    <w:name w:val="ListLabel 108"/>
    <w:rsid w:val="007E0FF8"/>
    <w:rPr>
      <w:rFonts w:cs="OpenSymbol"/>
    </w:rPr>
  </w:style>
  <w:style w:type="character" w:customStyle="1" w:styleId="ListLabel109">
    <w:name w:val="ListLabel 109"/>
    <w:rsid w:val="007E0FF8"/>
    <w:rPr>
      <w:rFonts w:cs="OpenSymbol"/>
    </w:rPr>
  </w:style>
  <w:style w:type="character" w:customStyle="1" w:styleId="ListLabel110">
    <w:name w:val="ListLabel 110"/>
    <w:rsid w:val="007E0FF8"/>
    <w:rPr>
      <w:color w:val="000000"/>
    </w:rPr>
  </w:style>
  <w:style w:type="character" w:customStyle="1" w:styleId="ListLabel111">
    <w:name w:val="ListLabel 111"/>
    <w:rsid w:val="007E0FF8"/>
    <w:rPr>
      <w:rFonts w:eastAsia="Times-Roman" w:cs="Times New Roman"/>
      <w:sz w:val="20"/>
      <w:szCs w:val="20"/>
    </w:rPr>
  </w:style>
  <w:style w:type="character" w:customStyle="1" w:styleId="ListLabel112">
    <w:name w:val="ListLabel 112"/>
    <w:rsid w:val="007E0FF8"/>
    <w:rPr>
      <w:rFonts w:eastAsia="Arial" w:cs="Times New Roman"/>
      <w:color w:val="000000"/>
      <w:kern w:val="2"/>
      <w:sz w:val="20"/>
      <w:szCs w:val="20"/>
      <w:lang w:bidi="hi-IN"/>
    </w:rPr>
  </w:style>
  <w:style w:type="character" w:customStyle="1" w:styleId="ListLabel113">
    <w:name w:val="ListLabel 113"/>
    <w:rsid w:val="007E0FF8"/>
    <w:rPr>
      <w:b/>
      <w:bCs/>
    </w:rPr>
  </w:style>
  <w:style w:type="character" w:customStyle="1" w:styleId="ListLabel114">
    <w:name w:val="ListLabel 114"/>
    <w:rsid w:val="007E0FF8"/>
    <w:rPr>
      <w:u w:val="none"/>
    </w:rPr>
  </w:style>
  <w:style w:type="character" w:customStyle="1" w:styleId="ListLabel115">
    <w:name w:val="ListLabel 115"/>
    <w:rsid w:val="007E0FF8"/>
    <w:rPr>
      <w:u w:val="none"/>
    </w:rPr>
  </w:style>
  <w:style w:type="character" w:customStyle="1" w:styleId="ListLabel116">
    <w:name w:val="ListLabel 116"/>
    <w:rsid w:val="007E0FF8"/>
    <w:rPr>
      <w:u w:val="none"/>
    </w:rPr>
  </w:style>
  <w:style w:type="character" w:customStyle="1" w:styleId="ListLabel117">
    <w:name w:val="ListLabel 117"/>
    <w:rsid w:val="007E0FF8"/>
    <w:rPr>
      <w:u w:val="none"/>
    </w:rPr>
  </w:style>
  <w:style w:type="character" w:customStyle="1" w:styleId="ListLabel118">
    <w:name w:val="ListLabel 118"/>
    <w:rsid w:val="007E0FF8"/>
    <w:rPr>
      <w:u w:val="none"/>
    </w:rPr>
  </w:style>
  <w:style w:type="character" w:customStyle="1" w:styleId="ListLabel119">
    <w:name w:val="ListLabel 119"/>
    <w:rsid w:val="007E0FF8"/>
    <w:rPr>
      <w:u w:val="none"/>
    </w:rPr>
  </w:style>
  <w:style w:type="character" w:customStyle="1" w:styleId="ListLabel120">
    <w:name w:val="ListLabel 120"/>
    <w:rsid w:val="007E0FF8"/>
    <w:rPr>
      <w:u w:val="none"/>
    </w:rPr>
  </w:style>
  <w:style w:type="character" w:customStyle="1" w:styleId="ListLabel121">
    <w:name w:val="ListLabel 121"/>
    <w:rsid w:val="007E0FF8"/>
    <w:rPr>
      <w:u w:val="none"/>
    </w:rPr>
  </w:style>
  <w:style w:type="character" w:customStyle="1" w:styleId="ListLabel122">
    <w:name w:val="ListLabel 122"/>
    <w:rsid w:val="007E0FF8"/>
    <w:rPr>
      <w:u w:val="none"/>
    </w:rPr>
  </w:style>
  <w:style w:type="character" w:customStyle="1" w:styleId="ListLabel123">
    <w:name w:val="ListLabel 123"/>
    <w:rsid w:val="007E0FF8"/>
    <w:rPr>
      <w:rFonts w:cs="Symbol"/>
    </w:rPr>
  </w:style>
  <w:style w:type="character" w:customStyle="1" w:styleId="ListLabel124">
    <w:name w:val="ListLabel 124"/>
    <w:rsid w:val="007E0FF8"/>
    <w:rPr>
      <w:rFonts w:cs="Symbol"/>
    </w:rPr>
  </w:style>
  <w:style w:type="character" w:customStyle="1" w:styleId="ListLabel125">
    <w:name w:val="ListLabel 125"/>
    <w:rsid w:val="007E0FF8"/>
    <w:rPr>
      <w:rFonts w:cs="Symbol"/>
    </w:rPr>
  </w:style>
  <w:style w:type="character" w:customStyle="1" w:styleId="ListLabel126">
    <w:name w:val="ListLabel 126"/>
    <w:rsid w:val="007E0FF8"/>
    <w:rPr>
      <w:rFonts w:cs="Symbol"/>
    </w:rPr>
  </w:style>
  <w:style w:type="character" w:customStyle="1" w:styleId="ListLabel127">
    <w:name w:val="ListLabel 127"/>
    <w:rsid w:val="007E0FF8"/>
    <w:rPr>
      <w:rFonts w:cs="Symbol"/>
    </w:rPr>
  </w:style>
  <w:style w:type="character" w:customStyle="1" w:styleId="ListLabel128">
    <w:name w:val="ListLabel 128"/>
    <w:rsid w:val="007E0FF8"/>
    <w:rPr>
      <w:rFonts w:cs="Symbol"/>
    </w:rPr>
  </w:style>
  <w:style w:type="character" w:customStyle="1" w:styleId="ListLabel129">
    <w:name w:val="ListLabel 129"/>
    <w:rsid w:val="007E0FF8"/>
    <w:rPr>
      <w:rFonts w:cs="Symbol"/>
    </w:rPr>
  </w:style>
  <w:style w:type="character" w:customStyle="1" w:styleId="ListLabel130">
    <w:name w:val="ListLabel 130"/>
    <w:rsid w:val="007E0FF8"/>
    <w:rPr>
      <w:rFonts w:cs="Symbol"/>
    </w:rPr>
  </w:style>
  <w:style w:type="character" w:customStyle="1" w:styleId="ListLabel131">
    <w:name w:val="ListLabel 131"/>
    <w:rsid w:val="007E0FF8"/>
    <w:rPr>
      <w:rFonts w:cs="Symbol"/>
    </w:rPr>
  </w:style>
  <w:style w:type="character" w:customStyle="1" w:styleId="ListLabel132">
    <w:name w:val="ListLabel 132"/>
    <w:rsid w:val="007E0FF8"/>
    <w:rPr>
      <w:rFonts w:cs="Symbol"/>
    </w:rPr>
  </w:style>
  <w:style w:type="character" w:customStyle="1" w:styleId="ListLabel133">
    <w:name w:val="ListLabel 133"/>
    <w:rsid w:val="007E0FF8"/>
    <w:rPr>
      <w:rFonts w:cs="Symbol"/>
    </w:rPr>
  </w:style>
  <w:style w:type="character" w:customStyle="1" w:styleId="ListLabel134">
    <w:name w:val="ListLabel 134"/>
    <w:rsid w:val="007E0FF8"/>
    <w:rPr>
      <w:rFonts w:cs="Symbol"/>
    </w:rPr>
  </w:style>
  <w:style w:type="character" w:customStyle="1" w:styleId="ListLabel135">
    <w:name w:val="ListLabel 135"/>
    <w:rsid w:val="007E0FF8"/>
    <w:rPr>
      <w:rFonts w:cs="Symbol"/>
    </w:rPr>
  </w:style>
  <w:style w:type="character" w:customStyle="1" w:styleId="ListLabel136">
    <w:name w:val="ListLabel 136"/>
    <w:rsid w:val="007E0FF8"/>
    <w:rPr>
      <w:rFonts w:cs="Symbol"/>
    </w:rPr>
  </w:style>
  <w:style w:type="character" w:customStyle="1" w:styleId="ListLabel137">
    <w:name w:val="ListLabel 137"/>
    <w:rsid w:val="007E0FF8"/>
    <w:rPr>
      <w:rFonts w:cs="Symbol"/>
    </w:rPr>
  </w:style>
  <w:style w:type="character" w:customStyle="1" w:styleId="ListLabel138">
    <w:name w:val="ListLabel 138"/>
    <w:rsid w:val="007E0FF8"/>
    <w:rPr>
      <w:rFonts w:cs="Symbol"/>
    </w:rPr>
  </w:style>
  <w:style w:type="character" w:customStyle="1" w:styleId="ListLabel139">
    <w:name w:val="ListLabel 139"/>
    <w:rsid w:val="007E0FF8"/>
    <w:rPr>
      <w:rFonts w:cs="Symbol"/>
    </w:rPr>
  </w:style>
  <w:style w:type="character" w:customStyle="1" w:styleId="ListLabel140">
    <w:name w:val="ListLabel 140"/>
    <w:rsid w:val="007E0FF8"/>
    <w:rPr>
      <w:rFonts w:cs="Symbol"/>
    </w:rPr>
  </w:style>
  <w:style w:type="character" w:customStyle="1" w:styleId="ListLabel141">
    <w:name w:val="ListLabel 141"/>
    <w:rsid w:val="007E0FF8"/>
    <w:rPr>
      <w:rFonts w:cs="Times New Roman"/>
    </w:rPr>
  </w:style>
  <w:style w:type="character" w:customStyle="1" w:styleId="ListLabel142">
    <w:name w:val="ListLabel 142"/>
    <w:rsid w:val="007E0FF8"/>
    <w:rPr>
      <w:rFonts w:cs="Times-Roman"/>
      <w:i/>
      <w:iCs/>
    </w:rPr>
  </w:style>
  <w:style w:type="character" w:customStyle="1" w:styleId="ListLabel143">
    <w:name w:val="ListLabel 143"/>
    <w:rsid w:val="007E0FF8"/>
    <w:rPr>
      <w:color w:val="00000A"/>
      <w:u w:val="none"/>
    </w:rPr>
  </w:style>
  <w:style w:type="character" w:customStyle="1" w:styleId="ListLabel144">
    <w:name w:val="ListLabel 144"/>
    <w:rsid w:val="007E0FF8"/>
    <w:rPr>
      <w:color w:val="00000A"/>
      <w:sz w:val="18"/>
      <w:u w:val="none"/>
    </w:rPr>
  </w:style>
  <w:style w:type="character" w:customStyle="1" w:styleId="ListLabel145">
    <w:name w:val="ListLabel 145"/>
    <w:rsid w:val="007E0FF8"/>
    <w:rPr>
      <w:color w:val="00000A"/>
      <w:u w:val="none"/>
    </w:rPr>
  </w:style>
  <w:style w:type="character" w:customStyle="1" w:styleId="ListLabel146">
    <w:name w:val="ListLabel 146"/>
    <w:rsid w:val="007E0FF8"/>
    <w:rPr>
      <w:color w:val="00000A"/>
      <w:sz w:val="18"/>
      <w:u w:val="none"/>
    </w:rPr>
  </w:style>
  <w:style w:type="character" w:customStyle="1" w:styleId="ListLabel147">
    <w:name w:val="ListLabel 147"/>
    <w:rsid w:val="007E0FF8"/>
    <w:rPr>
      <w:color w:val="00000A"/>
      <w:u w:val="none"/>
    </w:rPr>
  </w:style>
  <w:style w:type="character" w:customStyle="1" w:styleId="ListLabel148">
    <w:name w:val="ListLabel 148"/>
    <w:rsid w:val="007E0FF8"/>
    <w:rPr>
      <w:color w:val="00000A"/>
      <w:sz w:val="18"/>
      <w:u w:val="none"/>
    </w:rPr>
  </w:style>
  <w:style w:type="character" w:customStyle="1" w:styleId="ListLabel149">
    <w:name w:val="ListLabel 149"/>
    <w:rsid w:val="007E0FF8"/>
    <w:rPr>
      <w:color w:val="00000A"/>
      <w:u w:val="none"/>
    </w:rPr>
  </w:style>
  <w:style w:type="character" w:customStyle="1" w:styleId="ListLabel150">
    <w:name w:val="ListLabel 150"/>
    <w:rsid w:val="007E0FF8"/>
    <w:rPr>
      <w:color w:val="00000A"/>
      <w:sz w:val="18"/>
      <w:u w:val="none"/>
    </w:rPr>
  </w:style>
  <w:style w:type="character" w:customStyle="1" w:styleId="TextodecomentrioChar9">
    <w:name w:val="Texto de comentário Char9"/>
    <w:rsid w:val="007E0FF8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AssuntodocomentrioChar4">
    <w:name w:val="Assunto do comentário Char4"/>
    <w:rsid w:val="007E0FF8"/>
    <w:rPr>
      <w:rFonts w:ascii="Calibri" w:eastAsia="Calibri" w:hAnsi="Calibri" w:cs="Calibri"/>
      <w:b/>
      <w:bCs/>
      <w:color w:val="00000A"/>
      <w:kern w:val="2"/>
      <w:lang w:eastAsia="zh-CN"/>
    </w:rPr>
  </w:style>
  <w:style w:type="character" w:customStyle="1" w:styleId="TextodebaloChar5">
    <w:name w:val="Texto de balão Char5"/>
    <w:rsid w:val="007E0FF8"/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character" w:customStyle="1" w:styleId="TextodecomentrioChar10">
    <w:name w:val="Texto de comentário Char10"/>
    <w:rsid w:val="007E0FF8"/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Ttulo22a">
    <w:name w:val="Título22"/>
    <w:basedOn w:val="Normal"/>
    <w:next w:val="Corpodetexto"/>
    <w:rsid w:val="007E0FF8"/>
    <w:pPr>
      <w:keepNext/>
      <w:spacing w:before="240" w:after="120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/>
    </w:rPr>
  </w:style>
  <w:style w:type="character" w:customStyle="1" w:styleId="CorpodetextoChar5">
    <w:name w:val="Corpo de texto Char5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Ttulo200">
    <w:name w:val="Título20"/>
    <w:basedOn w:val="Normal"/>
    <w:next w:val="Corpodetexto"/>
    <w:rsid w:val="007E0FF8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color w:val="00000A"/>
      <w:kern w:val="2"/>
      <w:sz w:val="28"/>
      <w:szCs w:val="28"/>
      <w:lang w:eastAsia="zh-CN"/>
    </w:rPr>
  </w:style>
  <w:style w:type="paragraph" w:customStyle="1" w:styleId="Ttulo21a">
    <w:name w:val="Título21"/>
    <w:basedOn w:val="Normal"/>
    <w:next w:val="Normal"/>
    <w:rsid w:val="007E0FF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eastAsia="font360" w:hAnsi="Cambria" w:cs="font360"/>
      <w:color w:val="17365D"/>
      <w:spacing w:val="5"/>
      <w:kern w:val="2"/>
      <w:sz w:val="52"/>
      <w:szCs w:val="52"/>
      <w:lang w:eastAsia="zh-CN"/>
    </w:rPr>
  </w:style>
  <w:style w:type="character" w:customStyle="1" w:styleId="RodapChar6">
    <w:name w:val="Rodapé Char6"/>
    <w:rsid w:val="007E0FF8"/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xtodebalo63">
    <w:name w:val="Texto de balão63"/>
    <w:basedOn w:val="Normal"/>
    <w:rsid w:val="007E0FF8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customStyle="1" w:styleId="PargrafodaLista49">
    <w:name w:val="Parágrafo da Lista49"/>
    <w:basedOn w:val="Normal"/>
    <w:rsid w:val="007E0FF8"/>
    <w:pPr>
      <w:ind w:left="720"/>
      <w:contextualSpacing/>
    </w:pPr>
    <w:rPr>
      <w:rFonts w:ascii="Calibri" w:hAnsi="Calibri" w:cs="Calibri"/>
      <w:color w:val="00000A"/>
      <w:kern w:val="2"/>
      <w:lang w:eastAsia="zh-CN"/>
    </w:rPr>
  </w:style>
  <w:style w:type="paragraph" w:customStyle="1" w:styleId="Pr-formataoHTML3">
    <w:name w:val="Pré-formatação HTML3"/>
    <w:basedOn w:val="Normal"/>
    <w:rsid w:val="007E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A"/>
      <w:kern w:val="2"/>
      <w:sz w:val="20"/>
      <w:szCs w:val="20"/>
      <w:lang w:eastAsia="zh-CN"/>
    </w:rPr>
  </w:style>
  <w:style w:type="paragraph" w:customStyle="1" w:styleId="Corpodetexto24">
    <w:name w:val="Corpo de texto 24"/>
    <w:basedOn w:val="Normal"/>
    <w:rsid w:val="007E0FF8"/>
    <w:pPr>
      <w:suppressAutoHyphens w:val="0"/>
      <w:jc w:val="center"/>
    </w:pPr>
    <w:rPr>
      <w:rFonts w:ascii="Calibri" w:hAnsi="Calibri" w:cs="Calibri"/>
      <w:color w:val="00000A"/>
      <w:kern w:val="2"/>
      <w:lang w:eastAsia="zh-CN"/>
    </w:rPr>
  </w:style>
  <w:style w:type="paragraph" w:customStyle="1" w:styleId="Legenda62">
    <w:name w:val="Legenda62"/>
    <w:basedOn w:val="Normal"/>
    <w:next w:val="Normal"/>
    <w:rsid w:val="007E0FF8"/>
    <w:pPr>
      <w:spacing w:after="200"/>
    </w:pPr>
    <w:rPr>
      <w:rFonts w:ascii="Calibri" w:hAnsi="Calibri" w:cs="Calibri"/>
      <w:b/>
      <w:bCs/>
      <w:color w:val="4F81BD"/>
      <w:kern w:val="2"/>
      <w:sz w:val="18"/>
      <w:szCs w:val="18"/>
      <w:lang w:eastAsia="zh-CN"/>
    </w:rPr>
  </w:style>
  <w:style w:type="paragraph" w:customStyle="1" w:styleId="Corpodetexto36">
    <w:name w:val="Corpo de texto 36"/>
    <w:basedOn w:val="Normal"/>
    <w:rsid w:val="007E0FF8"/>
    <w:rPr>
      <w:rFonts w:ascii="Calibri" w:hAnsi="Calibri" w:cs="Calibri"/>
      <w:b/>
      <w:color w:val="00000A"/>
      <w:kern w:val="2"/>
      <w:lang w:eastAsia="zh-CN"/>
    </w:rPr>
  </w:style>
  <w:style w:type="paragraph" w:customStyle="1" w:styleId="Remissivo11">
    <w:name w:val="Remissivo 11"/>
    <w:basedOn w:val="Normal"/>
    <w:next w:val="Normal"/>
    <w:rsid w:val="007E0FF8"/>
    <w:pPr>
      <w:ind w:left="22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21">
    <w:name w:val="Remissivo 21"/>
    <w:basedOn w:val="Normal"/>
    <w:next w:val="Normal"/>
    <w:rsid w:val="007E0FF8"/>
    <w:pPr>
      <w:ind w:left="44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31">
    <w:name w:val="Remissivo 31"/>
    <w:basedOn w:val="Normal"/>
    <w:next w:val="Normal"/>
    <w:rsid w:val="007E0FF8"/>
    <w:pPr>
      <w:ind w:left="66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43">
    <w:name w:val="Remissivo 43"/>
    <w:basedOn w:val="Normal"/>
    <w:next w:val="Normal"/>
    <w:rsid w:val="007E0FF8"/>
    <w:pPr>
      <w:spacing w:line="276" w:lineRule="auto"/>
      <w:ind w:left="88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53">
    <w:name w:val="Remissivo 53"/>
    <w:basedOn w:val="Normal"/>
    <w:next w:val="Normal"/>
    <w:rsid w:val="007E0FF8"/>
    <w:pPr>
      <w:spacing w:line="276" w:lineRule="auto"/>
      <w:ind w:left="110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63">
    <w:name w:val="Remissivo 63"/>
    <w:basedOn w:val="Normal"/>
    <w:next w:val="Normal"/>
    <w:rsid w:val="007E0FF8"/>
    <w:pPr>
      <w:spacing w:line="276" w:lineRule="auto"/>
      <w:ind w:left="132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73">
    <w:name w:val="Remissivo 73"/>
    <w:basedOn w:val="Normal"/>
    <w:next w:val="Normal"/>
    <w:rsid w:val="007E0FF8"/>
    <w:pPr>
      <w:spacing w:line="276" w:lineRule="auto"/>
      <w:ind w:left="154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83">
    <w:name w:val="Remissivo 83"/>
    <w:basedOn w:val="Normal"/>
    <w:next w:val="Normal"/>
    <w:rsid w:val="007E0FF8"/>
    <w:pPr>
      <w:spacing w:line="276" w:lineRule="auto"/>
      <w:ind w:left="176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93">
    <w:name w:val="Remissivo 93"/>
    <w:basedOn w:val="Normal"/>
    <w:next w:val="Normal"/>
    <w:rsid w:val="007E0FF8"/>
    <w:pPr>
      <w:spacing w:line="276" w:lineRule="auto"/>
      <w:ind w:left="198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character" w:customStyle="1" w:styleId="TextodenotaderodapChar4">
    <w:name w:val="Texto de nota de rodapé Char4"/>
    <w:rsid w:val="007E0FF8"/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Textodecomentrio32">
    <w:name w:val="Texto de comentário32"/>
    <w:basedOn w:val="Normal"/>
    <w:rsid w:val="007E0FF8"/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Ttulodendiceremissivo1">
    <w:name w:val="Título de índice remissivo1"/>
    <w:basedOn w:val="Normal"/>
    <w:rsid w:val="007E0FF8"/>
    <w:pPr>
      <w:spacing w:before="120" w:after="120"/>
    </w:pPr>
    <w:rPr>
      <w:rFonts w:ascii="Calibri" w:hAnsi="Calibri" w:cs="Calibri"/>
      <w:b/>
      <w:bCs/>
      <w:i/>
      <w:iCs/>
      <w:color w:val="00000A"/>
      <w:kern w:val="2"/>
      <w:sz w:val="20"/>
      <w:szCs w:val="20"/>
      <w:lang w:eastAsia="zh-CN"/>
    </w:rPr>
  </w:style>
  <w:style w:type="character" w:customStyle="1" w:styleId="SubttuloChar3">
    <w:name w:val="Subtítulo Char3"/>
    <w:rsid w:val="007E0FF8"/>
    <w:rPr>
      <w:rFonts w:ascii="Cambria" w:eastAsia="font360" w:hAnsi="Cambria" w:cs="font360"/>
      <w:i/>
      <w:iCs/>
      <w:color w:val="4F81BD"/>
      <w:spacing w:val="15"/>
      <w:kern w:val="2"/>
      <w:sz w:val="24"/>
      <w:szCs w:val="24"/>
      <w:lang w:eastAsia="zh-CN"/>
    </w:rPr>
  </w:style>
  <w:style w:type="character" w:customStyle="1" w:styleId="RecuodecorpodetextoChar4">
    <w:name w:val="Recuo de corpo de texto Char4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Recuodecorpodetexto24">
    <w:name w:val="Recuo de corpo de texto 24"/>
    <w:basedOn w:val="Normal"/>
    <w:rsid w:val="007E0FF8"/>
    <w:pPr>
      <w:spacing w:line="276" w:lineRule="auto"/>
      <w:ind w:left="14" w:hanging="14"/>
      <w:jc w:val="both"/>
    </w:pPr>
    <w:rPr>
      <w:rFonts w:ascii="Calibri" w:hAnsi="Calibri" w:cs="Calibri"/>
      <w:color w:val="00000A"/>
      <w:kern w:val="2"/>
      <w:szCs w:val="24"/>
      <w:lang w:eastAsia="zh-CN"/>
    </w:rPr>
  </w:style>
  <w:style w:type="paragraph" w:customStyle="1" w:styleId="Recuodecorpodetexto34">
    <w:name w:val="Recuo de corpo de texto 34"/>
    <w:basedOn w:val="Normal"/>
    <w:rsid w:val="007E0FF8"/>
    <w:pPr>
      <w:widowControl w:val="0"/>
      <w:ind w:left="142"/>
      <w:jc w:val="both"/>
    </w:pPr>
    <w:rPr>
      <w:rFonts w:ascii="Calibri" w:eastAsia="SimSun" w:hAnsi="Calibri" w:cs="Calibri"/>
      <w:b/>
      <w:bCs/>
      <w:color w:val="00000A"/>
      <w:kern w:val="2"/>
      <w:szCs w:val="24"/>
      <w:lang w:eastAsia="zh-CN" w:bidi="hi-IN"/>
    </w:rPr>
  </w:style>
  <w:style w:type="paragraph" w:customStyle="1" w:styleId="Textoembloco3">
    <w:name w:val="Texto em bloco3"/>
    <w:basedOn w:val="Normal"/>
    <w:rsid w:val="007E0FF8"/>
    <w:pPr>
      <w:tabs>
        <w:tab w:val="left" w:pos="5209"/>
      </w:tabs>
      <w:suppressAutoHyphens w:val="0"/>
      <w:ind w:left="4500" w:right="99"/>
      <w:jc w:val="both"/>
    </w:pPr>
    <w:rPr>
      <w:rFonts w:ascii="Arial" w:eastAsia="Times New Roman" w:hAnsi="Arial" w:cs="Arial"/>
      <w:b/>
      <w:bCs/>
      <w:color w:val="00000A"/>
      <w:kern w:val="2"/>
      <w:sz w:val="20"/>
      <w:szCs w:val="20"/>
      <w:lang w:eastAsia="zh-CN"/>
    </w:rPr>
  </w:style>
  <w:style w:type="paragraph" w:customStyle="1" w:styleId="SemEspaamento1">
    <w:name w:val="Sem Espaçamento1"/>
    <w:rsid w:val="007E0FF8"/>
    <w:pPr>
      <w:suppressAutoHyphens/>
    </w:pPr>
    <w:rPr>
      <w:rFonts w:cs="Calibri"/>
      <w:color w:val="00000A"/>
      <w:kern w:val="2"/>
      <w:sz w:val="24"/>
      <w:szCs w:val="22"/>
      <w:lang w:eastAsia="zh-CN"/>
    </w:rPr>
  </w:style>
  <w:style w:type="paragraph" w:customStyle="1" w:styleId="Reviso24">
    <w:name w:val="Revisão24"/>
    <w:rsid w:val="007E0FF8"/>
    <w:pPr>
      <w:suppressAutoHyphens/>
    </w:pPr>
    <w:rPr>
      <w:rFonts w:cs="Calibri"/>
      <w:color w:val="00000A"/>
      <w:kern w:val="2"/>
      <w:sz w:val="24"/>
      <w:szCs w:val="22"/>
      <w:lang w:eastAsia="zh-CN"/>
    </w:rPr>
  </w:style>
  <w:style w:type="character" w:customStyle="1" w:styleId="CabealhoChar6">
    <w:name w:val="Cabeçalho Char6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Assuntodocomentrio28">
    <w:name w:val="Assunto do comentário28"/>
    <w:basedOn w:val="Textodecomentrio32"/>
    <w:rsid w:val="007E0FF8"/>
    <w:rPr>
      <w:b/>
      <w:bCs/>
    </w:rPr>
  </w:style>
  <w:style w:type="paragraph" w:customStyle="1" w:styleId="TextosemFormatao1">
    <w:name w:val="Texto sem Formatação1"/>
    <w:basedOn w:val="Normal"/>
    <w:rsid w:val="007E0FF8"/>
    <w:pPr>
      <w:suppressAutoHyphens w:val="0"/>
    </w:pPr>
    <w:rPr>
      <w:rFonts w:ascii="Consolas" w:hAnsi="Consolas" w:cs="Consolas"/>
      <w:color w:val="00000A"/>
      <w:kern w:val="2"/>
      <w:sz w:val="21"/>
      <w:szCs w:val="21"/>
      <w:lang w:eastAsia="zh-CN"/>
    </w:rPr>
  </w:style>
  <w:style w:type="paragraph" w:customStyle="1" w:styleId="WW-Corpodotexto11">
    <w:name w:val="WW-Corpo do texto11"/>
    <w:basedOn w:val="Standard"/>
    <w:rsid w:val="007E0FF8"/>
    <w:pPr>
      <w:widowControl/>
      <w:spacing w:after="120"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eastAsia="zh-CN" w:bidi="ar-SA"/>
    </w:rPr>
  </w:style>
  <w:style w:type="paragraph" w:customStyle="1" w:styleId="Destinatrio1">
    <w:name w:val="Destinatário1"/>
    <w:basedOn w:val="Normal"/>
    <w:rsid w:val="007E0FF8"/>
    <w:pPr>
      <w:widowControl w:val="0"/>
      <w:suppressLineNumbers/>
      <w:spacing w:after="60"/>
    </w:pPr>
    <w:rPr>
      <w:rFonts w:ascii="Liberation Serif" w:eastAsia="Arial Unicode MS" w:hAnsi="Liberation Serif" w:cs="Arial Unicode MS"/>
      <w:color w:val="00000A"/>
      <w:kern w:val="2"/>
      <w:szCs w:val="24"/>
      <w:lang w:eastAsia="zh-CN" w:bidi="hi-IN"/>
    </w:rPr>
  </w:style>
  <w:style w:type="paragraph" w:customStyle="1" w:styleId="Partesuperior-zdoformulrio1">
    <w:name w:val="Parte superior-z do formulário1"/>
    <w:basedOn w:val="Normal"/>
    <w:next w:val="Normal"/>
    <w:rsid w:val="007E0FF8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suppressAutoHyphens w:val="0"/>
      <w:jc w:val="center"/>
    </w:pPr>
    <w:rPr>
      <w:rFonts w:ascii="Arial" w:eastAsia="Times New Roman" w:hAnsi="Arial" w:cs="Arial"/>
      <w:vanish/>
      <w:color w:val="00000A"/>
      <w:kern w:val="2"/>
      <w:sz w:val="16"/>
      <w:szCs w:val="16"/>
      <w:lang w:eastAsia="zh-CN"/>
    </w:rPr>
  </w:style>
  <w:style w:type="paragraph" w:customStyle="1" w:styleId="Parteinferiordoformulrio1">
    <w:name w:val="Parte inferior do formulário1"/>
    <w:basedOn w:val="Normal"/>
    <w:next w:val="Normal"/>
    <w:rsid w:val="007E0FF8"/>
    <w:pPr>
      <w:pBdr>
        <w:top w:val="single" w:sz="6" w:space="1" w:color="000001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eastAsia="Times New Roman" w:hAnsi="Arial" w:cs="Arial"/>
      <w:vanish/>
      <w:color w:val="00000A"/>
      <w:kern w:val="2"/>
      <w:sz w:val="16"/>
      <w:szCs w:val="16"/>
      <w:lang w:eastAsia="zh-CN"/>
    </w:rPr>
  </w:style>
  <w:style w:type="paragraph" w:customStyle="1" w:styleId="Ttulodondicedetabelas">
    <w:name w:val="Título do índice de tabelas"/>
    <w:basedOn w:val="Ttulo200"/>
    <w:rsid w:val="007E0FF8"/>
    <w:rPr>
      <w:rFonts w:eastAsia="Andale Sans UI" w:cs="Tahoma"/>
      <w:lang w:val="en-US" w:bidi="en-US"/>
    </w:rPr>
  </w:style>
  <w:style w:type="paragraph" w:customStyle="1" w:styleId="ndicedetabelas1">
    <w:name w:val="Índice de tabelas 1"/>
    <w:basedOn w:val="ndice"/>
    <w:rsid w:val="007E0FF8"/>
    <w:pPr>
      <w:widowControl w:val="0"/>
      <w:textAlignment w:val="baseline"/>
    </w:pPr>
    <w:rPr>
      <w:rFonts w:ascii="Calibri" w:eastAsia="Andale Sans UI" w:hAnsi="Calibri" w:cs="font360"/>
      <w:color w:val="00000A"/>
      <w:kern w:val="2"/>
      <w:sz w:val="20"/>
      <w:lang w:val="en-US" w:bidi="en-US"/>
    </w:rPr>
  </w:style>
  <w:style w:type="paragraph" w:customStyle="1" w:styleId="Tabela">
    <w:name w:val="Tabela"/>
    <w:basedOn w:val="Legenda62"/>
    <w:rsid w:val="007E0FF8"/>
    <w:pPr>
      <w:widowControl w:val="0"/>
      <w:suppressLineNumbers/>
      <w:spacing w:before="120" w:after="120"/>
      <w:textAlignment w:val="baseline"/>
    </w:pPr>
    <w:rPr>
      <w:rFonts w:eastAsia="Andale Sans UI" w:cs="Tahoma"/>
      <w:b w:val="0"/>
      <w:bCs w:val="0"/>
      <w:i/>
      <w:iCs/>
      <w:color w:val="00000A"/>
      <w:sz w:val="24"/>
      <w:szCs w:val="24"/>
      <w:lang w:val="en-US" w:bidi="en-US"/>
    </w:rPr>
  </w:style>
  <w:style w:type="paragraph" w:customStyle="1" w:styleId="ndicedeilustraes1">
    <w:name w:val="Índice de ilustrações1"/>
    <w:basedOn w:val="Normal"/>
    <w:next w:val="Normal"/>
    <w:rsid w:val="007E0FF8"/>
    <w:rPr>
      <w:rFonts w:ascii="Calibri" w:hAnsi="Calibri" w:cs="Calibri"/>
      <w:color w:val="00000A"/>
      <w:kern w:val="2"/>
      <w:lang w:eastAsia="zh-CN"/>
    </w:rPr>
  </w:style>
  <w:style w:type="character" w:customStyle="1" w:styleId="AssinaturaChar2">
    <w:name w:val="Assinatura Char2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AssinaturadeEmail1">
    <w:name w:val="Assinatura de Email1"/>
    <w:basedOn w:val="Standard"/>
    <w:rsid w:val="007E0FF8"/>
    <w:pPr>
      <w:widowControl/>
      <w:textAlignment w:val="baseline"/>
    </w:pPr>
    <w:rPr>
      <w:rFonts w:ascii="Calibri" w:eastAsia="Calibri" w:hAnsi="Calibri" w:cs="Calibri"/>
      <w:color w:val="00000A"/>
      <w:szCs w:val="22"/>
      <w:lang w:eastAsia="zh-CN" w:bidi="ar-SA"/>
    </w:rPr>
  </w:style>
  <w:style w:type="character" w:customStyle="1" w:styleId="TextodecomentrioChar11">
    <w:name w:val="Texto de comentário Char11"/>
    <w:uiPriority w:val="99"/>
    <w:semiHidden/>
    <w:rsid w:val="007E0FF8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AssuntodocomentrioChar5">
    <w:name w:val="Assunto do comentário Char5"/>
    <w:rsid w:val="007E0FF8"/>
    <w:rPr>
      <w:rFonts w:ascii="Calibri" w:eastAsia="Calibri" w:hAnsi="Calibri" w:cs="Calibri"/>
      <w:b/>
      <w:bCs/>
      <w:color w:val="00000A"/>
      <w:kern w:val="2"/>
      <w:lang w:eastAsia="zh-CN"/>
    </w:rPr>
  </w:style>
  <w:style w:type="character" w:customStyle="1" w:styleId="TextodebaloChar6">
    <w:name w:val="Texto de balão Char6"/>
    <w:rsid w:val="007E0FF8"/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character" w:customStyle="1" w:styleId="Fontepargpadro75">
    <w:name w:val="Fonte parág. padrão75"/>
    <w:rsid w:val="00E00ADD"/>
  </w:style>
  <w:style w:type="character" w:customStyle="1" w:styleId="CharChar284">
    <w:name w:val="Char Char284"/>
    <w:qFormat/>
    <w:rsid w:val="00E00ADD"/>
    <w:rPr>
      <w:sz w:val="24"/>
      <w:szCs w:val="24"/>
      <w:lang w:val="en-US"/>
    </w:rPr>
  </w:style>
  <w:style w:type="character" w:customStyle="1" w:styleId="CharChar185">
    <w:name w:val="Char Char185"/>
    <w:qFormat/>
    <w:rsid w:val="00E00ADD"/>
    <w:rPr>
      <w:sz w:val="24"/>
      <w:szCs w:val="24"/>
      <w:lang w:val="en-US"/>
    </w:rPr>
  </w:style>
  <w:style w:type="character" w:customStyle="1" w:styleId="CharChar104">
    <w:name w:val="Char Char104"/>
    <w:qFormat/>
    <w:rsid w:val="00E00ADD"/>
    <w:rPr>
      <w:rFonts w:ascii="Tahoma" w:hAnsi="Tahoma" w:cs="Tahoma"/>
      <w:sz w:val="16"/>
      <w:szCs w:val="16"/>
      <w:lang w:val="en-US"/>
    </w:rPr>
  </w:style>
  <w:style w:type="character" w:customStyle="1" w:styleId="Refdenotaderodap57">
    <w:name w:val="Ref. de nota de rodapé57"/>
    <w:rsid w:val="00E00ADD"/>
    <w:rPr>
      <w:vertAlign w:val="superscript"/>
    </w:rPr>
  </w:style>
  <w:style w:type="character" w:customStyle="1" w:styleId="Refdecomentrio33">
    <w:name w:val="Ref. de comentário33"/>
    <w:rsid w:val="00E00ADD"/>
    <w:rPr>
      <w:sz w:val="16"/>
      <w:szCs w:val="16"/>
    </w:rPr>
  </w:style>
  <w:style w:type="paragraph" w:customStyle="1" w:styleId="Legenda63">
    <w:name w:val="Legenda63"/>
    <w:basedOn w:val="Standard"/>
    <w:rsid w:val="00E00ADD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50">
    <w:name w:val="Parágrafo da Lista50"/>
    <w:basedOn w:val="Normal"/>
    <w:rsid w:val="00E00ADD"/>
    <w:pPr>
      <w:textAlignment w:val="baseline"/>
    </w:pPr>
    <w:rPr>
      <w:kern w:val="2"/>
      <w:lang w:eastAsia="zh-CN"/>
    </w:rPr>
  </w:style>
  <w:style w:type="paragraph" w:customStyle="1" w:styleId="Ttulo154">
    <w:name w:val="Título 154"/>
    <w:basedOn w:val="Ttulo90"/>
    <w:next w:val="Textbody"/>
    <w:rsid w:val="00E00ADD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4">
    <w:name w:val="Título 264"/>
    <w:basedOn w:val="Standard"/>
    <w:next w:val="Standard"/>
    <w:rsid w:val="00E00AD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0">
    <w:name w:val="Título 330"/>
    <w:basedOn w:val="Standard"/>
    <w:next w:val="Standard"/>
    <w:rsid w:val="00E00AD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10">
    <w:name w:val="Cabeçalho31"/>
    <w:basedOn w:val="Standard"/>
    <w:rsid w:val="00E00AD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9">
    <w:name w:val="Rodapé29"/>
    <w:basedOn w:val="Standard"/>
    <w:rsid w:val="00E00AD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4">
    <w:name w:val="Texto de balão64"/>
    <w:basedOn w:val="Normal"/>
    <w:rsid w:val="00E00ADD"/>
    <w:rPr>
      <w:rFonts w:ascii="Tahoma" w:hAnsi="Tahoma" w:cs="Tahoma"/>
      <w:sz w:val="16"/>
      <w:szCs w:val="16"/>
      <w:lang w:eastAsia="zh-CN"/>
    </w:rPr>
  </w:style>
  <w:style w:type="paragraph" w:customStyle="1" w:styleId="Textodecomentrio33">
    <w:name w:val="Texto de comentário33"/>
    <w:basedOn w:val="Normal"/>
    <w:rsid w:val="00E00ADD"/>
    <w:pPr>
      <w:spacing w:line="100" w:lineRule="atLeast"/>
    </w:pPr>
    <w:rPr>
      <w:rFonts w:eastAsia="WenQuanYi Micro Hei" w:cs="font361"/>
      <w:kern w:val="2"/>
      <w:sz w:val="20"/>
      <w:szCs w:val="20"/>
      <w:lang w:eastAsia="zh-CN"/>
    </w:rPr>
  </w:style>
  <w:style w:type="paragraph" w:customStyle="1" w:styleId="Assuntodocomentrio29">
    <w:name w:val="Assunto do comentário29"/>
    <w:basedOn w:val="Textodecomentrio33"/>
    <w:rsid w:val="00E00ADD"/>
    <w:rPr>
      <w:b/>
      <w:bCs/>
    </w:rPr>
  </w:style>
  <w:style w:type="character" w:customStyle="1" w:styleId="CharChar259">
    <w:name w:val="Char Char259"/>
    <w:rsid w:val="004314CD"/>
    <w:rPr>
      <w:sz w:val="24"/>
      <w:szCs w:val="24"/>
      <w:lang w:val="en-US"/>
    </w:rPr>
  </w:style>
  <w:style w:type="character" w:customStyle="1" w:styleId="CharChar160">
    <w:name w:val="Char Char160"/>
    <w:rsid w:val="004314CD"/>
    <w:rPr>
      <w:sz w:val="24"/>
      <w:szCs w:val="24"/>
      <w:lang w:val="en-US"/>
    </w:rPr>
  </w:style>
  <w:style w:type="character" w:customStyle="1" w:styleId="CharChar79">
    <w:name w:val="Char Char79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8">
    <w:name w:val="Char Char258"/>
    <w:rsid w:val="004314CD"/>
    <w:rPr>
      <w:sz w:val="24"/>
      <w:szCs w:val="24"/>
      <w:lang w:val="en-US"/>
    </w:rPr>
  </w:style>
  <w:style w:type="character" w:customStyle="1" w:styleId="CharChar159">
    <w:name w:val="Char Char159"/>
    <w:rsid w:val="004314CD"/>
    <w:rPr>
      <w:sz w:val="24"/>
      <w:szCs w:val="24"/>
      <w:lang w:val="en-US"/>
    </w:rPr>
  </w:style>
  <w:style w:type="character" w:customStyle="1" w:styleId="CharChar78">
    <w:name w:val="Char Char78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7">
    <w:name w:val="Char Char257"/>
    <w:rsid w:val="004314CD"/>
    <w:rPr>
      <w:sz w:val="24"/>
      <w:szCs w:val="24"/>
      <w:lang w:val="en-US"/>
    </w:rPr>
  </w:style>
  <w:style w:type="character" w:customStyle="1" w:styleId="CharChar158">
    <w:name w:val="Char Char158"/>
    <w:rsid w:val="004314CD"/>
    <w:rPr>
      <w:sz w:val="24"/>
      <w:szCs w:val="24"/>
      <w:lang w:val="en-US"/>
    </w:rPr>
  </w:style>
  <w:style w:type="character" w:customStyle="1" w:styleId="CharChar77">
    <w:name w:val="Char Char77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6">
    <w:name w:val="Char Char256"/>
    <w:rsid w:val="004314CD"/>
    <w:rPr>
      <w:sz w:val="24"/>
      <w:szCs w:val="24"/>
      <w:lang w:val="en-US"/>
    </w:rPr>
  </w:style>
  <w:style w:type="character" w:customStyle="1" w:styleId="CharChar157">
    <w:name w:val="Char Char157"/>
    <w:rsid w:val="004314CD"/>
    <w:rPr>
      <w:sz w:val="24"/>
      <w:szCs w:val="24"/>
      <w:lang w:val="en-US"/>
    </w:rPr>
  </w:style>
  <w:style w:type="character" w:customStyle="1" w:styleId="CharChar76">
    <w:name w:val="Char Char76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63">
    <w:name w:val="Char Char263"/>
    <w:rsid w:val="000701FE"/>
    <w:rPr>
      <w:sz w:val="24"/>
      <w:szCs w:val="24"/>
      <w:lang w:val="en-US"/>
    </w:rPr>
  </w:style>
  <w:style w:type="character" w:customStyle="1" w:styleId="CharChar164">
    <w:name w:val="Char Char164"/>
    <w:rsid w:val="000701FE"/>
    <w:rPr>
      <w:sz w:val="24"/>
      <w:szCs w:val="24"/>
      <w:lang w:val="en-US"/>
    </w:rPr>
  </w:style>
  <w:style w:type="character" w:customStyle="1" w:styleId="CharChar83">
    <w:name w:val="Char Char83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2">
    <w:name w:val="Char Char262"/>
    <w:rsid w:val="000701FE"/>
    <w:rPr>
      <w:sz w:val="24"/>
      <w:szCs w:val="24"/>
      <w:lang w:val="en-US"/>
    </w:rPr>
  </w:style>
  <w:style w:type="character" w:customStyle="1" w:styleId="CharChar163">
    <w:name w:val="Char Char163"/>
    <w:rsid w:val="000701FE"/>
    <w:rPr>
      <w:sz w:val="24"/>
      <w:szCs w:val="24"/>
      <w:lang w:val="en-US"/>
    </w:rPr>
  </w:style>
  <w:style w:type="character" w:customStyle="1" w:styleId="CharChar82">
    <w:name w:val="Char Char82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1">
    <w:name w:val="Char Char261"/>
    <w:rsid w:val="000701FE"/>
    <w:rPr>
      <w:sz w:val="24"/>
      <w:szCs w:val="24"/>
      <w:lang w:val="en-US"/>
    </w:rPr>
  </w:style>
  <w:style w:type="character" w:customStyle="1" w:styleId="CharChar162">
    <w:name w:val="Char Char162"/>
    <w:rsid w:val="000701FE"/>
    <w:rPr>
      <w:sz w:val="24"/>
      <w:szCs w:val="24"/>
      <w:lang w:val="en-US"/>
    </w:rPr>
  </w:style>
  <w:style w:type="character" w:customStyle="1" w:styleId="CharChar81">
    <w:name w:val="Char Char81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0">
    <w:name w:val="Char Char260"/>
    <w:qFormat/>
    <w:rsid w:val="000701FE"/>
    <w:rPr>
      <w:sz w:val="24"/>
      <w:szCs w:val="24"/>
      <w:lang w:val="en-US"/>
    </w:rPr>
  </w:style>
  <w:style w:type="character" w:customStyle="1" w:styleId="CharChar161">
    <w:name w:val="Char Char161"/>
    <w:qFormat/>
    <w:rsid w:val="000701FE"/>
    <w:rPr>
      <w:sz w:val="24"/>
      <w:szCs w:val="24"/>
      <w:lang w:val="en-US"/>
    </w:rPr>
  </w:style>
  <w:style w:type="character" w:customStyle="1" w:styleId="CharChar80">
    <w:name w:val="Char Char80"/>
    <w:qFormat/>
    <w:rsid w:val="000701FE"/>
    <w:rPr>
      <w:rFonts w:ascii="Tahoma" w:hAnsi="Tahoma" w:cs="Tahoma"/>
      <w:sz w:val="16"/>
      <w:szCs w:val="16"/>
      <w:lang w:val="en-US"/>
    </w:rPr>
  </w:style>
  <w:style w:type="paragraph" w:customStyle="1" w:styleId="WW-Heading2">
    <w:name w:val="WW-Heading 2"/>
    <w:basedOn w:val="Standard"/>
    <w:next w:val="Standard"/>
    <w:rsid w:val="00397990"/>
    <w:pPr>
      <w:keepNext/>
      <w:widowControl/>
      <w:tabs>
        <w:tab w:val="left" w:pos="4980"/>
      </w:tabs>
      <w:autoSpaceDN w:val="0"/>
      <w:spacing w:after="200" w:line="100" w:lineRule="atLeast"/>
      <w:jc w:val="center"/>
      <w:textAlignment w:val="baseline"/>
    </w:pPr>
    <w:rPr>
      <w:rFonts w:ascii="Arial" w:eastAsia="Calibri" w:hAnsi="Arial" w:cs="Arial"/>
      <w:b/>
      <w:kern w:val="3"/>
      <w:sz w:val="22"/>
      <w:szCs w:val="22"/>
      <w:lang w:eastAsia="zh-CN" w:bidi="ar-SA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Heading3useruser">
    <w:name w:val="Heading 3 (user) (user)"/>
    <w:basedOn w:val="Standarduseruser"/>
    <w:next w:val="Standarduseruser"/>
    <w:rsid w:val="00397990"/>
    <w:pPr>
      <w:keepNext/>
      <w:widowControl/>
      <w:autoSpaceDN w:val="0"/>
      <w:spacing w:line="100" w:lineRule="atLeast"/>
      <w:jc w:val="center"/>
      <w:textAlignment w:val="baseline"/>
    </w:pPr>
    <w:rPr>
      <w:rFonts w:eastAsia="Times New Roman" w:cs="Times New Roman"/>
      <w:b/>
      <w:kern w:val="3"/>
      <w:sz w:val="36"/>
      <w:lang w:bidi="ar-SA"/>
    </w:rPr>
  </w:style>
  <w:style w:type="paragraph" w:customStyle="1" w:styleId="Headeruseruser">
    <w:name w:val="Header (user) (user)"/>
    <w:basedOn w:val="Standarduseruser"/>
    <w:rsid w:val="00397990"/>
    <w:pPr>
      <w:widowControl/>
      <w:autoSpaceDN w:val="0"/>
      <w:spacing w:line="100" w:lineRule="atLeast"/>
      <w:textAlignment w:val="baseline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Footeruseruser">
    <w:name w:val="Footer (user) (user)"/>
    <w:basedOn w:val="Standarduseruser"/>
    <w:rsid w:val="00397990"/>
    <w:pPr>
      <w:widowControl/>
      <w:autoSpaceDN w:val="0"/>
      <w:spacing w:line="100" w:lineRule="atLeast"/>
      <w:textAlignment w:val="baseline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Framecontentsuseruser">
    <w:name w:val="Frame contents (user) (user)"/>
    <w:basedOn w:val="Textbodyuseruser"/>
    <w:rsid w:val="00397990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character" w:customStyle="1" w:styleId="WW-StrongEmphasis">
    <w:name w:val="WW-Strong Emphasis"/>
    <w:rsid w:val="00397990"/>
    <w:rPr>
      <w:b/>
      <w:bCs/>
    </w:rPr>
  </w:style>
  <w:style w:type="character" w:customStyle="1" w:styleId="WW-VisitedInternetLink">
    <w:name w:val="WW-Visited Internet Link"/>
    <w:rsid w:val="00397990"/>
    <w:rPr>
      <w:color w:val="800080"/>
      <w:u w:val="single"/>
    </w:rPr>
  </w:style>
  <w:style w:type="numbering" w:customStyle="1" w:styleId="WW8Num20">
    <w:name w:val="WW8Num20"/>
    <w:basedOn w:val="Semlista"/>
    <w:rsid w:val="00397990"/>
    <w:pPr>
      <w:numPr>
        <w:numId w:val="146"/>
      </w:numPr>
    </w:pPr>
  </w:style>
  <w:style w:type="numbering" w:customStyle="1" w:styleId="WW8Num30">
    <w:name w:val="WW8Num30"/>
    <w:basedOn w:val="Semlista"/>
    <w:rsid w:val="00397990"/>
    <w:pPr>
      <w:numPr>
        <w:numId w:val="147"/>
      </w:numPr>
    </w:pPr>
  </w:style>
  <w:style w:type="paragraph" w:customStyle="1" w:styleId="Footnoteuser">
    <w:name w:val="Footnote (user)"/>
    <w:basedOn w:val="Standarduser"/>
    <w:rsid w:val="00CC327B"/>
    <w:pPr>
      <w:widowControl/>
      <w:autoSpaceDN w:val="0"/>
    </w:pPr>
    <w:rPr>
      <w:rFonts w:eastAsia="Calibri" w:cs="Times New Roman"/>
      <w:kern w:val="3"/>
      <w:sz w:val="20"/>
      <w:szCs w:val="20"/>
      <w:lang w:bidi="ar-SA"/>
    </w:rPr>
  </w:style>
  <w:style w:type="numbering" w:customStyle="1" w:styleId="Semlista5">
    <w:name w:val="Sem lista5"/>
    <w:basedOn w:val="Semlista"/>
    <w:rsid w:val="00CC327B"/>
    <w:pPr>
      <w:numPr>
        <w:numId w:val="148"/>
      </w:numPr>
    </w:pPr>
  </w:style>
  <w:style w:type="numbering" w:customStyle="1" w:styleId="1111112">
    <w:name w:val="1 / 1.1 / 1.1.12"/>
    <w:basedOn w:val="Semlista"/>
    <w:rsid w:val="00CC327B"/>
    <w:pPr>
      <w:numPr>
        <w:numId w:val="149"/>
      </w:numPr>
    </w:pPr>
  </w:style>
  <w:style w:type="numbering" w:customStyle="1" w:styleId="1ai2">
    <w:name w:val="1 / a / i2"/>
    <w:basedOn w:val="Semlista"/>
    <w:rsid w:val="00CC327B"/>
    <w:pPr>
      <w:numPr>
        <w:numId w:val="150"/>
      </w:numPr>
    </w:pPr>
  </w:style>
  <w:style w:type="numbering" w:customStyle="1" w:styleId="Artigoseo2">
    <w:name w:val="Artigo / seção2"/>
    <w:basedOn w:val="Semlista"/>
    <w:rsid w:val="00CC327B"/>
    <w:pPr>
      <w:numPr>
        <w:numId w:val="151"/>
      </w:numPr>
    </w:pPr>
  </w:style>
  <w:style w:type="numbering" w:customStyle="1" w:styleId="WWNum58">
    <w:name w:val="WWNum58"/>
    <w:basedOn w:val="Semlista"/>
    <w:rsid w:val="00CC327B"/>
    <w:pPr>
      <w:numPr>
        <w:numId w:val="152"/>
      </w:numPr>
    </w:pPr>
  </w:style>
  <w:style w:type="numbering" w:customStyle="1" w:styleId="WWNum59">
    <w:name w:val="WWNum59"/>
    <w:basedOn w:val="Semlista"/>
    <w:rsid w:val="00CC327B"/>
    <w:pPr>
      <w:numPr>
        <w:numId w:val="153"/>
      </w:numPr>
    </w:pPr>
  </w:style>
  <w:style w:type="numbering" w:customStyle="1" w:styleId="WWNum60">
    <w:name w:val="WWNum60"/>
    <w:basedOn w:val="Semlista"/>
    <w:rsid w:val="00CC327B"/>
    <w:pPr>
      <w:numPr>
        <w:numId w:val="154"/>
      </w:numPr>
    </w:pPr>
  </w:style>
  <w:style w:type="numbering" w:customStyle="1" w:styleId="WWNum61">
    <w:name w:val="WWNum61"/>
    <w:basedOn w:val="Semlista"/>
    <w:rsid w:val="00CC327B"/>
    <w:pPr>
      <w:numPr>
        <w:numId w:val="155"/>
      </w:numPr>
    </w:pPr>
  </w:style>
  <w:style w:type="character" w:customStyle="1" w:styleId="EndnoteSymboluser">
    <w:name w:val="Endnote Symbol (user)"/>
    <w:rsid w:val="00E0379C"/>
    <w:rPr>
      <w:position w:val="0"/>
      <w:vertAlign w:val="superscript"/>
    </w:rPr>
  </w:style>
  <w:style w:type="numbering" w:customStyle="1" w:styleId="Semlista6">
    <w:name w:val="Sem lista6"/>
    <w:basedOn w:val="Semlista"/>
    <w:rsid w:val="00E0379C"/>
    <w:pPr>
      <w:numPr>
        <w:numId w:val="156"/>
      </w:numPr>
    </w:pPr>
  </w:style>
  <w:style w:type="numbering" w:customStyle="1" w:styleId="1111113">
    <w:name w:val="1 / 1.1 / 1.1.13"/>
    <w:basedOn w:val="Semlista"/>
    <w:rsid w:val="00E0379C"/>
    <w:pPr>
      <w:numPr>
        <w:numId w:val="157"/>
      </w:numPr>
    </w:pPr>
  </w:style>
  <w:style w:type="numbering" w:customStyle="1" w:styleId="1ai3">
    <w:name w:val="1 / a / i3"/>
    <w:basedOn w:val="Semlista"/>
    <w:rsid w:val="00E0379C"/>
    <w:pPr>
      <w:numPr>
        <w:numId w:val="158"/>
      </w:numPr>
    </w:pPr>
  </w:style>
  <w:style w:type="numbering" w:customStyle="1" w:styleId="Artigoseo3">
    <w:name w:val="Artigo / seção3"/>
    <w:basedOn w:val="Semlista"/>
    <w:rsid w:val="00E0379C"/>
    <w:pPr>
      <w:numPr>
        <w:numId w:val="159"/>
      </w:numPr>
    </w:pPr>
  </w:style>
  <w:style w:type="character" w:customStyle="1" w:styleId="Fontepargpadro76">
    <w:name w:val="Fonte parág. padrão76"/>
    <w:rsid w:val="00310381"/>
  </w:style>
  <w:style w:type="character" w:customStyle="1" w:styleId="CharChar283">
    <w:name w:val="Char Char283"/>
    <w:basedOn w:val="Fontepargpadro1"/>
    <w:rsid w:val="00310381"/>
    <w:rPr>
      <w:sz w:val="24"/>
      <w:szCs w:val="24"/>
      <w:lang w:val="en-US"/>
    </w:rPr>
  </w:style>
  <w:style w:type="character" w:customStyle="1" w:styleId="CharChar184">
    <w:name w:val="Char Char184"/>
    <w:basedOn w:val="Fontepargpadro1"/>
    <w:rsid w:val="00310381"/>
    <w:rPr>
      <w:sz w:val="24"/>
      <w:szCs w:val="24"/>
      <w:lang w:val="en-US"/>
    </w:rPr>
  </w:style>
  <w:style w:type="character" w:customStyle="1" w:styleId="CharChar103">
    <w:name w:val="Char Char103"/>
    <w:rsid w:val="00310381"/>
    <w:rPr>
      <w:rFonts w:ascii="Tahoma" w:hAnsi="Tahoma" w:cs="Tahoma"/>
      <w:sz w:val="16"/>
      <w:szCs w:val="16"/>
      <w:lang w:val="en-US"/>
    </w:rPr>
  </w:style>
  <w:style w:type="character" w:customStyle="1" w:styleId="Refdenotaderodap58">
    <w:name w:val="Ref. de nota de rodapé58"/>
    <w:rsid w:val="00310381"/>
    <w:rPr>
      <w:vertAlign w:val="superscript"/>
    </w:rPr>
  </w:style>
  <w:style w:type="character" w:customStyle="1" w:styleId="Refdecomentrio34">
    <w:name w:val="Ref. de comentário34"/>
    <w:rsid w:val="00310381"/>
    <w:rPr>
      <w:sz w:val="16"/>
      <w:szCs w:val="16"/>
    </w:rPr>
  </w:style>
  <w:style w:type="paragraph" w:customStyle="1" w:styleId="Legenda64">
    <w:name w:val="Legenda64"/>
    <w:basedOn w:val="Standard"/>
    <w:rsid w:val="00310381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51">
    <w:name w:val="Parágrafo da Lista51"/>
    <w:basedOn w:val="Normal"/>
    <w:rsid w:val="00310381"/>
    <w:pPr>
      <w:textAlignment w:val="baseline"/>
    </w:pPr>
    <w:rPr>
      <w:kern w:val="2"/>
      <w:lang w:eastAsia="zh-CN"/>
    </w:rPr>
  </w:style>
  <w:style w:type="paragraph" w:customStyle="1" w:styleId="Ttulo155">
    <w:name w:val="Título 155"/>
    <w:basedOn w:val="Ttulo90"/>
    <w:next w:val="Textbody"/>
    <w:rsid w:val="00310381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5">
    <w:name w:val="Título 265"/>
    <w:basedOn w:val="Standard"/>
    <w:next w:val="Standard"/>
    <w:rsid w:val="0031038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1">
    <w:name w:val="Título 331"/>
    <w:basedOn w:val="Standard"/>
    <w:next w:val="Standard"/>
    <w:rsid w:val="0031038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2">
    <w:name w:val="Cabeçalho32"/>
    <w:basedOn w:val="Standard"/>
    <w:rsid w:val="0031038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30">
    <w:name w:val="Rodapé30"/>
    <w:basedOn w:val="Standard"/>
    <w:rsid w:val="0031038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5">
    <w:name w:val="Texto de balão65"/>
    <w:basedOn w:val="Normal"/>
    <w:rsid w:val="00310381"/>
    <w:rPr>
      <w:rFonts w:ascii="Tahoma" w:hAnsi="Tahoma" w:cs="Tahoma"/>
      <w:sz w:val="16"/>
      <w:szCs w:val="16"/>
      <w:lang w:eastAsia="zh-CN"/>
    </w:rPr>
  </w:style>
  <w:style w:type="paragraph" w:customStyle="1" w:styleId="Textodecomentrio34">
    <w:name w:val="Texto de comentário34"/>
    <w:basedOn w:val="Normal"/>
    <w:rsid w:val="00310381"/>
    <w:pPr>
      <w:spacing w:line="100" w:lineRule="atLeast"/>
    </w:pPr>
    <w:rPr>
      <w:rFonts w:eastAsia="WenQuanYi Micro Hei" w:cs="font362"/>
      <w:kern w:val="2"/>
      <w:sz w:val="20"/>
      <w:szCs w:val="20"/>
      <w:lang w:eastAsia="zh-CN"/>
    </w:rPr>
  </w:style>
  <w:style w:type="paragraph" w:customStyle="1" w:styleId="Assuntodocomentrio30">
    <w:name w:val="Assunto do comentário30"/>
    <w:basedOn w:val="Textodecomentrio34"/>
    <w:rsid w:val="00310381"/>
    <w:rPr>
      <w:b/>
      <w:bCs/>
    </w:rPr>
  </w:style>
  <w:style w:type="character" w:customStyle="1" w:styleId="Fontepargpadro77">
    <w:name w:val="Fonte parág. padrão77"/>
    <w:rsid w:val="00686FFB"/>
  </w:style>
  <w:style w:type="character" w:customStyle="1" w:styleId="CharChar282">
    <w:name w:val="Char Char282"/>
    <w:basedOn w:val="Fontepargpadro1"/>
    <w:qFormat/>
    <w:rsid w:val="00686FFB"/>
    <w:rPr>
      <w:sz w:val="24"/>
      <w:szCs w:val="24"/>
      <w:lang w:val="en-US"/>
    </w:rPr>
  </w:style>
  <w:style w:type="character" w:customStyle="1" w:styleId="CharChar183">
    <w:name w:val="Char Char183"/>
    <w:basedOn w:val="Fontepargpadro1"/>
    <w:qFormat/>
    <w:rsid w:val="00686FFB"/>
    <w:rPr>
      <w:sz w:val="24"/>
      <w:szCs w:val="24"/>
      <w:lang w:val="en-US"/>
    </w:rPr>
  </w:style>
  <w:style w:type="character" w:customStyle="1" w:styleId="CharChar102">
    <w:name w:val="Char Char102"/>
    <w:qFormat/>
    <w:rsid w:val="00686FFB"/>
    <w:rPr>
      <w:rFonts w:ascii="Tahoma" w:hAnsi="Tahoma" w:cs="Tahoma"/>
      <w:sz w:val="16"/>
      <w:szCs w:val="16"/>
      <w:lang w:val="en-US"/>
    </w:rPr>
  </w:style>
  <w:style w:type="character" w:customStyle="1" w:styleId="Refdenotaderodap59">
    <w:name w:val="Ref. de nota de rodapé59"/>
    <w:rsid w:val="00686FFB"/>
    <w:rPr>
      <w:vertAlign w:val="superscript"/>
    </w:rPr>
  </w:style>
  <w:style w:type="character" w:customStyle="1" w:styleId="Refdecomentrio35">
    <w:name w:val="Ref. de comentário35"/>
    <w:rsid w:val="00686FFB"/>
    <w:rPr>
      <w:sz w:val="16"/>
      <w:szCs w:val="16"/>
    </w:rPr>
  </w:style>
  <w:style w:type="paragraph" w:customStyle="1" w:styleId="Legenda65">
    <w:name w:val="Legenda65"/>
    <w:basedOn w:val="Standard"/>
    <w:rsid w:val="00686FF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2">
    <w:name w:val="Parágrafo da Lista52"/>
    <w:basedOn w:val="Normal"/>
    <w:rsid w:val="00686FFB"/>
    <w:pPr>
      <w:textAlignment w:val="baseline"/>
    </w:pPr>
    <w:rPr>
      <w:kern w:val="1"/>
      <w:lang w:eastAsia="zh-CN"/>
    </w:rPr>
  </w:style>
  <w:style w:type="paragraph" w:customStyle="1" w:styleId="Ttulo156">
    <w:name w:val="Título 156"/>
    <w:basedOn w:val="Ttulo90"/>
    <w:next w:val="Textbody"/>
    <w:rsid w:val="00686FF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66">
    <w:name w:val="Título 266"/>
    <w:basedOn w:val="Standard"/>
    <w:next w:val="Standard"/>
    <w:rsid w:val="00686FF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2">
    <w:name w:val="Título 332"/>
    <w:basedOn w:val="Standard"/>
    <w:next w:val="Standard"/>
    <w:rsid w:val="00686FF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3">
    <w:name w:val="Cabeçalho33"/>
    <w:basedOn w:val="Standard"/>
    <w:rsid w:val="00686FF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1">
    <w:name w:val="Rodapé31"/>
    <w:basedOn w:val="Standard"/>
    <w:rsid w:val="00686FF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66">
    <w:name w:val="Texto de balão66"/>
    <w:basedOn w:val="Normal"/>
    <w:rsid w:val="00686FFB"/>
    <w:rPr>
      <w:rFonts w:ascii="Tahoma" w:hAnsi="Tahoma" w:cs="Tahoma"/>
      <w:sz w:val="16"/>
      <w:szCs w:val="16"/>
      <w:lang w:eastAsia="zh-CN"/>
    </w:rPr>
  </w:style>
  <w:style w:type="paragraph" w:customStyle="1" w:styleId="Textodecomentrio35">
    <w:name w:val="Texto de comentário35"/>
    <w:basedOn w:val="Normal"/>
    <w:rsid w:val="00686FFB"/>
    <w:pPr>
      <w:spacing w:line="100" w:lineRule="atLeast"/>
    </w:pPr>
    <w:rPr>
      <w:rFonts w:eastAsia="WenQuanYi Micro Hei" w:cs="font366"/>
      <w:kern w:val="1"/>
      <w:sz w:val="20"/>
      <w:szCs w:val="20"/>
      <w:lang w:eastAsia="zh-CN"/>
    </w:rPr>
  </w:style>
  <w:style w:type="paragraph" w:customStyle="1" w:styleId="Assuntodocomentrio31">
    <w:name w:val="Assunto do comentário31"/>
    <w:basedOn w:val="Textodecomentrio35"/>
    <w:rsid w:val="00686FFB"/>
    <w:rPr>
      <w:b/>
      <w:bCs/>
    </w:rPr>
  </w:style>
  <w:style w:type="character" w:customStyle="1" w:styleId="WW-WW8Num1ztrue12">
    <w:name w:val="WW-WW8Num1ztrue12"/>
    <w:rsid w:val="0032602D"/>
  </w:style>
  <w:style w:type="character" w:customStyle="1" w:styleId="WW-WW8Num1ztrue123">
    <w:name w:val="WW-WW8Num1ztrue123"/>
    <w:rsid w:val="0032602D"/>
  </w:style>
  <w:style w:type="character" w:customStyle="1" w:styleId="WW-WW8Num1ztrue1234">
    <w:name w:val="WW-WW8Num1ztrue1234"/>
    <w:rsid w:val="0032602D"/>
  </w:style>
  <w:style w:type="character" w:customStyle="1" w:styleId="WW-WW8Num1ztrue12345">
    <w:name w:val="WW-WW8Num1ztrue12345"/>
    <w:rsid w:val="0032602D"/>
  </w:style>
  <w:style w:type="character" w:customStyle="1" w:styleId="WW-WW8Num1ztrue123456">
    <w:name w:val="WW-WW8Num1ztrue123456"/>
    <w:rsid w:val="0032602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32602D"/>
  </w:style>
  <w:style w:type="character" w:customStyle="1" w:styleId="textoazul1">
    <w:name w:val="texto_azul1"/>
    <w:rsid w:val="0032602D"/>
    <w:rPr>
      <w:rFonts w:ascii="Tahoma" w:hAnsi="Tahoma" w:cs="Tahoma"/>
      <w:color w:val="3E6185"/>
      <w:sz w:val="22"/>
      <w:szCs w:val="22"/>
    </w:rPr>
  </w:style>
  <w:style w:type="paragraph" w:customStyle="1" w:styleId="Ttulo157">
    <w:name w:val="Título 157"/>
    <w:basedOn w:val="Standard"/>
    <w:next w:val="Standard"/>
    <w:rsid w:val="0032602D"/>
    <w:pPr>
      <w:keepNext/>
      <w:jc w:val="center"/>
      <w:textAlignment w:val="baseline"/>
    </w:pPr>
    <w:rPr>
      <w:rFonts w:eastAsia="Times New Roman" w:cs="Times New Roman"/>
      <w:b/>
      <w:szCs w:val="20"/>
      <w:lang w:eastAsia="zh-CN" w:bidi="ar-SA"/>
    </w:rPr>
  </w:style>
  <w:style w:type="paragraph" w:customStyle="1" w:styleId="Rodap32">
    <w:name w:val="Rodapé32"/>
    <w:basedOn w:val="Standard"/>
    <w:rsid w:val="0032602D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Legenda66">
    <w:name w:val="Legenda66"/>
    <w:basedOn w:val="Standard"/>
    <w:rsid w:val="0032602D"/>
    <w:pPr>
      <w:widowControl/>
      <w:suppressLineNumbers/>
      <w:spacing w:before="120" w:after="120"/>
      <w:textAlignment w:val="baseline"/>
    </w:pPr>
    <w:rPr>
      <w:rFonts w:eastAsia="Times New Roman" w:cs="Lohit Hindi"/>
      <w:i/>
      <w:iCs/>
      <w:lang w:eastAsia="zh-CN" w:bidi="ar-SA"/>
    </w:rPr>
  </w:style>
  <w:style w:type="paragraph" w:customStyle="1" w:styleId="Ttulo267">
    <w:name w:val="Título 267"/>
    <w:basedOn w:val="Standard"/>
    <w:next w:val="Standard"/>
    <w:rsid w:val="0032602D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lang w:eastAsia="zh-CN" w:bidi="ar-SA"/>
    </w:rPr>
  </w:style>
  <w:style w:type="paragraph" w:customStyle="1" w:styleId="Ttulo333">
    <w:name w:val="Título 333"/>
    <w:basedOn w:val="Standard"/>
    <w:next w:val="Standard"/>
    <w:rsid w:val="0032602D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u w:val="single"/>
      <w:lang w:eastAsia="zh-CN" w:bidi="ar-SA"/>
    </w:rPr>
  </w:style>
  <w:style w:type="paragraph" w:customStyle="1" w:styleId="WW-Ttulo1">
    <w:name w:val="WW-Título1"/>
    <w:basedOn w:val="Standard"/>
    <w:next w:val="Textbody"/>
    <w:rsid w:val="0032602D"/>
    <w:pPr>
      <w:keepNext/>
      <w:widowControl/>
      <w:spacing w:before="240" w:after="120"/>
      <w:textAlignment w:val="baseline"/>
    </w:pPr>
    <w:rPr>
      <w:rFonts w:ascii="Arial" w:hAnsi="Arial"/>
      <w:sz w:val="28"/>
      <w:szCs w:val="28"/>
      <w:lang w:eastAsia="zh-CN" w:bidi="ar-SA"/>
    </w:rPr>
  </w:style>
  <w:style w:type="paragraph" w:customStyle="1" w:styleId="Cabealho34">
    <w:name w:val="Cabeçalho34"/>
    <w:basedOn w:val="Standard"/>
    <w:rsid w:val="0032602D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WW-Ttulo11">
    <w:name w:val="WW-Título11"/>
    <w:basedOn w:val="Standard"/>
    <w:next w:val="Subttulo"/>
    <w:rsid w:val="0032602D"/>
    <w:pPr>
      <w:widowControl/>
      <w:ind w:firstLine="708"/>
      <w:jc w:val="center"/>
      <w:textAlignment w:val="baseline"/>
    </w:pPr>
    <w:rPr>
      <w:rFonts w:ascii="Tahoma" w:eastAsia="Times New Roman" w:hAnsi="Tahoma"/>
      <w:sz w:val="40"/>
      <w:lang w:eastAsia="zh-CN" w:bidi="ar-SA"/>
    </w:rPr>
  </w:style>
  <w:style w:type="paragraph" w:customStyle="1" w:styleId="Textopadro">
    <w:name w:val="Texto padrão"/>
    <w:basedOn w:val="Standard"/>
    <w:rsid w:val="0032602D"/>
    <w:pPr>
      <w:widowControl/>
      <w:textAlignment w:val="baseline"/>
    </w:pPr>
    <w:rPr>
      <w:rFonts w:eastAsia="Times New Roman" w:cs="Times New Roman"/>
      <w:color w:val="000000"/>
      <w:sz w:val="20"/>
      <w:szCs w:val="20"/>
      <w:lang w:eastAsia="zh-CN" w:bidi="ar-SA"/>
    </w:rPr>
  </w:style>
  <w:style w:type="paragraph" w:customStyle="1" w:styleId="conteudo">
    <w:name w:val="conteudo"/>
    <w:basedOn w:val="Standard"/>
    <w:rsid w:val="0032602D"/>
    <w:pPr>
      <w:widowControl/>
      <w:spacing w:before="100" w:after="100"/>
      <w:textAlignment w:val="baseline"/>
    </w:pPr>
    <w:rPr>
      <w:rFonts w:eastAsia="Times New Roman" w:cs="Times New Roman"/>
      <w:color w:val="000000"/>
      <w:sz w:val="20"/>
      <w:szCs w:val="20"/>
      <w:lang w:eastAsia="zh-CN" w:bidi="ar-SA"/>
    </w:rPr>
  </w:style>
  <w:style w:type="paragraph" w:customStyle="1" w:styleId="BodyText24">
    <w:name w:val="Body Text 24"/>
    <w:basedOn w:val="Standard"/>
    <w:rsid w:val="0032602D"/>
    <w:pPr>
      <w:autoSpaceDE w:val="0"/>
      <w:jc w:val="both"/>
      <w:textAlignment w:val="baseline"/>
    </w:pPr>
    <w:rPr>
      <w:rFonts w:ascii="Arial" w:eastAsia="DejaVu Sans" w:hAnsi="Arial" w:cs="Arial"/>
      <w:lang w:eastAsia="zh-CN" w:bidi="ar-SA"/>
    </w:rPr>
  </w:style>
  <w:style w:type="paragraph" w:customStyle="1" w:styleId="description">
    <w:name w:val="description"/>
    <w:basedOn w:val="Normal"/>
    <w:rsid w:val="00B6357B"/>
    <w:pPr>
      <w:suppressAutoHyphens w:val="0"/>
      <w:spacing w:after="150"/>
    </w:pPr>
    <w:rPr>
      <w:rFonts w:eastAsia="Times New Roman"/>
      <w:szCs w:val="24"/>
      <w:lang w:eastAsia="pt-BR"/>
    </w:rPr>
  </w:style>
  <w:style w:type="character" w:customStyle="1" w:styleId="discreet1">
    <w:name w:val="discreet1"/>
    <w:basedOn w:val="Fontepargpadro"/>
    <w:rsid w:val="00B6357B"/>
    <w:rPr>
      <w:b w:val="0"/>
      <w:bCs w:val="0"/>
      <w:color w:val="696969"/>
    </w:rPr>
  </w:style>
  <w:style w:type="paragraph" w:customStyle="1" w:styleId="Heading1user">
    <w:name w:val="Heading 1 (user)"/>
    <w:basedOn w:val="Standarduser"/>
    <w:next w:val="Standarduser"/>
    <w:rsid w:val="00524A8A"/>
    <w:pPr>
      <w:keepNext/>
      <w:autoSpaceDN w:val="0"/>
      <w:jc w:val="center"/>
    </w:pPr>
    <w:rPr>
      <w:rFonts w:eastAsia="Times New Roman" w:cs="Times New Roman"/>
      <w:b/>
      <w:kern w:val="3"/>
      <w:szCs w:val="20"/>
      <w:lang w:bidi="ar-SA"/>
    </w:rPr>
  </w:style>
  <w:style w:type="paragraph" w:customStyle="1" w:styleId="Ttulo158">
    <w:name w:val="Título 158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bidi="hi-IN"/>
    </w:rPr>
  </w:style>
  <w:style w:type="paragraph" w:customStyle="1" w:styleId="Ttulo268">
    <w:name w:val="Título 268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1"/>
    </w:pPr>
    <w:rPr>
      <w:rFonts w:ascii="Arial" w:eastAsia="Microsoft YaHei" w:hAnsi="Arial" w:cs="Mangal"/>
      <w:b/>
      <w:bCs/>
      <w:i/>
      <w:iCs/>
      <w:color w:val="auto"/>
      <w:spacing w:val="0"/>
      <w:kern w:val="3"/>
      <w:sz w:val="28"/>
      <w:szCs w:val="28"/>
      <w:lang w:bidi="hi-IN"/>
    </w:rPr>
  </w:style>
  <w:style w:type="paragraph" w:customStyle="1" w:styleId="Ttulo334">
    <w:name w:val="Título 334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2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bidi="hi-IN"/>
    </w:rPr>
  </w:style>
  <w:style w:type="character" w:customStyle="1" w:styleId="Fontepargpadro78">
    <w:name w:val="Fonte parág. padrão78"/>
    <w:rsid w:val="002D4C3B"/>
  </w:style>
  <w:style w:type="paragraph" w:customStyle="1" w:styleId="PargrafodaLista53">
    <w:name w:val="Parágrafo da Lista53"/>
    <w:basedOn w:val="Normal"/>
    <w:rsid w:val="002D4C3B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7">
    <w:name w:val="Texto de balão67"/>
    <w:basedOn w:val="Normal"/>
    <w:rsid w:val="002D4C3B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character" w:customStyle="1" w:styleId="CharChar269">
    <w:name w:val="Char Char269"/>
    <w:rsid w:val="00586820"/>
    <w:rPr>
      <w:sz w:val="24"/>
      <w:szCs w:val="24"/>
      <w:lang w:val="en-US"/>
    </w:rPr>
  </w:style>
  <w:style w:type="character" w:customStyle="1" w:styleId="CharChar170">
    <w:name w:val="Char Char170"/>
    <w:rsid w:val="00586820"/>
    <w:rPr>
      <w:sz w:val="24"/>
      <w:szCs w:val="24"/>
      <w:lang w:val="en-US"/>
    </w:rPr>
  </w:style>
  <w:style w:type="character" w:customStyle="1" w:styleId="CharChar89">
    <w:name w:val="Char Char89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8">
    <w:name w:val="Char Char268"/>
    <w:rsid w:val="00586820"/>
    <w:rPr>
      <w:sz w:val="24"/>
      <w:szCs w:val="24"/>
      <w:lang w:val="en-US"/>
    </w:rPr>
  </w:style>
  <w:style w:type="character" w:customStyle="1" w:styleId="CharChar169">
    <w:name w:val="Char Char169"/>
    <w:rsid w:val="00586820"/>
    <w:rPr>
      <w:sz w:val="24"/>
      <w:szCs w:val="24"/>
      <w:lang w:val="en-US"/>
    </w:rPr>
  </w:style>
  <w:style w:type="character" w:customStyle="1" w:styleId="CharChar88">
    <w:name w:val="Char Char88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7">
    <w:name w:val="Char Char267"/>
    <w:rsid w:val="00586820"/>
    <w:rPr>
      <w:sz w:val="24"/>
      <w:szCs w:val="24"/>
      <w:lang w:val="en-US"/>
    </w:rPr>
  </w:style>
  <w:style w:type="character" w:customStyle="1" w:styleId="CharChar168">
    <w:name w:val="Char Char168"/>
    <w:rsid w:val="00586820"/>
    <w:rPr>
      <w:sz w:val="24"/>
      <w:szCs w:val="24"/>
      <w:lang w:val="en-US"/>
    </w:rPr>
  </w:style>
  <w:style w:type="character" w:customStyle="1" w:styleId="CharChar87">
    <w:name w:val="Char Char87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6">
    <w:name w:val="Char Char266"/>
    <w:qFormat/>
    <w:rsid w:val="00586820"/>
    <w:rPr>
      <w:sz w:val="24"/>
      <w:szCs w:val="24"/>
      <w:lang w:val="en-US"/>
    </w:rPr>
  </w:style>
  <w:style w:type="character" w:customStyle="1" w:styleId="CharChar167">
    <w:name w:val="Char Char167"/>
    <w:qFormat/>
    <w:rsid w:val="00586820"/>
    <w:rPr>
      <w:sz w:val="24"/>
      <w:szCs w:val="24"/>
      <w:lang w:val="en-US"/>
    </w:rPr>
  </w:style>
  <w:style w:type="character" w:customStyle="1" w:styleId="CharChar86">
    <w:name w:val="Char Char86"/>
    <w:qFormat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5">
    <w:name w:val="Char Char265"/>
    <w:basedOn w:val="Fontepargpadro1"/>
    <w:rsid w:val="00586820"/>
    <w:rPr>
      <w:sz w:val="24"/>
      <w:szCs w:val="24"/>
      <w:lang w:val="en-US"/>
    </w:rPr>
  </w:style>
  <w:style w:type="character" w:customStyle="1" w:styleId="CharChar166">
    <w:name w:val="Char Char166"/>
    <w:basedOn w:val="Fontepargpadro1"/>
    <w:rsid w:val="00586820"/>
    <w:rPr>
      <w:sz w:val="24"/>
      <w:szCs w:val="24"/>
      <w:lang w:val="en-US"/>
    </w:rPr>
  </w:style>
  <w:style w:type="character" w:customStyle="1" w:styleId="CharChar85">
    <w:name w:val="Char Char85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4">
    <w:name w:val="Char Char264"/>
    <w:basedOn w:val="Fontepargpadro1"/>
    <w:rsid w:val="00586820"/>
    <w:rPr>
      <w:sz w:val="24"/>
      <w:szCs w:val="24"/>
      <w:lang w:val="en-US"/>
    </w:rPr>
  </w:style>
  <w:style w:type="character" w:customStyle="1" w:styleId="CharChar165">
    <w:name w:val="Char Char165"/>
    <w:basedOn w:val="Fontepargpadro1"/>
    <w:rsid w:val="00586820"/>
    <w:rPr>
      <w:sz w:val="24"/>
      <w:szCs w:val="24"/>
      <w:lang w:val="en-US"/>
    </w:rPr>
  </w:style>
  <w:style w:type="character" w:customStyle="1" w:styleId="CharChar84">
    <w:name w:val="Char Char84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6571E"/>
    <w:rPr>
      <w:color w:val="605E5C"/>
      <w:shd w:val="clear" w:color="auto" w:fill="E1DFDD"/>
    </w:rPr>
  </w:style>
  <w:style w:type="character" w:customStyle="1" w:styleId="highlightedsearchterm1">
    <w:name w:val="highlightedsearchterm1"/>
    <w:basedOn w:val="Fontepargpadro"/>
    <w:rsid w:val="0016571E"/>
    <w:rPr>
      <w:shd w:val="clear" w:color="auto" w:fill="FFEEAA"/>
    </w:rPr>
  </w:style>
  <w:style w:type="character" w:customStyle="1" w:styleId="highlightedsearchterm2">
    <w:name w:val="highlightedsearchterm2"/>
    <w:basedOn w:val="Fontepargpadro"/>
    <w:rsid w:val="0016571E"/>
    <w:rPr>
      <w:shd w:val="clear" w:color="auto" w:fill="FFEEAA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111492"/>
    <w:rPr>
      <w:color w:val="605E5C"/>
      <w:shd w:val="clear" w:color="auto" w:fill="E1DFDD"/>
    </w:rPr>
  </w:style>
  <w:style w:type="paragraph" w:customStyle="1" w:styleId="PreformattedTextuseruser">
    <w:name w:val="Preformatted Text (user) (user)"/>
    <w:basedOn w:val="Standarduser"/>
    <w:rsid w:val="00243074"/>
    <w:pPr>
      <w:widowControl/>
      <w:autoSpaceDN w:val="0"/>
    </w:pPr>
    <w:rPr>
      <w:rFonts w:ascii="DejaVu Sans Mono" w:eastAsia="DejaVu Sans" w:hAnsi="DejaVu Sans Mono" w:cs="DejaVu Sans Mono"/>
      <w:kern w:val="3"/>
      <w:sz w:val="20"/>
      <w:szCs w:val="20"/>
      <w:lang w:bidi="ar-SA"/>
    </w:rPr>
  </w:style>
  <w:style w:type="character" w:customStyle="1" w:styleId="Teletypeuser">
    <w:name w:val="Teletype (user)"/>
    <w:rsid w:val="00243074"/>
    <w:rPr>
      <w:rFonts w:ascii="Courier New" w:eastAsia="Courier New" w:hAnsi="Courier New" w:cs="Courier New"/>
    </w:rPr>
  </w:style>
  <w:style w:type="character" w:customStyle="1" w:styleId="FootnoteSymboluser">
    <w:name w:val="Footnote Symbol (user)"/>
    <w:rsid w:val="00243074"/>
  </w:style>
  <w:style w:type="character" w:customStyle="1" w:styleId="CharChar275">
    <w:name w:val="Char Char275"/>
    <w:rsid w:val="00723E09"/>
    <w:rPr>
      <w:sz w:val="24"/>
      <w:szCs w:val="24"/>
      <w:lang w:val="en-US"/>
    </w:rPr>
  </w:style>
  <w:style w:type="character" w:customStyle="1" w:styleId="CharChar176">
    <w:name w:val="Char Char176"/>
    <w:rsid w:val="00723E09"/>
    <w:rPr>
      <w:sz w:val="24"/>
      <w:szCs w:val="24"/>
      <w:lang w:val="en-US"/>
    </w:rPr>
  </w:style>
  <w:style w:type="character" w:customStyle="1" w:styleId="CharChar95">
    <w:name w:val="Char Char95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4">
    <w:name w:val="Char Char274"/>
    <w:rsid w:val="00723E09"/>
    <w:rPr>
      <w:sz w:val="24"/>
      <w:szCs w:val="24"/>
      <w:lang w:val="en-US"/>
    </w:rPr>
  </w:style>
  <w:style w:type="character" w:customStyle="1" w:styleId="CharChar175">
    <w:name w:val="Char Char175"/>
    <w:rsid w:val="00723E09"/>
    <w:rPr>
      <w:sz w:val="24"/>
      <w:szCs w:val="24"/>
      <w:lang w:val="en-US"/>
    </w:rPr>
  </w:style>
  <w:style w:type="character" w:customStyle="1" w:styleId="CharChar94">
    <w:name w:val="Char Char94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3">
    <w:name w:val="Char Char273"/>
    <w:rsid w:val="00723E09"/>
    <w:rPr>
      <w:sz w:val="24"/>
      <w:szCs w:val="24"/>
      <w:lang w:val="en-US"/>
    </w:rPr>
  </w:style>
  <w:style w:type="character" w:customStyle="1" w:styleId="CharChar174">
    <w:name w:val="Char Char174"/>
    <w:rsid w:val="00723E09"/>
    <w:rPr>
      <w:sz w:val="24"/>
      <w:szCs w:val="24"/>
      <w:lang w:val="en-US"/>
    </w:rPr>
  </w:style>
  <w:style w:type="character" w:customStyle="1" w:styleId="CharChar93">
    <w:name w:val="Char Char93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2">
    <w:name w:val="Char Char272"/>
    <w:qFormat/>
    <w:rsid w:val="00723E09"/>
    <w:rPr>
      <w:sz w:val="24"/>
      <w:szCs w:val="24"/>
      <w:lang w:val="en-US"/>
    </w:rPr>
  </w:style>
  <w:style w:type="character" w:customStyle="1" w:styleId="CharChar173">
    <w:name w:val="Char Char173"/>
    <w:qFormat/>
    <w:rsid w:val="00723E09"/>
    <w:rPr>
      <w:sz w:val="24"/>
      <w:szCs w:val="24"/>
      <w:lang w:val="en-US"/>
    </w:rPr>
  </w:style>
  <w:style w:type="character" w:customStyle="1" w:styleId="CharChar92">
    <w:name w:val="Char Char92"/>
    <w:qFormat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1">
    <w:name w:val="Char Char271"/>
    <w:basedOn w:val="Fontepargpadro1"/>
    <w:rsid w:val="00723E09"/>
    <w:rPr>
      <w:sz w:val="24"/>
      <w:szCs w:val="24"/>
      <w:lang w:val="en-US"/>
    </w:rPr>
  </w:style>
  <w:style w:type="character" w:customStyle="1" w:styleId="CharChar172">
    <w:name w:val="Char Char172"/>
    <w:basedOn w:val="Fontepargpadro1"/>
    <w:rsid w:val="00723E09"/>
    <w:rPr>
      <w:sz w:val="24"/>
      <w:szCs w:val="24"/>
      <w:lang w:val="en-US"/>
    </w:rPr>
  </w:style>
  <w:style w:type="character" w:customStyle="1" w:styleId="CharChar91">
    <w:name w:val="Char Char91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0">
    <w:name w:val="Char Char270"/>
    <w:basedOn w:val="Fontepargpadro1"/>
    <w:qFormat/>
    <w:rsid w:val="00723E09"/>
    <w:rPr>
      <w:sz w:val="24"/>
      <w:szCs w:val="24"/>
      <w:lang w:val="en-US"/>
    </w:rPr>
  </w:style>
  <w:style w:type="character" w:customStyle="1" w:styleId="CharChar171">
    <w:name w:val="Char Char171"/>
    <w:basedOn w:val="Fontepargpadro1"/>
    <w:qFormat/>
    <w:rsid w:val="00723E09"/>
    <w:rPr>
      <w:sz w:val="24"/>
      <w:szCs w:val="24"/>
      <w:lang w:val="en-US"/>
    </w:rPr>
  </w:style>
  <w:style w:type="character" w:customStyle="1" w:styleId="CharChar90">
    <w:name w:val="Char Char90"/>
    <w:qFormat/>
    <w:rsid w:val="00723E09"/>
    <w:rPr>
      <w:rFonts w:ascii="Tahoma" w:hAnsi="Tahoma" w:cs="Tahoma"/>
      <w:sz w:val="16"/>
      <w:szCs w:val="16"/>
      <w:lang w:val="en-US"/>
    </w:rPr>
  </w:style>
  <w:style w:type="paragraph" w:customStyle="1" w:styleId="Legenda67">
    <w:name w:val="Legenda67"/>
    <w:basedOn w:val="Standard"/>
    <w:rsid w:val="00E32759"/>
    <w:pPr>
      <w:widowControl/>
      <w:suppressLineNumbers/>
      <w:spacing w:before="120" w:after="120"/>
      <w:textAlignment w:val="baseline"/>
    </w:pPr>
    <w:rPr>
      <w:rFonts w:eastAsia="Times New Roman" w:cs="Lohit Hindi"/>
      <w:i/>
      <w:iCs/>
      <w:lang w:eastAsia="zh-CN" w:bidi="ar-SA"/>
    </w:rPr>
  </w:style>
  <w:style w:type="paragraph" w:customStyle="1" w:styleId="Ttulo159">
    <w:name w:val="Título 159"/>
    <w:basedOn w:val="Standard"/>
    <w:next w:val="Standard"/>
    <w:rsid w:val="00E32759"/>
    <w:pPr>
      <w:keepNext/>
      <w:jc w:val="center"/>
      <w:textAlignment w:val="baseline"/>
    </w:pPr>
    <w:rPr>
      <w:rFonts w:eastAsia="Times New Roman" w:cs="Times New Roman"/>
      <w:b/>
      <w:szCs w:val="20"/>
      <w:lang w:eastAsia="zh-CN" w:bidi="ar-SA"/>
    </w:rPr>
  </w:style>
  <w:style w:type="paragraph" w:customStyle="1" w:styleId="Ttulo269">
    <w:name w:val="Título 269"/>
    <w:basedOn w:val="Standard"/>
    <w:next w:val="Standard"/>
    <w:rsid w:val="00E32759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lang w:eastAsia="zh-CN" w:bidi="ar-SA"/>
    </w:rPr>
  </w:style>
  <w:style w:type="paragraph" w:customStyle="1" w:styleId="Ttulo335">
    <w:name w:val="Título 335"/>
    <w:basedOn w:val="Standard"/>
    <w:next w:val="Standard"/>
    <w:rsid w:val="00E32759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u w:val="single"/>
      <w:lang w:eastAsia="zh-CN" w:bidi="ar-SA"/>
    </w:rPr>
  </w:style>
  <w:style w:type="paragraph" w:customStyle="1" w:styleId="Cabealho35">
    <w:name w:val="Cabeçalho35"/>
    <w:basedOn w:val="Standard"/>
    <w:rsid w:val="00E32759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Rodap33">
    <w:name w:val="Rodapé33"/>
    <w:basedOn w:val="Standard"/>
    <w:rsid w:val="00E32759"/>
    <w:pPr>
      <w:widowControl/>
      <w:textAlignment w:val="baseline"/>
    </w:pPr>
    <w:rPr>
      <w:rFonts w:eastAsia="Times New Roman" w:cs="Times New Roman"/>
      <w:lang w:eastAsia="zh-CN" w:bidi="ar-SA"/>
    </w:rPr>
  </w:style>
  <w:style w:type="character" w:customStyle="1" w:styleId="CharChar281">
    <w:name w:val="Char Char281"/>
    <w:rsid w:val="00526E30"/>
    <w:rPr>
      <w:sz w:val="24"/>
      <w:szCs w:val="24"/>
      <w:lang w:val="en-US"/>
    </w:rPr>
  </w:style>
  <w:style w:type="character" w:customStyle="1" w:styleId="CharChar182">
    <w:name w:val="Char Char182"/>
    <w:rsid w:val="00526E30"/>
    <w:rPr>
      <w:sz w:val="24"/>
      <w:szCs w:val="24"/>
      <w:lang w:val="en-US"/>
    </w:rPr>
  </w:style>
  <w:style w:type="character" w:customStyle="1" w:styleId="CharChar101">
    <w:name w:val="Char Char101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80">
    <w:name w:val="Char Char280"/>
    <w:rsid w:val="00526E30"/>
    <w:rPr>
      <w:sz w:val="24"/>
      <w:szCs w:val="24"/>
      <w:lang w:val="en-US"/>
    </w:rPr>
  </w:style>
  <w:style w:type="character" w:customStyle="1" w:styleId="CharChar181">
    <w:name w:val="Char Char181"/>
    <w:rsid w:val="00526E30"/>
    <w:rPr>
      <w:sz w:val="24"/>
      <w:szCs w:val="24"/>
      <w:lang w:val="en-US"/>
    </w:rPr>
  </w:style>
  <w:style w:type="character" w:customStyle="1" w:styleId="CharChar100">
    <w:name w:val="Char Char100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9">
    <w:name w:val="Char Char279"/>
    <w:rsid w:val="00526E30"/>
    <w:rPr>
      <w:sz w:val="24"/>
      <w:szCs w:val="24"/>
      <w:lang w:val="en-US"/>
    </w:rPr>
  </w:style>
  <w:style w:type="character" w:customStyle="1" w:styleId="CharChar180">
    <w:name w:val="Char Char180"/>
    <w:rsid w:val="00526E30"/>
    <w:rPr>
      <w:sz w:val="24"/>
      <w:szCs w:val="24"/>
      <w:lang w:val="en-US"/>
    </w:rPr>
  </w:style>
  <w:style w:type="character" w:customStyle="1" w:styleId="CharChar99">
    <w:name w:val="Char Char99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8">
    <w:name w:val="Char Char278"/>
    <w:qFormat/>
    <w:rsid w:val="00526E30"/>
    <w:rPr>
      <w:sz w:val="24"/>
      <w:szCs w:val="24"/>
      <w:lang w:val="en-US"/>
    </w:rPr>
  </w:style>
  <w:style w:type="character" w:customStyle="1" w:styleId="CharChar179">
    <w:name w:val="Char Char179"/>
    <w:qFormat/>
    <w:rsid w:val="00526E30"/>
    <w:rPr>
      <w:sz w:val="24"/>
      <w:szCs w:val="24"/>
      <w:lang w:val="en-US"/>
    </w:rPr>
  </w:style>
  <w:style w:type="character" w:customStyle="1" w:styleId="CharChar98">
    <w:name w:val="Char Char98"/>
    <w:qFormat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7">
    <w:name w:val="Char Char277"/>
    <w:basedOn w:val="Fontepargpadro1"/>
    <w:rsid w:val="00526E30"/>
    <w:rPr>
      <w:sz w:val="24"/>
      <w:szCs w:val="24"/>
      <w:lang w:val="en-US"/>
    </w:rPr>
  </w:style>
  <w:style w:type="character" w:customStyle="1" w:styleId="CharChar178">
    <w:name w:val="Char Char178"/>
    <w:basedOn w:val="Fontepargpadro1"/>
    <w:rsid w:val="00526E30"/>
    <w:rPr>
      <w:sz w:val="24"/>
      <w:szCs w:val="24"/>
      <w:lang w:val="en-US"/>
    </w:rPr>
  </w:style>
  <w:style w:type="character" w:customStyle="1" w:styleId="CharChar97">
    <w:name w:val="Char Char97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6">
    <w:name w:val="Char Char276"/>
    <w:basedOn w:val="Fontepargpadro1"/>
    <w:qFormat/>
    <w:rsid w:val="00526E30"/>
    <w:rPr>
      <w:sz w:val="24"/>
      <w:szCs w:val="24"/>
      <w:lang w:val="en-US"/>
    </w:rPr>
  </w:style>
  <w:style w:type="character" w:customStyle="1" w:styleId="CharChar177">
    <w:name w:val="Char Char177"/>
    <w:basedOn w:val="Fontepargpadro1"/>
    <w:qFormat/>
    <w:rsid w:val="00526E30"/>
    <w:rPr>
      <w:sz w:val="24"/>
      <w:szCs w:val="24"/>
      <w:lang w:val="en-US"/>
    </w:rPr>
  </w:style>
  <w:style w:type="character" w:customStyle="1" w:styleId="CharChar96">
    <w:name w:val="Char Char96"/>
    <w:qFormat/>
    <w:rsid w:val="00526E30"/>
    <w:rPr>
      <w:rFonts w:ascii="Tahoma" w:hAnsi="Tahoma" w:cs="Tahoma"/>
      <w:sz w:val="16"/>
      <w:szCs w:val="16"/>
      <w:lang w:val="en-US"/>
    </w:rPr>
  </w:style>
  <w:style w:type="paragraph" w:customStyle="1" w:styleId="Normal111">
    <w:name w:val="Normal111"/>
    <w:qFormat/>
    <w:rsid w:val="00C139CB"/>
    <w:pPr>
      <w:suppressAutoHyphens/>
    </w:pPr>
    <w:rPr>
      <w:rFonts w:asciiTheme="minorHAnsi" w:eastAsiaTheme="minorHAnsi" w:hAnsiTheme="minorHAnsi" w:cs="Calibri"/>
      <w:color w:val="00000A"/>
      <w:sz w:val="24"/>
      <w:szCs w:val="22"/>
      <w:lang w:eastAsia="zh-CN"/>
    </w:rPr>
  </w:style>
  <w:style w:type="paragraph" w:customStyle="1" w:styleId="texto12centralizadomaiusculas">
    <w:name w:val="texto_12_centralizado_maiusculas"/>
    <w:basedOn w:val="Normal"/>
    <w:rsid w:val="0019036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Fontepargpadro79">
    <w:name w:val="Fonte parág. padrão79"/>
    <w:rsid w:val="006361AD"/>
  </w:style>
  <w:style w:type="character" w:customStyle="1" w:styleId="CharChar291">
    <w:name w:val="Char Char291"/>
    <w:basedOn w:val="Fontepargpadro1"/>
    <w:rsid w:val="006361AD"/>
    <w:rPr>
      <w:sz w:val="24"/>
      <w:szCs w:val="24"/>
      <w:lang w:val="en-US"/>
    </w:rPr>
  </w:style>
  <w:style w:type="character" w:customStyle="1" w:styleId="CharChar194">
    <w:name w:val="Char Char194"/>
    <w:basedOn w:val="Fontepargpadro1"/>
    <w:rsid w:val="006361AD"/>
    <w:rPr>
      <w:sz w:val="24"/>
      <w:szCs w:val="24"/>
      <w:lang w:val="en-US"/>
    </w:rPr>
  </w:style>
  <w:style w:type="character" w:customStyle="1" w:styleId="CharChar193">
    <w:name w:val="Char Char193"/>
    <w:rsid w:val="006361AD"/>
    <w:rPr>
      <w:rFonts w:ascii="Tahoma" w:hAnsi="Tahoma" w:cs="Tahoma"/>
      <w:sz w:val="16"/>
      <w:szCs w:val="16"/>
      <w:lang w:val="en-US"/>
    </w:rPr>
  </w:style>
  <w:style w:type="character" w:customStyle="1" w:styleId="Refdenotaderodap60">
    <w:name w:val="Ref. de nota de rodapé60"/>
    <w:rsid w:val="006361AD"/>
    <w:rPr>
      <w:vertAlign w:val="superscript"/>
    </w:rPr>
  </w:style>
  <w:style w:type="character" w:customStyle="1" w:styleId="Refdecomentrio36">
    <w:name w:val="Ref. de comentário36"/>
    <w:rsid w:val="006361AD"/>
    <w:rPr>
      <w:sz w:val="16"/>
      <w:szCs w:val="16"/>
    </w:rPr>
  </w:style>
  <w:style w:type="paragraph" w:customStyle="1" w:styleId="Legenda68">
    <w:name w:val="Legenda68"/>
    <w:basedOn w:val="Standard"/>
    <w:rsid w:val="006361A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4">
    <w:name w:val="Parágrafo da Lista54"/>
    <w:basedOn w:val="Normal"/>
    <w:rsid w:val="006361AD"/>
    <w:pPr>
      <w:textAlignment w:val="baseline"/>
    </w:pPr>
    <w:rPr>
      <w:kern w:val="1"/>
      <w:lang w:eastAsia="zh-CN"/>
    </w:rPr>
  </w:style>
  <w:style w:type="paragraph" w:customStyle="1" w:styleId="Ttulo1600">
    <w:name w:val="Título 160"/>
    <w:basedOn w:val="Ttulo90"/>
    <w:next w:val="Textbody"/>
    <w:rsid w:val="006361A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0">
    <w:name w:val="Título 270"/>
    <w:basedOn w:val="Standard"/>
    <w:next w:val="Standard"/>
    <w:rsid w:val="006361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6">
    <w:name w:val="Título 336"/>
    <w:basedOn w:val="Standard"/>
    <w:next w:val="Standard"/>
    <w:rsid w:val="006361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6">
    <w:name w:val="Cabeçalho36"/>
    <w:basedOn w:val="Standard"/>
    <w:rsid w:val="006361A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4">
    <w:name w:val="Rodapé34"/>
    <w:basedOn w:val="Standard"/>
    <w:rsid w:val="006361A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68">
    <w:name w:val="Texto de balão68"/>
    <w:basedOn w:val="Normal"/>
    <w:rsid w:val="006361AD"/>
    <w:rPr>
      <w:rFonts w:ascii="Tahoma" w:hAnsi="Tahoma" w:cs="Tahoma"/>
      <w:sz w:val="16"/>
      <w:szCs w:val="16"/>
      <w:lang w:eastAsia="zh-CN"/>
    </w:rPr>
  </w:style>
  <w:style w:type="paragraph" w:customStyle="1" w:styleId="Textodecomentrio36">
    <w:name w:val="Texto de comentário36"/>
    <w:basedOn w:val="Normal"/>
    <w:rsid w:val="006361AD"/>
    <w:pPr>
      <w:spacing w:line="100" w:lineRule="atLeast"/>
    </w:pPr>
    <w:rPr>
      <w:rFonts w:eastAsia="WenQuanYi Micro Hei" w:cs="font432"/>
      <w:kern w:val="1"/>
      <w:sz w:val="20"/>
      <w:szCs w:val="20"/>
      <w:lang w:eastAsia="zh-CN"/>
    </w:rPr>
  </w:style>
  <w:style w:type="paragraph" w:customStyle="1" w:styleId="Assuntodocomentrio32">
    <w:name w:val="Assunto do comentário32"/>
    <w:basedOn w:val="Textodecomentrio36"/>
    <w:rsid w:val="006361AD"/>
    <w:rPr>
      <w:b/>
      <w:bCs/>
    </w:rPr>
  </w:style>
  <w:style w:type="character" w:customStyle="1" w:styleId="Fontepargpadro80">
    <w:name w:val="Fonte parág. padrão80"/>
    <w:rsid w:val="00725E26"/>
  </w:style>
  <w:style w:type="character" w:customStyle="1" w:styleId="CharChar290">
    <w:name w:val="Char Char290"/>
    <w:basedOn w:val="Fontepargpadro1"/>
    <w:rsid w:val="00725E26"/>
    <w:rPr>
      <w:sz w:val="24"/>
      <w:szCs w:val="24"/>
      <w:lang w:val="en-US"/>
    </w:rPr>
  </w:style>
  <w:style w:type="character" w:customStyle="1" w:styleId="CharChar192">
    <w:name w:val="Char Char192"/>
    <w:basedOn w:val="Fontepargpadro1"/>
    <w:rsid w:val="00725E26"/>
    <w:rPr>
      <w:sz w:val="24"/>
      <w:szCs w:val="24"/>
      <w:lang w:val="en-US"/>
    </w:rPr>
  </w:style>
  <w:style w:type="character" w:customStyle="1" w:styleId="CharChar191">
    <w:name w:val="Char Char191"/>
    <w:rsid w:val="00725E26"/>
    <w:rPr>
      <w:rFonts w:ascii="Tahoma" w:hAnsi="Tahoma" w:cs="Tahoma"/>
      <w:sz w:val="16"/>
      <w:szCs w:val="16"/>
      <w:lang w:val="en-US"/>
    </w:rPr>
  </w:style>
  <w:style w:type="character" w:customStyle="1" w:styleId="Refdenotaderodap61">
    <w:name w:val="Ref. de nota de rodapé61"/>
    <w:rsid w:val="00725E26"/>
    <w:rPr>
      <w:vertAlign w:val="superscript"/>
    </w:rPr>
  </w:style>
  <w:style w:type="character" w:customStyle="1" w:styleId="Refdecomentrio37">
    <w:name w:val="Ref. de comentário37"/>
    <w:rsid w:val="00725E26"/>
    <w:rPr>
      <w:sz w:val="16"/>
      <w:szCs w:val="16"/>
    </w:rPr>
  </w:style>
  <w:style w:type="paragraph" w:customStyle="1" w:styleId="Legenda69">
    <w:name w:val="Legenda69"/>
    <w:basedOn w:val="Standard"/>
    <w:rsid w:val="00725E26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5">
    <w:name w:val="Parágrafo da Lista55"/>
    <w:basedOn w:val="Normal"/>
    <w:rsid w:val="00725E26"/>
    <w:pPr>
      <w:textAlignment w:val="baseline"/>
    </w:pPr>
    <w:rPr>
      <w:kern w:val="1"/>
      <w:lang w:eastAsia="zh-CN"/>
    </w:rPr>
  </w:style>
  <w:style w:type="paragraph" w:customStyle="1" w:styleId="Ttulo161">
    <w:name w:val="Título 161"/>
    <w:basedOn w:val="Ttulo90"/>
    <w:next w:val="Textbody"/>
    <w:rsid w:val="00725E26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1">
    <w:name w:val="Título 271"/>
    <w:basedOn w:val="Standard"/>
    <w:next w:val="Standard"/>
    <w:rsid w:val="00725E2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7">
    <w:name w:val="Título 337"/>
    <w:basedOn w:val="Standard"/>
    <w:next w:val="Standard"/>
    <w:rsid w:val="00725E2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7">
    <w:name w:val="Cabeçalho37"/>
    <w:basedOn w:val="Standard"/>
    <w:rsid w:val="00725E2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5">
    <w:name w:val="Rodapé35"/>
    <w:basedOn w:val="Standard"/>
    <w:rsid w:val="00725E2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69">
    <w:name w:val="Texto de balão69"/>
    <w:basedOn w:val="Normal"/>
    <w:rsid w:val="00725E26"/>
    <w:rPr>
      <w:rFonts w:ascii="Tahoma" w:hAnsi="Tahoma" w:cs="Tahoma"/>
      <w:sz w:val="16"/>
      <w:szCs w:val="16"/>
      <w:lang w:eastAsia="zh-CN"/>
    </w:rPr>
  </w:style>
  <w:style w:type="paragraph" w:customStyle="1" w:styleId="Textodecomentrio37">
    <w:name w:val="Texto de comentário37"/>
    <w:basedOn w:val="Normal"/>
    <w:rsid w:val="00725E26"/>
    <w:pPr>
      <w:spacing w:line="100" w:lineRule="atLeast"/>
    </w:pPr>
    <w:rPr>
      <w:rFonts w:eastAsia="WenQuanYi Micro Hei" w:cs="font433"/>
      <w:kern w:val="1"/>
      <w:sz w:val="20"/>
      <w:szCs w:val="20"/>
      <w:lang w:eastAsia="zh-CN"/>
    </w:rPr>
  </w:style>
  <w:style w:type="paragraph" w:customStyle="1" w:styleId="Assuntodocomentrio33">
    <w:name w:val="Assunto do comentário33"/>
    <w:basedOn w:val="Textodecomentrio37"/>
    <w:rsid w:val="00725E26"/>
    <w:rPr>
      <w:b/>
      <w:bCs/>
    </w:rPr>
  </w:style>
  <w:style w:type="paragraph" w:customStyle="1" w:styleId="HeaderandFooter">
    <w:name w:val="Header and Footer"/>
    <w:basedOn w:val="Standard"/>
    <w:rsid w:val="00A77440"/>
    <w:pPr>
      <w:widowControl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 w:bidi="ar-SA"/>
    </w:rPr>
  </w:style>
  <w:style w:type="character" w:customStyle="1" w:styleId="Fontepargpadro81">
    <w:name w:val="Fonte parág. padrão81"/>
    <w:rsid w:val="007E4CF7"/>
  </w:style>
  <w:style w:type="character" w:customStyle="1" w:styleId="CharChar2">
    <w:name w:val="Char Char2"/>
    <w:basedOn w:val="Fontepargpadro1"/>
    <w:rsid w:val="007E4CF7"/>
    <w:rPr>
      <w:sz w:val="24"/>
      <w:szCs w:val="24"/>
      <w:lang w:val="en-US"/>
    </w:rPr>
  </w:style>
  <w:style w:type="character" w:customStyle="1" w:styleId="CharChar1">
    <w:name w:val="Char Char1"/>
    <w:basedOn w:val="Fontepargpadro1"/>
    <w:rsid w:val="007E4CF7"/>
    <w:rPr>
      <w:sz w:val="24"/>
      <w:szCs w:val="24"/>
      <w:lang w:val="en-US"/>
    </w:rPr>
  </w:style>
  <w:style w:type="character" w:customStyle="1" w:styleId="CharChar">
    <w:name w:val="Char Char"/>
    <w:rsid w:val="007E4CF7"/>
    <w:rPr>
      <w:rFonts w:ascii="Tahoma" w:hAnsi="Tahoma" w:cs="Tahoma"/>
      <w:sz w:val="16"/>
      <w:szCs w:val="16"/>
      <w:lang w:val="en-US"/>
    </w:rPr>
  </w:style>
  <w:style w:type="character" w:customStyle="1" w:styleId="Refdenotaderodap62">
    <w:name w:val="Ref. de nota de rodapé62"/>
    <w:rsid w:val="007E4CF7"/>
    <w:rPr>
      <w:vertAlign w:val="superscript"/>
    </w:rPr>
  </w:style>
  <w:style w:type="character" w:customStyle="1" w:styleId="Refdecomentrio38">
    <w:name w:val="Ref. de comentário38"/>
    <w:rsid w:val="007E4CF7"/>
    <w:rPr>
      <w:sz w:val="16"/>
      <w:szCs w:val="16"/>
    </w:rPr>
  </w:style>
  <w:style w:type="paragraph" w:customStyle="1" w:styleId="Legenda70">
    <w:name w:val="Legenda70"/>
    <w:basedOn w:val="Standard"/>
    <w:rsid w:val="007E4CF7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6">
    <w:name w:val="Parágrafo da Lista56"/>
    <w:basedOn w:val="Normal"/>
    <w:rsid w:val="007E4CF7"/>
    <w:pPr>
      <w:textAlignment w:val="baseline"/>
    </w:pPr>
    <w:rPr>
      <w:kern w:val="1"/>
      <w:lang w:eastAsia="zh-CN"/>
    </w:rPr>
  </w:style>
  <w:style w:type="paragraph" w:customStyle="1" w:styleId="Ttulo162">
    <w:name w:val="Título 162"/>
    <w:basedOn w:val="Ttulo90"/>
    <w:next w:val="Textbody"/>
    <w:rsid w:val="007E4CF7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2">
    <w:name w:val="Título 272"/>
    <w:basedOn w:val="Standard"/>
    <w:next w:val="Standard"/>
    <w:rsid w:val="007E4C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8">
    <w:name w:val="Título 338"/>
    <w:basedOn w:val="Standard"/>
    <w:next w:val="Standard"/>
    <w:rsid w:val="007E4C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8">
    <w:name w:val="Cabeçalho38"/>
    <w:basedOn w:val="Standard"/>
    <w:rsid w:val="007E4C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6">
    <w:name w:val="Rodapé36"/>
    <w:basedOn w:val="Standard"/>
    <w:rsid w:val="007E4C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70">
    <w:name w:val="Texto de balão70"/>
    <w:basedOn w:val="Normal"/>
    <w:rsid w:val="007E4CF7"/>
    <w:rPr>
      <w:rFonts w:ascii="Tahoma" w:hAnsi="Tahoma" w:cs="Tahoma"/>
      <w:sz w:val="16"/>
      <w:szCs w:val="16"/>
      <w:lang w:eastAsia="zh-CN"/>
    </w:rPr>
  </w:style>
  <w:style w:type="paragraph" w:customStyle="1" w:styleId="Textodecomentrio38">
    <w:name w:val="Texto de comentário38"/>
    <w:basedOn w:val="Normal"/>
    <w:rsid w:val="007E4CF7"/>
    <w:pPr>
      <w:spacing w:line="100" w:lineRule="atLeast"/>
    </w:pPr>
    <w:rPr>
      <w:rFonts w:eastAsia="WenQuanYi Micro Hei" w:cs="font434"/>
      <w:kern w:val="1"/>
      <w:sz w:val="20"/>
      <w:szCs w:val="20"/>
      <w:lang w:eastAsia="zh-CN"/>
    </w:rPr>
  </w:style>
  <w:style w:type="paragraph" w:customStyle="1" w:styleId="Assuntodocomentrio34">
    <w:name w:val="Assunto do comentário34"/>
    <w:basedOn w:val="Textodecomentrio38"/>
    <w:rsid w:val="007E4CF7"/>
    <w:rPr>
      <w:b/>
      <w:bCs/>
    </w:rPr>
  </w:style>
  <w:style w:type="character" w:customStyle="1" w:styleId="Fontepargpadro82">
    <w:name w:val="Fonte parág. padrão82"/>
    <w:rsid w:val="00F447F7"/>
  </w:style>
  <w:style w:type="character" w:customStyle="1" w:styleId="CharChar2a">
    <w:name w:val="Char Char2"/>
    <w:basedOn w:val="Fontepargpadro1"/>
    <w:qFormat/>
    <w:rsid w:val="00F447F7"/>
    <w:rPr>
      <w:sz w:val="24"/>
      <w:szCs w:val="24"/>
      <w:lang w:val="en-US"/>
    </w:rPr>
  </w:style>
  <w:style w:type="character" w:customStyle="1" w:styleId="CharChar1a">
    <w:name w:val="Char Char1"/>
    <w:basedOn w:val="Fontepargpadro1"/>
    <w:qFormat/>
    <w:rsid w:val="00F447F7"/>
    <w:rPr>
      <w:sz w:val="24"/>
      <w:szCs w:val="24"/>
      <w:lang w:val="en-US"/>
    </w:rPr>
  </w:style>
  <w:style w:type="character" w:customStyle="1" w:styleId="CharChar0">
    <w:name w:val="Char Char"/>
    <w:qFormat/>
    <w:rsid w:val="00F447F7"/>
    <w:rPr>
      <w:rFonts w:ascii="Tahoma" w:hAnsi="Tahoma" w:cs="Tahoma"/>
      <w:sz w:val="16"/>
      <w:szCs w:val="16"/>
      <w:lang w:val="en-US"/>
    </w:rPr>
  </w:style>
  <w:style w:type="character" w:customStyle="1" w:styleId="Refdenotaderodap63">
    <w:name w:val="Ref. de nota de rodapé63"/>
    <w:rsid w:val="00F447F7"/>
    <w:rPr>
      <w:vertAlign w:val="superscript"/>
    </w:rPr>
  </w:style>
  <w:style w:type="character" w:customStyle="1" w:styleId="Refdecomentrio39">
    <w:name w:val="Ref. de comentário39"/>
    <w:rsid w:val="00F447F7"/>
    <w:rPr>
      <w:sz w:val="16"/>
      <w:szCs w:val="16"/>
    </w:rPr>
  </w:style>
  <w:style w:type="paragraph" w:customStyle="1" w:styleId="Legenda71">
    <w:name w:val="Legenda71"/>
    <w:basedOn w:val="Standard"/>
    <w:rsid w:val="00F447F7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7">
    <w:name w:val="Parágrafo da Lista57"/>
    <w:basedOn w:val="Normal"/>
    <w:rsid w:val="00F447F7"/>
    <w:pPr>
      <w:textAlignment w:val="baseline"/>
    </w:pPr>
    <w:rPr>
      <w:kern w:val="1"/>
      <w:lang w:eastAsia="zh-CN"/>
    </w:rPr>
  </w:style>
  <w:style w:type="paragraph" w:customStyle="1" w:styleId="Ttulo163">
    <w:name w:val="Título 163"/>
    <w:basedOn w:val="Ttulo90"/>
    <w:next w:val="Textbody"/>
    <w:rsid w:val="00F447F7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3">
    <w:name w:val="Título 273"/>
    <w:basedOn w:val="Standard"/>
    <w:next w:val="Standard"/>
    <w:rsid w:val="00F447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9">
    <w:name w:val="Título 339"/>
    <w:basedOn w:val="Standard"/>
    <w:next w:val="Standard"/>
    <w:rsid w:val="00F447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9">
    <w:name w:val="Cabeçalho39"/>
    <w:basedOn w:val="Standard"/>
    <w:rsid w:val="00F447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7">
    <w:name w:val="Rodapé37"/>
    <w:basedOn w:val="Standard"/>
    <w:rsid w:val="00F447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71">
    <w:name w:val="Texto de balão71"/>
    <w:basedOn w:val="Normal"/>
    <w:rsid w:val="00F447F7"/>
    <w:rPr>
      <w:rFonts w:ascii="Tahoma" w:hAnsi="Tahoma" w:cs="Tahoma"/>
      <w:sz w:val="16"/>
      <w:szCs w:val="16"/>
      <w:lang w:eastAsia="zh-CN"/>
    </w:rPr>
  </w:style>
  <w:style w:type="paragraph" w:customStyle="1" w:styleId="Textodecomentrio39">
    <w:name w:val="Texto de comentário39"/>
    <w:basedOn w:val="Normal"/>
    <w:rsid w:val="00F447F7"/>
    <w:pPr>
      <w:spacing w:line="100" w:lineRule="atLeast"/>
    </w:pPr>
    <w:rPr>
      <w:rFonts w:eastAsia="WenQuanYi Micro Hei" w:cs="font435"/>
      <w:kern w:val="1"/>
      <w:sz w:val="20"/>
      <w:szCs w:val="20"/>
      <w:lang w:eastAsia="zh-CN"/>
    </w:rPr>
  </w:style>
  <w:style w:type="paragraph" w:customStyle="1" w:styleId="Assuntodocomentrio35">
    <w:name w:val="Assunto do comentário35"/>
    <w:basedOn w:val="Textodecomentrio39"/>
    <w:rsid w:val="00F447F7"/>
    <w:rPr>
      <w:b/>
      <w:bCs/>
    </w:rPr>
  </w:style>
  <w:style w:type="paragraph" w:customStyle="1" w:styleId="PargrafodaLista58">
    <w:name w:val="Parágrafo da Lista58"/>
    <w:basedOn w:val="Normal"/>
    <w:rsid w:val="002B069C"/>
    <w:pPr>
      <w:spacing w:after="200" w:line="276" w:lineRule="auto"/>
      <w:ind w:left="720"/>
      <w:contextualSpacing/>
    </w:pPr>
    <w:rPr>
      <w:rFonts w:ascii="Calibri" w:hAnsi="Calibri" w:cs="Calibri"/>
      <w:kern w:val="2"/>
      <w:sz w:val="22"/>
      <w:lang w:eastAsia="zh-CN"/>
    </w:rPr>
  </w:style>
  <w:style w:type="character" w:customStyle="1" w:styleId="CharChar288">
    <w:name w:val="Char Char288"/>
    <w:basedOn w:val="Fontepargpadro1"/>
    <w:rsid w:val="00CF7F17"/>
    <w:rPr>
      <w:sz w:val="24"/>
      <w:szCs w:val="24"/>
      <w:lang w:val="en-US"/>
    </w:rPr>
  </w:style>
  <w:style w:type="character" w:customStyle="1" w:styleId="CharChar189">
    <w:name w:val="Char Char189"/>
    <w:basedOn w:val="Fontepargpadro1"/>
    <w:rsid w:val="00CF7F17"/>
    <w:rPr>
      <w:sz w:val="24"/>
      <w:szCs w:val="24"/>
      <w:lang w:val="en-US"/>
    </w:rPr>
  </w:style>
  <w:style w:type="character" w:customStyle="1" w:styleId="CharChar108">
    <w:name w:val="Char Char108"/>
    <w:rsid w:val="00CF7F17"/>
    <w:rPr>
      <w:rFonts w:ascii="Tahoma" w:hAnsi="Tahoma" w:cs="Tahoma"/>
      <w:sz w:val="16"/>
      <w:szCs w:val="16"/>
      <w:lang w:val="en-US"/>
    </w:rPr>
  </w:style>
  <w:style w:type="numbering" w:customStyle="1" w:styleId="Outline">
    <w:name w:val="Outline"/>
    <w:basedOn w:val="Semlista"/>
    <w:rsid w:val="00994D66"/>
    <w:pPr>
      <w:numPr>
        <w:numId w:val="160"/>
      </w:numPr>
    </w:pPr>
  </w:style>
  <w:style w:type="paragraph" w:customStyle="1" w:styleId="PargrafodaLista59">
    <w:name w:val="Parágrafo da Lista59"/>
    <w:basedOn w:val="Normal"/>
    <w:rsid w:val="00345420"/>
    <w:pPr>
      <w:spacing w:after="200" w:line="276" w:lineRule="auto"/>
      <w:ind w:left="720"/>
      <w:contextualSpacing/>
    </w:pPr>
    <w:rPr>
      <w:rFonts w:ascii="Calibri" w:hAnsi="Calibri" w:cs="Calibri"/>
      <w:kern w:val="2"/>
      <w:sz w:val="22"/>
      <w:lang w:eastAsia="zh-CN"/>
    </w:rPr>
  </w:style>
  <w:style w:type="paragraph" w:customStyle="1" w:styleId="tabelatexto12justificado">
    <w:name w:val="tabela_texto_12_justificado"/>
    <w:basedOn w:val="Normal"/>
    <w:rsid w:val="002D759F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CharChar289">
    <w:name w:val="Char Char289"/>
    <w:basedOn w:val="Fontepargpadro1"/>
    <w:rsid w:val="00D8239B"/>
    <w:rPr>
      <w:sz w:val="24"/>
      <w:szCs w:val="24"/>
      <w:lang w:val="en-US"/>
    </w:rPr>
  </w:style>
  <w:style w:type="character" w:customStyle="1" w:styleId="CharChar190">
    <w:name w:val="Char Char190"/>
    <w:basedOn w:val="Fontepargpadro1"/>
    <w:rsid w:val="00D8239B"/>
    <w:rPr>
      <w:sz w:val="24"/>
      <w:szCs w:val="24"/>
      <w:lang w:val="en-US"/>
    </w:rPr>
  </w:style>
  <w:style w:type="character" w:customStyle="1" w:styleId="CharChar109">
    <w:name w:val="Char Char109"/>
    <w:rsid w:val="00D8239B"/>
    <w:rPr>
      <w:rFonts w:ascii="Tahoma" w:hAnsi="Tahoma" w:cs="Tahoma"/>
      <w:sz w:val="16"/>
      <w:szCs w:val="16"/>
      <w:lang w:val="en-US"/>
    </w:rPr>
  </w:style>
  <w:style w:type="paragraph" w:customStyle="1" w:styleId="Ttulo274">
    <w:name w:val="Título 274"/>
    <w:basedOn w:val="Normal"/>
    <w:next w:val="Normal"/>
    <w:rsid w:val="00252DED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75">
    <w:name w:val="Título 275"/>
    <w:basedOn w:val="Normal"/>
    <w:next w:val="Normal"/>
    <w:rsid w:val="00880D85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76">
    <w:name w:val="Título 276"/>
    <w:basedOn w:val="Normal"/>
    <w:next w:val="Normal"/>
    <w:rsid w:val="00A33EA7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nexo">
    <w:name w:val="anexo"/>
    <w:basedOn w:val="Normal"/>
    <w:rsid w:val="00B8106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dou-paragraph">
    <w:name w:val="dou-paragraph"/>
    <w:basedOn w:val="Normal"/>
    <w:rsid w:val="00B8106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nfaseforte0">
    <w:name w:val="nfaseforte"/>
    <w:basedOn w:val="Fontepargpadro"/>
    <w:rsid w:val="001B2A73"/>
  </w:style>
  <w:style w:type="paragraph" w:customStyle="1" w:styleId="PargrafodaLista60">
    <w:name w:val="Parágrafo da Lista60"/>
    <w:basedOn w:val="Normal"/>
    <w:rsid w:val="00013071"/>
    <w:pPr>
      <w:spacing w:line="1" w:lineRule="atLeast"/>
      <w:ind w:left="720" w:hanging="1"/>
      <w:contextualSpacing/>
      <w:textAlignment w:val="top"/>
    </w:pPr>
    <w:rPr>
      <w:rFonts w:ascii="Liberation Serif" w:eastAsia="Noto Sans CJK SC" w:hAnsi="Liberation Serif" w:cs="Mangal"/>
      <w:kern w:val="2"/>
      <w:szCs w:val="21"/>
      <w:lang w:eastAsia="zh-CN" w:bidi="hi-IN"/>
    </w:rPr>
  </w:style>
  <w:style w:type="paragraph" w:customStyle="1" w:styleId="texto12centralizado">
    <w:name w:val="texto_12_centralizado"/>
    <w:basedOn w:val="Normal"/>
    <w:rsid w:val="00233BB4"/>
    <w:pPr>
      <w:suppressAutoHyphens w:val="0"/>
      <w:autoSpaceDN w:val="0"/>
      <w:spacing w:before="100" w:after="100"/>
    </w:pPr>
    <w:rPr>
      <w:rFonts w:eastAsia="Times New Roman"/>
      <w:szCs w:val="24"/>
      <w:lang w:eastAsia="pt-BR"/>
    </w:rPr>
  </w:style>
  <w:style w:type="paragraph" w:customStyle="1" w:styleId="Level1">
    <w:name w:val="Level 1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2">
    <w:name w:val="Level 2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3">
    <w:name w:val="Level 3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4">
    <w:name w:val="Level 4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5">
    <w:name w:val="Level 5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6">
    <w:name w:val="Level 6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7">
    <w:name w:val="Level 7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8">
    <w:name w:val="Level 8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9">
    <w:name w:val="Level 9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7-1">
    <w:name w:val="L17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2">
    <w:name w:val="L17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3">
    <w:name w:val="L17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4">
    <w:name w:val="L17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5">
    <w:name w:val="L17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6">
    <w:name w:val="L17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7">
    <w:name w:val="L17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8">
    <w:name w:val="L17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1">
    <w:name w:val="L21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2">
    <w:name w:val="L21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3">
    <w:name w:val="L21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4">
    <w:name w:val="L21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5">
    <w:name w:val="L21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6">
    <w:name w:val="L21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7">
    <w:name w:val="L21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8">
    <w:name w:val="L21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1">
    <w:name w:val="L2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2">
    <w:name w:val="L2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3">
    <w:name w:val="L2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4">
    <w:name w:val="L2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5">
    <w:name w:val="L2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6">
    <w:name w:val="L2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7">
    <w:name w:val="L2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8">
    <w:name w:val="L2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1">
    <w:name w:val="L5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2">
    <w:name w:val="L5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3">
    <w:name w:val="L5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4">
    <w:name w:val="L5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5">
    <w:name w:val="L5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6">
    <w:name w:val="L5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7">
    <w:name w:val="L5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8">
    <w:name w:val="L5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1">
    <w:name w:val="L18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2">
    <w:name w:val="L18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3">
    <w:name w:val="L18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4">
    <w:name w:val="L18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5">
    <w:name w:val="L18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6">
    <w:name w:val="L18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7">
    <w:name w:val="L18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8">
    <w:name w:val="L18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1">
    <w:name w:val="L23-1"/>
    <w:basedOn w:val="Standard"/>
    <w:rsid w:val="00281D14"/>
    <w:pPr>
      <w:autoSpaceDN w:val="0"/>
      <w:ind w:left="10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2">
    <w:name w:val="L23-2"/>
    <w:basedOn w:val="Standard"/>
    <w:rsid w:val="00281D14"/>
    <w:pPr>
      <w:autoSpaceDN w:val="0"/>
      <w:ind w:left="18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3">
    <w:name w:val="L23-3"/>
    <w:basedOn w:val="Standard"/>
    <w:rsid w:val="00281D14"/>
    <w:pPr>
      <w:autoSpaceDN w:val="0"/>
      <w:ind w:left="25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4">
    <w:name w:val="L23-4"/>
    <w:basedOn w:val="Standard"/>
    <w:rsid w:val="00281D14"/>
    <w:pPr>
      <w:autoSpaceDN w:val="0"/>
      <w:ind w:left="32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5">
    <w:name w:val="L23-5"/>
    <w:basedOn w:val="Standard"/>
    <w:rsid w:val="00281D14"/>
    <w:pPr>
      <w:autoSpaceDN w:val="0"/>
      <w:ind w:left="39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6">
    <w:name w:val="L23-6"/>
    <w:basedOn w:val="Standard"/>
    <w:rsid w:val="00281D14"/>
    <w:pPr>
      <w:autoSpaceDN w:val="0"/>
      <w:ind w:left="46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7">
    <w:name w:val="L23-7"/>
    <w:basedOn w:val="Standard"/>
    <w:rsid w:val="00281D14"/>
    <w:pPr>
      <w:autoSpaceDN w:val="0"/>
      <w:ind w:left="54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8">
    <w:name w:val="L23-8"/>
    <w:basedOn w:val="Standard"/>
    <w:rsid w:val="00281D14"/>
    <w:pPr>
      <w:autoSpaceDN w:val="0"/>
      <w:ind w:left="61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1">
    <w:name w:val="L14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2">
    <w:name w:val="L14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3">
    <w:name w:val="L14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4">
    <w:name w:val="L14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5">
    <w:name w:val="L14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6">
    <w:name w:val="L14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7">
    <w:name w:val="L14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8">
    <w:name w:val="L14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4-1">
    <w:name w:val="L4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2">
    <w:name w:val="L4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3">
    <w:name w:val="L4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4">
    <w:name w:val="L4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5">
    <w:name w:val="L4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6">
    <w:name w:val="L4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7">
    <w:name w:val="L4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8">
    <w:name w:val="L4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7-1">
    <w:name w:val="L7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2">
    <w:name w:val="L7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3">
    <w:name w:val="L7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4">
    <w:name w:val="L7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5">
    <w:name w:val="L7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6">
    <w:name w:val="L7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7">
    <w:name w:val="L7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8">
    <w:name w:val="L7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3-1">
    <w:name w:val="L3-1"/>
    <w:basedOn w:val="Standard"/>
    <w:rsid w:val="00281D14"/>
    <w:pPr>
      <w:autoSpaceDN w:val="0"/>
      <w:ind w:left="10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2">
    <w:name w:val="L3-2"/>
    <w:basedOn w:val="Standard"/>
    <w:rsid w:val="00281D14"/>
    <w:pPr>
      <w:autoSpaceDN w:val="0"/>
      <w:ind w:left="18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3">
    <w:name w:val="L3-3"/>
    <w:basedOn w:val="Standard"/>
    <w:rsid w:val="00281D14"/>
    <w:pPr>
      <w:autoSpaceDN w:val="0"/>
      <w:ind w:left="252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4">
    <w:name w:val="L3-4"/>
    <w:basedOn w:val="Standard"/>
    <w:rsid w:val="00281D14"/>
    <w:pPr>
      <w:autoSpaceDN w:val="0"/>
      <w:ind w:left="32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5">
    <w:name w:val="L3-5"/>
    <w:basedOn w:val="Standard"/>
    <w:rsid w:val="00281D14"/>
    <w:pPr>
      <w:autoSpaceDN w:val="0"/>
      <w:ind w:left="39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6">
    <w:name w:val="L3-6"/>
    <w:basedOn w:val="Standard"/>
    <w:rsid w:val="00281D14"/>
    <w:pPr>
      <w:autoSpaceDN w:val="0"/>
      <w:ind w:left="468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7">
    <w:name w:val="L3-7"/>
    <w:basedOn w:val="Standard"/>
    <w:rsid w:val="00281D14"/>
    <w:pPr>
      <w:autoSpaceDN w:val="0"/>
      <w:ind w:left="54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8">
    <w:name w:val="L3-8"/>
    <w:basedOn w:val="Standard"/>
    <w:rsid w:val="00281D14"/>
    <w:pPr>
      <w:autoSpaceDN w:val="0"/>
      <w:ind w:left="61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8-1">
    <w:name w:val="L8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2">
    <w:name w:val="L8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3">
    <w:name w:val="L8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4">
    <w:name w:val="L8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5">
    <w:name w:val="L8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6">
    <w:name w:val="L8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7">
    <w:name w:val="L8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8">
    <w:name w:val="L8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1-1">
    <w:name w:val="L11-1"/>
    <w:basedOn w:val="Standard"/>
    <w:rsid w:val="00281D14"/>
    <w:pPr>
      <w:autoSpaceDN w:val="0"/>
      <w:ind w:left="10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2">
    <w:name w:val="L11-2"/>
    <w:basedOn w:val="Standard"/>
    <w:rsid w:val="00281D14"/>
    <w:pPr>
      <w:autoSpaceDN w:val="0"/>
      <w:ind w:left="18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3">
    <w:name w:val="L11-3"/>
    <w:basedOn w:val="Standard"/>
    <w:rsid w:val="00281D14"/>
    <w:pPr>
      <w:autoSpaceDN w:val="0"/>
      <w:ind w:left="252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4">
    <w:name w:val="L11-4"/>
    <w:basedOn w:val="Standard"/>
    <w:rsid w:val="00281D14"/>
    <w:pPr>
      <w:autoSpaceDN w:val="0"/>
      <w:ind w:left="32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5">
    <w:name w:val="L11-5"/>
    <w:basedOn w:val="Standard"/>
    <w:rsid w:val="00281D14"/>
    <w:pPr>
      <w:autoSpaceDN w:val="0"/>
      <w:ind w:left="39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6">
    <w:name w:val="L11-6"/>
    <w:basedOn w:val="Standard"/>
    <w:rsid w:val="00281D14"/>
    <w:pPr>
      <w:autoSpaceDN w:val="0"/>
      <w:ind w:left="468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7">
    <w:name w:val="L11-7"/>
    <w:basedOn w:val="Standard"/>
    <w:rsid w:val="00281D14"/>
    <w:pPr>
      <w:autoSpaceDN w:val="0"/>
      <w:ind w:left="54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8">
    <w:name w:val="L11-8"/>
    <w:basedOn w:val="Standard"/>
    <w:rsid w:val="00281D14"/>
    <w:pPr>
      <w:autoSpaceDN w:val="0"/>
      <w:ind w:left="61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6">
    <w:name w:val="_26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5">
    <w:name w:val="_25"/>
    <w:basedOn w:val="Standard"/>
    <w:rsid w:val="00281D1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N w:val="0"/>
      <w:ind w:left="1440" w:hanging="7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4">
    <w:name w:val="_24"/>
    <w:basedOn w:val="Standard"/>
    <w:rsid w:val="00281D1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N w:val="0"/>
      <w:ind w:left="21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3">
    <w:name w:val="_23"/>
    <w:basedOn w:val="Standard"/>
    <w:rsid w:val="00281D14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N w:val="0"/>
      <w:ind w:left="28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2">
    <w:name w:val="_22"/>
    <w:basedOn w:val="Standard"/>
    <w:rsid w:val="00281D14"/>
    <w:pPr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N w:val="0"/>
      <w:ind w:left="360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1">
    <w:name w:val="_21"/>
    <w:basedOn w:val="Standard"/>
    <w:rsid w:val="00281D14"/>
    <w:pPr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N w:val="0"/>
      <w:ind w:left="43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0">
    <w:name w:val="_20"/>
    <w:basedOn w:val="Standard"/>
    <w:rsid w:val="00281D14"/>
    <w:pPr>
      <w:tabs>
        <w:tab w:val="left" w:pos="10080"/>
        <w:tab w:val="left" w:pos="10800"/>
        <w:tab w:val="left" w:pos="11520"/>
        <w:tab w:val="left" w:pos="12240"/>
        <w:tab w:val="left" w:pos="12960"/>
      </w:tabs>
      <w:autoSpaceDN w:val="0"/>
      <w:ind w:left="504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9">
    <w:name w:val="_19"/>
    <w:basedOn w:val="Standard"/>
    <w:rsid w:val="00281D14"/>
    <w:pPr>
      <w:tabs>
        <w:tab w:val="left" w:pos="11520"/>
        <w:tab w:val="left" w:pos="12240"/>
        <w:tab w:val="left" w:pos="12960"/>
        <w:tab w:val="left" w:pos="13680"/>
      </w:tabs>
      <w:autoSpaceDN w:val="0"/>
      <w:ind w:left="57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8">
    <w:name w:val="_18"/>
    <w:basedOn w:val="Standard"/>
    <w:rsid w:val="00281D14"/>
    <w:pPr>
      <w:tabs>
        <w:tab w:val="left" w:pos="12960"/>
        <w:tab w:val="left" w:pos="13680"/>
        <w:tab w:val="left" w:pos="14400"/>
      </w:tabs>
      <w:autoSpaceDN w:val="0"/>
      <w:ind w:left="64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7">
    <w:name w:val="_17"/>
    <w:basedOn w:val="Standard"/>
    <w:rsid w:val="00281D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6">
    <w:name w:val="_16"/>
    <w:basedOn w:val="Standard"/>
    <w:rsid w:val="00281D1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N w:val="0"/>
      <w:ind w:left="1440" w:hanging="7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5">
    <w:name w:val="_15"/>
    <w:basedOn w:val="Standard"/>
    <w:rsid w:val="00281D1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N w:val="0"/>
      <w:ind w:left="21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4">
    <w:name w:val="_14"/>
    <w:basedOn w:val="Standard"/>
    <w:rsid w:val="00281D14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N w:val="0"/>
      <w:ind w:left="28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3">
    <w:name w:val="_13"/>
    <w:basedOn w:val="Standard"/>
    <w:rsid w:val="00281D14"/>
    <w:pPr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N w:val="0"/>
      <w:ind w:left="360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2">
    <w:name w:val="_12"/>
    <w:basedOn w:val="Standard"/>
    <w:rsid w:val="00281D14"/>
    <w:pPr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N w:val="0"/>
      <w:ind w:left="43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1">
    <w:name w:val="_11"/>
    <w:basedOn w:val="Standard"/>
    <w:rsid w:val="00281D14"/>
    <w:pPr>
      <w:tabs>
        <w:tab w:val="left" w:pos="10080"/>
        <w:tab w:val="left" w:pos="10800"/>
        <w:tab w:val="left" w:pos="11520"/>
        <w:tab w:val="left" w:pos="12240"/>
        <w:tab w:val="left" w:pos="12960"/>
      </w:tabs>
      <w:autoSpaceDN w:val="0"/>
      <w:ind w:left="504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0">
    <w:name w:val="_10"/>
    <w:basedOn w:val="Standard"/>
    <w:rsid w:val="00281D14"/>
    <w:pPr>
      <w:tabs>
        <w:tab w:val="left" w:pos="11520"/>
        <w:tab w:val="left" w:pos="12240"/>
        <w:tab w:val="left" w:pos="12960"/>
        <w:tab w:val="left" w:pos="13680"/>
      </w:tabs>
      <w:autoSpaceDN w:val="0"/>
      <w:ind w:left="57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9">
    <w:name w:val="_9"/>
    <w:basedOn w:val="Standard"/>
    <w:rsid w:val="00281D14"/>
    <w:pPr>
      <w:tabs>
        <w:tab w:val="left" w:pos="12960"/>
        <w:tab w:val="left" w:pos="13680"/>
        <w:tab w:val="left" w:pos="14400"/>
      </w:tabs>
      <w:autoSpaceDN w:val="0"/>
      <w:ind w:left="64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8">
    <w:name w:val="_8"/>
    <w:basedOn w:val="Standard"/>
    <w:rsid w:val="00281D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7">
    <w:name w:val="_7"/>
    <w:basedOn w:val="Standard"/>
    <w:rsid w:val="00281D1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N w:val="0"/>
      <w:ind w:left="1440" w:hanging="7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6">
    <w:name w:val="_6"/>
    <w:basedOn w:val="Standard"/>
    <w:rsid w:val="00281D1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N w:val="0"/>
      <w:ind w:left="21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5">
    <w:name w:val="_5"/>
    <w:basedOn w:val="Standard"/>
    <w:rsid w:val="00281D14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N w:val="0"/>
      <w:ind w:left="28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4">
    <w:name w:val="_4"/>
    <w:basedOn w:val="Standard"/>
    <w:rsid w:val="00281D14"/>
    <w:pPr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N w:val="0"/>
      <w:ind w:left="360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3">
    <w:name w:val="_3"/>
    <w:basedOn w:val="Standard"/>
    <w:rsid w:val="00281D14"/>
    <w:pPr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N w:val="0"/>
      <w:ind w:left="43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">
    <w:name w:val="_2"/>
    <w:basedOn w:val="Standard"/>
    <w:rsid w:val="00281D14"/>
    <w:pPr>
      <w:tabs>
        <w:tab w:val="left" w:pos="10080"/>
        <w:tab w:val="left" w:pos="10800"/>
        <w:tab w:val="left" w:pos="11520"/>
        <w:tab w:val="left" w:pos="12240"/>
        <w:tab w:val="left" w:pos="12960"/>
      </w:tabs>
      <w:autoSpaceDN w:val="0"/>
      <w:ind w:left="504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">
    <w:name w:val="_1"/>
    <w:basedOn w:val="Standard"/>
    <w:rsid w:val="00281D14"/>
    <w:pPr>
      <w:tabs>
        <w:tab w:val="left" w:pos="11520"/>
        <w:tab w:val="left" w:pos="12240"/>
        <w:tab w:val="left" w:pos="12960"/>
        <w:tab w:val="left" w:pos="13680"/>
      </w:tabs>
      <w:autoSpaceDN w:val="0"/>
      <w:ind w:left="57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a0">
    <w:name w:val="_"/>
    <w:basedOn w:val="Standard"/>
    <w:rsid w:val="00281D14"/>
    <w:pPr>
      <w:tabs>
        <w:tab w:val="left" w:pos="12960"/>
        <w:tab w:val="left" w:pos="13680"/>
        <w:tab w:val="left" w:pos="14400"/>
      </w:tabs>
      <w:autoSpaceDN w:val="0"/>
      <w:ind w:left="64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istParagra">
    <w:name w:val="List Paragra"/>
    <w:basedOn w:val="Standard"/>
    <w:rsid w:val="00281D14"/>
    <w:pPr>
      <w:autoSpaceDN w:val="0"/>
      <w:spacing w:after="199" w:line="268" w:lineRule="auto"/>
      <w:ind w:left="720"/>
      <w:textAlignment w:val="baseline"/>
    </w:pPr>
    <w:rPr>
      <w:rFonts w:ascii="Calibri" w:eastAsia="Calibri" w:hAnsi="Calibri" w:cs="Calibri"/>
      <w:kern w:val="0"/>
      <w:sz w:val="22"/>
      <w:szCs w:val="20"/>
      <w:lang w:val="en-US" w:eastAsia="en-US" w:bidi="ar-SA"/>
    </w:rPr>
  </w:style>
  <w:style w:type="paragraph" w:customStyle="1" w:styleId="L17-9">
    <w:name w:val="L17-9"/>
    <w:basedOn w:val="Standard"/>
    <w:rsid w:val="00281D14"/>
    <w:pPr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9">
    <w:name w:val="L21-9"/>
    <w:basedOn w:val="Standard"/>
    <w:rsid w:val="00281D14"/>
    <w:pPr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9">
    <w:name w:val="L2-9"/>
    <w:basedOn w:val="Standard"/>
    <w:rsid w:val="00281D14"/>
    <w:pPr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ASSINATURAS">
    <w:name w:val="ASSINATURA S"/>
    <w:basedOn w:val="Standard"/>
    <w:rsid w:val="00281D14"/>
    <w:pPr>
      <w:autoSpaceDN w:val="0"/>
      <w:spacing w:line="294" w:lineRule="exact"/>
      <w:jc w:val="center"/>
      <w:textAlignment w:val="baseline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paragraph" w:customStyle="1" w:styleId="ENDEREO0">
    <w:name w:val="ENDEREO"/>
    <w:basedOn w:val="Standard"/>
    <w:rsid w:val="00281D14"/>
    <w:pPr>
      <w:autoSpaceDN w:val="0"/>
      <w:spacing w:line="227" w:lineRule="exact"/>
      <w:jc w:val="center"/>
      <w:textAlignment w:val="baseline"/>
    </w:pPr>
    <w:rPr>
      <w:rFonts w:eastAsia="Times New Roman" w:cs="Times New Roman"/>
      <w:kern w:val="0"/>
      <w:sz w:val="16"/>
      <w:szCs w:val="20"/>
      <w:lang w:val="en-US" w:eastAsia="en-US" w:bidi="ar-SA"/>
    </w:rPr>
  </w:style>
  <w:style w:type="paragraph" w:customStyle="1" w:styleId="L5-9">
    <w:name w:val="L5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9">
    <w:name w:val="L18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4-9">
    <w:name w:val="L4-9"/>
    <w:basedOn w:val="Standard"/>
    <w:rsid w:val="00281D14"/>
    <w:pPr>
      <w:widowControl/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7-9">
    <w:name w:val="L7-9"/>
    <w:basedOn w:val="Standard"/>
    <w:rsid w:val="00281D14"/>
    <w:pPr>
      <w:widowControl/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Contedoda">
    <w:name w:val="ConteŃdo da"/>
    <w:basedOn w:val="Standard"/>
    <w:rsid w:val="00281D14"/>
    <w:pPr>
      <w:widowControl/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ndice0">
    <w:name w:val="İndice"/>
    <w:basedOn w:val="Standard"/>
    <w:rsid w:val="00281D14"/>
    <w:pPr>
      <w:widowControl/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ista1">
    <w:name w:val="Lista1"/>
    <w:basedOn w:val="Standard"/>
    <w:rsid w:val="00281D14"/>
    <w:pPr>
      <w:widowControl/>
      <w:autoSpaceDN w:val="0"/>
      <w:spacing w:line="280" w:lineRule="auto"/>
      <w:textAlignment w:val="baseline"/>
    </w:pPr>
    <w:rPr>
      <w:rFonts w:ascii="Lucida Sans" w:eastAsia="Lucida Sans" w:hAnsi="Lucida Sans" w:cs="Lucida Sans"/>
      <w:kern w:val="0"/>
      <w:szCs w:val="20"/>
      <w:lang w:val="en-US" w:eastAsia="en-US" w:bidi="ar-SA"/>
    </w:rPr>
  </w:style>
  <w:style w:type="paragraph" w:customStyle="1" w:styleId="Corpodotex">
    <w:name w:val="Corpo do tex"/>
    <w:basedOn w:val="Standard"/>
    <w:rsid w:val="00281D14"/>
    <w:pPr>
      <w:widowControl/>
      <w:autoSpaceDN w:val="0"/>
      <w:spacing w:line="280" w:lineRule="auto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Ttulo0">
    <w:name w:val="Tıtulo"/>
    <w:basedOn w:val="Standard"/>
    <w:rsid w:val="00281D14"/>
    <w:pPr>
      <w:widowControl/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Ttulodeta">
    <w:name w:val="Tıtulo de ta"/>
    <w:basedOn w:val="Standard"/>
    <w:rsid w:val="00281D14"/>
    <w:pPr>
      <w:widowControl/>
      <w:autoSpaceDN w:val="0"/>
      <w:jc w:val="center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9">
    <w:name w:val="L3-9"/>
    <w:basedOn w:val="Standard"/>
    <w:rsid w:val="00281D14"/>
    <w:pPr>
      <w:widowControl/>
      <w:autoSpaceDN w:val="0"/>
      <w:ind w:left="684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8-9">
    <w:name w:val="L8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1-9">
    <w:name w:val="L11-9"/>
    <w:basedOn w:val="Standard"/>
    <w:rsid w:val="00281D14"/>
    <w:pPr>
      <w:widowControl/>
      <w:autoSpaceDN w:val="0"/>
      <w:ind w:left="684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23-9">
    <w:name w:val="L23-9"/>
    <w:basedOn w:val="Standard"/>
    <w:rsid w:val="00281D14"/>
    <w:pPr>
      <w:widowControl/>
      <w:autoSpaceDN w:val="0"/>
      <w:ind w:left="68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9">
    <w:name w:val="L14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character" w:customStyle="1" w:styleId="WPHyperlink">
    <w:name w:val="WP_Hyperlink"/>
    <w:rsid w:val="00281D14"/>
    <w:rPr>
      <w:color w:val="0000FF"/>
      <w:u w:val="single"/>
    </w:rPr>
  </w:style>
  <w:style w:type="numbering" w:customStyle="1" w:styleId="Semlista7">
    <w:name w:val="Sem lista7"/>
    <w:basedOn w:val="Semlista"/>
    <w:rsid w:val="00281D14"/>
    <w:pPr>
      <w:numPr>
        <w:numId w:val="161"/>
      </w:numPr>
    </w:pPr>
  </w:style>
  <w:style w:type="character" w:customStyle="1" w:styleId="linkdainternet0">
    <w:name w:val="linkdainternet"/>
    <w:basedOn w:val="Fontepargpadro"/>
    <w:rsid w:val="00E64D50"/>
  </w:style>
  <w:style w:type="paragraph" w:customStyle="1" w:styleId="TTULODECONVOCACAO">
    <w:name w:val="TÍTULO DE CONVOCACAO"/>
    <w:basedOn w:val="Normal"/>
    <w:rsid w:val="00C30BC4"/>
    <w:pPr>
      <w:widowControl w:val="0"/>
    </w:pPr>
    <w:rPr>
      <w:rFonts w:eastAsia="Times New Roman"/>
      <w:caps/>
      <w:kern w:val="1"/>
      <w:szCs w:val="24"/>
      <w:lang w:eastAsia="zh-CN" w:bidi="hi-IN"/>
    </w:rPr>
  </w:style>
  <w:style w:type="table" w:customStyle="1" w:styleId="50">
    <w:name w:val="5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40">
    <w:name w:val="4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30">
    <w:name w:val="3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27">
    <w:name w:val="2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a">
    <w:name w:val="1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60">
    <w:name w:val="6"/>
    <w:basedOn w:val="Tabelanormal"/>
    <w:rsid w:val="00C16827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uthor-name">
    <w:name w:val="author-name"/>
    <w:basedOn w:val="Fontepargpadro12"/>
    <w:qFormat/>
    <w:rsid w:val="00D81E64"/>
  </w:style>
  <w:style w:type="paragraph" w:customStyle="1" w:styleId="Ttulo277">
    <w:name w:val="Título 277"/>
    <w:basedOn w:val="Normal"/>
    <w:next w:val="Normal"/>
    <w:rsid w:val="00A66BA8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78">
    <w:name w:val="Título 278"/>
    <w:basedOn w:val="Normal"/>
    <w:next w:val="Normal"/>
    <w:rsid w:val="006A5976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0">
    <w:name w:val="default"/>
    <w:basedOn w:val="Normal"/>
    <w:rsid w:val="0014350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nfase1">
    <w:name w:val="Ênfase1"/>
    <w:rsid w:val="005A518A"/>
    <w:rPr>
      <w:i/>
      <w:iCs/>
    </w:rPr>
  </w:style>
  <w:style w:type="table" w:customStyle="1" w:styleId="150">
    <w:name w:val="15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0">
    <w:name w:val="14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o12localdata">
    <w:name w:val="texto_12_local_data"/>
    <w:basedOn w:val="Normal"/>
    <w:rsid w:val="00930675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WW8Num3zfalse">
    <w:name w:val="WW8Num3zfalse"/>
    <w:rsid w:val="00D94F91"/>
  </w:style>
  <w:style w:type="character" w:customStyle="1" w:styleId="WW-WW8Num3ztrue">
    <w:name w:val="WW-WW8Num3ztrue"/>
    <w:rsid w:val="00D94F91"/>
  </w:style>
  <w:style w:type="character" w:customStyle="1" w:styleId="WW-WW8Num3ztrue1">
    <w:name w:val="WW-WW8Num3ztrue1"/>
    <w:rsid w:val="00D94F91"/>
  </w:style>
  <w:style w:type="character" w:customStyle="1" w:styleId="WW-WW8Num3ztrue2">
    <w:name w:val="WW-WW8Num3ztrue2"/>
    <w:rsid w:val="00D94F91"/>
  </w:style>
  <w:style w:type="character" w:customStyle="1" w:styleId="WW-WW8Num3ztrue3">
    <w:name w:val="WW-WW8Num3ztrue3"/>
    <w:rsid w:val="00D94F91"/>
  </w:style>
  <w:style w:type="character" w:customStyle="1" w:styleId="WW-WW8Num3ztrue4">
    <w:name w:val="WW-WW8Num3ztrue4"/>
    <w:rsid w:val="00D94F91"/>
  </w:style>
  <w:style w:type="character" w:customStyle="1" w:styleId="WW-WW8Num3ztrue5">
    <w:name w:val="WW-WW8Num3ztrue5"/>
    <w:rsid w:val="00D94F91"/>
  </w:style>
  <w:style w:type="character" w:customStyle="1" w:styleId="WW-WW8Num3ztrue6">
    <w:name w:val="WW-WW8Num3ztrue6"/>
    <w:rsid w:val="00D94F91"/>
  </w:style>
  <w:style w:type="character" w:customStyle="1" w:styleId="WW-WW8Num4ztrue">
    <w:name w:val="WW-WW8Num4ztrue"/>
    <w:rsid w:val="00D94F91"/>
  </w:style>
  <w:style w:type="character" w:customStyle="1" w:styleId="WW-WW8Num4ztrue1">
    <w:name w:val="WW-WW8Num4ztrue1"/>
    <w:rsid w:val="00D94F91"/>
  </w:style>
  <w:style w:type="character" w:customStyle="1" w:styleId="WW-WW8Num4ztrue2">
    <w:name w:val="WW-WW8Num4ztrue2"/>
    <w:rsid w:val="00D94F91"/>
  </w:style>
  <w:style w:type="character" w:customStyle="1" w:styleId="WW-WW8Num4ztrue3">
    <w:name w:val="WW-WW8Num4ztrue3"/>
    <w:rsid w:val="00D94F91"/>
  </w:style>
  <w:style w:type="character" w:customStyle="1" w:styleId="WW-WW8Num4ztrue4">
    <w:name w:val="WW-WW8Num4ztrue4"/>
    <w:rsid w:val="00D94F91"/>
  </w:style>
  <w:style w:type="character" w:customStyle="1" w:styleId="WW-WW8Num4ztrue5">
    <w:name w:val="WW-WW8Num4ztrue5"/>
    <w:rsid w:val="00D94F91"/>
  </w:style>
  <w:style w:type="character" w:customStyle="1" w:styleId="WW-WW8Num4ztrue6">
    <w:name w:val="WW-WW8Num4ztrue6"/>
    <w:rsid w:val="00D94F91"/>
  </w:style>
  <w:style w:type="character" w:customStyle="1" w:styleId="WWCharLFO10LVL3">
    <w:name w:val="WW_CharLFO10LVL3"/>
    <w:rsid w:val="00D94F91"/>
    <w:rPr>
      <w:rFonts w:cs="Times New Roman"/>
      <w:sz w:val="24"/>
      <w:szCs w:val="24"/>
    </w:rPr>
  </w:style>
  <w:style w:type="character" w:customStyle="1" w:styleId="WWCharLFO12LVL1">
    <w:name w:val="WW_CharLFO12LVL1"/>
    <w:rsid w:val="00D94F91"/>
    <w:rPr>
      <w:rFonts w:cs="Times New Roman"/>
      <w:color w:val="000000"/>
      <w:sz w:val="24"/>
    </w:rPr>
  </w:style>
  <w:style w:type="character" w:customStyle="1" w:styleId="WWCharLFO13LVL2">
    <w:name w:val="WW_CharLFO13LVL2"/>
    <w:rsid w:val="00D94F91"/>
    <w:rPr>
      <w:rFonts w:cs="Times New Roman"/>
      <w:szCs w:val="24"/>
    </w:rPr>
  </w:style>
  <w:style w:type="character" w:customStyle="1" w:styleId="a-size-large">
    <w:name w:val="a-size-large"/>
    <w:rsid w:val="00D94F91"/>
  </w:style>
  <w:style w:type="character" w:customStyle="1" w:styleId="a-size-medium">
    <w:name w:val="a-size-medium"/>
    <w:rsid w:val="00D94F91"/>
  </w:style>
  <w:style w:type="character" w:customStyle="1" w:styleId="author">
    <w:name w:val="author"/>
    <w:rsid w:val="00D94F91"/>
  </w:style>
  <w:style w:type="character" w:customStyle="1" w:styleId="contribution">
    <w:name w:val="contribution"/>
    <w:rsid w:val="00D94F91"/>
  </w:style>
  <w:style w:type="character" w:customStyle="1" w:styleId="a-color-secondary">
    <w:name w:val="a-color-secondary"/>
    <w:rsid w:val="00D94F91"/>
  </w:style>
  <w:style w:type="character" w:customStyle="1" w:styleId="MenoPendente">
    <w:name w:val="Menção Pendente"/>
    <w:uiPriority w:val="99"/>
    <w:semiHidden/>
    <w:unhideWhenUsed/>
    <w:rsid w:val="00D94F91"/>
    <w:rPr>
      <w:color w:val="605E5C"/>
      <w:shd w:val="clear" w:color="auto" w:fill="E1DFDD"/>
    </w:rPr>
  </w:style>
  <w:style w:type="table" w:customStyle="1" w:styleId="TableGrid">
    <w:name w:val="TableGrid"/>
    <w:rsid w:val="0019341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9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0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873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94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7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635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2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9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1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5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8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7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4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1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7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7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22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95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8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7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0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19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1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47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9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23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9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6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82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70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2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9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6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56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7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8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2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13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7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3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1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1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6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1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3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3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8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2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30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351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4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3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7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2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8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4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21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1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0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2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6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3518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5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9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1180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664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1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5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45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6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2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23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5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3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424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8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6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7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9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8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31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4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78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7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86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70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1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53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3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66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6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1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4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63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25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9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0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3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9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38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4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2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2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0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5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2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1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4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9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2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5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9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3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9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9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3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2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5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3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7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7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6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7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7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3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1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5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3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80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21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23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9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48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0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7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45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57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8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5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61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44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678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4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8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7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2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5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5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6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6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9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50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</w:divsChild>
    </w:div>
    <w:div w:id="1424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2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558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</w:div>
    <w:div w:id="1534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6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5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7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5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6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7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37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3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0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1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3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768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5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3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99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4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5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23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3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5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4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30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6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0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4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9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87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1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8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6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6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5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0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2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4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5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8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44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72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9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25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8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3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5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24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6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4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4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8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7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5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6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9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6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2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3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6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7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67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8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8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4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9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8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9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3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4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1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3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7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8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8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0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43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9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81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8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13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3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07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60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3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8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24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16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9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1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8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91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5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4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6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2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2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0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4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2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4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8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1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5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6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8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9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6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74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2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4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3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9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1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4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9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14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69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64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9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38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4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98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02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7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4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7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2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64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8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93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1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07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7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7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56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7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7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8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0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94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0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2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1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14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5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7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55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7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8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1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1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9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2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3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1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9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2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3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29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6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283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379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11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979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829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1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2697">
              <w:marLeft w:val="3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8785">
                  <w:marLeft w:val="0"/>
                  <w:marRight w:val="0"/>
                  <w:marTop w:val="9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1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757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0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9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0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8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0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3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2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1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0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819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4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0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62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71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42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1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9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9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0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19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8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3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16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58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55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110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93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866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150">
                  <w:marLeft w:val="3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087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5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48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8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7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0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18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83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0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30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90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  <w:div w:id="712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2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43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4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4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4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61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6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6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46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0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3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1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8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84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06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5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0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81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6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2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90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23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4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64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1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2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2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7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67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1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22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20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23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43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38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9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11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11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50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6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18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87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2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3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3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1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05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41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2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2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5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4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3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3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6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7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89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2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0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89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56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0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3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4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37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1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5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3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91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2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9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5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1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4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5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7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9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7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6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1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26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5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6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985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0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4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246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96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77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6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9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15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6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3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9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4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3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5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7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8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4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3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5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1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8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8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1043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4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6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7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67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0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8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9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4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1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4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8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95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3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054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1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4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89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1142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2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4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0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78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96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7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1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65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1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1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0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1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6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1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0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8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8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4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1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52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6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8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22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9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93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13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6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9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6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19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39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86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8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19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5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6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96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70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9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77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3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8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6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54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0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3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84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26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52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43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8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02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5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56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4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8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1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5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8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9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1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8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7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9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1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26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9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4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8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7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92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4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92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5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8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7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9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4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6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72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5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18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5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5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20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8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77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4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7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7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24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17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29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0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1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0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0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5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25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4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3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57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77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1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14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3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55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1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0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69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3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53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42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34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4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76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16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0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4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45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51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46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9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26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41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8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43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54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18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0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0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4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0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57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0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47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25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9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49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1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48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92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97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33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68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2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1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21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42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66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6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1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53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8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76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8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0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13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10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9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8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73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4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30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1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44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93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26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1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4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2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53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4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5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79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04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8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93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33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18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8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0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59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4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5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95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1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3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55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6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81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9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2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81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7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0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1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40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1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76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2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4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6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7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2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4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3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5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9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9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4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27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66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5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0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45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4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1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17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67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9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51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9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3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36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4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7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63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1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2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54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6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66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8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0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9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2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4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1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6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45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8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3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34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9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3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5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6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75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3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6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6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47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19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8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2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91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38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6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3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2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55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0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0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4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3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8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4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9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6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5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79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56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2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7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0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2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64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05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30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71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49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0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15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4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2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1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98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8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4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0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9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3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5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2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9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4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8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7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73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09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08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62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2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21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41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2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0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7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7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84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13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3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23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0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3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7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2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73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9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6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3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1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4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8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8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45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28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1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9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2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8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6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9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3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5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7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0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4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8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0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0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4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187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77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2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7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1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4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99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8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5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2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2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5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9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3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1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43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9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8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8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7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4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18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9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35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6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3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1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fs.edu.br/atos-normativos/edital/gr/2020-08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ffs.edu.br/atos-normativos/edital/gr/2019-11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1AE9-840C-47F4-91CA-C5BC49D6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7570</Characters>
  <Application>Microsoft Office Word</Application>
  <DocSecurity>0</DocSecurity>
  <PresentationFormat>X9</PresentationFormat>
  <Lines>162</Lines>
  <Paragraphs>67</Paragraphs>
  <Slides>22</Slides>
  <Notes>17</Notes>
  <HiddenSlides>10</HiddenSlides>
  <MMClips>16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226/GR/UFFS/2021_x000d_</vt:lpstr>
    </vt:vector>
  </TitlesOfParts>
  <Manager/>
  <Company/>
  <LinksUpToDate>false</LinksUpToDate>
  <CharactersWithSpaces>9080</CharactersWithSpaces>
  <SharedDoc>false</SharedDoc>
  <HyperlinkBase>0;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229/GR/UFFS/2021_x000d_</dc:title>
  <dc:subject>CONCESSÃO DE BOLSAS DE MESTRADO DEMANDA SOCIAL CAPES E UFFS MESTRADO EM DESENVOLVIMENTO E POLÍTICAS PÚBLICAS PPGDPPUFFS</dc:subject>
  <dc:creator/>
  <cp:keywords>Macro VBA criada por Márcio Luft em 2011</cp:keywords>
  <dc:description>EDITAL Nº 229 GR UFFS 2021 - CONCESSÃO DE BOLSAS DE MESTRADO DEMANDA SOCIAL CAPES E UFFS MESTRADO EM DESENVOLVIMENTO E POLÍTICAS PÚBLICAS.doc</dc:description>
  <cp:lastModifiedBy/>
  <cp:revision>1</cp:revision>
  <dcterms:created xsi:type="dcterms:W3CDTF">2021-03-15T22:17:00Z</dcterms:created>
  <dcterms:modified xsi:type="dcterms:W3CDTF">2021-03-15T22:17:00Z</dcterms:modified>
  <cp:category>Ato Normativo</cp:category>
</cp:coreProperties>
</file>