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6FBE" w14:textId="6E55236D" w:rsidR="007C6C06" w:rsidRPr="009310F2" w:rsidRDefault="007C6C06" w:rsidP="007C6C06">
      <w:pPr>
        <w:suppressAutoHyphens w:val="0"/>
        <w:jc w:val="center"/>
        <w:rPr>
          <w:b/>
          <w:szCs w:val="24"/>
        </w:rPr>
      </w:pPr>
      <w:bookmarkStart w:id="0" w:name="_GoBack"/>
      <w:bookmarkEnd w:id="0"/>
      <w:r w:rsidRPr="009310F2">
        <w:rPr>
          <w:b/>
          <w:szCs w:val="24"/>
        </w:rPr>
        <w:t>EDITAL Nº 254/GR/UFFS/2021</w:t>
      </w:r>
    </w:p>
    <w:p w14:paraId="50F92238" w14:textId="77777777" w:rsidR="007C6C06" w:rsidRPr="009310F2" w:rsidRDefault="007C6C06" w:rsidP="007C6C06">
      <w:pPr>
        <w:suppressAutoHyphens w:val="0"/>
        <w:jc w:val="center"/>
        <w:rPr>
          <w:b/>
          <w:bCs/>
        </w:rPr>
      </w:pPr>
    </w:p>
    <w:p w14:paraId="23DAA454" w14:textId="533D0C6D" w:rsidR="007C6C06" w:rsidRPr="009310F2" w:rsidRDefault="007C6C06" w:rsidP="007C6C06">
      <w:pPr>
        <w:suppressAutoHyphens w:val="0"/>
        <w:jc w:val="center"/>
        <w:rPr>
          <w:b/>
          <w:bCs/>
        </w:rPr>
      </w:pPr>
      <w:r w:rsidRPr="009310F2">
        <w:rPr>
          <w:b/>
          <w:bCs/>
        </w:rPr>
        <w:t>PROCESSO SELETIVO DO PROGRAMA DE PÓS-GRADUAÇÃO INTERDISCIPLINAR EM CIÊNCIAS HUMANAS - PPGICH UFFS</w:t>
      </w:r>
    </w:p>
    <w:p w14:paraId="18F4AAD7" w14:textId="77777777" w:rsidR="007C6C06" w:rsidRPr="009310F2" w:rsidRDefault="007C6C06" w:rsidP="007C6C06">
      <w:pPr>
        <w:suppressAutoHyphens w:val="0"/>
      </w:pPr>
    </w:p>
    <w:p w14:paraId="43A07699" w14:textId="681286F0" w:rsidR="007C6C06" w:rsidRPr="009310F2" w:rsidRDefault="007C6C06" w:rsidP="007C6C06">
      <w:pPr>
        <w:suppressAutoHyphens w:val="0"/>
        <w:jc w:val="both"/>
      </w:pPr>
      <w:r w:rsidRPr="009310F2">
        <w:t>O REITOR DA UNIVERSIDADE FEDERAL DA FRONTEIRA SUL (UFFS), no uso de suas atribuições legais, torna pública a abertura de inscrições para o Processo Seletivo para Aluno Regular do Programa de Pós-Graduação Interdisciplinar em Ciências Humanas (PPGICH), Curso de Mestrado, com ingresso em 2021.2, conforme normas estabelecidas neste edital.</w:t>
      </w:r>
    </w:p>
    <w:p w14:paraId="47F83483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544AD0F6" w14:textId="29CFA11F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1 DO PÚBLICO-ALVO</w:t>
      </w:r>
    </w:p>
    <w:p w14:paraId="609B9396" w14:textId="1D64E660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1.1 </w:t>
      </w:r>
      <w:r w:rsidRPr="009310F2">
        <w:t>Podem se inscrever no Processo Seletivo para o Programa de Pós-Graduação Interdisciplinar em Ciências Humanas da UFFS (PPGICH-UFFS), Curso de Mestrado, candidatos que concluíram curso de nível superior reconhecido pelo Ministério da Educação (MEC), no país e/ou no exterior, ou candidatos que comprovem, mediante declaração de Instituição de Ensino Superior, de que terão colado grau até o ato de matrícula.</w:t>
      </w:r>
    </w:p>
    <w:p w14:paraId="12DF9881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4DFD40C4" w14:textId="42E6A89F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2 DAS VAGAS</w:t>
      </w:r>
    </w:p>
    <w:p w14:paraId="30E16FF5" w14:textId="25DFBAFF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2.1 </w:t>
      </w:r>
      <w:r w:rsidRPr="009310F2">
        <w:t>Serão ofertadas até 20 vagas no Programa de Pós-Graduação Interdisciplinar em Ciências Humanas, Curso de Mestrado, para ingresso no segundo semestre de 2021.2.</w:t>
      </w:r>
    </w:p>
    <w:p w14:paraId="784269FC" w14:textId="13159D4F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2.1.1 </w:t>
      </w:r>
      <w:r w:rsidRPr="009310F2">
        <w:t>O preenchimento da totalidade das vagas fica condicionado à existência de candidatos aprovados no presente Processo Seletivo.</w:t>
      </w:r>
    </w:p>
    <w:p w14:paraId="4C7B8A6F" w14:textId="7FEAAE23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2.2 </w:t>
      </w:r>
      <w:r w:rsidRPr="009310F2">
        <w:t xml:space="preserve">De acordo com o disposto na </w:t>
      </w:r>
      <w:hyperlink r:id="rId8" w:history="1">
        <w:r w:rsidRPr="009310F2">
          <w:rPr>
            <w:rStyle w:val="Hyperlink"/>
            <w:color w:val="auto"/>
            <w:u w:val="none"/>
          </w:rPr>
          <w:t>RESOLUÇÃO Nº 8/CONSUNI CPPGEC/UFFS/2017</w:t>
        </w:r>
      </w:hyperlink>
      <w:r w:rsidRPr="009310F2">
        <w:t>, ficam reservadas vagas do Processo Seletivo para o Programa de Pós-Graduação Interdisciplinar em Ciências Humanas, Curso de Mestrado, para candidatos Autodeclarados Indígenas, candidatos com Deficiência e candidatos Autodeclarados Negros (pretos e pardos), aprovados e classificados no Processo Seletivo, conforme distribuição a seguir:</w:t>
      </w:r>
    </w:p>
    <w:p w14:paraId="0C1E2DED" w14:textId="2CD0A635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2.2.1 </w:t>
      </w:r>
      <w:r w:rsidRPr="009310F2">
        <w:t>Ficam reservadas 2 (duas) vagas para candidatos Autodeclarados Indígenas aprovados e classificados no Processo Seletivo.</w:t>
      </w:r>
    </w:p>
    <w:p w14:paraId="026A8130" w14:textId="5B8519FE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2.2.2 </w:t>
      </w:r>
      <w:r w:rsidRPr="009310F2">
        <w:t>Fica reservada 1 (uma) vaga para candidatos com Deficiência aprovados e classificados no Processo Seletivo.</w:t>
      </w:r>
    </w:p>
    <w:p w14:paraId="2DA1E2B7" w14:textId="778B8CE5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 xml:space="preserve">Os candidatos referidos no item 2.2.2 poderão requerer as condições e recursos especiais necessários para a realização da arguição pelo </w:t>
      </w:r>
      <w:r w:rsidRPr="009310F2">
        <w:rPr>
          <w:i/>
        </w:rPr>
        <w:t xml:space="preserve">e-mail </w:t>
      </w:r>
      <w:r w:rsidRPr="009310F2">
        <w:t>&lt;sec.ppgich@uffs.edu.br&gt;.</w:t>
      </w:r>
    </w:p>
    <w:p w14:paraId="66587AE3" w14:textId="5110EF68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2.2.3 </w:t>
      </w:r>
      <w:r w:rsidRPr="009310F2">
        <w:t>Fica reservada 1 (uma) vaga para candidatos Autodeclarados Negros (pretos e pardos) aprovados e classificados no Processo Seletivo.</w:t>
      </w:r>
    </w:p>
    <w:p w14:paraId="24240BEE" w14:textId="11BD3B81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2.2.4 </w:t>
      </w:r>
      <w:r w:rsidRPr="009310F2">
        <w:t>Não havendo candidatos selecionados para ocuparem as vagas reservadas dos itens 2.2.1, 2.2.2 e 2.2.3, estas poderão ser preenchidas por outros candidatos aprovados, obedecendo a ordem de classificação.</w:t>
      </w:r>
    </w:p>
    <w:p w14:paraId="1A4DA3F2" w14:textId="23A08BB9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2.3 </w:t>
      </w:r>
      <w:r w:rsidRPr="009310F2">
        <w:t>As vagas serão distribuídas entre os docentes das Linhas de Pesquisa do PPGICH.</w:t>
      </w:r>
    </w:p>
    <w:p w14:paraId="1CA49BB9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2F3E382C" w14:textId="611CF319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3 DAS INSCRIÇÕES</w:t>
      </w:r>
    </w:p>
    <w:p w14:paraId="22A1DBEC" w14:textId="54F23376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3.1 </w:t>
      </w:r>
      <w:r w:rsidRPr="009310F2">
        <w:t xml:space="preserve">As inscrições serão realizadas exclusivamente via e-mail. Os documentos listados no item </w:t>
      </w:r>
      <w:r w:rsidRPr="009310F2">
        <w:rPr>
          <w:b/>
          <w:bCs/>
        </w:rPr>
        <w:t>3.2</w:t>
      </w:r>
      <w:r w:rsidRPr="009310F2">
        <w:t xml:space="preserve"> devem ser encaminhados para o </w:t>
      </w:r>
      <w:r w:rsidRPr="009310F2">
        <w:rPr>
          <w:i/>
        </w:rPr>
        <w:t xml:space="preserve">e-mail </w:t>
      </w:r>
      <w:r w:rsidRPr="009310F2">
        <w:t>ps.ppgich@uffs.edu.br, de 29 de março a 03 de maio de 2021.</w:t>
      </w:r>
    </w:p>
    <w:p w14:paraId="358415E2" w14:textId="002B85D5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lastRenderedPageBreak/>
        <w:t>3.2 </w:t>
      </w:r>
      <w:r w:rsidRPr="009310F2">
        <w:t xml:space="preserve">Para inscrição, o candidato deverá preencher o formulário de inscrição, disponível no site oficial: </w:t>
      </w:r>
      <w:hyperlink r:id="rId9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>&gt;Ingresso&gt;Processo Seletivo Regular&gt;Formulário de Inscrição, e anexar cópia digitalizada, exclusivamente em formato PDF, dos seguintes documentos e na seguinte ordem:</w:t>
      </w:r>
    </w:p>
    <w:p w14:paraId="1BCB5B45" w14:textId="0F9E9218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>documento de identificação com foto (ou Registro Nacional de Estrangeiros, se for o caso);</w:t>
      </w:r>
    </w:p>
    <w:p w14:paraId="3B81B0E1" w14:textId="51576B19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 - </w:t>
      </w:r>
      <w:r w:rsidRPr="009310F2">
        <w:t>CPF (dispensável se o número conste no RG);</w:t>
      </w:r>
    </w:p>
    <w:p w14:paraId="2B8AC59F" w14:textId="21B489C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III - </w:t>
      </w:r>
      <w:r w:rsidRPr="009310F2">
        <w:t>diploma de curso de nível superior (frente e verso), reconhecido pelo MEC ou declaração de Instituição de Ensino Superior de que o candidato colará grau até a data do ato de matrícula;</w:t>
      </w:r>
    </w:p>
    <w:p w14:paraId="055704F8" w14:textId="26158BA1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IV - </w:t>
      </w:r>
      <w:r w:rsidRPr="009310F2">
        <w:t>Currículo Lattes, na versão fornecida pela Plataforma Lattes do CNPq, não documentado (modelo resumido padrão).</w:t>
      </w:r>
    </w:p>
    <w:p w14:paraId="4E935CDD" w14:textId="239A632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V - </w:t>
      </w:r>
      <w:r w:rsidRPr="009310F2">
        <w:t>pré-projeto de pesquisa contendo: capa (com título do pré-projeto e Linha de Pesquisa pretendida), problema da investigação, objetivos, justificativa, breve fundamentação teórica, metodologia, cronograma e referências. O pré-projeto deve obrigatoriamente apresentar articulação entre o tema de pesquisa do candidato com a perspectiva interdisciplinar do PPGICH. A formatação do texto deverá seguir a configuração estabelecida pelas seguintes normas: de 8 até 10 páginas (não incluindo a capa e as referências), fonte 12, Times New Roman, espaço 1,5 entre linhas, margem esquerda e superior de 3cm e direita e inferior de 2 cm. Esse pré-projeto deve ser entregue no formato em PDF, em duas vias, uma com a identificação do candidato e outra sem a identificação.</w:t>
      </w:r>
    </w:p>
    <w:p w14:paraId="71CBC7E9" w14:textId="74DA837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VI - </w:t>
      </w:r>
      <w:r w:rsidRPr="009310F2">
        <w:t>memorial descritivo contendo fatos relevantes da trajetória acadêmica e profissional do candidato e suas conexões com o projeto de pesquisa apresentado ao PPGICH. O objetivo da escrita desse texto é construir um relato retrospectivo e crítico da formação acadêmica e profissional mostrando de que forma tais experiências culminaram na escolha do tema de pesquisa e no interesse em ingressar no PPGICH. Acontecimentos pessoais podem ser incluídos no texto somente na medida em que tiverem relação com o objeto de estudo. A formatação do texto deverá seguir a configuração estabelecida pelas seguintes normas: de 3 até 5 páginas, fonte 12, Times New Roman, espaço 1,5 entre linhas, margem esquerda e superior de 3cm e direita e inferior de 2 cm. O memorial deve ser entregue no formato em PDF, em duas vias, uma com a identificação do candidato e outra sem a identificação.</w:t>
      </w:r>
    </w:p>
    <w:p w14:paraId="5A02712F" w14:textId="7DF26430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3.3 </w:t>
      </w:r>
      <w:r w:rsidRPr="009310F2">
        <w:t>A inscrição de portador de diploma de graduação expedido por instituição estrangeira e reconhecido pelo MEC ou instância legal do país onde o curso foi realizado poderá ser admitida desde que o candidato comprove, no ato da matrícula, a regularidade de sua situação no Brasil.</w:t>
      </w:r>
    </w:p>
    <w:p w14:paraId="30203295" w14:textId="56FA7E4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3.4 </w:t>
      </w:r>
      <w:r w:rsidRPr="009310F2">
        <w:t>No Formulário de Inscrição, o candidato deverá, obrigatoriamente, indicar uma Linha de Pesquisa.</w:t>
      </w:r>
    </w:p>
    <w:p w14:paraId="0ACD42CC" w14:textId="62CC02FF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3.5 </w:t>
      </w:r>
      <w:r w:rsidRPr="009310F2">
        <w:t>Serão ofertadas vagas nas seguintes Linhas de Pesquisa:</w:t>
      </w:r>
    </w:p>
    <w:p w14:paraId="28DC9097" w14:textId="479BE53A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>Linha de Pesquisa 1 - Saberes, Processos e Práticas Sociais</w:t>
      </w:r>
    </w:p>
    <w:p w14:paraId="11E1172C" w14:textId="42B5ADD3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 - </w:t>
      </w:r>
      <w:r w:rsidRPr="009310F2">
        <w:t>Linha de Pesquisa 2 - Educação, Culturas e Cidadanias Contemporâneas</w:t>
      </w:r>
    </w:p>
    <w:p w14:paraId="320C6B1B" w14:textId="4EDA43A1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III - </w:t>
      </w:r>
      <w:r w:rsidRPr="009310F2">
        <w:t>Linha de Pesquisa 3 - Sujeito e Linguagem</w:t>
      </w:r>
    </w:p>
    <w:p w14:paraId="3B769A77" w14:textId="113DD862" w:rsidR="007C6C06" w:rsidRPr="009310F2" w:rsidRDefault="007C6C06" w:rsidP="007C6C06">
      <w:pPr>
        <w:suppressAutoHyphens w:val="0"/>
      </w:pPr>
      <w:r w:rsidRPr="009310F2">
        <w:rPr>
          <w:b/>
        </w:rPr>
        <w:t xml:space="preserve">IV - </w:t>
      </w:r>
      <w:r w:rsidRPr="009310F2">
        <w:t xml:space="preserve">Endereço para as Linhas de Pesquisa: </w:t>
      </w:r>
      <w:hyperlink r:id="rId10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>&gt;Linhas de Pesquisa</w:t>
      </w:r>
    </w:p>
    <w:p w14:paraId="2A67510C" w14:textId="20CF4D8D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3.6 </w:t>
      </w:r>
      <w:r w:rsidRPr="009310F2">
        <w:t>Somente serão homologadas as inscrições que estiverem plenamente de acordo com este Edital, após a verificação da documentação pela Comissão de Seleção.</w:t>
      </w:r>
    </w:p>
    <w:p w14:paraId="59FD5468" w14:textId="2432325D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3.7 </w:t>
      </w:r>
      <w:r w:rsidRPr="009310F2">
        <w:t xml:space="preserve">A relação das inscrições homologadas para o Processo Seletivo 2021.2 será divulgada no sítio da UFFS: </w:t>
      </w:r>
      <w:hyperlink r:id="rId11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 Ingresso &gt;Processo Seletivo Regular.</w:t>
      </w:r>
    </w:p>
    <w:p w14:paraId="6A4CB3D8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1EA96146" w14:textId="411274D5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4 DO PROCESSO SELETIVO</w:t>
      </w:r>
    </w:p>
    <w:p w14:paraId="637881E4" w14:textId="381E69A4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4.1 </w:t>
      </w:r>
      <w:r w:rsidRPr="009310F2">
        <w:t xml:space="preserve">O Processo Seletivo será conduzido por Comissão de Seleção, constituída por docentes do PPGICH - UFFS, designada pela </w:t>
      </w:r>
      <w:hyperlink r:id="rId12" w:history="1">
        <w:r w:rsidRPr="009310F2">
          <w:rPr>
            <w:rStyle w:val="Hyperlink"/>
            <w:color w:val="auto"/>
            <w:u w:val="none"/>
          </w:rPr>
          <w:t>PORTARIA Nº 1458/GR/UFFS/2021</w:t>
        </w:r>
      </w:hyperlink>
      <w:r w:rsidRPr="009310F2">
        <w:t>, DE 12 DE JANEIRO DE 2021.</w:t>
      </w:r>
    </w:p>
    <w:p w14:paraId="4679459C" w14:textId="62F7182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4.2 </w:t>
      </w:r>
      <w:r w:rsidRPr="009310F2">
        <w:t>O Processo Seletivo constará de duas etapas:</w:t>
      </w:r>
    </w:p>
    <w:p w14:paraId="32217A56" w14:textId="3C671B70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>A primeira etapa da seleção constará da avaliação do pré-projeto de pesquisa e do memorial descritivo, de caráter classificatório e eliminatório.</w:t>
      </w:r>
    </w:p>
    <w:p w14:paraId="5F7C02AB" w14:textId="5A946E2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 - </w:t>
      </w:r>
      <w:r w:rsidRPr="009310F2">
        <w:t>A segunda etapa, por videoconferência, de caráter classificatório e eliminatório, será composta de arguição sobre o pré-projeto de pesquisa, o memorial descritivo e o Currículo Lattes.</w:t>
      </w:r>
    </w:p>
    <w:p w14:paraId="35B66AF9" w14:textId="55BB6D06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4.2.1 </w:t>
      </w:r>
      <w:r w:rsidRPr="009310F2">
        <w:t xml:space="preserve">A segunda etapa do Processo Seletivo será realizada por videoconferência, nas datas definidas neste edital, nas plataformas digitais e horários a serem divulgados juntamente com o resultado da primeira etapa no sítio da UFFS: </w:t>
      </w:r>
      <w:hyperlink r:id="rId13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 Ingresso &gt;Processo Seletivo Regular.</w:t>
      </w:r>
    </w:p>
    <w:p w14:paraId="5E47C2ED" w14:textId="008ABDC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4.2.2 </w:t>
      </w:r>
      <w:r w:rsidRPr="009310F2">
        <w:t>O candidato deverá conectar-se pela plataforma digital na data e horário para a realização da segunda etapa do Processo Seletivo munido de original do documento oficial de identificação, com foto.</w:t>
      </w:r>
    </w:p>
    <w:p w14:paraId="6880BF97" w14:textId="659FD21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4.2.3 </w:t>
      </w:r>
      <w:r w:rsidRPr="009310F2">
        <w:t>O pré-projeto e o memorial descritivo, na primeira etapa, serão identificados apenas por número atribuído pela secretaria, garantindo a avaliação às cegas.</w:t>
      </w:r>
    </w:p>
    <w:p w14:paraId="0A7E8E2D" w14:textId="3F4C734F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4.2.4 </w:t>
      </w:r>
      <w:r w:rsidRPr="009310F2">
        <w:t>Durante a segunda etapa do Processo Seletivo, o candidato poderá usar equipamentos eletrônicos, tais como computadores, tablets, telefones celulares e similares, desde que o microfone e a câmera estejam em funcionamento.</w:t>
      </w:r>
    </w:p>
    <w:p w14:paraId="6D3FFB45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529D84D6" w14:textId="72F07BA8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5 DA ANÁLISE DOS PRÉ-PROJETOS E DOS MEMORIAIS DESCRITIVOS</w:t>
      </w:r>
    </w:p>
    <w:p w14:paraId="4B9F0FF8" w14:textId="0EC4D3B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5.1 </w:t>
      </w:r>
      <w:r w:rsidRPr="009310F2">
        <w:t>A primeira etapa da seleção constará da avaliação do pré-projeto de pesquisa e do memorial descritivo, de caráter classificatório e eliminatório.</w:t>
      </w:r>
    </w:p>
    <w:p w14:paraId="69DFE82E" w14:textId="2FFA0A4A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5.2 </w:t>
      </w:r>
      <w:r w:rsidRPr="009310F2">
        <w:t>A avaliação dos pré-projetos de pesquisa e dos memoriais descritivos será composta por Banca Examinadora de professores das três Linhas de Pesquisa do Programa, sob a coordenação da Comissão de Seleção.</w:t>
      </w:r>
    </w:p>
    <w:p w14:paraId="6B262C63" w14:textId="26697C5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5.3 </w:t>
      </w:r>
      <w:r w:rsidRPr="009310F2">
        <w:t>Serão avaliados os seguintes critérios nos pré-projetos:</w:t>
      </w:r>
    </w:p>
    <w:p w14:paraId="35D0B6C1" w14:textId="37D31B8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>Adequação ao campo temático de avaliação da Linha de Pesquisa;</w:t>
      </w:r>
    </w:p>
    <w:p w14:paraId="4B3B1772" w14:textId="38D4A7D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 - </w:t>
      </w:r>
      <w:r w:rsidRPr="009310F2">
        <w:t>Clareza na delimitação do tema;</w:t>
      </w:r>
    </w:p>
    <w:p w14:paraId="40EA501F" w14:textId="5136F496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III - </w:t>
      </w:r>
      <w:r w:rsidRPr="009310F2">
        <w:t>Consistência na problematização e exposição dos objetivos;</w:t>
      </w:r>
    </w:p>
    <w:p w14:paraId="2E6E48B2" w14:textId="4451FB6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IV - </w:t>
      </w:r>
      <w:r w:rsidRPr="009310F2">
        <w:t>Coerência na formulação teórica e metodológica;</w:t>
      </w:r>
    </w:p>
    <w:p w14:paraId="6D04A935" w14:textId="18268140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V - </w:t>
      </w:r>
      <w:r w:rsidRPr="009310F2">
        <w:t>Articulação entre o tema de pesquisa do candidato com a perspectiva interdisciplinar do PPGICH.</w:t>
      </w:r>
    </w:p>
    <w:p w14:paraId="2B24B853" w14:textId="18393E2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5.4 </w:t>
      </w:r>
      <w:r w:rsidRPr="009310F2">
        <w:t>Serão avaliados os seguintes critérios nos memoriais descritivos:</w:t>
      </w:r>
    </w:p>
    <w:p w14:paraId="76CE0B7D" w14:textId="6711559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 - </w:t>
      </w:r>
      <w:r w:rsidRPr="009310F2">
        <w:t>Articulação entre a trajetória acadêmica, profissional e o projeto de pesquisa;</w:t>
      </w:r>
    </w:p>
    <w:p w14:paraId="42EBF1E5" w14:textId="1F0CBD39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II - </w:t>
      </w:r>
      <w:r w:rsidRPr="009310F2">
        <w:t>Clareza, coerência, coesão e objetividade na apresentação do texto.</w:t>
      </w:r>
    </w:p>
    <w:p w14:paraId="715B8526" w14:textId="46C3FED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5.5 </w:t>
      </w:r>
      <w:r w:rsidRPr="009310F2">
        <w:t>Serão considerados aprovados nesta etapa os candidatos que obtiverem nota mínima 7,0 (sete), no intervalo de 0 (zero) a 10 (dez).</w:t>
      </w:r>
    </w:p>
    <w:p w14:paraId="07EACD52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618B93C9" w14:textId="68151EE1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6 DA ARGUIÇÃO SOBRE O PRÉ-PROJETO, O MEMORIAL DESCRITIVO E O CURRÍCULO LATTES</w:t>
      </w:r>
    </w:p>
    <w:p w14:paraId="2CB3EA32" w14:textId="0D4E793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6.1 </w:t>
      </w:r>
      <w:r w:rsidRPr="009310F2">
        <w:t>A segunda etapa, por videoconferência, de caráter classificatório e eliminatório, será composta de arguição sobre o pré-projeto de pesquisa, o memorial descritivo e Currículo Lattes.</w:t>
      </w:r>
    </w:p>
    <w:p w14:paraId="762750D4" w14:textId="168D7798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6.1.1 </w:t>
      </w:r>
      <w:r w:rsidRPr="009310F2">
        <w:t>Os candidatos selecionados para a segunda etapa deverão submeter-se à arguição oral, por videoconferência, com os membros da Comissão de Seleção e professores das três Linhas de Pesquisa.</w:t>
      </w:r>
    </w:p>
    <w:p w14:paraId="1BC0C8DE" w14:textId="4C31CDA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6.1.2 </w:t>
      </w:r>
      <w:r w:rsidRPr="009310F2">
        <w:t>A arguição oral possui caráter classificatório e eliminatório e avaliará o desempenho do candidato sobre seu pré-projeto de pesquisa, memorial descritivo e Currículo Lattes.</w:t>
      </w:r>
    </w:p>
    <w:p w14:paraId="25A205E4" w14:textId="2DAC15F4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6.1.3 </w:t>
      </w:r>
      <w:r w:rsidRPr="009310F2">
        <w:t>O processo de apresentação do candidato será obrigatoriamente gravado e armazenado junto ao Programa de Pós-Graduação Interdisciplinar em Ciências Humanas. É obrigatória a imagem em todo o período da entrevista (imagem completa em tela).</w:t>
      </w:r>
    </w:p>
    <w:p w14:paraId="581C10ED" w14:textId="3DD2FCA5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6.2 </w:t>
      </w:r>
      <w:r w:rsidRPr="009310F2">
        <w:t>Serão objeto de avaliação da arguição: (i) Articulação do conteúdo do pré-projeto apresentado; (ii) Formação e trajetória acadêmica do candidato; (iii) Domínio do candidato acerca do conteúdo da proposta investigativa, inclusive em seus aspectos teórico-metodológicos.</w:t>
      </w:r>
    </w:p>
    <w:p w14:paraId="7F8300B1" w14:textId="623318F6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6.3 </w:t>
      </w:r>
      <w:r w:rsidRPr="009310F2">
        <w:t>Cada membro da banca examinadora que estiver presente à arguição atribuirá uma nota de 0,00 (zero vírgula zero) a 10,00 (dez vírgula zero) a cada candidato.</w:t>
      </w:r>
    </w:p>
    <w:p w14:paraId="2B5A7344" w14:textId="5D517918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6.4 </w:t>
      </w:r>
      <w:r w:rsidRPr="009310F2">
        <w:t>Será considerado aprovado na segunda etapa do Processo Seletivo o candidato que obtiver média aritmética das notas dos membros da banca de arguição igual ou superior a 7,00 (sete vírgula zero).</w:t>
      </w:r>
    </w:p>
    <w:p w14:paraId="7721EA21" w14:textId="199F84D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6.5 </w:t>
      </w:r>
      <w:r w:rsidRPr="009310F2">
        <w:t>A arguição do pré-projeto de pesquisa, do memorial descritivo e do Currículo Lattes será gravada e não poderá ser assistida pelos demais candidatos.</w:t>
      </w:r>
    </w:p>
    <w:p w14:paraId="41D9C524" w14:textId="17B8980F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6.6 </w:t>
      </w:r>
      <w:r w:rsidRPr="009310F2">
        <w:t>Caso haja problemas de conexão, o candidato poderá solicitar junto à secretaria do programa reagendamento de entrevista. Os casos serão avaliados individualmente pela comissão de seleção.</w:t>
      </w:r>
    </w:p>
    <w:p w14:paraId="05306B64" w14:textId="1FAE2A6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6.7 </w:t>
      </w:r>
      <w:r w:rsidRPr="009310F2">
        <w:t>Posterior à arguição de todos os candidatos, será emitida ata a ser encaminhada à Comissão de Seleção.</w:t>
      </w:r>
    </w:p>
    <w:p w14:paraId="25920144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119BFA68" w14:textId="779D78AC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7 DOS RESULTADOS</w:t>
      </w:r>
    </w:p>
    <w:p w14:paraId="2A812A87" w14:textId="11EA0FB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7.1 </w:t>
      </w:r>
      <w:r w:rsidRPr="009310F2">
        <w:t xml:space="preserve">O resultado de cada uma das etapas de seleção será divulgado no sítio da UFFS: </w:t>
      </w:r>
      <w:hyperlink r:id="rId14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 Ingresso &gt;Processo Seletivo Regular, exclusivamente a relação dos candidatos classificados.</w:t>
      </w:r>
    </w:p>
    <w:p w14:paraId="6C809CD8" w14:textId="6C5E08F5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7.2 </w:t>
      </w:r>
      <w:r w:rsidRPr="009310F2">
        <w:t>Serão considerados aprovados os candidatos que obtiverem a média final mínima de 7,00 (sete vírgula zero). A média final será computada pela média aritmética simples das notas obtidas pelo candidato na primeira e segunda etapas do Processo Seletivo, considerando-se duas casas decimais.</w:t>
      </w:r>
    </w:p>
    <w:p w14:paraId="3F407448" w14:textId="6E8A916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7.3 </w:t>
      </w:r>
      <w:r w:rsidRPr="009310F2">
        <w:t>Para efeito de classificação, os candidatos serão ordenados pela média final. Serão selecionados para ingresso os 20 (vinte) primeiros aprovados. Os demais aprovados (se houver) constarão na lista de suplentes.</w:t>
      </w:r>
    </w:p>
    <w:p w14:paraId="418AA42D" w14:textId="0C861B34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7.4 </w:t>
      </w:r>
      <w:r w:rsidRPr="009310F2">
        <w:t xml:space="preserve">Ocorrendo empate na classificação do processo seletivo, o critério de desempate será a idade do candidato, dando-se preferência ao de idade mais elevada, conforme dispõe o parágrafo único do art. 27 da </w:t>
      </w:r>
      <w:hyperlink r:id="rId15" w:history="1">
        <w:r w:rsidRPr="009310F2">
          <w:rPr>
            <w:rStyle w:val="Hyperlink"/>
            <w:color w:val="auto"/>
            <w:u w:val="none"/>
          </w:rPr>
          <w:t>LEI Nº 10.741, DE 1º DE OUTUBRO DE 2003</w:t>
        </w:r>
      </w:hyperlink>
    </w:p>
    <w:p w14:paraId="091B034F" w14:textId="0727728E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7.5 </w:t>
      </w:r>
      <w:r w:rsidRPr="009310F2">
        <w:t>Ao final do processo de seleção, será divulgada a lista geral dos candidatos classificados e dos respectivos suplentes.</w:t>
      </w:r>
    </w:p>
    <w:p w14:paraId="30A33CAE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6B4AD400" w14:textId="0F626417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8 DO CRONOGRAMA</w:t>
      </w:r>
    </w:p>
    <w:p w14:paraId="374CB4E0" w14:textId="760A281D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8.1 </w:t>
      </w:r>
      <w:r w:rsidRPr="009310F2">
        <w:t xml:space="preserve">O Processo Seletivo ocorrerá conforme o cronograma a seguir: 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2312"/>
      </w:tblGrid>
      <w:tr w:rsidR="007C6C06" w:rsidRPr="009310F2" w14:paraId="6096DA0E" w14:textId="77777777" w:rsidTr="007C6C06">
        <w:tc>
          <w:tcPr>
            <w:tcW w:w="7032" w:type="dxa"/>
            <w:shd w:val="clear" w:color="auto" w:fill="auto"/>
            <w:vAlign w:val="center"/>
          </w:tcPr>
          <w:p w14:paraId="14C3CF38" w14:textId="77777777" w:rsidR="007C6C06" w:rsidRPr="009310F2" w:rsidRDefault="007C6C06" w:rsidP="007C6C06">
            <w:pPr>
              <w:suppressAutoHyphens w:val="0"/>
              <w:jc w:val="center"/>
              <w:rPr>
                <w:b/>
                <w:sz w:val="16"/>
              </w:rPr>
            </w:pPr>
            <w:r w:rsidRPr="009310F2">
              <w:rPr>
                <w:b/>
                <w:sz w:val="16"/>
              </w:rPr>
              <w:t>ETAPAS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6F142A7" w14:textId="77777777" w:rsidR="007C6C06" w:rsidRPr="009310F2" w:rsidRDefault="007C6C06" w:rsidP="007C6C06">
            <w:pPr>
              <w:suppressAutoHyphens w:val="0"/>
              <w:jc w:val="center"/>
              <w:rPr>
                <w:b/>
                <w:sz w:val="16"/>
              </w:rPr>
            </w:pPr>
            <w:r w:rsidRPr="009310F2">
              <w:rPr>
                <w:b/>
                <w:sz w:val="16"/>
              </w:rPr>
              <w:t>DATA</w:t>
            </w:r>
          </w:p>
        </w:tc>
      </w:tr>
      <w:tr w:rsidR="007C6C06" w:rsidRPr="009310F2" w14:paraId="31312EED" w14:textId="77777777" w:rsidTr="007C6C06">
        <w:tc>
          <w:tcPr>
            <w:tcW w:w="7032" w:type="dxa"/>
            <w:shd w:val="clear" w:color="auto" w:fill="auto"/>
            <w:vAlign w:val="center"/>
          </w:tcPr>
          <w:p w14:paraId="16383FAD" w14:textId="587C0C93" w:rsidR="007C6C06" w:rsidRPr="009310F2" w:rsidRDefault="007C6C06" w:rsidP="007C6C06">
            <w:pPr>
              <w:suppressAutoHyphens w:val="0"/>
              <w:rPr>
                <w:sz w:val="20"/>
              </w:rPr>
            </w:pPr>
            <w:r w:rsidRPr="009310F2">
              <w:rPr>
                <w:sz w:val="20"/>
              </w:rPr>
              <w:t>Inscrições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6EF9B9B" w14:textId="1F99A139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29/03/2021 a 03/05/2021</w:t>
            </w:r>
          </w:p>
        </w:tc>
      </w:tr>
      <w:tr w:rsidR="007C6C06" w:rsidRPr="009310F2" w14:paraId="67257E03" w14:textId="77777777" w:rsidTr="007C6C06">
        <w:tc>
          <w:tcPr>
            <w:tcW w:w="7032" w:type="dxa"/>
            <w:shd w:val="clear" w:color="auto" w:fill="auto"/>
            <w:vAlign w:val="center"/>
          </w:tcPr>
          <w:p w14:paraId="46E1F49E" w14:textId="6EF0AB8C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Provisória das Inscrições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57225EA" w14:textId="185BA037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06/05/2021</w:t>
            </w:r>
          </w:p>
        </w:tc>
      </w:tr>
      <w:tr w:rsidR="007C6C06" w:rsidRPr="009310F2" w14:paraId="49736B4D" w14:textId="77777777" w:rsidTr="007C6C06">
        <w:tc>
          <w:tcPr>
            <w:tcW w:w="7032" w:type="dxa"/>
            <w:shd w:val="clear" w:color="auto" w:fill="auto"/>
            <w:vAlign w:val="center"/>
          </w:tcPr>
          <w:p w14:paraId="24602A89" w14:textId="306AB86B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da relação de inscrições homologadas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4C7D66" w14:textId="067984E1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12/05/2021</w:t>
            </w:r>
          </w:p>
        </w:tc>
      </w:tr>
      <w:tr w:rsidR="007C6C06" w:rsidRPr="009310F2" w14:paraId="79CC9704" w14:textId="77777777" w:rsidTr="007C6C06">
        <w:tc>
          <w:tcPr>
            <w:tcW w:w="7032" w:type="dxa"/>
            <w:shd w:val="clear" w:color="auto" w:fill="auto"/>
            <w:vAlign w:val="center"/>
          </w:tcPr>
          <w:p w14:paraId="6BE83A1E" w14:textId="44B991F8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Primeira etapa do processo seletivo (análise dos pré-projetos e memoriais descritivos)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70A863C" w14:textId="30EA0FF2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13/05/2021 a 27/05/2021</w:t>
            </w:r>
          </w:p>
        </w:tc>
      </w:tr>
      <w:tr w:rsidR="007C6C06" w:rsidRPr="009310F2" w14:paraId="461A9E91" w14:textId="77777777" w:rsidTr="007C6C06">
        <w:tc>
          <w:tcPr>
            <w:tcW w:w="7032" w:type="dxa"/>
            <w:shd w:val="clear" w:color="auto" w:fill="auto"/>
            <w:vAlign w:val="center"/>
          </w:tcPr>
          <w:p w14:paraId="38CA71E2" w14:textId="5DFE959C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do resultado provisório da primeira etapa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97FC7A3" w14:textId="00198AC8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31/05/2021</w:t>
            </w:r>
          </w:p>
        </w:tc>
      </w:tr>
      <w:tr w:rsidR="007C6C06" w:rsidRPr="009310F2" w14:paraId="271F57BD" w14:textId="77777777" w:rsidTr="007C6C06">
        <w:tc>
          <w:tcPr>
            <w:tcW w:w="7032" w:type="dxa"/>
            <w:shd w:val="clear" w:color="auto" w:fill="auto"/>
            <w:vAlign w:val="center"/>
          </w:tcPr>
          <w:p w14:paraId="0641FF2A" w14:textId="27F33A95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do resultado final da primeira etapa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CE6A39C" w14:textId="5E07FA9B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04/06/2021</w:t>
            </w:r>
          </w:p>
        </w:tc>
      </w:tr>
      <w:tr w:rsidR="007C6C06" w:rsidRPr="009310F2" w14:paraId="6EE6057B" w14:textId="77777777" w:rsidTr="007C6C06">
        <w:tc>
          <w:tcPr>
            <w:tcW w:w="7032" w:type="dxa"/>
            <w:shd w:val="clear" w:color="auto" w:fill="auto"/>
            <w:vAlign w:val="center"/>
          </w:tcPr>
          <w:p w14:paraId="7875ACBF" w14:textId="30574C28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Segunda etapa do processo seletivo (arguição)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5711957" w14:textId="35168516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07/06/2021 a 21/06/2021</w:t>
            </w:r>
          </w:p>
        </w:tc>
      </w:tr>
      <w:tr w:rsidR="007C6C06" w:rsidRPr="009310F2" w14:paraId="0698A91D" w14:textId="77777777" w:rsidTr="007C6C06">
        <w:tc>
          <w:tcPr>
            <w:tcW w:w="7032" w:type="dxa"/>
            <w:shd w:val="clear" w:color="auto" w:fill="auto"/>
            <w:vAlign w:val="center"/>
          </w:tcPr>
          <w:p w14:paraId="096D2896" w14:textId="1A356894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do resultado provisório da segunda etapa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BBAC15C" w14:textId="6F691C91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24/06/2021</w:t>
            </w:r>
          </w:p>
        </w:tc>
      </w:tr>
      <w:tr w:rsidR="007C6C06" w:rsidRPr="009310F2" w14:paraId="6D798640" w14:textId="77777777" w:rsidTr="007C6C06">
        <w:tc>
          <w:tcPr>
            <w:tcW w:w="7032" w:type="dxa"/>
            <w:shd w:val="clear" w:color="auto" w:fill="auto"/>
            <w:vAlign w:val="center"/>
          </w:tcPr>
          <w:p w14:paraId="299C63FA" w14:textId="6B54530E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do resultado final da segunda etapa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FB42843" w14:textId="1BBB8129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30/06/2021</w:t>
            </w:r>
          </w:p>
        </w:tc>
      </w:tr>
      <w:tr w:rsidR="007C6C06" w:rsidRPr="009310F2" w14:paraId="120098D3" w14:textId="77777777" w:rsidTr="007C6C06">
        <w:tc>
          <w:tcPr>
            <w:tcW w:w="7032" w:type="dxa"/>
            <w:shd w:val="clear" w:color="auto" w:fill="auto"/>
            <w:vAlign w:val="center"/>
          </w:tcPr>
          <w:p w14:paraId="6A204573" w14:textId="0F5D4CE5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Divulgação da classificação final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31544E2" w14:textId="11D0EAF1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06/07/2021</w:t>
            </w:r>
          </w:p>
        </w:tc>
      </w:tr>
      <w:tr w:rsidR="007C6C06" w:rsidRPr="009310F2" w14:paraId="5C431C8B" w14:textId="77777777" w:rsidTr="007C6C06">
        <w:tc>
          <w:tcPr>
            <w:tcW w:w="7032" w:type="dxa"/>
            <w:shd w:val="clear" w:color="auto" w:fill="auto"/>
            <w:vAlign w:val="center"/>
          </w:tcPr>
          <w:p w14:paraId="3BF3A0E8" w14:textId="58101628" w:rsidR="007C6C06" w:rsidRPr="009310F2" w:rsidRDefault="007C6C06" w:rsidP="007C6C06">
            <w:pPr>
              <w:suppressAutoHyphens w:val="0"/>
              <w:jc w:val="both"/>
              <w:rPr>
                <w:sz w:val="20"/>
              </w:rPr>
            </w:pPr>
            <w:r w:rsidRPr="009310F2">
              <w:rPr>
                <w:sz w:val="20"/>
              </w:rPr>
              <w:t>Homologação do resultado final do processo seletivo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C70BE59" w14:textId="6A845E58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A partir de 14/07/2021</w:t>
            </w:r>
          </w:p>
        </w:tc>
      </w:tr>
      <w:tr w:rsidR="007C6C06" w:rsidRPr="009310F2" w14:paraId="7420851C" w14:textId="77777777" w:rsidTr="007C6C06">
        <w:tc>
          <w:tcPr>
            <w:tcW w:w="7032" w:type="dxa"/>
            <w:shd w:val="clear" w:color="auto" w:fill="auto"/>
            <w:vAlign w:val="center"/>
          </w:tcPr>
          <w:p w14:paraId="15AAF3E3" w14:textId="418A4C5F" w:rsidR="007C6C06" w:rsidRPr="009310F2" w:rsidRDefault="007C6C06" w:rsidP="007C6C06">
            <w:pPr>
              <w:suppressAutoHyphens w:val="0"/>
              <w:rPr>
                <w:sz w:val="20"/>
              </w:rPr>
            </w:pPr>
            <w:r w:rsidRPr="009310F2">
              <w:rPr>
                <w:sz w:val="20"/>
              </w:rPr>
              <w:t>Início das Aulas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A5B1AD0" w14:textId="3701F5A6" w:rsidR="007C6C06" w:rsidRPr="009310F2" w:rsidRDefault="007C6C06" w:rsidP="007C6C06">
            <w:pPr>
              <w:suppressAutoHyphens w:val="0"/>
              <w:jc w:val="center"/>
              <w:rPr>
                <w:sz w:val="20"/>
              </w:rPr>
            </w:pPr>
            <w:r w:rsidRPr="009310F2">
              <w:rPr>
                <w:sz w:val="20"/>
              </w:rPr>
              <w:t>30/08/21</w:t>
            </w:r>
          </w:p>
        </w:tc>
      </w:tr>
    </w:tbl>
    <w:p w14:paraId="5DEA849B" w14:textId="1FD6465E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8.2 </w:t>
      </w:r>
      <w:r w:rsidRPr="009310F2">
        <w:t xml:space="preserve">As datas e os horários das arguições da segunda etapa do Processo Seletivo serão divulgados no sítio da UFFS, disponível em: </w:t>
      </w:r>
      <w:hyperlink r:id="rId16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 Ingresso &gt;Processo Seletivo Regular, a partir 04 de junho de 2021.</w:t>
      </w:r>
    </w:p>
    <w:p w14:paraId="3603B459" w14:textId="2DE5456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8.3 </w:t>
      </w:r>
      <w:r w:rsidRPr="009310F2">
        <w:t>É de exclusiva responsabilidade do candidato acompanhar no sítio da UFFS (</w:t>
      </w:r>
      <w:hyperlink r:id="rId17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 Ingresso &gt;Processo Seletivo Regular) a divulgação dos resultados e de eventuais alterações no cronograma proposto neste edital.</w:t>
      </w:r>
    </w:p>
    <w:p w14:paraId="25C6CB60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3961E485" w14:textId="27FF21E0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9 DOS RECURSOS</w:t>
      </w:r>
    </w:p>
    <w:p w14:paraId="436E159C" w14:textId="01C3526A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9.1 </w:t>
      </w:r>
      <w:r w:rsidRPr="009310F2">
        <w:t>O candidato poderá interpor recurso sobre as homologações e sobre o resultado de cada uma das etapas do Processo Seletivo em até um dia útil após a publicação do resultado provisório da etapa no sítio da UFFS.</w:t>
      </w:r>
    </w:p>
    <w:p w14:paraId="37066298" w14:textId="3D3D5D49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9.2 </w:t>
      </w:r>
      <w:r w:rsidRPr="009310F2">
        <w:t>Os recursos deverão ser encaminhados à Secretaria de Pós-Graduação pelo endereço eletrônico da Secretaria de Pós-Graduação: &lt;sec.ppgich@uffs.edu.br&gt;</w:t>
      </w:r>
    </w:p>
    <w:p w14:paraId="485D8A78" w14:textId="76309CE0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9.3 </w:t>
      </w:r>
      <w:r w:rsidRPr="009310F2">
        <w:t>Serão indeferidos os recursos que não atenderem aos dispositivos aqui estabelecidos.</w:t>
      </w:r>
    </w:p>
    <w:p w14:paraId="5CDB0AAC" w14:textId="41FF28AC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9.4 </w:t>
      </w:r>
      <w:r w:rsidRPr="009310F2">
        <w:t>A Comissão de Seleção emitirá decisão no prazo de um dia útil após o encerramento do prazo de recurso.</w:t>
      </w:r>
    </w:p>
    <w:p w14:paraId="44896FED" w14:textId="10CDCEB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9.5 </w:t>
      </w:r>
      <w:r w:rsidRPr="009310F2">
        <w:t xml:space="preserve">A decisão da Comissão de Seleção será enviada pela Secretaria de Pós-Graduação da UFFS </w:t>
      </w:r>
      <w:r w:rsidRPr="009310F2">
        <w:rPr>
          <w:i/>
        </w:rPr>
        <w:t xml:space="preserve">Campus </w:t>
      </w:r>
      <w:r w:rsidRPr="009310F2">
        <w:t>Erechim ao endereço eletrônico do candidato.</w:t>
      </w:r>
    </w:p>
    <w:p w14:paraId="3A79F146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3FFE2CF8" w14:textId="3E60C295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10 DA MATRÍCULA</w:t>
      </w:r>
    </w:p>
    <w:p w14:paraId="1F8A2024" w14:textId="23B786FD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10.1 </w:t>
      </w:r>
      <w:r w:rsidRPr="009310F2">
        <w:t xml:space="preserve">O candidato classificado deverá efetuar a matrícula junto à Secretaria Geral de Cursos/Pós-Graduação do </w:t>
      </w:r>
      <w:r w:rsidRPr="009310F2">
        <w:rPr>
          <w:i/>
        </w:rPr>
        <w:t xml:space="preserve">campus </w:t>
      </w:r>
      <w:r w:rsidRPr="009310F2">
        <w:t>Erechim no período que será informado no sítio eletrônico do PPGICH quando da divulgação da Homologação do Resultado Final do Processo Seletivo 2021/2.</w:t>
      </w:r>
    </w:p>
    <w:p w14:paraId="3E046980" w14:textId="56B72851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10.2 </w:t>
      </w:r>
      <w:r w:rsidRPr="009310F2">
        <w:t>A relação completa dos documentos para a matrícula, conforme legislação, também será divulgada juntamente com a Homologação do Resultado Final do Processo Seletivo 2021/2.</w:t>
      </w:r>
    </w:p>
    <w:p w14:paraId="7E479289" w14:textId="63858776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10.3 </w:t>
      </w:r>
      <w:r w:rsidRPr="009310F2">
        <w:t xml:space="preserve">Os documentos exigidos aos candidatos que concorrerem à reserva de vagas, definidas na </w:t>
      </w:r>
      <w:hyperlink r:id="rId18" w:history="1">
        <w:r w:rsidRPr="009310F2">
          <w:rPr>
            <w:rStyle w:val="Hyperlink"/>
            <w:color w:val="auto"/>
            <w:u w:val="none"/>
          </w:rPr>
          <w:t>RESOLUÇÃO Nº 8/CONSUNI CPPGEC/UFFS/2017</w:t>
        </w:r>
      </w:hyperlink>
      <w:r w:rsidRPr="009310F2">
        <w:t xml:space="preserve"> (indígena, pessoa com deficiência e negros/pardos), deverão ser apresentados no ato da matrícula, fazendo-se necessário no momento da inscrição apenas a indicação da informação no formulário de inscrição.</w:t>
      </w:r>
    </w:p>
    <w:p w14:paraId="5C1DC6ED" w14:textId="0AD354D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10.4 </w:t>
      </w:r>
      <w:r w:rsidRPr="009310F2">
        <w:t xml:space="preserve">Os candidatos Autodeclarados Indígenas e Negros (pretos e pardos), convocados para matrícula, serão submetidos à entrevista realizada por Comissão de Homologação da Autodeclaração do campus, no formato on-line via webwex, a ser agendada após o recebimento da documentação para matrícula, a qual será disponibilizada no Edital de Homologação do Resultado Final. O link para a entrevista por videoconferência será encaminhado para o </w:t>
      </w:r>
      <w:r w:rsidRPr="009310F2">
        <w:rPr>
          <w:i/>
        </w:rPr>
        <w:t xml:space="preserve">e-mail </w:t>
      </w:r>
      <w:r w:rsidRPr="009310F2">
        <w:t>dos candidatos, individualmente.</w:t>
      </w:r>
    </w:p>
    <w:p w14:paraId="33D11455" w14:textId="13863C87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10.5 </w:t>
      </w:r>
      <w:r w:rsidRPr="009310F2">
        <w:t>O resultado da entrevista será disponibilizado na página do PPGICH (</w:t>
      </w:r>
      <w:hyperlink r:id="rId19" w:history="1">
        <w:r w:rsidRPr="009310F2">
          <w:rPr>
            <w:rStyle w:val="Hyperlink"/>
            <w:color w:val="auto"/>
            <w:u w:val="none"/>
          </w:rPr>
          <w:t>www.uffs.edu.br/ppgich</w:t>
        </w:r>
      </w:hyperlink>
      <w:r w:rsidRPr="009310F2">
        <w:t xml:space="preserve"> &gt;Ingresso).</w:t>
      </w:r>
    </w:p>
    <w:p w14:paraId="355165C7" w14:textId="238772B9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10.6 </w:t>
      </w:r>
      <w:r w:rsidRPr="009310F2">
        <w:t>Caso o resultado seja favorável, o candidato terá sua matrícula registrada automaticamente pela Secretaria de Pós-Graduação.</w:t>
      </w:r>
    </w:p>
    <w:p w14:paraId="1CA54945" w14:textId="6B27286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10.7 </w:t>
      </w:r>
      <w:r w:rsidRPr="009310F2">
        <w:t xml:space="preserve">No caso de não homologação da autodeclaração, o candidato pode protocolar recurso pelo </w:t>
      </w:r>
      <w:r w:rsidRPr="009310F2">
        <w:rPr>
          <w:i/>
        </w:rPr>
        <w:t xml:space="preserve">e-mail </w:t>
      </w:r>
      <w:r w:rsidRPr="009310F2">
        <w:t>da Secretaria de Pós-Graduação: &lt;sec.ppgich@uffs.edu.br&gt; em até 2 dias úteis a contar do primeiro dia útil posterior à data da ciência do indeferimento. O pedido de recurso deve ser instruído com requerimento fundamentado, acompanhado de novo(s) documento(s) que contenha(m) elementos capazes de reverter o parecer inicial.</w:t>
      </w:r>
    </w:p>
    <w:p w14:paraId="44097ABA" w14:textId="6ED061A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10.7.1 </w:t>
      </w:r>
      <w:r w:rsidRPr="009310F2">
        <w:t>O recurso será analisado pela Comissão de Homologação da Autodeclaração, que publicará Edital de Resultados no prazo de 2 dias úteis contados do final do prazo recursal.</w:t>
      </w:r>
    </w:p>
    <w:p w14:paraId="731707A4" w14:textId="77777777" w:rsidR="007C6C06" w:rsidRPr="009310F2" w:rsidRDefault="007C6C06" w:rsidP="007C6C06">
      <w:pPr>
        <w:suppressAutoHyphens w:val="0"/>
        <w:jc w:val="both"/>
        <w:rPr>
          <w:b/>
          <w:bCs/>
        </w:rPr>
      </w:pPr>
    </w:p>
    <w:p w14:paraId="266F206C" w14:textId="4B3FE1D2" w:rsidR="007C6C06" w:rsidRPr="009310F2" w:rsidRDefault="007C6C06" w:rsidP="007C6C06">
      <w:pPr>
        <w:suppressAutoHyphens w:val="0"/>
        <w:jc w:val="both"/>
      </w:pPr>
      <w:r w:rsidRPr="009310F2">
        <w:rPr>
          <w:b/>
          <w:bCs/>
        </w:rPr>
        <w:t>11 DAS DISPOSIÇÕES FINAIS</w:t>
      </w:r>
    </w:p>
    <w:p w14:paraId="5AB29C81" w14:textId="6CC70323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11.1 </w:t>
      </w:r>
      <w:r w:rsidRPr="009310F2">
        <w:t>Os componentes curriculares do curso de Mestrado serão ofertados predominantemente às quartas, quintas e sextas-feiras.</w:t>
      </w:r>
    </w:p>
    <w:p w14:paraId="38480CB2" w14:textId="29D04B5B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11.1.1 </w:t>
      </w:r>
      <w:r w:rsidRPr="009310F2">
        <w:t>Poderão ser ofertados componentes curriculares sob a forma concentrada desde que garantida a carga horária, a qualidade e o conteúdo programático.</w:t>
      </w:r>
    </w:p>
    <w:p w14:paraId="2AB94CF4" w14:textId="36E79C6E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11.2 </w:t>
      </w:r>
      <w:r w:rsidRPr="009310F2">
        <w:t>O candidato, ao enviar o formulário de inscrição, declara que leu e concorda com as normas deste Edital.</w:t>
      </w:r>
    </w:p>
    <w:p w14:paraId="5A625CA7" w14:textId="6E68EE8A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11.3 </w:t>
      </w:r>
      <w:r w:rsidRPr="009310F2">
        <w:t>A qualquer tempo, e a critério da Comissão de Seleção, se constatada a apresentação de documentos e/ou assinaturas inidôneas, será considerada cancelada a inscrição e/ou a matrícula do candidato.</w:t>
      </w:r>
    </w:p>
    <w:p w14:paraId="52D84B69" w14:textId="4A94286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11.4 </w:t>
      </w:r>
      <w:r w:rsidRPr="009310F2">
        <w:t>Aos candidatos aprovados e matriculados no Programa será exigida a comprovação de proficiência em um idioma estrangeiro, sendo tal comprovação pré-requisito para o exame de qualificação.</w:t>
      </w:r>
    </w:p>
    <w:p w14:paraId="65BEB85E" w14:textId="30DE0202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11.5 </w:t>
      </w:r>
      <w:r w:rsidRPr="009310F2">
        <w:t>A classificação final do processo poderá ser usada como critério para atribuição de bolsas de estudos.</w:t>
      </w:r>
    </w:p>
    <w:p w14:paraId="74A42F88" w14:textId="4FFFC85D" w:rsidR="007C6C06" w:rsidRPr="009310F2" w:rsidRDefault="007C6C06" w:rsidP="007C6C06">
      <w:pPr>
        <w:suppressAutoHyphens w:val="0"/>
        <w:jc w:val="both"/>
      </w:pPr>
      <w:r w:rsidRPr="009310F2">
        <w:rPr>
          <w:b/>
        </w:rPr>
        <w:t>11.6 </w:t>
      </w:r>
      <w:r w:rsidRPr="009310F2">
        <w:t>Os casos omissos neste Edital serão resolvidos pela Comissão de Seleção e/ou pelo Colegiado do PPGICH - UFFS.</w:t>
      </w:r>
    </w:p>
    <w:p w14:paraId="5549B1C1" w14:textId="77777777" w:rsidR="007C6C06" w:rsidRPr="009310F2" w:rsidRDefault="007C6C06" w:rsidP="007C6C06">
      <w:pPr>
        <w:suppressAutoHyphens w:val="0"/>
        <w:jc w:val="center"/>
        <w:rPr>
          <w:bCs/>
        </w:rPr>
      </w:pPr>
    </w:p>
    <w:p w14:paraId="2C0A8886" w14:textId="63D74A49" w:rsidR="007C6C06" w:rsidRPr="009310F2" w:rsidRDefault="007C6C06" w:rsidP="007C6C06">
      <w:pPr>
        <w:suppressAutoHyphens w:val="0"/>
        <w:jc w:val="center"/>
        <w:rPr>
          <w:bCs/>
        </w:rPr>
      </w:pPr>
      <w:r w:rsidRPr="009310F2">
        <w:rPr>
          <w:bCs/>
        </w:rPr>
        <w:t>Chapecó-SC, 18 de março de 2021.</w:t>
      </w:r>
    </w:p>
    <w:p w14:paraId="0AC050D2" w14:textId="77777777" w:rsidR="007C6C06" w:rsidRPr="009310F2" w:rsidRDefault="007C6C06" w:rsidP="007C6C06">
      <w:pPr>
        <w:suppressAutoHyphens w:val="0"/>
        <w:jc w:val="center"/>
        <w:rPr>
          <w:bCs/>
        </w:rPr>
      </w:pPr>
    </w:p>
    <w:p w14:paraId="6A6A47EF" w14:textId="53EB73A5" w:rsidR="007C6C06" w:rsidRPr="009310F2" w:rsidRDefault="007C6C06" w:rsidP="007C6C06">
      <w:pPr>
        <w:suppressAutoHyphens w:val="0"/>
        <w:jc w:val="center"/>
        <w:rPr>
          <w:bCs/>
        </w:rPr>
      </w:pPr>
    </w:p>
    <w:p w14:paraId="67875903" w14:textId="71ABE482" w:rsidR="007C6C06" w:rsidRPr="009310F2" w:rsidRDefault="007C6C06" w:rsidP="007C6C06">
      <w:pPr>
        <w:suppressAutoHyphens w:val="0"/>
        <w:jc w:val="center"/>
        <w:rPr>
          <w:bCs/>
        </w:rPr>
      </w:pPr>
    </w:p>
    <w:p w14:paraId="79AE523F" w14:textId="50339FD4" w:rsidR="007C6C06" w:rsidRPr="009310F2" w:rsidRDefault="007C6C06" w:rsidP="007C6C06">
      <w:pPr>
        <w:suppressAutoHyphens w:val="0"/>
        <w:jc w:val="center"/>
        <w:rPr>
          <w:bCs/>
        </w:rPr>
      </w:pPr>
      <w:r w:rsidRPr="009310F2">
        <w:rPr>
          <w:bCs/>
        </w:rPr>
        <w:t>MARCELO RECKTENVALD</w:t>
      </w:r>
    </w:p>
    <w:p w14:paraId="7C54ABE8" w14:textId="2D0D3F25" w:rsidR="00D63420" w:rsidRPr="009310F2" w:rsidRDefault="007C6C06" w:rsidP="007C6C06">
      <w:pPr>
        <w:suppressAutoHyphens w:val="0"/>
        <w:jc w:val="center"/>
      </w:pPr>
      <w:r w:rsidRPr="009310F2">
        <w:rPr>
          <w:bCs/>
        </w:rPr>
        <w:t>Reitor</w:t>
      </w:r>
    </w:p>
    <w:sectPr w:rsidR="00D63420" w:rsidRPr="009310F2" w:rsidSect="007C6C06">
      <w:headerReference w:type="default" r:id="rId20"/>
      <w:footerReference w:type="default" r:id="rId21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616A" w14:textId="77777777" w:rsidR="00280C57" w:rsidRDefault="00280C57">
      <w:r>
        <w:separator/>
      </w:r>
    </w:p>
  </w:endnote>
  <w:endnote w:type="continuationSeparator" w:id="0">
    <w:p w14:paraId="18A26E48" w14:textId="77777777" w:rsidR="00280C57" w:rsidRDefault="002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, 宋体">
    <w:altName w:val="Times New Roman"/>
    <w:panose1 w:val="00000000000000000000"/>
    <w:charset w:val="80"/>
    <w:family w:val="roman"/>
    <w:notTrueType/>
    <w:pitch w:val="default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MS Mincho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MS Mincho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MS Mincho"/>
    <w:panose1 w:val="00000000000000000000"/>
    <w:charset w:val="00"/>
    <w:family w:val="roman"/>
    <w:notTrueType/>
    <w:pitch w:val="default"/>
  </w:font>
  <w:font w:name="font315">
    <w:altName w:val="MS Mincho"/>
    <w:panose1 w:val="00000000000000000000"/>
    <w:charset w:val="00"/>
    <w:family w:val="roman"/>
    <w:notTrueType/>
    <w:pitch w:val="default"/>
  </w:font>
  <w:font w:name="font319">
    <w:altName w:val="MS Mincho"/>
    <w:panose1 w:val="00000000000000000000"/>
    <w:charset w:val="00"/>
    <w:family w:val="roman"/>
    <w:notTrueType/>
    <w:pitch w:val="default"/>
  </w:font>
  <w:font w:name="font317">
    <w:altName w:val="MS Mincho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font329">
    <w:altName w:val="MS Mincho"/>
    <w:panose1 w:val="00000000000000000000"/>
    <w:charset w:val="00"/>
    <w:family w:val="roman"/>
    <w:notTrueType/>
    <w:pitch w:val="default"/>
  </w:font>
  <w:font w:name="font330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font332">
    <w:altName w:val="MS Mincho"/>
    <w:panose1 w:val="00000000000000000000"/>
    <w:charset w:val="00"/>
    <w:family w:val="roman"/>
    <w:notTrueType/>
    <w:pitch w:val="default"/>
  </w:font>
  <w:font w:name="font333">
    <w:altName w:val="MS Mincho"/>
    <w:panose1 w:val="00000000000000000000"/>
    <w:charset w:val="00"/>
    <w:family w:val="roman"/>
    <w:notTrueType/>
    <w:pitch w:val="default"/>
  </w:font>
  <w:font w:name="font372">
    <w:panose1 w:val="00000000000000000000"/>
    <w:charset w:val="00"/>
    <w:family w:val="roman"/>
    <w:notTrueType/>
    <w:pitch w:val="default"/>
  </w:font>
  <w:font w:name="Times-Italic">
    <w:altName w:val="Arabic Typesetting"/>
    <w:charset w:val="00"/>
    <w:family w:val="roman"/>
    <w:pitch w:val="variable"/>
  </w:font>
  <w:font w:name="font334">
    <w:altName w:val="MS Mincho"/>
    <w:panose1 w:val="00000000000000000000"/>
    <w:charset w:val="00"/>
    <w:family w:val="roman"/>
    <w:notTrueType/>
    <w:pitch w:val="default"/>
  </w:font>
  <w:font w:name="font335">
    <w:altName w:val="MS Mincho"/>
    <w:panose1 w:val="00000000000000000000"/>
    <w:charset w:val="00"/>
    <w:family w:val="roman"/>
    <w:notTrueType/>
    <w:pitch w:val="default"/>
  </w:font>
  <w:font w:name="font337">
    <w:altName w:val="MS Mincho"/>
    <w:panose1 w:val="00000000000000000000"/>
    <w:charset w:val="00"/>
    <w:family w:val="roman"/>
    <w:notTrueType/>
    <w:pitch w:val="default"/>
  </w:font>
  <w:font w:name="font357">
    <w:altName w:val="MS Mincho"/>
    <w:panose1 w:val="00000000000000000000"/>
    <w:charset w:val="00"/>
    <w:family w:val="roman"/>
    <w:notTrueType/>
    <w:pitch w:val="default"/>
  </w:font>
  <w:font w:name="font358">
    <w:altName w:val="MS Mincho"/>
    <w:panose1 w:val="00000000000000000000"/>
    <w:charset w:val="00"/>
    <w:family w:val="roman"/>
    <w:notTrueType/>
    <w:pitch w:val="default"/>
  </w:font>
  <w:font w:name="font359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60">
    <w:altName w:val="Calibri"/>
    <w:panose1 w:val="00000000000000000000"/>
    <w:charset w:val="00"/>
    <w:family w:val="roman"/>
    <w:notTrueType/>
    <w:pitch w:val="default"/>
  </w:font>
  <w:font w:name="font361">
    <w:altName w:val="MS Mincho"/>
    <w:panose1 w:val="00000000000000000000"/>
    <w:charset w:val="00"/>
    <w:family w:val="roman"/>
    <w:notTrueType/>
    <w:pitch w:val="default"/>
  </w:font>
  <w:font w:name="font362">
    <w:altName w:val="MS Mincho"/>
    <w:panose1 w:val="00000000000000000000"/>
    <w:charset w:val="00"/>
    <w:family w:val="roman"/>
    <w:notTrueType/>
    <w:pitch w:val="default"/>
  </w:font>
  <w:font w:name="font366">
    <w:altName w:val="MS Mincho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font432">
    <w:altName w:val="MS Mincho"/>
    <w:panose1 w:val="00000000000000000000"/>
    <w:charset w:val="00"/>
    <w:family w:val="roman"/>
    <w:notTrueType/>
    <w:pitch w:val="default"/>
  </w:font>
  <w:font w:name="font433">
    <w:altName w:val="MS Mincho"/>
    <w:panose1 w:val="00000000000000000000"/>
    <w:charset w:val="00"/>
    <w:family w:val="roman"/>
    <w:notTrueType/>
    <w:pitch w:val="default"/>
  </w:font>
  <w:font w:name="font434">
    <w:altName w:val="MS Mincho"/>
    <w:panose1 w:val="00000000000000000000"/>
    <w:charset w:val="00"/>
    <w:family w:val="roman"/>
    <w:notTrueType/>
    <w:pitch w:val="default"/>
  </w:font>
  <w:font w:name="font435">
    <w:altName w:val="MS Mincho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6454FBBD" w:rsidR="00280C57" w:rsidRPr="007C6C06" w:rsidRDefault="007C6C06" w:rsidP="007C6C06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7C6C06">
      <w:rPr>
        <w:color w:val="FFFFFF"/>
        <w:sz w:val="18"/>
      </w:rPr>
      <w:t>Macro VBA criada por Márcio Luft em 2011</w:t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tab/>
    </w:r>
    <w:r w:rsidRPr="007C6C06">
      <w:rPr>
        <w:sz w:val="18"/>
      </w:rPr>
      <w:fldChar w:fldCharType="begin"/>
    </w:r>
    <w:r w:rsidRPr="007C6C06">
      <w:rPr>
        <w:sz w:val="18"/>
      </w:rPr>
      <w:instrText xml:space="preserve"> PAGE   \* MERGEFORMAT </w:instrText>
    </w:r>
    <w:r w:rsidRPr="007C6C06">
      <w:rPr>
        <w:sz w:val="18"/>
      </w:rPr>
      <w:fldChar w:fldCharType="separate"/>
    </w:r>
    <w:r w:rsidR="00683E11">
      <w:rPr>
        <w:noProof/>
        <w:sz w:val="18"/>
      </w:rPr>
      <w:t>1</w:t>
    </w:r>
    <w:r w:rsidRPr="007C6C06">
      <w:rPr>
        <w:sz w:val="18"/>
      </w:rPr>
      <w:fldChar w:fldCharType="end"/>
    </w:r>
    <w:r w:rsidRPr="007C6C06">
      <w:rPr>
        <w:sz w:val="18"/>
      </w:rPr>
      <w:t>/</w:t>
    </w:r>
    <w:r w:rsidRPr="007C6C06">
      <w:rPr>
        <w:sz w:val="18"/>
      </w:rPr>
      <w:fldChar w:fldCharType="begin"/>
    </w:r>
    <w:r w:rsidRPr="007C6C06">
      <w:rPr>
        <w:sz w:val="18"/>
      </w:rPr>
      <w:instrText xml:space="preserve"> SECTIONPAGES   \* MERGEFORMAT </w:instrText>
    </w:r>
    <w:r w:rsidRPr="007C6C06">
      <w:rPr>
        <w:sz w:val="18"/>
      </w:rPr>
      <w:fldChar w:fldCharType="separate"/>
    </w:r>
    <w:r w:rsidR="00683E11">
      <w:rPr>
        <w:noProof/>
        <w:sz w:val="18"/>
      </w:rPr>
      <w:t>6</w:t>
    </w:r>
    <w:r w:rsidRPr="007C6C0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4602" w14:textId="77777777" w:rsidR="00280C57" w:rsidRDefault="00280C57">
      <w:r>
        <w:separator/>
      </w:r>
    </w:p>
  </w:footnote>
  <w:footnote w:type="continuationSeparator" w:id="0">
    <w:p w14:paraId="60F5CAD8" w14:textId="77777777" w:rsidR="00280C57" w:rsidRDefault="0028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B5DE" w14:textId="14F29115" w:rsidR="007C6C06" w:rsidRPr="007C6C06" w:rsidRDefault="007C6C06" w:rsidP="007C6C06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38B48D26" wp14:editId="5FC3FABF">
          <wp:extent cx="670618" cy="670618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D646A" w14:textId="77777777" w:rsidR="007C6C06" w:rsidRPr="007C6C06" w:rsidRDefault="007C6C06" w:rsidP="007C6C06">
    <w:pPr>
      <w:pStyle w:val="Cabealho"/>
      <w:spacing w:line="295" w:lineRule="exact"/>
      <w:jc w:val="center"/>
      <w:rPr>
        <w:sz w:val="20"/>
      </w:rPr>
    </w:pPr>
    <w:r w:rsidRPr="007C6C06">
      <w:rPr>
        <w:sz w:val="20"/>
      </w:rPr>
      <w:t>SERVIÇO PÚBLICO FEDERAL</w:t>
    </w:r>
  </w:p>
  <w:p w14:paraId="61AA42B8" w14:textId="77777777" w:rsidR="007C6C06" w:rsidRPr="007C6C06" w:rsidRDefault="007C6C06" w:rsidP="007C6C06">
    <w:pPr>
      <w:pStyle w:val="Cabealho"/>
      <w:spacing w:line="295" w:lineRule="exact"/>
      <w:jc w:val="center"/>
      <w:rPr>
        <w:sz w:val="20"/>
      </w:rPr>
    </w:pPr>
    <w:r w:rsidRPr="007C6C06">
      <w:rPr>
        <w:sz w:val="20"/>
      </w:rPr>
      <w:t>UNIVERSIDADE FEDERAL DA FRONTEIRA SUL</w:t>
    </w:r>
  </w:p>
  <w:p w14:paraId="1C7EE89F" w14:textId="77777777" w:rsidR="007C6C06" w:rsidRPr="007C6C06" w:rsidRDefault="007C6C06" w:rsidP="007C6C06">
    <w:pPr>
      <w:pStyle w:val="Cabealho"/>
      <w:spacing w:line="295" w:lineRule="exact"/>
      <w:jc w:val="center"/>
      <w:rPr>
        <w:sz w:val="20"/>
      </w:rPr>
    </w:pPr>
    <w:r w:rsidRPr="007C6C06">
      <w:rPr>
        <w:sz w:val="20"/>
      </w:rPr>
      <w:t>GABINETE DO REITOR</w:t>
    </w:r>
  </w:p>
  <w:p w14:paraId="0FC0C143" w14:textId="77777777" w:rsidR="007C6C06" w:rsidRPr="007C6C06" w:rsidRDefault="007C6C06" w:rsidP="007C6C06">
    <w:pPr>
      <w:pStyle w:val="Cabealho"/>
      <w:spacing w:line="227" w:lineRule="exact"/>
      <w:jc w:val="center"/>
      <w:rPr>
        <w:sz w:val="16"/>
      </w:rPr>
    </w:pPr>
    <w:r w:rsidRPr="007C6C06">
      <w:rPr>
        <w:sz w:val="16"/>
      </w:rPr>
      <w:t>Avenida Fernando Machado, 108-E, Centro, Chapecó-SC, CEP 89802-112, 49 2049-3700</w:t>
    </w:r>
  </w:p>
  <w:p w14:paraId="7EFDCDD6" w14:textId="77777777" w:rsidR="007C6C06" w:rsidRPr="007C6C06" w:rsidRDefault="007C6C06" w:rsidP="007C6C06">
    <w:pPr>
      <w:pStyle w:val="Cabealho"/>
      <w:spacing w:line="227" w:lineRule="exact"/>
      <w:jc w:val="center"/>
      <w:rPr>
        <w:sz w:val="16"/>
      </w:rPr>
    </w:pPr>
    <w:r w:rsidRPr="007C6C06">
      <w:rPr>
        <w:sz w:val="16"/>
      </w:rPr>
      <w:t>gabinete@uffs.edu.br, www.uffs.edu.br</w:t>
    </w:r>
  </w:p>
  <w:p w14:paraId="1A6F25A1" w14:textId="70C2DF4F" w:rsidR="00280C57" w:rsidRPr="007C6C06" w:rsidRDefault="00280C57" w:rsidP="007C6C06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B47E3A"/>
    <w:multiLevelType w:val="multilevel"/>
    <w:tmpl w:val="ACBC5A44"/>
    <w:styleLink w:val="Semlista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3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3E4149C"/>
    <w:multiLevelType w:val="multilevel"/>
    <w:tmpl w:val="C07022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1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3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3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4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5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8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0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1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5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6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2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30"/>
  </w:num>
  <w:num w:numId="16">
    <w:abstractNumId w:val="164"/>
  </w:num>
  <w:num w:numId="17">
    <w:abstractNumId w:val="167"/>
  </w:num>
  <w:num w:numId="18">
    <w:abstractNumId w:val="169"/>
  </w:num>
  <w:num w:numId="19">
    <w:abstractNumId w:val="171"/>
  </w:num>
  <w:num w:numId="20">
    <w:abstractNumId w:val="179"/>
  </w:num>
  <w:num w:numId="21">
    <w:abstractNumId w:val="75"/>
  </w:num>
  <w:num w:numId="22">
    <w:abstractNumId w:val="48"/>
  </w:num>
  <w:num w:numId="23">
    <w:abstractNumId w:val="87"/>
  </w:num>
  <w:num w:numId="24">
    <w:abstractNumId w:val="73"/>
  </w:num>
  <w:num w:numId="25">
    <w:abstractNumId w:val="98"/>
  </w:num>
  <w:num w:numId="26">
    <w:abstractNumId w:val="49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3"/>
  </w:num>
  <w:num w:numId="32">
    <w:abstractNumId w:val="83"/>
  </w:num>
  <w:num w:numId="33">
    <w:abstractNumId w:val="158"/>
  </w:num>
  <w:num w:numId="34">
    <w:abstractNumId w:val="131"/>
  </w:num>
  <w:num w:numId="35">
    <w:abstractNumId w:val="172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1"/>
  </w:num>
  <w:num w:numId="42">
    <w:abstractNumId w:val="85"/>
  </w:num>
  <w:num w:numId="43">
    <w:abstractNumId w:val="50"/>
  </w:num>
  <w:num w:numId="44">
    <w:abstractNumId w:val="170"/>
  </w:num>
  <w:num w:numId="45">
    <w:abstractNumId w:val="38"/>
  </w:num>
  <w:num w:numId="46">
    <w:abstractNumId w:val="166"/>
  </w:num>
  <w:num w:numId="47">
    <w:abstractNumId w:val="102"/>
  </w:num>
  <w:num w:numId="48">
    <w:abstractNumId w:val="65"/>
  </w:num>
  <w:num w:numId="49">
    <w:abstractNumId w:val="176"/>
  </w:num>
  <w:num w:numId="50">
    <w:abstractNumId w:val="163"/>
  </w:num>
  <w:num w:numId="51">
    <w:abstractNumId w:val="174"/>
  </w:num>
  <w:num w:numId="52">
    <w:abstractNumId w:val="94"/>
  </w:num>
  <w:num w:numId="53">
    <w:abstractNumId w:val="46"/>
  </w:num>
  <w:num w:numId="54">
    <w:abstractNumId w:val="111"/>
  </w:num>
  <w:num w:numId="55">
    <w:abstractNumId w:val="23"/>
  </w:num>
  <w:num w:numId="56">
    <w:abstractNumId w:val="92"/>
  </w:num>
  <w:num w:numId="57">
    <w:abstractNumId w:val="45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4"/>
  </w:num>
  <w:num w:numId="64">
    <w:abstractNumId w:val="121"/>
  </w:num>
  <w:num w:numId="65">
    <w:abstractNumId w:val="93"/>
  </w:num>
  <w:num w:numId="66">
    <w:abstractNumId w:val="168"/>
  </w:num>
  <w:num w:numId="67">
    <w:abstractNumId w:val="145"/>
  </w:num>
  <w:num w:numId="68">
    <w:abstractNumId w:val="151"/>
  </w:num>
  <w:num w:numId="69">
    <w:abstractNumId w:val="160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2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7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3"/>
  </w:num>
  <w:num w:numId="93">
    <w:abstractNumId w:val="36"/>
  </w:num>
  <w:num w:numId="94">
    <w:abstractNumId w:val="118"/>
  </w:num>
  <w:num w:numId="95">
    <w:abstractNumId w:val="175"/>
  </w:num>
  <w:num w:numId="96">
    <w:abstractNumId w:val="99"/>
  </w:num>
  <w:num w:numId="97">
    <w:abstractNumId w:val="110"/>
  </w:num>
  <w:num w:numId="98">
    <w:abstractNumId w:val="165"/>
  </w:num>
  <w:num w:numId="99">
    <w:abstractNumId w:val="19"/>
  </w:num>
  <w:num w:numId="100">
    <w:abstractNumId w:val="91"/>
  </w:num>
  <w:num w:numId="101">
    <w:abstractNumId w:val="52"/>
  </w:num>
  <w:num w:numId="102">
    <w:abstractNumId w:val="143"/>
  </w:num>
  <w:num w:numId="103">
    <w:abstractNumId w:val="142"/>
  </w:num>
  <w:num w:numId="104">
    <w:abstractNumId w:val="42"/>
  </w:num>
  <w:num w:numId="105">
    <w:abstractNumId w:val="141"/>
  </w:num>
  <w:num w:numId="106">
    <w:abstractNumId w:val="153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78"/>
  </w:num>
  <w:num w:numId="116">
    <w:abstractNumId w:val="119"/>
  </w:num>
  <w:num w:numId="117">
    <w:abstractNumId w:val="127"/>
  </w:num>
  <w:num w:numId="118">
    <w:abstractNumId w:val="82"/>
  </w:num>
  <w:num w:numId="119">
    <w:abstractNumId w:val="66"/>
  </w:num>
  <w:num w:numId="120">
    <w:abstractNumId w:val="129"/>
  </w:num>
  <w:num w:numId="121">
    <w:abstractNumId w:val="44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8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77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6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3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126"/>
  </w:num>
  <w:num w:numId="161">
    <w:abstractNumId w:val="4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18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A34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3B"/>
    <w:rsid w:val="000237C6"/>
    <w:rsid w:val="000238BE"/>
    <w:rsid w:val="000238CD"/>
    <w:rsid w:val="0002399E"/>
    <w:rsid w:val="00023BCB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6FB2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A51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70F6"/>
    <w:rsid w:val="000370FC"/>
    <w:rsid w:val="000371CD"/>
    <w:rsid w:val="0003723C"/>
    <w:rsid w:val="000373C2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2C6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50F"/>
    <w:rsid w:val="000836E7"/>
    <w:rsid w:val="0008371F"/>
    <w:rsid w:val="00083A2E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9A7"/>
    <w:rsid w:val="00087A62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82B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29A"/>
    <w:rsid w:val="000965EC"/>
    <w:rsid w:val="0009677D"/>
    <w:rsid w:val="00096891"/>
    <w:rsid w:val="00096928"/>
    <w:rsid w:val="00096A81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5D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E45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15A"/>
    <w:rsid w:val="000B1198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CBC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2C9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686"/>
    <w:rsid w:val="000E472F"/>
    <w:rsid w:val="000E4768"/>
    <w:rsid w:val="000E4807"/>
    <w:rsid w:val="000E491A"/>
    <w:rsid w:val="000E499E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38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82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B8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269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83A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BA5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5C7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69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8A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1E7"/>
    <w:rsid w:val="001461F8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67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6E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5F1F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89C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5FAC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7D4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59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45E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48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10"/>
    <w:rsid w:val="0019343B"/>
    <w:rsid w:val="00193523"/>
    <w:rsid w:val="0019363F"/>
    <w:rsid w:val="00193ACD"/>
    <w:rsid w:val="00193BE2"/>
    <w:rsid w:val="00193C58"/>
    <w:rsid w:val="00193EAE"/>
    <w:rsid w:val="00193F6C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6CC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8D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46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61"/>
    <w:rsid w:val="002148F8"/>
    <w:rsid w:val="00214A4A"/>
    <w:rsid w:val="00214ACC"/>
    <w:rsid w:val="00214AF0"/>
    <w:rsid w:val="00214C02"/>
    <w:rsid w:val="00214C59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2D92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12A"/>
    <w:rsid w:val="002313A5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01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1E43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AB3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77"/>
    <w:rsid w:val="002632D7"/>
    <w:rsid w:val="002633AF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3E0"/>
    <w:rsid w:val="00264476"/>
    <w:rsid w:val="002645B0"/>
    <w:rsid w:val="00264666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2AF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975"/>
    <w:rsid w:val="00271B8C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AAC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C57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6F7D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8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34"/>
    <w:rsid w:val="002C4BA6"/>
    <w:rsid w:val="002C4CF9"/>
    <w:rsid w:val="002C4E2C"/>
    <w:rsid w:val="002C4ED4"/>
    <w:rsid w:val="002C4FA0"/>
    <w:rsid w:val="002C50B4"/>
    <w:rsid w:val="002C53A7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7E1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4D"/>
    <w:rsid w:val="002E1177"/>
    <w:rsid w:val="002E1266"/>
    <w:rsid w:val="002E1291"/>
    <w:rsid w:val="002E12C9"/>
    <w:rsid w:val="002E13FF"/>
    <w:rsid w:val="002E1871"/>
    <w:rsid w:val="002E1896"/>
    <w:rsid w:val="002E18B7"/>
    <w:rsid w:val="002E1941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04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06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2D7"/>
    <w:rsid w:val="00326348"/>
    <w:rsid w:val="003263C8"/>
    <w:rsid w:val="003266A1"/>
    <w:rsid w:val="003266B8"/>
    <w:rsid w:val="003268E1"/>
    <w:rsid w:val="00326956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47A"/>
    <w:rsid w:val="0034157B"/>
    <w:rsid w:val="00341642"/>
    <w:rsid w:val="00341695"/>
    <w:rsid w:val="0034183A"/>
    <w:rsid w:val="0034194C"/>
    <w:rsid w:val="00341968"/>
    <w:rsid w:val="00341A6C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9A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773"/>
    <w:rsid w:val="00361AEC"/>
    <w:rsid w:val="00362039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63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43D"/>
    <w:rsid w:val="0037384C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1C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DDE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5A2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21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3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76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379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93"/>
    <w:rsid w:val="004272E3"/>
    <w:rsid w:val="004278ED"/>
    <w:rsid w:val="00427997"/>
    <w:rsid w:val="00427BEA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B31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4E6"/>
    <w:rsid w:val="0044367E"/>
    <w:rsid w:val="004437B6"/>
    <w:rsid w:val="004438CF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AB6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E78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ECC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5C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4B4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837"/>
    <w:rsid w:val="00491A03"/>
    <w:rsid w:val="00491B12"/>
    <w:rsid w:val="00491CB5"/>
    <w:rsid w:val="00491EAA"/>
    <w:rsid w:val="004920A6"/>
    <w:rsid w:val="00492109"/>
    <w:rsid w:val="0049235B"/>
    <w:rsid w:val="00492657"/>
    <w:rsid w:val="004928A8"/>
    <w:rsid w:val="00492962"/>
    <w:rsid w:val="004929E6"/>
    <w:rsid w:val="00492E5D"/>
    <w:rsid w:val="00492EF0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1F77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ABF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6CF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2F03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73D"/>
    <w:rsid w:val="004F684D"/>
    <w:rsid w:val="004F6A4D"/>
    <w:rsid w:val="004F6A6D"/>
    <w:rsid w:val="004F6B4B"/>
    <w:rsid w:val="004F6C5F"/>
    <w:rsid w:val="004F6CF1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8A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2C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19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0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4EB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165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8C9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3A8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4FA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DF6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544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02"/>
    <w:rsid w:val="005B0D6A"/>
    <w:rsid w:val="005B0DEE"/>
    <w:rsid w:val="005B0F2E"/>
    <w:rsid w:val="005B0F7B"/>
    <w:rsid w:val="005B1072"/>
    <w:rsid w:val="005B10EA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84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1CD8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3EE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51F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48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899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09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C68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FBE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94B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76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6E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37B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80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AB5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BE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11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198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107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29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76E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79E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21D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40A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CAB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3F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B86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2B8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EDA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D7E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B8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E11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1D9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3FC"/>
    <w:rsid w:val="00744636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1C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8E3"/>
    <w:rsid w:val="00752970"/>
    <w:rsid w:val="00752C57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0E"/>
    <w:rsid w:val="00753C96"/>
    <w:rsid w:val="00753CEB"/>
    <w:rsid w:val="00753DE0"/>
    <w:rsid w:val="00753EB4"/>
    <w:rsid w:val="00754012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3CB1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191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76B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33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06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4F8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99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A3D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77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D3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7CC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85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565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41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0FD3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B88"/>
    <w:rsid w:val="00834C13"/>
    <w:rsid w:val="00834C27"/>
    <w:rsid w:val="00834C76"/>
    <w:rsid w:val="00834C7A"/>
    <w:rsid w:val="00834E06"/>
    <w:rsid w:val="00835182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A0E"/>
    <w:rsid w:val="00841AA3"/>
    <w:rsid w:val="00841C94"/>
    <w:rsid w:val="00841E2D"/>
    <w:rsid w:val="00841EA8"/>
    <w:rsid w:val="0084227E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18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8A5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989"/>
    <w:rsid w:val="008A2AE4"/>
    <w:rsid w:val="008A2E13"/>
    <w:rsid w:val="008A2E77"/>
    <w:rsid w:val="008A2E90"/>
    <w:rsid w:val="008A2ECB"/>
    <w:rsid w:val="008A2EEC"/>
    <w:rsid w:val="008A2F57"/>
    <w:rsid w:val="008A337E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907"/>
    <w:rsid w:val="008A5ABC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7D1"/>
    <w:rsid w:val="008B68A0"/>
    <w:rsid w:val="008B699D"/>
    <w:rsid w:val="008B6AB2"/>
    <w:rsid w:val="008B6CD3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DC7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26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50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0F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675"/>
    <w:rsid w:val="0093082F"/>
    <w:rsid w:val="00930957"/>
    <w:rsid w:val="00930AE5"/>
    <w:rsid w:val="00930BAF"/>
    <w:rsid w:val="00930CBF"/>
    <w:rsid w:val="00930CD5"/>
    <w:rsid w:val="009310F2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7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1F"/>
    <w:rsid w:val="00937B4D"/>
    <w:rsid w:val="00937BA2"/>
    <w:rsid w:val="00937BEA"/>
    <w:rsid w:val="00937E49"/>
    <w:rsid w:val="00937FD5"/>
    <w:rsid w:val="009400D0"/>
    <w:rsid w:val="009400D5"/>
    <w:rsid w:val="0094021A"/>
    <w:rsid w:val="009403FC"/>
    <w:rsid w:val="0094046F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2EAD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4A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24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2B21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4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2F1B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379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3B4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D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EE"/>
    <w:rsid w:val="009F0600"/>
    <w:rsid w:val="009F0833"/>
    <w:rsid w:val="009F09A7"/>
    <w:rsid w:val="009F0A15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3A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4F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59"/>
    <w:rsid w:val="00A11D1F"/>
    <w:rsid w:val="00A11E3B"/>
    <w:rsid w:val="00A1247E"/>
    <w:rsid w:val="00A12606"/>
    <w:rsid w:val="00A129EF"/>
    <w:rsid w:val="00A129F7"/>
    <w:rsid w:val="00A12A56"/>
    <w:rsid w:val="00A12A74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BF7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31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046"/>
    <w:rsid w:val="00A2308D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22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1CB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83F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6B0D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68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B2A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35"/>
    <w:rsid w:val="00AE4589"/>
    <w:rsid w:val="00AE4764"/>
    <w:rsid w:val="00AE4A83"/>
    <w:rsid w:val="00AE4AD0"/>
    <w:rsid w:val="00AE4BE4"/>
    <w:rsid w:val="00AE4D95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0F7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4A"/>
    <w:rsid w:val="00AF255C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B5C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26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7"/>
    <w:rsid w:val="00B23795"/>
    <w:rsid w:val="00B23844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47E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DE9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890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76C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9D7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BD4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23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A19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931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025"/>
    <w:rsid w:val="00B7418D"/>
    <w:rsid w:val="00B74383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E4B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9DC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2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C89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1B2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4FC7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57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920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EF4"/>
    <w:rsid w:val="00BD3F39"/>
    <w:rsid w:val="00BD40B7"/>
    <w:rsid w:val="00BD4122"/>
    <w:rsid w:val="00BD4215"/>
    <w:rsid w:val="00BD43FF"/>
    <w:rsid w:val="00BD448C"/>
    <w:rsid w:val="00BD44A0"/>
    <w:rsid w:val="00BD45B5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3C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88"/>
    <w:rsid w:val="00BE4AC4"/>
    <w:rsid w:val="00BE4CEE"/>
    <w:rsid w:val="00BE4E9E"/>
    <w:rsid w:val="00BE532A"/>
    <w:rsid w:val="00BE5652"/>
    <w:rsid w:val="00BE579C"/>
    <w:rsid w:val="00BE5CE3"/>
    <w:rsid w:val="00BE5D6A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A80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91F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0C2"/>
    <w:rsid w:val="00C07330"/>
    <w:rsid w:val="00C073B4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17C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C47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27F8E"/>
    <w:rsid w:val="00C300A5"/>
    <w:rsid w:val="00C301C8"/>
    <w:rsid w:val="00C303ED"/>
    <w:rsid w:val="00C304CB"/>
    <w:rsid w:val="00C30572"/>
    <w:rsid w:val="00C308DC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0ECC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A9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972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35C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B2F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2A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8FC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599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31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8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53A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B76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DE2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BAA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A7F76"/>
    <w:rsid w:val="00CB010F"/>
    <w:rsid w:val="00CB01DB"/>
    <w:rsid w:val="00CB0563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9BD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CE4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914"/>
    <w:rsid w:val="00CC2A94"/>
    <w:rsid w:val="00CC2BEB"/>
    <w:rsid w:val="00CC2C54"/>
    <w:rsid w:val="00CC2DCB"/>
    <w:rsid w:val="00CC2DDD"/>
    <w:rsid w:val="00CC2E99"/>
    <w:rsid w:val="00CC2FAD"/>
    <w:rsid w:val="00CC3116"/>
    <w:rsid w:val="00CC3143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E18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5DD"/>
    <w:rsid w:val="00CD1F07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58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2C1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B5C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76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282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1B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5EB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4A8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43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4E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EB8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52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9A8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0F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1CD3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20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B30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6E1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16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39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CFB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5F"/>
    <w:rsid w:val="00D94EAF"/>
    <w:rsid w:val="00D94F42"/>
    <w:rsid w:val="00D94F91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34"/>
    <w:rsid w:val="00DB0447"/>
    <w:rsid w:val="00DB046B"/>
    <w:rsid w:val="00DB0582"/>
    <w:rsid w:val="00DB05D9"/>
    <w:rsid w:val="00DB0718"/>
    <w:rsid w:val="00DB0844"/>
    <w:rsid w:val="00DB0948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6E4"/>
    <w:rsid w:val="00DB47B6"/>
    <w:rsid w:val="00DB494F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193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8E2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6F8"/>
    <w:rsid w:val="00DD7724"/>
    <w:rsid w:val="00DD784C"/>
    <w:rsid w:val="00DD7A28"/>
    <w:rsid w:val="00DD7CD8"/>
    <w:rsid w:val="00DE035D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2F94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7E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DD2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09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33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CC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2B6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3F1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6197"/>
    <w:rsid w:val="00E2636A"/>
    <w:rsid w:val="00E265F6"/>
    <w:rsid w:val="00E26642"/>
    <w:rsid w:val="00E2682A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427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ACA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849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029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6F5"/>
    <w:rsid w:val="00EA3795"/>
    <w:rsid w:val="00EA3860"/>
    <w:rsid w:val="00EA3AD0"/>
    <w:rsid w:val="00EA3C83"/>
    <w:rsid w:val="00EA3C87"/>
    <w:rsid w:val="00EA3FBE"/>
    <w:rsid w:val="00EA44B1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71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8E4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03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3"/>
    <w:rsid w:val="00ED3D6E"/>
    <w:rsid w:val="00ED42FB"/>
    <w:rsid w:val="00ED4344"/>
    <w:rsid w:val="00ED4405"/>
    <w:rsid w:val="00ED483F"/>
    <w:rsid w:val="00ED4F45"/>
    <w:rsid w:val="00ED52CA"/>
    <w:rsid w:val="00ED53E8"/>
    <w:rsid w:val="00ED549E"/>
    <w:rsid w:val="00ED59EF"/>
    <w:rsid w:val="00ED5A34"/>
    <w:rsid w:val="00ED5E0B"/>
    <w:rsid w:val="00ED624A"/>
    <w:rsid w:val="00ED626B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C11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2C5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7B8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DA8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932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C95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BA0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A4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EBD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EE2"/>
    <w:rsid w:val="00F55F9A"/>
    <w:rsid w:val="00F56124"/>
    <w:rsid w:val="00F562D1"/>
    <w:rsid w:val="00F56310"/>
    <w:rsid w:val="00F5642A"/>
    <w:rsid w:val="00F56430"/>
    <w:rsid w:val="00F56792"/>
    <w:rsid w:val="00F56820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6D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7DA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0C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3C9"/>
    <w:rsid w:val="00F9040E"/>
    <w:rsid w:val="00F9063D"/>
    <w:rsid w:val="00F908EC"/>
    <w:rsid w:val="00F90AF6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6EF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7D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27B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D8"/>
    <w:rsid w:val="00FB305A"/>
    <w:rsid w:val="00FB3086"/>
    <w:rsid w:val="00FB34A5"/>
    <w:rsid w:val="00FB3836"/>
    <w:rsid w:val="00FB38CF"/>
    <w:rsid w:val="00FB3977"/>
    <w:rsid w:val="00FB3B76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28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310"/>
    <w:rsid w:val="00FC24C9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9BB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0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5F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6E5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21B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697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C19E5"/>
    <w:pPr>
      <w:spacing w:after="120"/>
    </w:pPr>
  </w:style>
  <w:style w:type="character" w:customStyle="1" w:styleId="CorpodetextoChar">
    <w:name w:val="Corpo de texto Char"/>
    <w:link w:val="Corpodetexto"/>
    <w:uiPriority w:val="1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uiPriority w:val="99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iPriority w:val="99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uiPriority w:val="99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uiPriority w:val="99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iPriority w:val="99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92">
    <w:name w:val="Char Char292"/>
    <w:qFormat/>
    <w:rsid w:val="00C41293"/>
    <w:rPr>
      <w:sz w:val="24"/>
      <w:szCs w:val="24"/>
      <w:lang w:val="en-US"/>
    </w:rPr>
  </w:style>
  <w:style w:type="character" w:customStyle="1" w:styleId="CharChar196">
    <w:name w:val="Char Char196"/>
    <w:qFormat/>
    <w:rsid w:val="00C41293"/>
    <w:rPr>
      <w:sz w:val="24"/>
      <w:szCs w:val="24"/>
      <w:lang w:val="en-US"/>
    </w:rPr>
  </w:style>
  <w:style w:type="character" w:customStyle="1" w:styleId="CharChar195">
    <w:name w:val="Char Char195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uiPriority w:val="99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uiPriority w:val="99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uiPriority w:val="99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qFormat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qFormat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qFormat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qFormat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87">
    <w:name w:val="Char Char287"/>
    <w:rsid w:val="00B6372A"/>
    <w:rPr>
      <w:sz w:val="24"/>
      <w:szCs w:val="24"/>
      <w:lang w:val="en-US"/>
    </w:rPr>
  </w:style>
  <w:style w:type="character" w:customStyle="1" w:styleId="CharChar188">
    <w:name w:val="Char Char188"/>
    <w:rsid w:val="00B6372A"/>
    <w:rPr>
      <w:sz w:val="24"/>
      <w:szCs w:val="24"/>
      <w:lang w:val="en-US"/>
    </w:rPr>
  </w:style>
  <w:style w:type="character" w:customStyle="1" w:styleId="CharChar107">
    <w:name w:val="Char Char107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86">
    <w:name w:val="Char Char286"/>
    <w:rsid w:val="004C7254"/>
    <w:rPr>
      <w:sz w:val="24"/>
      <w:szCs w:val="24"/>
      <w:lang w:val="en-US"/>
    </w:rPr>
  </w:style>
  <w:style w:type="character" w:customStyle="1" w:styleId="CharChar187">
    <w:name w:val="Char Char187"/>
    <w:rsid w:val="004C7254"/>
    <w:rPr>
      <w:sz w:val="24"/>
      <w:szCs w:val="24"/>
      <w:lang w:val="en-US"/>
    </w:rPr>
  </w:style>
  <w:style w:type="character" w:customStyle="1" w:styleId="CharChar106">
    <w:name w:val="Char Char106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85">
    <w:name w:val="Char Char285"/>
    <w:rsid w:val="00AA6418"/>
    <w:rPr>
      <w:sz w:val="24"/>
      <w:szCs w:val="24"/>
      <w:lang w:val="en-US"/>
    </w:rPr>
  </w:style>
  <w:style w:type="character" w:customStyle="1" w:styleId="CharChar186">
    <w:name w:val="Char Char186"/>
    <w:rsid w:val="00AA6418"/>
    <w:rPr>
      <w:sz w:val="24"/>
      <w:szCs w:val="24"/>
      <w:lang w:val="en-US"/>
    </w:rPr>
  </w:style>
  <w:style w:type="character" w:customStyle="1" w:styleId="CharChar105">
    <w:name w:val="Char Char105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84">
    <w:name w:val="Char Char284"/>
    <w:qFormat/>
    <w:rsid w:val="00E00ADD"/>
    <w:rPr>
      <w:sz w:val="24"/>
      <w:szCs w:val="24"/>
      <w:lang w:val="en-US"/>
    </w:rPr>
  </w:style>
  <w:style w:type="character" w:customStyle="1" w:styleId="CharChar185">
    <w:name w:val="Char Char185"/>
    <w:qFormat/>
    <w:rsid w:val="00E00ADD"/>
    <w:rPr>
      <w:sz w:val="24"/>
      <w:szCs w:val="24"/>
      <w:lang w:val="en-US"/>
    </w:rPr>
  </w:style>
  <w:style w:type="character" w:customStyle="1" w:styleId="CharChar104">
    <w:name w:val="Char Char104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83">
    <w:name w:val="Char Char283"/>
    <w:basedOn w:val="Fontepargpadro1"/>
    <w:rsid w:val="00310381"/>
    <w:rPr>
      <w:sz w:val="24"/>
      <w:szCs w:val="24"/>
      <w:lang w:val="en-US"/>
    </w:rPr>
  </w:style>
  <w:style w:type="character" w:customStyle="1" w:styleId="CharChar184">
    <w:name w:val="Char Char184"/>
    <w:basedOn w:val="Fontepargpadro1"/>
    <w:rsid w:val="00310381"/>
    <w:rPr>
      <w:sz w:val="24"/>
      <w:szCs w:val="24"/>
      <w:lang w:val="en-US"/>
    </w:rPr>
  </w:style>
  <w:style w:type="character" w:customStyle="1" w:styleId="CharChar103">
    <w:name w:val="Char Char103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82">
    <w:name w:val="Char Char28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83">
    <w:name w:val="Char Char183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02">
    <w:name w:val="Char Char102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  <w:style w:type="paragraph" w:customStyle="1" w:styleId="Legenda67">
    <w:name w:val="Legenda67"/>
    <w:basedOn w:val="Standard"/>
    <w:rsid w:val="00E32759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159">
    <w:name w:val="Título 159"/>
    <w:basedOn w:val="Standard"/>
    <w:next w:val="Standard"/>
    <w:rsid w:val="00E32759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Ttulo269">
    <w:name w:val="Título 269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5">
    <w:name w:val="Título 335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Cabealho35">
    <w:name w:val="Cabeçalho35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Rodap33">
    <w:name w:val="Rodapé33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character" w:customStyle="1" w:styleId="CharChar281">
    <w:name w:val="Char Char281"/>
    <w:rsid w:val="00526E30"/>
    <w:rPr>
      <w:sz w:val="24"/>
      <w:szCs w:val="24"/>
      <w:lang w:val="en-US"/>
    </w:rPr>
  </w:style>
  <w:style w:type="character" w:customStyle="1" w:styleId="CharChar182">
    <w:name w:val="Char Char182"/>
    <w:rsid w:val="00526E30"/>
    <w:rPr>
      <w:sz w:val="24"/>
      <w:szCs w:val="24"/>
      <w:lang w:val="en-US"/>
    </w:rPr>
  </w:style>
  <w:style w:type="character" w:customStyle="1" w:styleId="CharChar101">
    <w:name w:val="Char Char101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80">
    <w:name w:val="Char Char280"/>
    <w:rsid w:val="00526E30"/>
    <w:rPr>
      <w:sz w:val="24"/>
      <w:szCs w:val="24"/>
      <w:lang w:val="en-US"/>
    </w:rPr>
  </w:style>
  <w:style w:type="character" w:customStyle="1" w:styleId="CharChar181">
    <w:name w:val="Char Char181"/>
    <w:rsid w:val="00526E30"/>
    <w:rPr>
      <w:sz w:val="24"/>
      <w:szCs w:val="24"/>
      <w:lang w:val="en-US"/>
    </w:rPr>
  </w:style>
  <w:style w:type="character" w:customStyle="1" w:styleId="CharChar100">
    <w:name w:val="Char Char100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9">
    <w:name w:val="Char Char279"/>
    <w:rsid w:val="00526E30"/>
    <w:rPr>
      <w:sz w:val="24"/>
      <w:szCs w:val="24"/>
      <w:lang w:val="en-US"/>
    </w:rPr>
  </w:style>
  <w:style w:type="character" w:customStyle="1" w:styleId="CharChar180">
    <w:name w:val="Char Char180"/>
    <w:rsid w:val="00526E30"/>
    <w:rPr>
      <w:sz w:val="24"/>
      <w:szCs w:val="24"/>
      <w:lang w:val="en-US"/>
    </w:rPr>
  </w:style>
  <w:style w:type="character" w:customStyle="1" w:styleId="CharChar99">
    <w:name w:val="Char Char99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8">
    <w:name w:val="Char Char278"/>
    <w:qFormat/>
    <w:rsid w:val="00526E30"/>
    <w:rPr>
      <w:sz w:val="24"/>
      <w:szCs w:val="24"/>
      <w:lang w:val="en-US"/>
    </w:rPr>
  </w:style>
  <w:style w:type="character" w:customStyle="1" w:styleId="CharChar179">
    <w:name w:val="Char Char179"/>
    <w:qFormat/>
    <w:rsid w:val="00526E30"/>
    <w:rPr>
      <w:sz w:val="24"/>
      <w:szCs w:val="24"/>
      <w:lang w:val="en-US"/>
    </w:rPr>
  </w:style>
  <w:style w:type="character" w:customStyle="1" w:styleId="CharChar98">
    <w:name w:val="Char Char98"/>
    <w:qFormat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7">
    <w:name w:val="Char Char277"/>
    <w:basedOn w:val="Fontepargpadro1"/>
    <w:rsid w:val="00526E30"/>
    <w:rPr>
      <w:sz w:val="24"/>
      <w:szCs w:val="24"/>
      <w:lang w:val="en-US"/>
    </w:rPr>
  </w:style>
  <w:style w:type="character" w:customStyle="1" w:styleId="CharChar178">
    <w:name w:val="Char Char178"/>
    <w:basedOn w:val="Fontepargpadro1"/>
    <w:rsid w:val="00526E30"/>
    <w:rPr>
      <w:sz w:val="24"/>
      <w:szCs w:val="24"/>
      <w:lang w:val="en-US"/>
    </w:rPr>
  </w:style>
  <w:style w:type="character" w:customStyle="1" w:styleId="CharChar97">
    <w:name w:val="Char Char97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6">
    <w:name w:val="Char Char276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177">
    <w:name w:val="Char Char177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96">
    <w:name w:val="Char Char96"/>
    <w:qFormat/>
    <w:rsid w:val="00526E30"/>
    <w:rPr>
      <w:rFonts w:ascii="Tahoma" w:hAnsi="Tahoma" w:cs="Tahoma"/>
      <w:sz w:val="16"/>
      <w:szCs w:val="16"/>
      <w:lang w:val="en-US"/>
    </w:rPr>
  </w:style>
  <w:style w:type="paragraph" w:customStyle="1" w:styleId="Normal111">
    <w:name w:val="Normal111"/>
    <w:qFormat/>
    <w:rsid w:val="00C139CB"/>
    <w:pPr>
      <w:suppressAutoHyphens/>
    </w:pPr>
    <w:rPr>
      <w:rFonts w:asciiTheme="minorHAnsi" w:eastAsiaTheme="minorHAnsi" w:hAnsiTheme="minorHAnsi" w:cs="Calibri"/>
      <w:color w:val="00000A"/>
      <w:sz w:val="24"/>
      <w:szCs w:val="22"/>
      <w:lang w:eastAsia="zh-CN"/>
    </w:rPr>
  </w:style>
  <w:style w:type="paragraph" w:customStyle="1" w:styleId="texto12centralizadomaiusculas">
    <w:name w:val="texto_12_centralizado_maiusculas"/>
    <w:basedOn w:val="Normal"/>
    <w:rsid w:val="0019036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epargpadro79">
    <w:name w:val="Fonte parág. padrão79"/>
    <w:rsid w:val="006361AD"/>
  </w:style>
  <w:style w:type="character" w:customStyle="1" w:styleId="CharChar291">
    <w:name w:val="Char Char291"/>
    <w:basedOn w:val="Fontepargpadro1"/>
    <w:rsid w:val="006361AD"/>
    <w:rPr>
      <w:sz w:val="24"/>
      <w:szCs w:val="24"/>
      <w:lang w:val="en-US"/>
    </w:rPr>
  </w:style>
  <w:style w:type="character" w:customStyle="1" w:styleId="CharChar194">
    <w:name w:val="Char Char194"/>
    <w:basedOn w:val="Fontepargpadro1"/>
    <w:rsid w:val="006361AD"/>
    <w:rPr>
      <w:sz w:val="24"/>
      <w:szCs w:val="24"/>
      <w:lang w:val="en-US"/>
    </w:rPr>
  </w:style>
  <w:style w:type="character" w:customStyle="1" w:styleId="CharChar193">
    <w:name w:val="Char Char193"/>
    <w:rsid w:val="006361AD"/>
    <w:rPr>
      <w:rFonts w:ascii="Tahoma" w:hAnsi="Tahoma" w:cs="Tahoma"/>
      <w:sz w:val="16"/>
      <w:szCs w:val="16"/>
      <w:lang w:val="en-US"/>
    </w:rPr>
  </w:style>
  <w:style w:type="character" w:customStyle="1" w:styleId="Refdenotaderodap60">
    <w:name w:val="Ref. de nota de rodapé60"/>
    <w:rsid w:val="006361AD"/>
    <w:rPr>
      <w:vertAlign w:val="superscript"/>
    </w:rPr>
  </w:style>
  <w:style w:type="character" w:customStyle="1" w:styleId="Refdecomentrio36">
    <w:name w:val="Ref. de comentário36"/>
    <w:rsid w:val="006361AD"/>
    <w:rPr>
      <w:sz w:val="16"/>
      <w:szCs w:val="16"/>
    </w:rPr>
  </w:style>
  <w:style w:type="paragraph" w:customStyle="1" w:styleId="Legenda68">
    <w:name w:val="Legenda68"/>
    <w:basedOn w:val="Standard"/>
    <w:rsid w:val="006361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4">
    <w:name w:val="Parágrafo da Lista54"/>
    <w:basedOn w:val="Normal"/>
    <w:rsid w:val="006361AD"/>
    <w:pPr>
      <w:textAlignment w:val="baseline"/>
    </w:pPr>
    <w:rPr>
      <w:kern w:val="1"/>
      <w:lang w:eastAsia="zh-CN"/>
    </w:rPr>
  </w:style>
  <w:style w:type="paragraph" w:customStyle="1" w:styleId="Ttulo1600">
    <w:name w:val="Título 160"/>
    <w:basedOn w:val="Ttulo90"/>
    <w:next w:val="Textbody"/>
    <w:rsid w:val="006361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0">
    <w:name w:val="Título 270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6">
    <w:name w:val="Título 336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6">
    <w:name w:val="Cabeçalho36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4">
    <w:name w:val="Rodapé34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8">
    <w:name w:val="Texto de balão68"/>
    <w:basedOn w:val="Normal"/>
    <w:rsid w:val="006361AD"/>
    <w:rPr>
      <w:rFonts w:ascii="Tahoma" w:hAnsi="Tahoma" w:cs="Tahoma"/>
      <w:sz w:val="16"/>
      <w:szCs w:val="16"/>
      <w:lang w:eastAsia="zh-CN"/>
    </w:rPr>
  </w:style>
  <w:style w:type="paragraph" w:customStyle="1" w:styleId="Textodecomentrio36">
    <w:name w:val="Texto de comentário36"/>
    <w:basedOn w:val="Normal"/>
    <w:rsid w:val="006361AD"/>
    <w:pPr>
      <w:spacing w:line="100" w:lineRule="atLeast"/>
    </w:pPr>
    <w:rPr>
      <w:rFonts w:eastAsia="WenQuanYi Micro Hei" w:cs="font432"/>
      <w:kern w:val="1"/>
      <w:sz w:val="20"/>
      <w:szCs w:val="20"/>
      <w:lang w:eastAsia="zh-CN"/>
    </w:rPr>
  </w:style>
  <w:style w:type="paragraph" w:customStyle="1" w:styleId="Assuntodocomentrio32">
    <w:name w:val="Assunto do comentário32"/>
    <w:basedOn w:val="Textodecomentrio36"/>
    <w:rsid w:val="006361AD"/>
    <w:rPr>
      <w:b/>
      <w:bCs/>
    </w:rPr>
  </w:style>
  <w:style w:type="character" w:customStyle="1" w:styleId="Fontepargpadro80">
    <w:name w:val="Fonte parág. padrão80"/>
    <w:rsid w:val="00725E26"/>
  </w:style>
  <w:style w:type="character" w:customStyle="1" w:styleId="CharChar290">
    <w:name w:val="Char Char290"/>
    <w:basedOn w:val="Fontepargpadro1"/>
    <w:rsid w:val="00725E26"/>
    <w:rPr>
      <w:sz w:val="24"/>
      <w:szCs w:val="24"/>
      <w:lang w:val="en-US"/>
    </w:rPr>
  </w:style>
  <w:style w:type="character" w:customStyle="1" w:styleId="CharChar192">
    <w:name w:val="Char Char192"/>
    <w:basedOn w:val="Fontepargpadro1"/>
    <w:rsid w:val="00725E26"/>
    <w:rPr>
      <w:sz w:val="24"/>
      <w:szCs w:val="24"/>
      <w:lang w:val="en-US"/>
    </w:rPr>
  </w:style>
  <w:style w:type="character" w:customStyle="1" w:styleId="CharChar191">
    <w:name w:val="Char Char191"/>
    <w:rsid w:val="00725E26"/>
    <w:rPr>
      <w:rFonts w:ascii="Tahoma" w:hAnsi="Tahoma" w:cs="Tahoma"/>
      <w:sz w:val="16"/>
      <w:szCs w:val="16"/>
      <w:lang w:val="en-US"/>
    </w:rPr>
  </w:style>
  <w:style w:type="character" w:customStyle="1" w:styleId="Refdenotaderodap61">
    <w:name w:val="Ref. de nota de rodapé61"/>
    <w:rsid w:val="00725E26"/>
    <w:rPr>
      <w:vertAlign w:val="superscript"/>
    </w:rPr>
  </w:style>
  <w:style w:type="character" w:customStyle="1" w:styleId="Refdecomentrio37">
    <w:name w:val="Ref. de comentário37"/>
    <w:rsid w:val="00725E26"/>
    <w:rPr>
      <w:sz w:val="16"/>
      <w:szCs w:val="16"/>
    </w:rPr>
  </w:style>
  <w:style w:type="paragraph" w:customStyle="1" w:styleId="Legenda69">
    <w:name w:val="Legenda69"/>
    <w:basedOn w:val="Standard"/>
    <w:rsid w:val="00725E2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5">
    <w:name w:val="Parágrafo da Lista55"/>
    <w:basedOn w:val="Normal"/>
    <w:rsid w:val="00725E26"/>
    <w:pPr>
      <w:textAlignment w:val="baseline"/>
    </w:pPr>
    <w:rPr>
      <w:kern w:val="1"/>
      <w:lang w:eastAsia="zh-CN"/>
    </w:rPr>
  </w:style>
  <w:style w:type="paragraph" w:customStyle="1" w:styleId="Ttulo161">
    <w:name w:val="Título 161"/>
    <w:basedOn w:val="Ttulo90"/>
    <w:next w:val="Textbody"/>
    <w:rsid w:val="00725E2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1">
    <w:name w:val="Título 271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7">
    <w:name w:val="Título 337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7">
    <w:name w:val="Cabeçalho37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5">
    <w:name w:val="Rodapé35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9">
    <w:name w:val="Texto de balão69"/>
    <w:basedOn w:val="Normal"/>
    <w:rsid w:val="00725E26"/>
    <w:rPr>
      <w:rFonts w:ascii="Tahoma" w:hAnsi="Tahoma" w:cs="Tahoma"/>
      <w:sz w:val="16"/>
      <w:szCs w:val="16"/>
      <w:lang w:eastAsia="zh-CN"/>
    </w:rPr>
  </w:style>
  <w:style w:type="paragraph" w:customStyle="1" w:styleId="Textodecomentrio37">
    <w:name w:val="Texto de comentário37"/>
    <w:basedOn w:val="Normal"/>
    <w:rsid w:val="00725E26"/>
    <w:pPr>
      <w:spacing w:line="100" w:lineRule="atLeast"/>
    </w:pPr>
    <w:rPr>
      <w:rFonts w:eastAsia="WenQuanYi Micro Hei" w:cs="font433"/>
      <w:kern w:val="1"/>
      <w:sz w:val="20"/>
      <w:szCs w:val="20"/>
      <w:lang w:eastAsia="zh-CN"/>
    </w:rPr>
  </w:style>
  <w:style w:type="paragraph" w:customStyle="1" w:styleId="Assuntodocomentrio33">
    <w:name w:val="Assunto do comentário33"/>
    <w:basedOn w:val="Textodecomentrio37"/>
    <w:rsid w:val="00725E26"/>
    <w:rPr>
      <w:b/>
      <w:bCs/>
    </w:rPr>
  </w:style>
  <w:style w:type="paragraph" w:customStyle="1" w:styleId="HeaderandFooter">
    <w:name w:val="Header and Footer"/>
    <w:basedOn w:val="Standard"/>
    <w:rsid w:val="00A77440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Fontepargpadro81">
    <w:name w:val="Fonte parág. padrão81"/>
    <w:rsid w:val="007E4CF7"/>
  </w:style>
  <w:style w:type="character" w:customStyle="1" w:styleId="CharChar2">
    <w:name w:val="Char Char2"/>
    <w:basedOn w:val="Fontepargpadro1"/>
    <w:rsid w:val="007E4CF7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7E4CF7"/>
    <w:rPr>
      <w:sz w:val="24"/>
      <w:szCs w:val="24"/>
      <w:lang w:val="en-US"/>
    </w:rPr>
  </w:style>
  <w:style w:type="character" w:customStyle="1" w:styleId="CharChar">
    <w:name w:val="Char Char"/>
    <w:rsid w:val="007E4CF7"/>
    <w:rPr>
      <w:rFonts w:ascii="Tahoma" w:hAnsi="Tahoma" w:cs="Tahoma"/>
      <w:sz w:val="16"/>
      <w:szCs w:val="16"/>
      <w:lang w:val="en-US"/>
    </w:rPr>
  </w:style>
  <w:style w:type="character" w:customStyle="1" w:styleId="Refdenotaderodap62">
    <w:name w:val="Ref. de nota de rodapé62"/>
    <w:rsid w:val="007E4CF7"/>
    <w:rPr>
      <w:vertAlign w:val="superscript"/>
    </w:rPr>
  </w:style>
  <w:style w:type="character" w:customStyle="1" w:styleId="Refdecomentrio38">
    <w:name w:val="Ref. de comentário38"/>
    <w:rsid w:val="007E4CF7"/>
    <w:rPr>
      <w:sz w:val="16"/>
      <w:szCs w:val="16"/>
    </w:rPr>
  </w:style>
  <w:style w:type="paragraph" w:customStyle="1" w:styleId="Legenda70">
    <w:name w:val="Legenda70"/>
    <w:basedOn w:val="Standard"/>
    <w:rsid w:val="007E4C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6">
    <w:name w:val="Parágrafo da Lista56"/>
    <w:basedOn w:val="Normal"/>
    <w:rsid w:val="007E4CF7"/>
    <w:pPr>
      <w:textAlignment w:val="baseline"/>
    </w:pPr>
    <w:rPr>
      <w:kern w:val="1"/>
      <w:lang w:eastAsia="zh-CN"/>
    </w:rPr>
  </w:style>
  <w:style w:type="paragraph" w:customStyle="1" w:styleId="Ttulo162">
    <w:name w:val="Título 162"/>
    <w:basedOn w:val="Ttulo90"/>
    <w:next w:val="Textbody"/>
    <w:rsid w:val="007E4C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2">
    <w:name w:val="Título 272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8">
    <w:name w:val="Título 338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8">
    <w:name w:val="Cabeçalho38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6">
    <w:name w:val="Rodapé36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0">
    <w:name w:val="Texto de balão70"/>
    <w:basedOn w:val="Normal"/>
    <w:rsid w:val="007E4CF7"/>
    <w:rPr>
      <w:rFonts w:ascii="Tahoma" w:hAnsi="Tahoma" w:cs="Tahoma"/>
      <w:sz w:val="16"/>
      <w:szCs w:val="16"/>
      <w:lang w:eastAsia="zh-CN"/>
    </w:rPr>
  </w:style>
  <w:style w:type="paragraph" w:customStyle="1" w:styleId="Textodecomentrio38">
    <w:name w:val="Texto de comentário38"/>
    <w:basedOn w:val="Normal"/>
    <w:rsid w:val="007E4CF7"/>
    <w:pPr>
      <w:spacing w:line="100" w:lineRule="atLeast"/>
    </w:pPr>
    <w:rPr>
      <w:rFonts w:eastAsia="WenQuanYi Micro Hei" w:cs="font434"/>
      <w:kern w:val="1"/>
      <w:sz w:val="20"/>
      <w:szCs w:val="20"/>
      <w:lang w:eastAsia="zh-CN"/>
    </w:rPr>
  </w:style>
  <w:style w:type="paragraph" w:customStyle="1" w:styleId="Assuntodocomentrio34">
    <w:name w:val="Assunto do comentário34"/>
    <w:basedOn w:val="Textodecomentrio38"/>
    <w:rsid w:val="007E4CF7"/>
    <w:rPr>
      <w:b/>
      <w:bCs/>
    </w:rPr>
  </w:style>
  <w:style w:type="character" w:customStyle="1" w:styleId="Fontepargpadro82">
    <w:name w:val="Fonte parág. padrão82"/>
    <w:rsid w:val="00F447F7"/>
  </w:style>
  <w:style w:type="character" w:customStyle="1" w:styleId="CharChar2a">
    <w:name w:val="Char Char2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1a">
    <w:name w:val="Char Char1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0">
    <w:name w:val="Char Char"/>
    <w:qFormat/>
    <w:rsid w:val="00F447F7"/>
    <w:rPr>
      <w:rFonts w:ascii="Tahoma" w:hAnsi="Tahoma" w:cs="Tahoma"/>
      <w:sz w:val="16"/>
      <w:szCs w:val="16"/>
      <w:lang w:val="en-US"/>
    </w:rPr>
  </w:style>
  <w:style w:type="character" w:customStyle="1" w:styleId="Refdenotaderodap63">
    <w:name w:val="Ref. de nota de rodapé63"/>
    <w:rsid w:val="00F447F7"/>
    <w:rPr>
      <w:vertAlign w:val="superscript"/>
    </w:rPr>
  </w:style>
  <w:style w:type="character" w:customStyle="1" w:styleId="Refdecomentrio39">
    <w:name w:val="Ref. de comentário39"/>
    <w:rsid w:val="00F447F7"/>
    <w:rPr>
      <w:sz w:val="16"/>
      <w:szCs w:val="16"/>
    </w:rPr>
  </w:style>
  <w:style w:type="paragraph" w:customStyle="1" w:styleId="Legenda71">
    <w:name w:val="Legenda71"/>
    <w:basedOn w:val="Standard"/>
    <w:rsid w:val="00F447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7">
    <w:name w:val="Parágrafo da Lista57"/>
    <w:basedOn w:val="Normal"/>
    <w:rsid w:val="00F447F7"/>
    <w:pPr>
      <w:textAlignment w:val="baseline"/>
    </w:pPr>
    <w:rPr>
      <w:kern w:val="1"/>
      <w:lang w:eastAsia="zh-CN"/>
    </w:rPr>
  </w:style>
  <w:style w:type="paragraph" w:customStyle="1" w:styleId="Ttulo163">
    <w:name w:val="Título 163"/>
    <w:basedOn w:val="Ttulo90"/>
    <w:next w:val="Textbody"/>
    <w:rsid w:val="00F447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3">
    <w:name w:val="Título 273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9">
    <w:name w:val="Título 339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9">
    <w:name w:val="Cabeçalho39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7">
    <w:name w:val="Rodapé37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1">
    <w:name w:val="Texto de balão71"/>
    <w:basedOn w:val="Normal"/>
    <w:rsid w:val="00F447F7"/>
    <w:rPr>
      <w:rFonts w:ascii="Tahoma" w:hAnsi="Tahoma" w:cs="Tahoma"/>
      <w:sz w:val="16"/>
      <w:szCs w:val="16"/>
      <w:lang w:eastAsia="zh-CN"/>
    </w:rPr>
  </w:style>
  <w:style w:type="paragraph" w:customStyle="1" w:styleId="Textodecomentrio39">
    <w:name w:val="Texto de comentário39"/>
    <w:basedOn w:val="Normal"/>
    <w:rsid w:val="00F447F7"/>
    <w:pPr>
      <w:spacing w:line="100" w:lineRule="atLeast"/>
    </w:pPr>
    <w:rPr>
      <w:rFonts w:eastAsia="WenQuanYi Micro Hei" w:cs="font435"/>
      <w:kern w:val="1"/>
      <w:sz w:val="20"/>
      <w:szCs w:val="20"/>
      <w:lang w:eastAsia="zh-CN"/>
    </w:rPr>
  </w:style>
  <w:style w:type="paragraph" w:customStyle="1" w:styleId="Assuntodocomentrio35">
    <w:name w:val="Assunto do comentário35"/>
    <w:basedOn w:val="Textodecomentrio39"/>
    <w:rsid w:val="00F447F7"/>
    <w:rPr>
      <w:b/>
      <w:bCs/>
    </w:rPr>
  </w:style>
  <w:style w:type="paragraph" w:customStyle="1" w:styleId="PargrafodaLista58">
    <w:name w:val="Parágrafo da Lista58"/>
    <w:basedOn w:val="Normal"/>
    <w:rsid w:val="002B069C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character" w:customStyle="1" w:styleId="CharChar288">
    <w:name w:val="Char Char288"/>
    <w:basedOn w:val="Fontepargpadro1"/>
    <w:rsid w:val="00CF7F17"/>
    <w:rPr>
      <w:sz w:val="24"/>
      <w:szCs w:val="24"/>
      <w:lang w:val="en-US"/>
    </w:rPr>
  </w:style>
  <w:style w:type="character" w:customStyle="1" w:styleId="CharChar189">
    <w:name w:val="Char Char189"/>
    <w:basedOn w:val="Fontepargpadro1"/>
    <w:rsid w:val="00CF7F17"/>
    <w:rPr>
      <w:sz w:val="24"/>
      <w:szCs w:val="24"/>
      <w:lang w:val="en-US"/>
    </w:rPr>
  </w:style>
  <w:style w:type="character" w:customStyle="1" w:styleId="CharChar108">
    <w:name w:val="Char Char108"/>
    <w:rsid w:val="00CF7F17"/>
    <w:rPr>
      <w:rFonts w:ascii="Tahoma" w:hAnsi="Tahoma" w:cs="Tahoma"/>
      <w:sz w:val="16"/>
      <w:szCs w:val="16"/>
      <w:lang w:val="en-US"/>
    </w:rPr>
  </w:style>
  <w:style w:type="numbering" w:customStyle="1" w:styleId="Outline">
    <w:name w:val="Outline"/>
    <w:basedOn w:val="Semlista"/>
    <w:rsid w:val="00994D66"/>
    <w:pPr>
      <w:numPr>
        <w:numId w:val="160"/>
      </w:numPr>
    </w:pPr>
  </w:style>
  <w:style w:type="paragraph" w:customStyle="1" w:styleId="PargrafodaLista59">
    <w:name w:val="Parágrafo da Lista59"/>
    <w:basedOn w:val="Normal"/>
    <w:rsid w:val="00345420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paragraph" w:customStyle="1" w:styleId="tabelatexto12justificado">
    <w:name w:val="tabela_texto_12_justificado"/>
    <w:basedOn w:val="Normal"/>
    <w:rsid w:val="002D759F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harChar289">
    <w:name w:val="Char Char289"/>
    <w:basedOn w:val="Fontepargpadro1"/>
    <w:rsid w:val="00D8239B"/>
    <w:rPr>
      <w:sz w:val="24"/>
      <w:szCs w:val="24"/>
      <w:lang w:val="en-US"/>
    </w:rPr>
  </w:style>
  <w:style w:type="character" w:customStyle="1" w:styleId="CharChar190">
    <w:name w:val="Char Char190"/>
    <w:basedOn w:val="Fontepargpadro1"/>
    <w:rsid w:val="00D8239B"/>
    <w:rPr>
      <w:sz w:val="24"/>
      <w:szCs w:val="24"/>
      <w:lang w:val="en-US"/>
    </w:rPr>
  </w:style>
  <w:style w:type="character" w:customStyle="1" w:styleId="CharChar109">
    <w:name w:val="Char Char109"/>
    <w:rsid w:val="00D8239B"/>
    <w:rPr>
      <w:rFonts w:ascii="Tahoma" w:hAnsi="Tahoma" w:cs="Tahoma"/>
      <w:sz w:val="16"/>
      <w:szCs w:val="16"/>
      <w:lang w:val="en-US"/>
    </w:rPr>
  </w:style>
  <w:style w:type="paragraph" w:customStyle="1" w:styleId="Ttulo274">
    <w:name w:val="Título 274"/>
    <w:basedOn w:val="Normal"/>
    <w:next w:val="Normal"/>
    <w:rsid w:val="00252DED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5">
    <w:name w:val="Título 275"/>
    <w:basedOn w:val="Normal"/>
    <w:next w:val="Normal"/>
    <w:rsid w:val="00880D85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6">
    <w:name w:val="Título 276"/>
    <w:basedOn w:val="Normal"/>
    <w:next w:val="Normal"/>
    <w:rsid w:val="00A33EA7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exo">
    <w:name w:val="anexo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dou-paragraph">
    <w:name w:val="dou-paragraph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forte0">
    <w:name w:val="nfaseforte"/>
    <w:basedOn w:val="Fontepargpadro"/>
    <w:rsid w:val="001B2A73"/>
  </w:style>
  <w:style w:type="paragraph" w:customStyle="1" w:styleId="PargrafodaLista60">
    <w:name w:val="Parágrafo da Lista60"/>
    <w:basedOn w:val="Normal"/>
    <w:rsid w:val="00013071"/>
    <w:pPr>
      <w:spacing w:line="1" w:lineRule="atLeast"/>
      <w:ind w:left="720" w:hanging="1"/>
      <w:contextualSpacing/>
      <w:textAlignment w:val="top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exto12centralizado">
    <w:name w:val="texto_12_centralizado"/>
    <w:basedOn w:val="Normal"/>
    <w:rsid w:val="00233BB4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paragraph" w:customStyle="1" w:styleId="Level1">
    <w:name w:val="Level 1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2">
    <w:name w:val="Level 2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3">
    <w:name w:val="Level 3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4">
    <w:name w:val="Level 4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5">
    <w:name w:val="Level 5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6">
    <w:name w:val="Level 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7">
    <w:name w:val="Level 7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8">
    <w:name w:val="Level 8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9">
    <w:name w:val="Level 9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7-1">
    <w:name w:val="L1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2">
    <w:name w:val="L1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3">
    <w:name w:val="L1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4">
    <w:name w:val="L1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5">
    <w:name w:val="L1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6">
    <w:name w:val="L1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7">
    <w:name w:val="L1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8">
    <w:name w:val="L1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1">
    <w:name w:val="L21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2">
    <w:name w:val="L21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3">
    <w:name w:val="L21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4">
    <w:name w:val="L21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5">
    <w:name w:val="L21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6">
    <w:name w:val="L21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7">
    <w:name w:val="L21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8">
    <w:name w:val="L21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1">
    <w:name w:val="L2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2">
    <w:name w:val="L2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3">
    <w:name w:val="L2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4">
    <w:name w:val="L2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5">
    <w:name w:val="L2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6">
    <w:name w:val="L2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7">
    <w:name w:val="L2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8">
    <w:name w:val="L2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1">
    <w:name w:val="L5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2">
    <w:name w:val="L5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3">
    <w:name w:val="L5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4">
    <w:name w:val="L5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5">
    <w:name w:val="L5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6">
    <w:name w:val="L5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7">
    <w:name w:val="L5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8">
    <w:name w:val="L5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1">
    <w:name w:val="L1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2">
    <w:name w:val="L1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3">
    <w:name w:val="L1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4">
    <w:name w:val="L1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5">
    <w:name w:val="L1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6">
    <w:name w:val="L1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7">
    <w:name w:val="L1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8">
    <w:name w:val="L1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1">
    <w:name w:val="L23-1"/>
    <w:basedOn w:val="Standard"/>
    <w:rsid w:val="00281D14"/>
    <w:pPr>
      <w:autoSpaceDN w:val="0"/>
      <w:ind w:left="10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2">
    <w:name w:val="L23-2"/>
    <w:basedOn w:val="Standard"/>
    <w:rsid w:val="00281D14"/>
    <w:pPr>
      <w:autoSpaceDN w:val="0"/>
      <w:ind w:left="18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3">
    <w:name w:val="L23-3"/>
    <w:basedOn w:val="Standard"/>
    <w:rsid w:val="00281D14"/>
    <w:pPr>
      <w:autoSpaceDN w:val="0"/>
      <w:ind w:left="25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4">
    <w:name w:val="L23-4"/>
    <w:basedOn w:val="Standard"/>
    <w:rsid w:val="00281D14"/>
    <w:pPr>
      <w:autoSpaceDN w:val="0"/>
      <w:ind w:left="32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5">
    <w:name w:val="L23-5"/>
    <w:basedOn w:val="Standard"/>
    <w:rsid w:val="00281D14"/>
    <w:pPr>
      <w:autoSpaceDN w:val="0"/>
      <w:ind w:left="39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6">
    <w:name w:val="L23-6"/>
    <w:basedOn w:val="Standard"/>
    <w:rsid w:val="00281D14"/>
    <w:pPr>
      <w:autoSpaceDN w:val="0"/>
      <w:ind w:left="46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7">
    <w:name w:val="L23-7"/>
    <w:basedOn w:val="Standard"/>
    <w:rsid w:val="00281D14"/>
    <w:pPr>
      <w:autoSpaceDN w:val="0"/>
      <w:ind w:left="54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8">
    <w:name w:val="L23-8"/>
    <w:basedOn w:val="Standard"/>
    <w:rsid w:val="00281D14"/>
    <w:pPr>
      <w:autoSpaceDN w:val="0"/>
      <w:ind w:left="61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1">
    <w:name w:val="L14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2">
    <w:name w:val="L14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3">
    <w:name w:val="L14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4">
    <w:name w:val="L14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5">
    <w:name w:val="L14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6">
    <w:name w:val="L14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7">
    <w:name w:val="L14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8">
    <w:name w:val="L14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1">
    <w:name w:val="L4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2">
    <w:name w:val="L4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3">
    <w:name w:val="L4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4">
    <w:name w:val="L4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5">
    <w:name w:val="L4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6">
    <w:name w:val="L4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7">
    <w:name w:val="L4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8">
    <w:name w:val="L4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1">
    <w:name w:val="L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2">
    <w:name w:val="L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3">
    <w:name w:val="L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4">
    <w:name w:val="L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5">
    <w:name w:val="L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6">
    <w:name w:val="L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7">
    <w:name w:val="L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8">
    <w:name w:val="L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3-1">
    <w:name w:val="L3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2">
    <w:name w:val="L3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3">
    <w:name w:val="L3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4">
    <w:name w:val="L3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5">
    <w:name w:val="L3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6">
    <w:name w:val="L3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7">
    <w:name w:val="L3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8">
    <w:name w:val="L3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1">
    <w:name w:val="L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2">
    <w:name w:val="L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3">
    <w:name w:val="L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4">
    <w:name w:val="L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5">
    <w:name w:val="L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6">
    <w:name w:val="L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7">
    <w:name w:val="L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8">
    <w:name w:val="L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1">
    <w:name w:val="L11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2">
    <w:name w:val="L11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3">
    <w:name w:val="L11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4">
    <w:name w:val="L11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5">
    <w:name w:val="L11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6">
    <w:name w:val="L11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7">
    <w:name w:val="L11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8">
    <w:name w:val="L11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6">
    <w:name w:val="_2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5">
    <w:name w:val="_25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4">
    <w:name w:val="_24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3">
    <w:name w:val="_23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2">
    <w:name w:val="_22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1">
    <w:name w:val="_21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0">
    <w:name w:val="_20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9">
    <w:name w:val="_19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8">
    <w:name w:val="_18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7">
    <w:name w:val="_17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6">
    <w:name w:val="_16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5">
    <w:name w:val="_15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4">
    <w:name w:val="_14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3">
    <w:name w:val="_13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2">
    <w:name w:val="_12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">
    <w:name w:val="_11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0">
    <w:name w:val="_10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9">
    <w:name w:val="_9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8">
    <w:name w:val="_8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7">
    <w:name w:val="_7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6">
    <w:name w:val="_6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5">
    <w:name w:val="_5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4">
    <w:name w:val="_4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3">
    <w:name w:val="_3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">
    <w:name w:val="_2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">
    <w:name w:val="_1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a0">
    <w:name w:val="_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Paragra">
    <w:name w:val="List Paragra"/>
    <w:basedOn w:val="Standard"/>
    <w:rsid w:val="00281D14"/>
    <w:pPr>
      <w:autoSpaceDN w:val="0"/>
      <w:spacing w:after="199" w:line="268" w:lineRule="auto"/>
      <w:ind w:left="720"/>
      <w:textAlignment w:val="baseline"/>
    </w:pPr>
    <w:rPr>
      <w:rFonts w:ascii="Calibri" w:eastAsia="Calibri" w:hAnsi="Calibri" w:cs="Calibri"/>
      <w:kern w:val="0"/>
      <w:sz w:val="22"/>
      <w:szCs w:val="20"/>
      <w:lang w:val="en-US" w:eastAsia="en-US" w:bidi="ar-SA"/>
    </w:rPr>
  </w:style>
  <w:style w:type="paragraph" w:customStyle="1" w:styleId="L17-9">
    <w:name w:val="L17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9">
    <w:name w:val="L21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9">
    <w:name w:val="L2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ASSINATURAS">
    <w:name w:val="ASSINATURA S"/>
    <w:basedOn w:val="Standard"/>
    <w:rsid w:val="00281D14"/>
    <w:pPr>
      <w:autoSpaceDN w:val="0"/>
      <w:spacing w:line="294" w:lineRule="exact"/>
      <w:jc w:val="center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ENDEREO0">
    <w:name w:val="ENDEREO"/>
    <w:basedOn w:val="Standard"/>
    <w:rsid w:val="00281D14"/>
    <w:pPr>
      <w:autoSpaceDN w:val="0"/>
      <w:spacing w:line="227" w:lineRule="exact"/>
      <w:jc w:val="center"/>
      <w:textAlignment w:val="baseline"/>
    </w:pPr>
    <w:rPr>
      <w:rFonts w:eastAsia="Times New Roman" w:cs="Times New Roman"/>
      <w:kern w:val="0"/>
      <w:sz w:val="16"/>
      <w:szCs w:val="20"/>
      <w:lang w:val="en-US" w:eastAsia="en-US" w:bidi="ar-SA"/>
    </w:rPr>
  </w:style>
  <w:style w:type="paragraph" w:customStyle="1" w:styleId="L5-9">
    <w:name w:val="L5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9">
    <w:name w:val="L1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9">
    <w:name w:val="L4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9">
    <w:name w:val="L7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Contedoda">
    <w:name w:val="ConteŃdo da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ndice0">
    <w:name w:val="İndice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a1">
    <w:name w:val="Lista1"/>
    <w:basedOn w:val="Standard"/>
    <w:rsid w:val="00281D14"/>
    <w:pPr>
      <w:widowControl/>
      <w:autoSpaceDN w:val="0"/>
      <w:spacing w:line="280" w:lineRule="auto"/>
      <w:textAlignment w:val="baseline"/>
    </w:pPr>
    <w:rPr>
      <w:rFonts w:ascii="Lucida Sans" w:eastAsia="Lucida Sans" w:hAnsi="Lucida Sans" w:cs="Lucida Sans"/>
      <w:kern w:val="0"/>
      <w:szCs w:val="20"/>
      <w:lang w:val="en-US" w:eastAsia="en-US" w:bidi="ar-SA"/>
    </w:rPr>
  </w:style>
  <w:style w:type="paragraph" w:customStyle="1" w:styleId="Corpodotex">
    <w:name w:val="Corpo do tex"/>
    <w:basedOn w:val="Standard"/>
    <w:rsid w:val="00281D14"/>
    <w:pPr>
      <w:widowControl/>
      <w:autoSpaceDN w:val="0"/>
      <w:spacing w:line="280" w:lineRule="auto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0">
    <w:name w:val="Tıtulo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deta">
    <w:name w:val="Tıtulo de ta"/>
    <w:basedOn w:val="Standard"/>
    <w:rsid w:val="00281D14"/>
    <w:pPr>
      <w:widowControl/>
      <w:autoSpaceDN w:val="0"/>
      <w:jc w:val="center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9">
    <w:name w:val="L3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9">
    <w:name w:val="L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9">
    <w:name w:val="L11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23-9">
    <w:name w:val="L23-9"/>
    <w:basedOn w:val="Standard"/>
    <w:rsid w:val="00281D14"/>
    <w:pPr>
      <w:widowControl/>
      <w:autoSpaceDN w:val="0"/>
      <w:ind w:left="68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9">
    <w:name w:val="L14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character" w:customStyle="1" w:styleId="WPHyperlink">
    <w:name w:val="WP_Hyperlink"/>
    <w:rsid w:val="00281D14"/>
    <w:rPr>
      <w:color w:val="0000FF"/>
      <w:u w:val="single"/>
    </w:rPr>
  </w:style>
  <w:style w:type="numbering" w:customStyle="1" w:styleId="Semlista7">
    <w:name w:val="Sem lista7"/>
    <w:basedOn w:val="Semlista"/>
    <w:rsid w:val="00281D14"/>
    <w:pPr>
      <w:numPr>
        <w:numId w:val="161"/>
      </w:numPr>
    </w:pPr>
  </w:style>
  <w:style w:type="character" w:customStyle="1" w:styleId="linkdainternet0">
    <w:name w:val="linkdainternet"/>
    <w:basedOn w:val="Fontepargpadro"/>
    <w:rsid w:val="00E64D50"/>
  </w:style>
  <w:style w:type="paragraph" w:customStyle="1" w:styleId="TTULODECONVOCACAO">
    <w:name w:val="TÍTULO DE CONVOCACAO"/>
    <w:basedOn w:val="Normal"/>
    <w:rsid w:val="00C30BC4"/>
    <w:pPr>
      <w:widowControl w:val="0"/>
    </w:pPr>
    <w:rPr>
      <w:rFonts w:eastAsia="Times New Roman"/>
      <w:caps/>
      <w:kern w:val="1"/>
      <w:szCs w:val="24"/>
      <w:lang w:eastAsia="zh-CN" w:bidi="hi-IN"/>
    </w:rPr>
  </w:style>
  <w:style w:type="table" w:customStyle="1" w:styleId="50">
    <w:name w:val="5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0">
    <w:name w:val="4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0">
    <w:name w:val="3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7">
    <w:name w:val="2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a">
    <w:name w:val="1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0">
    <w:name w:val="6"/>
    <w:basedOn w:val="Tabelanormal"/>
    <w:rsid w:val="00C16827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12"/>
    <w:qFormat/>
    <w:rsid w:val="00D81E64"/>
  </w:style>
  <w:style w:type="paragraph" w:customStyle="1" w:styleId="Ttulo277">
    <w:name w:val="Título 277"/>
    <w:basedOn w:val="Normal"/>
    <w:next w:val="Normal"/>
    <w:rsid w:val="00A66BA8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8">
    <w:name w:val="Título 278"/>
    <w:basedOn w:val="Normal"/>
    <w:next w:val="Normal"/>
    <w:rsid w:val="006A5976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0">
    <w:name w:val="default"/>
    <w:basedOn w:val="Normal"/>
    <w:rsid w:val="0014350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1">
    <w:name w:val="Ênfase1"/>
    <w:rsid w:val="005A518A"/>
    <w:rPr>
      <w:i/>
      <w:iCs/>
    </w:rPr>
  </w:style>
  <w:style w:type="table" w:customStyle="1" w:styleId="150">
    <w:name w:val="15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12localdata">
    <w:name w:val="texto_12_local_data"/>
    <w:basedOn w:val="Normal"/>
    <w:rsid w:val="00930675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WW8Num3zfalse">
    <w:name w:val="WW8Num3zfalse"/>
    <w:rsid w:val="00D94F91"/>
  </w:style>
  <w:style w:type="character" w:customStyle="1" w:styleId="WW-WW8Num3ztrue">
    <w:name w:val="WW-WW8Num3ztrue"/>
    <w:rsid w:val="00D94F91"/>
  </w:style>
  <w:style w:type="character" w:customStyle="1" w:styleId="WW-WW8Num3ztrue1">
    <w:name w:val="WW-WW8Num3ztrue1"/>
    <w:rsid w:val="00D94F91"/>
  </w:style>
  <w:style w:type="character" w:customStyle="1" w:styleId="WW-WW8Num3ztrue2">
    <w:name w:val="WW-WW8Num3ztrue2"/>
    <w:rsid w:val="00D94F91"/>
  </w:style>
  <w:style w:type="character" w:customStyle="1" w:styleId="WW-WW8Num3ztrue3">
    <w:name w:val="WW-WW8Num3ztrue3"/>
    <w:rsid w:val="00D94F91"/>
  </w:style>
  <w:style w:type="character" w:customStyle="1" w:styleId="WW-WW8Num3ztrue4">
    <w:name w:val="WW-WW8Num3ztrue4"/>
    <w:rsid w:val="00D94F91"/>
  </w:style>
  <w:style w:type="character" w:customStyle="1" w:styleId="WW-WW8Num3ztrue5">
    <w:name w:val="WW-WW8Num3ztrue5"/>
    <w:rsid w:val="00D94F91"/>
  </w:style>
  <w:style w:type="character" w:customStyle="1" w:styleId="WW-WW8Num3ztrue6">
    <w:name w:val="WW-WW8Num3ztrue6"/>
    <w:rsid w:val="00D94F91"/>
  </w:style>
  <w:style w:type="character" w:customStyle="1" w:styleId="WW-WW8Num4ztrue">
    <w:name w:val="WW-WW8Num4ztrue"/>
    <w:rsid w:val="00D94F91"/>
  </w:style>
  <w:style w:type="character" w:customStyle="1" w:styleId="WW-WW8Num4ztrue1">
    <w:name w:val="WW-WW8Num4ztrue1"/>
    <w:rsid w:val="00D94F91"/>
  </w:style>
  <w:style w:type="character" w:customStyle="1" w:styleId="WW-WW8Num4ztrue2">
    <w:name w:val="WW-WW8Num4ztrue2"/>
    <w:rsid w:val="00D94F91"/>
  </w:style>
  <w:style w:type="character" w:customStyle="1" w:styleId="WW-WW8Num4ztrue3">
    <w:name w:val="WW-WW8Num4ztrue3"/>
    <w:rsid w:val="00D94F91"/>
  </w:style>
  <w:style w:type="character" w:customStyle="1" w:styleId="WW-WW8Num4ztrue4">
    <w:name w:val="WW-WW8Num4ztrue4"/>
    <w:rsid w:val="00D94F91"/>
  </w:style>
  <w:style w:type="character" w:customStyle="1" w:styleId="WW-WW8Num4ztrue5">
    <w:name w:val="WW-WW8Num4ztrue5"/>
    <w:rsid w:val="00D94F91"/>
  </w:style>
  <w:style w:type="character" w:customStyle="1" w:styleId="WW-WW8Num4ztrue6">
    <w:name w:val="WW-WW8Num4ztrue6"/>
    <w:rsid w:val="00D94F91"/>
  </w:style>
  <w:style w:type="character" w:customStyle="1" w:styleId="WWCharLFO10LVL3">
    <w:name w:val="WW_CharLFO10LVL3"/>
    <w:rsid w:val="00D94F91"/>
    <w:rPr>
      <w:rFonts w:cs="Times New Roman"/>
      <w:sz w:val="24"/>
      <w:szCs w:val="24"/>
    </w:rPr>
  </w:style>
  <w:style w:type="character" w:customStyle="1" w:styleId="WWCharLFO12LVL1">
    <w:name w:val="WW_CharLFO12LVL1"/>
    <w:rsid w:val="00D94F91"/>
    <w:rPr>
      <w:rFonts w:cs="Times New Roman"/>
      <w:color w:val="000000"/>
      <w:sz w:val="24"/>
    </w:rPr>
  </w:style>
  <w:style w:type="character" w:customStyle="1" w:styleId="WWCharLFO13LVL2">
    <w:name w:val="WW_CharLFO13LVL2"/>
    <w:rsid w:val="00D94F91"/>
    <w:rPr>
      <w:rFonts w:cs="Times New Roman"/>
      <w:szCs w:val="24"/>
    </w:rPr>
  </w:style>
  <w:style w:type="character" w:customStyle="1" w:styleId="a-size-large">
    <w:name w:val="a-size-large"/>
    <w:rsid w:val="00D94F91"/>
  </w:style>
  <w:style w:type="character" w:customStyle="1" w:styleId="a-size-medium">
    <w:name w:val="a-size-medium"/>
    <w:rsid w:val="00D94F91"/>
  </w:style>
  <w:style w:type="character" w:customStyle="1" w:styleId="author">
    <w:name w:val="author"/>
    <w:rsid w:val="00D94F91"/>
  </w:style>
  <w:style w:type="character" w:customStyle="1" w:styleId="contribution">
    <w:name w:val="contribution"/>
    <w:rsid w:val="00D94F91"/>
  </w:style>
  <w:style w:type="character" w:customStyle="1" w:styleId="a-color-secondary">
    <w:name w:val="a-color-secondary"/>
    <w:rsid w:val="00D94F91"/>
  </w:style>
  <w:style w:type="character" w:customStyle="1" w:styleId="MenoPendente">
    <w:name w:val="Menção Pendente"/>
    <w:uiPriority w:val="99"/>
    <w:semiHidden/>
    <w:unhideWhenUsed/>
    <w:rsid w:val="00D94F91"/>
    <w:rPr>
      <w:color w:val="605E5C"/>
      <w:shd w:val="clear" w:color="auto" w:fill="E1DFDD"/>
    </w:rPr>
  </w:style>
  <w:style w:type="table" w:customStyle="1" w:styleId="TableGrid">
    <w:name w:val="TableGrid"/>
    <w:rsid w:val="00193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resolucao/consunicppgec/2017-0008" TargetMode="External"/><Relationship Id="rId13" Type="http://schemas.openxmlformats.org/officeDocument/2006/relationships/hyperlink" Target="http://www.uffs.edu.br/ppgich" TargetMode="External"/><Relationship Id="rId18" Type="http://schemas.openxmlformats.org/officeDocument/2006/relationships/hyperlink" Target="https://www.uffs.edu.br/atos-normativos/resolucao/consunicppgec/2017-00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ffs.edu.br/atos-normativos/portaria/gr/2021-1458" TargetMode="External"/><Relationship Id="rId17" Type="http://schemas.openxmlformats.org/officeDocument/2006/relationships/hyperlink" Target="http://www.uffs.edu.br/ppg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fs.edu.br/ppgi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fs.edu.br/ppg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2003/l10.74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ffs.edu.br/ppgich" TargetMode="External"/><Relationship Id="rId19" Type="http://schemas.openxmlformats.org/officeDocument/2006/relationships/hyperlink" Target="http://www.uffs.edu.br/ppg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fs.edu.br/ppgich" TargetMode="External"/><Relationship Id="rId14" Type="http://schemas.openxmlformats.org/officeDocument/2006/relationships/hyperlink" Target="http://www.uffs.edu.br/ppgi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074-9F49-471C-85FF-4D19DC9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14520</Characters>
  <Application>Microsoft Office Word</Application>
  <DocSecurity>0</DocSecurity>
  <PresentationFormat>X9</PresentationFormat>
  <Lines>274</Lines>
  <Paragraphs>128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250/GR/UFFS/2021_x000d_</vt:lpstr>
    </vt:vector>
  </TitlesOfParts>
  <Manager/>
  <Company/>
  <LinksUpToDate>false</LinksUpToDate>
  <CharactersWithSpaces>16926</CharactersWithSpaces>
  <SharedDoc>false</SharedDoc>
  <HyperlinkBase>0;8841a97c50644961970c505a7110382e;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254/GR/UFFS/2021_x000d_</dc:title>
  <dc:subject>PROCESSO SELETIVO DO PROGRAMA DE PÓS-GRADUAÇÃO INTERDISCIPLINAR EM CIÊNCIAS HUMANAS PPGICH UFFS</dc:subject>
  <dc:creator/>
  <cp:keywords>Macro VBA criada por Márcio Luft em 2011</cp:keywords>
  <dc:description>EDITAL Nº 254 GR UFFS 2021 - PROCESSO SELETIVO DO PROGRAMA DE PÓS-GRADUAÇÃO INTERDISCIPLINAR EM CIÊNCIAS HUMANAS.odt</dc:description>
  <cp:lastModifiedBy/>
  <cp:revision>1</cp:revision>
  <dcterms:created xsi:type="dcterms:W3CDTF">2021-03-18T21:27:00Z</dcterms:created>
  <dcterms:modified xsi:type="dcterms:W3CDTF">2021-03-18T21:27:00Z</dcterms:modified>
  <cp:category>Ato Normativo</cp:category>
</cp:coreProperties>
</file>