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3A4B" w14:textId="7E987CFB" w:rsidR="00B22237" w:rsidRPr="006243AA" w:rsidRDefault="00B22237" w:rsidP="00B22237">
      <w:pPr>
        <w:suppressAutoHyphens w:val="0"/>
        <w:jc w:val="center"/>
        <w:rPr>
          <w:b/>
          <w:szCs w:val="24"/>
        </w:rPr>
      </w:pPr>
      <w:r w:rsidRPr="006243AA">
        <w:rPr>
          <w:b/>
          <w:szCs w:val="24"/>
        </w:rPr>
        <w:t>EDITAL Nº 260/GR/UFFS/2021</w:t>
      </w:r>
    </w:p>
    <w:p w14:paraId="7452A11B" w14:textId="77777777" w:rsidR="00B22237" w:rsidRPr="006243AA" w:rsidRDefault="00B22237" w:rsidP="00B22237">
      <w:pPr>
        <w:suppressAutoHyphens w:val="0"/>
        <w:jc w:val="center"/>
        <w:rPr>
          <w:b/>
          <w:bCs/>
        </w:rPr>
      </w:pPr>
    </w:p>
    <w:p w14:paraId="36512F9F" w14:textId="3AFF9B86" w:rsidR="00B22237" w:rsidRPr="006243AA" w:rsidRDefault="00B22237" w:rsidP="00B22237">
      <w:pPr>
        <w:suppressAutoHyphens w:val="0"/>
        <w:jc w:val="center"/>
        <w:rPr>
          <w:b/>
          <w:bCs/>
        </w:rPr>
      </w:pPr>
      <w:r w:rsidRPr="006243AA">
        <w:rPr>
          <w:b/>
          <w:bCs/>
        </w:rPr>
        <w:t>RESULTADO FINAL DO EDITAL Nº 161/GR/UFFS/2021 - CONCESSÃO DE BOLSA DE MESTRADO DEMANDA SOCIAL CAPES E UFFS - MESTRADO EM AGROECOLOGIA E DESENVOLVIMENTO RURAL SUSTENTÁVEL</w:t>
      </w:r>
    </w:p>
    <w:p w14:paraId="2B33B9F9" w14:textId="77777777" w:rsidR="00B22237" w:rsidRPr="006243AA" w:rsidRDefault="00B22237" w:rsidP="00B22237">
      <w:pPr>
        <w:suppressAutoHyphens w:val="0"/>
      </w:pPr>
    </w:p>
    <w:p w14:paraId="70506808" w14:textId="0B825CA5" w:rsidR="00B22237" w:rsidRPr="006243AA" w:rsidRDefault="00B22237" w:rsidP="00B22237">
      <w:pPr>
        <w:suppressAutoHyphens w:val="0"/>
        <w:jc w:val="both"/>
      </w:pPr>
      <w:r w:rsidRPr="006243AA">
        <w:t xml:space="preserve">O REITOR DA UNIVERSIDADE FEDERAL DA FRONTEIRA SUL (UFFS), no uso de suas atribuições legais, torna público e homologa o resultado do </w:t>
      </w:r>
      <w:hyperlink r:id="rId8" w:history="1">
        <w:r w:rsidRPr="006243AA">
          <w:rPr>
            <w:rStyle w:val="Hyperlink"/>
            <w:color w:val="auto"/>
            <w:u w:val="none"/>
          </w:rPr>
          <w:t>EDITAL Nº 161/GR/UFFS/2021</w:t>
        </w:r>
      </w:hyperlink>
      <w:r w:rsidRPr="006243AA">
        <w:t xml:space="preserve"> - concessão de bolsas de mestrado Demanda Social/Capes e UFFS - mestrado em Agroecologia e Desenvolvimento Rural Sustentável.</w:t>
      </w:r>
    </w:p>
    <w:p w14:paraId="2EE1C462" w14:textId="77777777" w:rsidR="00B22237" w:rsidRPr="006243AA" w:rsidRDefault="00B22237" w:rsidP="00B22237">
      <w:pPr>
        <w:suppressAutoHyphens w:val="0"/>
        <w:jc w:val="both"/>
        <w:rPr>
          <w:b/>
          <w:bCs/>
        </w:rPr>
      </w:pPr>
    </w:p>
    <w:p w14:paraId="2BCF9449" w14:textId="079EDC94" w:rsidR="00B22237" w:rsidRPr="006243AA" w:rsidRDefault="00B22237" w:rsidP="00B22237">
      <w:pPr>
        <w:suppressAutoHyphens w:val="0"/>
        <w:jc w:val="both"/>
      </w:pPr>
      <w:r w:rsidRPr="006243AA">
        <w:rPr>
          <w:b/>
          <w:bCs/>
        </w:rPr>
        <w:t>1 DA RELAÇÃO DOS INSCRITOS E DA CLASSIFICAÇÃO</w:t>
      </w:r>
    </w:p>
    <w:p w14:paraId="770DAC13" w14:textId="2F98E3EB" w:rsidR="00B22237" w:rsidRPr="006243AA" w:rsidRDefault="00B22237" w:rsidP="00B22237">
      <w:pPr>
        <w:suppressAutoHyphens w:val="0"/>
        <w:jc w:val="both"/>
      </w:pPr>
      <w:r w:rsidRPr="006243AA">
        <w:rPr>
          <w:b/>
          <w:bCs/>
        </w:rPr>
        <w:t xml:space="preserve">I - Linha 1: </w:t>
      </w:r>
      <w:proofErr w:type="spellStart"/>
      <w:r w:rsidRPr="006243AA">
        <w:rPr>
          <w:b/>
          <w:bCs/>
        </w:rPr>
        <w:t>Agroecossistemas</w:t>
      </w:r>
      <w:proofErr w:type="spellEnd"/>
      <w:r w:rsidRPr="006243AA">
        <w:rPr>
          <w:b/>
          <w:bCs/>
        </w:rPr>
        <w:t xml:space="preserve">, sustentabilidade e </w:t>
      </w:r>
      <w:proofErr w:type="spellStart"/>
      <w:r w:rsidRPr="006243AA">
        <w:rPr>
          <w:b/>
          <w:bCs/>
        </w:rPr>
        <w:t>agrobiodiversidade</w:t>
      </w:r>
      <w:proofErr w:type="spellEnd"/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346"/>
        <w:gridCol w:w="2368"/>
        <w:gridCol w:w="2048"/>
      </w:tblGrid>
      <w:tr w:rsidR="00B22237" w:rsidRPr="006243AA" w14:paraId="76DD9C65" w14:textId="77777777" w:rsidTr="00B22237">
        <w:tc>
          <w:tcPr>
            <w:tcW w:w="605" w:type="dxa"/>
            <w:shd w:val="clear" w:color="auto" w:fill="auto"/>
            <w:vAlign w:val="center"/>
          </w:tcPr>
          <w:p w14:paraId="628F5388" w14:textId="77777777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Ordem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F846159" w14:textId="77777777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 xml:space="preserve">Nome do Candidato 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4975E1D" w14:textId="77777777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Classificação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E023CA7" w14:textId="77777777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Bolsa</w:t>
            </w:r>
          </w:p>
        </w:tc>
      </w:tr>
      <w:tr w:rsidR="00B22237" w:rsidRPr="006243AA" w14:paraId="2B10006B" w14:textId="77777777" w:rsidTr="00B22237">
        <w:tc>
          <w:tcPr>
            <w:tcW w:w="605" w:type="dxa"/>
            <w:shd w:val="clear" w:color="auto" w:fill="auto"/>
            <w:vAlign w:val="center"/>
          </w:tcPr>
          <w:p w14:paraId="2EC5C4B4" w14:textId="3B53A759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4180A86" w14:textId="7DB87543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958AE6A" w14:textId="60318BA9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Classificada e contemplada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A27FC8A" w14:textId="25B11A16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Demanda Social/CAPES</w:t>
            </w:r>
          </w:p>
        </w:tc>
      </w:tr>
      <w:tr w:rsidR="00B22237" w:rsidRPr="006243AA" w14:paraId="05E517F3" w14:textId="77777777" w:rsidTr="00B22237">
        <w:tc>
          <w:tcPr>
            <w:tcW w:w="605" w:type="dxa"/>
            <w:shd w:val="clear" w:color="auto" w:fill="auto"/>
            <w:vAlign w:val="center"/>
          </w:tcPr>
          <w:p w14:paraId="1FECCAE3" w14:textId="10D86166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A301AEA" w14:textId="13F46DCC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285628C" w14:textId="1B4E0DF7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Classificado e contemplado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22238AD" w14:textId="6E4A8D99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UFFS</w:t>
            </w:r>
          </w:p>
        </w:tc>
      </w:tr>
      <w:tr w:rsidR="00B22237" w:rsidRPr="006243AA" w14:paraId="1F915EA5" w14:textId="77777777" w:rsidTr="00B22237">
        <w:tc>
          <w:tcPr>
            <w:tcW w:w="605" w:type="dxa"/>
            <w:shd w:val="clear" w:color="auto" w:fill="auto"/>
            <w:vAlign w:val="center"/>
          </w:tcPr>
          <w:p w14:paraId="40D47A40" w14:textId="1955B60B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262D333" w14:textId="08E5A6DC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44D1F3A" w14:textId="2283DFA7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Classificada e contemplada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DB3A36C" w14:textId="56DCAA6D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UFFS</w:t>
            </w:r>
          </w:p>
        </w:tc>
      </w:tr>
      <w:tr w:rsidR="00B22237" w:rsidRPr="006243AA" w14:paraId="0B67B3CB" w14:textId="77777777" w:rsidTr="00B22237">
        <w:tc>
          <w:tcPr>
            <w:tcW w:w="605" w:type="dxa"/>
            <w:shd w:val="clear" w:color="auto" w:fill="auto"/>
            <w:vAlign w:val="center"/>
          </w:tcPr>
          <w:p w14:paraId="26E8B5E3" w14:textId="7DCF569B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04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896860E" w14:textId="47B6447C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1A19097" w14:textId="2FB9B23F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E34D1F7" w14:textId="78D1DED5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-</w:t>
            </w:r>
          </w:p>
        </w:tc>
      </w:tr>
      <w:tr w:rsidR="00B22237" w:rsidRPr="006243AA" w14:paraId="6D02429C" w14:textId="77777777" w:rsidTr="00B22237">
        <w:tc>
          <w:tcPr>
            <w:tcW w:w="605" w:type="dxa"/>
            <w:shd w:val="clear" w:color="auto" w:fill="auto"/>
            <w:vAlign w:val="center"/>
          </w:tcPr>
          <w:p w14:paraId="24693C07" w14:textId="6A206925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05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430A4BE" w14:textId="53666A5F" w:rsidR="00B22237" w:rsidRPr="006243AA" w:rsidRDefault="006933E4" w:rsidP="00B22237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92D02D0" w14:textId="424477AA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Classificada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ED1ADB9" w14:textId="16E8852F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-</w:t>
            </w:r>
          </w:p>
        </w:tc>
      </w:tr>
    </w:tbl>
    <w:p w14:paraId="595980D5" w14:textId="063BEF9A" w:rsidR="00B22237" w:rsidRPr="006243AA" w:rsidRDefault="00B22237" w:rsidP="00B22237">
      <w:pPr>
        <w:suppressAutoHyphens w:val="0"/>
        <w:jc w:val="both"/>
      </w:pPr>
      <w:r w:rsidRPr="006243AA">
        <w:rPr>
          <w:b/>
          <w:bCs/>
        </w:rPr>
        <w:t>II - Linha 2: Dinâmicas socioambientais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346"/>
        <w:gridCol w:w="2368"/>
        <w:gridCol w:w="2048"/>
      </w:tblGrid>
      <w:tr w:rsidR="00B22237" w:rsidRPr="006243AA" w14:paraId="200476D3" w14:textId="77777777" w:rsidTr="00B22237">
        <w:tc>
          <w:tcPr>
            <w:tcW w:w="1" w:type="dxa"/>
            <w:shd w:val="clear" w:color="auto" w:fill="auto"/>
            <w:vAlign w:val="center"/>
          </w:tcPr>
          <w:p w14:paraId="59B05793" w14:textId="5AD2040E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Ordem</w:t>
            </w:r>
          </w:p>
        </w:tc>
        <w:tc>
          <w:tcPr>
            <w:tcW w:w="9" w:type="dxa"/>
            <w:shd w:val="clear" w:color="auto" w:fill="auto"/>
            <w:vAlign w:val="center"/>
          </w:tcPr>
          <w:p w14:paraId="5D1C8754" w14:textId="553B31AF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 xml:space="preserve">Nome do Candidato </w:t>
            </w:r>
          </w:p>
        </w:tc>
        <w:tc>
          <w:tcPr>
            <w:tcW w:w="5" w:type="dxa"/>
            <w:shd w:val="clear" w:color="auto" w:fill="auto"/>
            <w:vAlign w:val="center"/>
          </w:tcPr>
          <w:p w14:paraId="2A80950F" w14:textId="05BE72F1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Classificação</w:t>
            </w:r>
          </w:p>
        </w:tc>
        <w:tc>
          <w:tcPr>
            <w:tcW w:w="4" w:type="dxa"/>
            <w:shd w:val="clear" w:color="auto" w:fill="auto"/>
            <w:vAlign w:val="center"/>
          </w:tcPr>
          <w:p w14:paraId="21E31760" w14:textId="624E73E9" w:rsidR="00B22237" w:rsidRPr="006243AA" w:rsidRDefault="00B22237" w:rsidP="00B22237">
            <w:pPr>
              <w:suppressAutoHyphens w:val="0"/>
              <w:jc w:val="center"/>
              <w:rPr>
                <w:b/>
                <w:bCs/>
                <w:sz w:val="16"/>
              </w:rPr>
            </w:pPr>
            <w:r w:rsidRPr="006243AA">
              <w:rPr>
                <w:b/>
                <w:bCs/>
                <w:sz w:val="16"/>
              </w:rPr>
              <w:t>Bolsa</w:t>
            </w:r>
          </w:p>
        </w:tc>
      </w:tr>
      <w:tr w:rsidR="00B22237" w:rsidRPr="006243AA" w14:paraId="4F0C117F" w14:textId="77777777" w:rsidTr="00B22237">
        <w:tc>
          <w:tcPr>
            <w:tcW w:w="605" w:type="dxa"/>
            <w:shd w:val="clear" w:color="auto" w:fill="auto"/>
            <w:vAlign w:val="center"/>
          </w:tcPr>
          <w:p w14:paraId="664F31ED" w14:textId="1433A303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73B308F" w14:textId="3643770B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4C2A12A" w14:textId="73E280AB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Classificada e contemplada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9AD791D" w14:textId="6D993234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Demanda Social/CAPES</w:t>
            </w:r>
          </w:p>
        </w:tc>
      </w:tr>
      <w:tr w:rsidR="00B22237" w:rsidRPr="006243AA" w14:paraId="07229834" w14:textId="77777777" w:rsidTr="00B22237">
        <w:tc>
          <w:tcPr>
            <w:tcW w:w="605" w:type="dxa"/>
            <w:shd w:val="clear" w:color="auto" w:fill="auto"/>
            <w:vAlign w:val="center"/>
          </w:tcPr>
          <w:p w14:paraId="1D080550" w14:textId="2708AD7E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02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7C08F2D" w14:textId="146DEAC8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1418545" w14:textId="5013081D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Classificado e contemplado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9A26C54" w14:textId="0D8A5D07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Fundação Araucária/CAPES</w:t>
            </w:r>
          </w:p>
        </w:tc>
      </w:tr>
      <w:tr w:rsidR="00B22237" w:rsidRPr="006243AA" w14:paraId="1C6E0B92" w14:textId="77777777" w:rsidTr="00B22237">
        <w:tc>
          <w:tcPr>
            <w:tcW w:w="605" w:type="dxa"/>
            <w:shd w:val="clear" w:color="auto" w:fill="auto"/>
            <w:vAlign w:val="center"/>
          </w:tcPr>
          <w:p w14:paraId="5535B385" w14:textId="6A321D21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03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834CABD" w14:textId="3088134E" w:rsidR="00B22237" w:rsidRPr="006243AA" w:rsidRDefault="006933E4" w:rsidP="00B22237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Fulano de Tal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C526AD5" w14:textId="3BC3ECA3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Classificado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0D953BB" w14:textId="1DE33D7F" w:rsidR="00B22237" w:rsidRPr="006243AA" w:rsidRDefault="00B22237" w:rsidP="00B22237">
            <w:pPr>
              <w:suppressAutoHyphens w:val="0"/>
              <w:jc w:val="center"/>
              <w:rPr>
                <w:sz w:val="20"/>
              </w:rPr>
            </w:pPr>
            <w:r w:rsidRPr="006243AA">
              <w:rPr>
                <w:sz w:val="20"/>
              </w:rPr>
              <w:t>-</w:t>
            </w:r>
          </w:p>
        </w:tc>
      </w:tr>
    </w:tbl>
    <w:p w14:paraId="47D84BD8" w14:textId="365059CE" w:rsidR="00B22237" w:rsidRPr="006243AA" w:rsidRDefault="00B22237" w:rsidP="00B22237">
      <w:pPr>
        <w:suppressAutoHyphens w:val="0"/>
        <w:jc w:val="both"/>
        <w:rPr>
          <w:b/>
          <w:szCs w:val="24"/>
        </w:rPr>
      </w:pPr>
    </w:p>
    <w:p w14:paraId="45A95645" w14:textId="439212C5" w:rsidR="00B22237" w:rsidRPr="006243AA" w:rsidRDefault="00B22237" w:rsidP="00B22237">
      <w:pPr>
        <w:suppressAutoHyphens w:val="0"/>
        <w:jc w:val="both"/>
        <w:rPr>
          <w:b/>
        </w:rPr>
      </w:pPr>
      <w:r w:rsidRPr="006243AA">
        <w:rPr>
          <w:b/>
        </w:rPr>
        <w:t>2 DISPOSIÇÕES FINAIS</w:t>
      </w:r>
    </w:p>
    <w:p w14:paraId="41574CAC" w14:textId="128A63D7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2.1 </w:t>
      </w:r>
      <w:r w:rsidRPr="006243AA">
        <w:t xml:space="preserve">Para o processo de classificação e distribuição das bolsas a comissão levou em consideração a ordem de classificação final dos aprovados no Processo Seletivo 2020, conforme </w:t>
      </w:r>
      <w:hyperlink r:id="rId9" w:history="1">
        <w:r w:rsidRPr="006243AA">
          <w:rPr>
            <w:rStyle w:val="Hyperlink"/>
            <w:color w:val="auto"/>
            <w:u w:val="none"/>
          </w:rPr>
          <w:t>EDITAL Nº 802/GR/UFFS/2020</w:t>
        </w:r>
      </w:hyperlink>
      <w:r w:rsidRPr="006243AA">
        <w:t>, mantida a isonomia entre as linhas.</w:t>
      </w:r>
    </w:p>
    <w:p w14:paraId="297C62D5" w14:textId="17612346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2.2 </w:t>
      </w:r>
      <w:r w:rsidRPr="006243AA">
        <w:t>As bolsas CAPES terão vigência de até 24 meses de ingresso no curso.</w:t>
      </w:r>
    </w:p>
    <w:p w14:paraId="23C7E275" w14:textId="0492F5C5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2.3 </w:t>
      </w:r>
      <w:r w:rsidRPr="006243AA">
        <w:t>As bolsas institucionais da UFFS terão vigência de até 12 meses.</w:t>
      </w:r>
    </w:p>
    <w:p w14:paraId="3E7FF8E4" w14:textId="3B1F2EFF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2.4 </w:t>
      </w:r>
      <w:r w:rsidRPr="006243AA">
        <w:t xml:space="preserve">Conforme o subitem 7.1 do </w:t>
      </w:r>
      <w:hyperlink r:id="rId10" w:history="1">
        <w:r w:rsidRPr="006243AA">
          <w:rPr>
            <w:rStyle w:val="Hyperlink"/>
            <w:color w:val="auto"/>
            <w:u w:val="none"/>
          </w:rPr>
          <w:t>EDITAL Nº 161/GR/UFFS/2021</w:t>
        </w:r>
      </w:hyperlink>
      <w:r w:rsidRPr="006243AA">
        <w:t xml:space="preserve">, “O candidato aprovado e contemplado com bolsa deverá preencher o formulário de Cadastro de Bolsista e assinar o Termo de Compromisso, entregar cópia de RG, CPF e comprovante de titularidade de </w:t>
      </w:r>
      <w:proofErr w:type="spellStart"/>
      <w:r w:rsidRPr="006243AA">
        <w:t>conta-corrente</w:t>
      </w:r>
      <w:proofErr w:type="spellEnd"/>
      <w:r w:rsidRPr="006243AA">
        <w:t>, obrigatoriamente do Banco do Brasil (cópia do cartão da conta ou do contrato). A documentação deve ser enviada até 24/03/2021.</w:t>
      </w:r>
    </w:p>
    <w:p w14:paraId="0C5027AF" w14:textId="215D6FCE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2.5 </w:t>
      </w:r>
      <w:r w:rsidRPr="006243AA">
        <w:t>Havendo a disponibilidade de mais bolsas a distribuição seguirá a classificação deste edital para os discentes aprovados no processo seletivo de 2020.</w:t>
      </w:r>
    </w:p>
    <w:p w14:paraId="0C5098BA" w14:textId="0B634A10" w:rsidR="00B22237" w:rsidRPr="006243AA" w:rsidRDefault="00B22237" w:rsidP="00B22237">
      <w:pPr>
        <w:suppressAutoHyphens w:val="0"/>
        <w:jc w:val="both"/>
      </w:pPr>
      <w:r w:rsidRPr="006243AA">
        <w:rPr>
          <w:b/>
        </w:rPr>
        <w:t>2.6 </w:t>
      </w:r>
      <w:r w:rsidRPr="006243AA">
        <w:t xml:space="preserve">Conforme </w:t>
      </w:r>
      <w:hyperlink r:id="rId11" w:history="1">
        <w:r w:rsidRPr="006243AA">
          <w:rPr>
            <w:rStyle w:val="Hyperlink"/>
            <w:color w:val="auto"/>
            <w:u w:val="none"/>
          </w:rPr>
          <w:t>EDITAL Nº 161/GR/UFFS/2021</w:t>
        </w:r>
      </w:hyperlink>
      <w:r w:rsidRPr="006243AA">
        <w:t xml:space="preserve">, item </w:t>
      </w:r>
      <w:r w:rsidRPr="006243AA">
        <w:rPr>
          <w:bCs/>
        </w:rPr>
        <w:t>2.2,</w:t>
      </w:r>
      <w:r w:rsidRPr="006243AA">
        <w:rPr>
          <w:b/>
          <w:bCs/>
        </w:rPr>
        <w:t xml:space="preserve"> </w:t>
      </w:r>
      <w:r w:rsidRPr="006243AA">
        <w:t>a indicação dos bolsistas e concessão das bolsas fica condicionada a disponibilidade das referidas bolsas e de recursos.</w:t>
      </w:r>
    </w:p>
    <w:p w14:paraId="3CB9B569" w14:textId="531FDB59" w:rsidR="00B22237" w:rsidRPr="006243AA" w:rsidRDefault="00B22237" w:rsidP="00B22237">
      <w:pPr>
        <w:suppressAutoHyphens w:val="0"/>
        <w:jc w:val="center"/>
      </w:pPr>
    </w:p>
    <w:p w14:paraId="082EB97B" w14:textId="1AE2A268" w:rsidR="00B22237" w:rsidRPr="006243AA" w:rsidRDefault="00B22237" w:rsidP="00B22237">
      <w:pPr>
        <w:suppressAutoHyphens w:val="0"/>
        <w:jc w:val="center"/>
      </w:pPr>
    </w:p>
    <w:p w14:paraId="037D386E" w14:textId="31ED08EC" w:rsidR="00B22237" w:rsidRPr="006243AA" w:rsidRDefault="00B22237" w:rsidP="00B22237">
      <w:pPr>
        <w:suppressAutoHyphens w:val="0"/>
        <w:jc w:val="center"/>
      </w:pPr>
    </w:p>
    <w:p w14:paraId="6D7C18C1" w14:textId="67969AA3" w:rsidR="00B22237" w:rsidRPr="006243AA" w:rsidRDefault="00B22237" w:rsidP="00B22237">
      <w:pPr>
        <w:suppressAutoHyphens w:val="0"/>
        <w:jc w:val="center"/>
      </w:pPr>
    </w:p>
    <w:p w14:paraId="17B73C81" w14:textId="77777777" w:rsidR="00B22237" w:rsidRPr="006243AA" w:rsidRDefault="00B22237" w:rsidP="00B22237">
      <w:pPr>
        <w:suppressAutoHyphens w:val="0"/>
        <w:jc w:val="center"/>
      </w:pPr>
    </w:p>
    <w:p w14:paraId="4F5D7FA6" w14:textId="7AD0F0FB" w:rsidR="00B22237" w:rsidRPr="006243AA" w:rsidRDefault="00B22237" w:rsidP="00B22237">
      <w:pPr>
        <w:suppressAutoHyphens w:val="0"/>
        <w:jc w:val="center"/>
      </w:pPr>
      <w:r w:rsidRPr="006243AA">
        <w:lastRenderedPageBreak/>
        <w:t>Chapecó-SC, 19 de março de 2021.</w:t>
      </w:r>
    </w:p>
    <w:p w14:paraId="3B8B38D6" w14:textId="77777777" w:rsidR="00B22237" w:rsidRPr="006243AA" w:rsidRDefault="00B22237" w:rsidP="00B22237">
      <w:pPr>
        <w:suppressAutoHyphens w:val="0"/>
        <w:jc w:val="center"/>
      </w:pPr>
    </w:p>
    <w:p w14:paraId="721EB053" w14:textId="1DF783E2" w:rsidR="00B22237" w:rsidRPr="006243AA" w:rsidRDefault="00B22237" w:rsidP="00B22237">
      <w:pPr>
        <w:suppressAutoHyphens w:val="0"/>
        <w:jc w:val="center"/>
      </w:pPr>
    </w:p>
    <w:p w14:paraId="7E420BF3" w14:textId="08CE6C55" w:rsidR="00B22237" w:rsidRPr="006243AA" w:rsidRDefault="00B22237" w:rsidP="00B22237">
      <w:pPr>
        <w:suppressAutoHyphens w:val="0"/>
        <w:jc w:val="center"/>
      </w:pPr>
    </w:p>
    <w:p w14:paraId="00932952" w14:textId="54E8B3AE" w:rsidR="00B22237" w:rsidRPr="006243AA" w:rsidRDefault="00B22237" w:rsidP="00B22237">
      <w:pPr>
        <w:suppressAutoHyphens w:val="0"/>
        <w:jc w:val="center"/>
      </w:pPr>
      <w:r w:rsidRPr="006243AA">
        <w:t>MARCELO RECKTENVALD</w:t>
      </w:r>
    </w:p>
    <w:p w14:paraId="708D9693" w14:textId="481F0A8D" w:rsidR="00B22237" w:rsidRPr="006243AA" w:rsidRDefault="00B22237" w:rsidP="00B22237">
      <w:pPr>
        <w:suppressAutoHyphens w:val="0"/>
        <w:jc w:val="center"/>
      </w:pPr>
      <w:r w:rsidRPr="006243AA">
        <w:t>Reitor</w:t>
      </w:r>
    </w:p>
    <w:p w14:paraId="7C54ABE8" w14:textId="1B7CBEC8" w:rsidR="00D63420" w:rsidRPr="006243AA" w:rsidRDefault="00D63420" w:rsidP="00B22237">
      <w:pPr>
        <w:suppressAutoHyphens w:val="0"/>
      </w:pPr>
    </w:p>
    <w:sectPr w:rsidR="00D63420" w:rsidRPr="006243AA" w:rsidSect="00B22237">
      <w:headerReference w:type="default" r:id="rId12"/>
      <w:footerReference w:type="default" r:id="rId13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62D4" w14:textId="77777777" w:rsidR="00B962C5" w:rsidRDefault="00B962C5">
      <w:r>
        <w:separator/>
      </w:r>
    </w:p>
  </w:endnote>
  <w:endnote w:type="continuationSeparator" w:id="0">
    <w:p w14:paraId="79536816" w14:textId="77777777" w:rsidR="00B962C5" w:rsidRDefault="00B9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9B0C" w14:textId="5B508155" w:rsidR="00280C57" w:rsidRPr="00B22237" w:rsidRDefault="00B22237" w:rsidP="00B22237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B22237">
      <w:rPr>
        <w:color w:val="FFFFFF"/>
        <w:sz w:val="18"/>
      </w:rPr>
      <w:t>Macro VBA criada por Márcio Luft em 2011</w:t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tab/>
    </w:r>
    <w:r w:rsidRPr="00B22237">
      <w:rPr>
        <w:sz w:val="18"/>
      </w:rPr>
      <w:fldChar w:fldCharType="begin"/>
    </w:r>
    <w:r w:rsidRPr="00B22237">
      <w:rPr>
        <w:sz w:val="18"/>
      </w:rPr>
      <w:instrText xml:space="preserve"> PAGE   \* MERGEFORMAT </w:instrText>
    </w:r>
    <w:r w:rsidRPr="00B22237">
      <w:rPr>
        <w:sz w:val="18"/>
      </w:rPr>
      <w:fldChar w:fldCharType="separate"/>
    </w:r>
    <w:r w:rsidR="00A8360B">
      <w:rPr>
        <w:noProof/>
        <w:sz w:val="18"/>
      </w:rPr>
      <w:t>1</w:t>
    </w:r>
    <w:r w:rsidRPr="00B22237">
      <w:rPr>
        <w:sz w:val="18"/>
      </w:rPr>
      <w:fldChar w:fldCharType="end"/>
    </w:r>
    <w:r w:rsidRPr="00B22237">
      <w:rPr>
        <w:sz w:val="18"/>
      </w:rPr>
      <w:t>/</w:t>
    </w:r>
    <w:r w:rsidRPr="00B22237">
      <w:rPr>
        <w:sz w:val="18"/>
      </w:rPr>
      <w:fldChar w:fldCharType="begin"/>
    </w:r>
    <w:r w:rsidRPr="00B22237">
      <w:rPr>
        <w:sz w:val="18"/>
      </w:rPr>
      <w:instrText xml:space="preserve"> SECTIONPAGES   \* MERGEFORMAT </w:instrText>
    </w:r>
    <w:r w:rsidRPr="00B22237">
      <w:rPr>
        <w:sz w:val="18"/>
      </w:rPr>
      <w:fldChar w:fldCharType="separate"/>
    </w:r>
    <w:r w:rsidR="006933E4">
      <w:rPr>
        <w:noProof/>
        <w:sz w:val="18"/>
      </w:rPr>
      <w:t>2</w:t>
    </w:r>
    <w:r w:rsidRPr="00B2223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F39F" w14:textId="77777777" w:rsidR="00B962C5" w:rsidRDefault="00B962C5">
      <w:r>
        <w:separator/>
      </w:r>
    </w:p>
  </w:footnote>
  <w:footnote w:type="continuationSeparator" w:id="0">
    <w:p w14:paraId="57FD7F45" w14:textId="77777777" w:rsidR="00B962C5" w:rsidRDefault="00B9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48CD" w14:textId="1BBF1E93" w:rsidR="00B22237" w:rsidRPr="00B22237" w:rsidRDefault="00B22237" w:rsidP="00B22237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0E04BBEE" wp14:editId="79797D57">
          <wp:extent cx="670618" cy="670618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90137" w14:textId="77777777" w:rsidR="00B22237" w:rsidRPr="00B22237" w:rsidRDefault="00B22237" w:rsidP="00B22237">
    <w:pPr>
      <w:pStyle w:val="Cabealho"/>
      <w:spacing w:line="295" w:lineRule="exact"/>
      <w:jc w:val="center"/>
      <w:rPr>
        <w:sz w:val="20"/>
      </w:rPr>
    </w:pPr>
    <w:r w:rsidRPr="00B22237">
      <w:rPr>
        <w:sz w:val="20"/>
      </w:rPr>
      <w:t>SERVIÇO PÚBLICO FEDERAL</w:t>
    </w:r>
  </w:p>
  <w:p w14:paraId="4C1C0011" w14:textId="77777777" w:rsidR="00B22237" w:rsidRPr="00B22237" w:rsidRDefault="00B22237" w:rsidP="00B22237">
    <w:pPr>
      <w:pStyle w:val="Cabealho"/>
      <w:spacing w:line="295" w:lineRule="exact"/>
      <w:jc w:val="center"/>
      <w:rPr>
        <w:sz w:val="20"/>
      </w:rPr>
    </w:pPr>
    <w:r w:rsidRPr="00B22237">
      <w:rPr>
        <w:sz w:val="20"/>
      </w:rPr>
      <w:t>UNIVERSIDADE FEDERAL DA FRONTEIRA SUL</w:t>
    </w:r>
  </w:p>
  <w:p w14:paraId="26EDB751" w14:textId="77777777" w:rsidR="00B22237" w:rsidRPr="00B22237" w:rsidRDefault="00B22237" w:rsidP="00B22237">
    <w:pPr>
      <w:pStyle w:val="Cabealho"/>
      <w:spacing w:line="295" w:lineRule="exact"/>
      <w:jc w:val="center"/>
      <w:rPr>
        <w:sz w:val="20"/>
      </w:rPr>
    </w:pPr>
    <w:r w:rsidRPr="00B22237">
      <w:rPr>
        <w:sz w:val="20"/>
      </w:rPr>
      <w:t>GABINETE DO REITOR</w:t>
    </w:r>
  </w:p>
  <w:p w14:paraId="3F81BC84" w14:textId="77777777" w:rsidR="00B22237" w:rsidRPr="00B22237" w:rsidRDefault="00B22237" w:rsidP="00B22237">
    <w:pPr>
      <w:pStyle w:val="Cabealho"/>
      <w:spacing w:line="227" w:lineRule="exact"/>
      <w:jc w:val="center"/>
      <w:rPr>
        <w:sz w:val="16"/>
      </w:rPr>
    </w:pPr>
    <w:r w:rsidRPr="00B22237">
      <w:rPr>
        <w:sz w:val="16"/>
      </w:rPr>
      <w:t>Avenida Fernando Machado, 108-E, Centro, Chapecó-SC, CEP 89802-112, 49 2049-3700</w:t>
    </w:r>
  </w:p>
  <w:p w14:paraId="3893FF66" w14:textId="77777777" w:rsidR="00B22237" w:rsidRPr="00B22237" w:rsidRDefault="00B22237" w:rsidP="00B22237">
    <w:pPr>
      <w:pStyle w:val="Cabealho"/>
      <w:spacing w:line="227" w:lineRule="exact"/>
      <w:jc w:val="center"/>
      <w:rPr>
        <w:sz w:val="16"/>
      </w:rPr>
    </w:pPr>
    <w:r w:rsidRPr="00B22237">
      <w:rPr>
        <w:sz w:val="16"/>
      </w:rPr>
      <w:t>gabinete@uffs.edu.br, www.uffs.edu.br</w:t>
    </w:r>
  </w:p>
  <w:p w14:paraId="1A6F25A1" w14:textId="6F29FB20" w:rsidR="00280C57" w:rsidRPr="00B22237" w:rsidRDefault="00280C57" w:rsidP="00B22237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B47E3A"/>
    <w:multiLevelType w:val="multilevel"/>
    <w:tmpl w:val="ACBC5A44"/>
    <w:styleLink w:val="Semlista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3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3E4149C"/>
    <w:multiLevelType w:val="multilevel"/>
    <w:tmpl w:val="C07022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1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3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3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4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5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8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0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1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5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6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2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30"/>
  </w:num>
  <w:num w:numId="16">
    <w:abstractNumId w:val="164"/>
  </w:num>
  <w:num w:numId="17">
    <w:abstractNumId w:val="167"/>
  </w:num>
  <w:num w:numId="18">
    <w:abstractNumId w:val="169"/>
  </w:num>
  <w:num w:numId="19">
    <w:abstractNumId w:val="171"/>
  </w:num>
  <w:num w:numId="20">
    <w:abstractNumId w:val="179"/>
  </w:num>
  <w:num w:numId="21">
    <w:abstractNumId w:val="75"/>
  </w:num>
  <w:num w:numId="22">
    <w:abstractNumId w:val="48"/>
  </w:num>
  <w:num w:numId="23">
    <w:abstractNumId w:val="87"/>
  </w:num>
  <w:num w:numId="24">
    <w:abstractNumId w:val="73"/>
  </w:num>
  <w:num w:numId="25">
    <w:abstractNumId w:val="98"/>
  </w:num>
  <w:num w:numId="26">
    <w:abstractNumId w:val="49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3"/>
  </w:num>
  <w:num w:numId="32">
    <w:abstractNumId w:val="83"/>
  </w:num>
  <w:num w:numId="33">
    <w:abstractNumId w:val="158"/>
  </w:num>
  <w:num w:numId="34">
    <w:abstractNumId w:val="131"/>
  </w:num>
  <w:num w:numId="35">
    <w:abstractNumId w:val="172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1"/>
  </w:num>
  <w:num w:numId="42">
    <w:abstractNumId w:val="85"/>
  </w:num>
  <w:num w:numId="43">
    <w:abstractNumId w:val="50"/>
  </w:num>
  <w:num w:numId="44">
    <w:abstractNumId w:val="170"/>
  </w:num>
  <w:num w:numId="45">
    <w:abstractNumId w:val="38"/>
  </w:num>
  <w:num w:numId="46">
    <w:abstractNumId w:val="166"/>
  </w:num>
  <w:num w:numId="47">
    <w:abstractNumId w:val="102"/>
  </w:num>
  <w:num w:numId="48">
    <w:abstractNumId w:val="65"/>
  </w:num>
  <w:num w:numId="49">
    <w:abstractNumId w:val="176"/>
  </w:num>
  <w:num w:numId="50">
    <w:abstractNumId w:val="163"/>
  </w:num>
  <w:num w:numId="51">
    <w:abstractNumId w:val="174"/>
  </w:num>
  <w:num w:numId="52">
    <w:abstractNumId w:val="94"/>
  </w:num>
  <w:num w:numId="53">
    <w:abstractNumId w:val="46"/>
  </w:num>
  <w:num w:numId="54">
    <w:abstractNumId w:val="111"/>
  </w:num>
  <w:num w:numId="55">
    <w:abstractNumId w:val="23"/>
  </w:num>
  <w:num w:numId="56">
    <w:abstractNumId w:val="92"/>
  </w:num>
  <w:num w:numId="57">
    <w:abstractNumId w:val="45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4"/>
  </w:num>
  <w:num w:numId="64">
    <w:abstractNumId w:val="121"/>
  </w:num>
  <w:num w:numId="65">
    <w:abstractNumId w:val="93"/>
  </w:num>
  <w:num w:numId="66">
    <w:abstractNumId w:val="168"/>
  </w:num>
  <w:num w:numId="67">
    <w:abstractNumId w:val="145"/>
  </w:num>
  <w:num w:numId="68">
    <w:abstractNumId w:val="151"/>
  </w:num>
  <w:num w:numId="69">
    <w:abstractNumId w:val="160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2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7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3"/>
  </w:num>
  <w:num w:numId="93">
    <w:abstractNumId w:val="36"/>
  </w:num>
  <w:num w:numId="94">
    <w:abstractNumId w:val="118"/>
  </w:num>
  <w:num w:numId="95">
    <w:abstractNumId w:val="175"/>
  </w:num>
  <w:num w:numId="96">
    <w:abstractNumId w:val="99"/>
  </w:num>
  <w:num w:numId="97">
    <w:abstractNumId w:val="110"/>
  </w:num>
  <w:num w:numId="98">
    <w:abstractNumId w:val="165"/>
  </w:num>
  <w:num w:numId="99">
    <w:abstractNumId w:val="19"/>
  </w:num>
  <w:num w:numId="100">
    <w:abstractNumId w:val="91"/>
  </w:num>
  <w:num w:numId="101">
    <w:abstractNumId w:val="52"/>
  </w:num>
  <w:num w:numId="102">
    <w:abstractNumId w:val="143"/>
  </w:num>
  <w:num w:numId="103">
    <w:abstractNumId w:val="142"/>
  </w:num>
  <w:num w:numId="104">
    <w:abstractNumId w:val="42"/>
  </w:num>
  <w:num w:numId="105">
    <w:abstractNumId w:val="141"/>
  </w:num>
  <w:num w:numId="106">
    <w:abstractNumId w:val="153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78"/>
  </w:num>
  <w:num w:numId="116">
    <w:abstractNumId w:val="119"/>
  </w:num>
  <w:num w:numId="117">
    <w:abstractNumId w:val="127"/>
  </w:num>
  <w:num w:numId="118">
    <w:abstractNumId w:val="82"/>
  </w:num>
  <w:num w:numId="119">
    <w:abstractNumId w:val="66"/>
  </w:num>
  <w:num w:numId="120">
    <w:abstractNumId w:val="129"/>
  </w:num>
  <w:num w:numId="121">
    <w:abstractNumId w:val="44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8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77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6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3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126"/>
  </w:num>
  <w:num w:numId="161">
    <w:abstractNumId w:val="4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A34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3B"/>
    <w:rsid w:val="000237C6"/>
    <w:rsid w:val="000238BE"/>
    <w:rsid w:val="000238CD"/>
    <w:rsid w:val="0002399E"/>
    <w:rsid w:val="00023BCB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6FB2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A51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70F6"/>
    <w:rsid w:val="000370FC"/>
    <w:rsid w:val="000371CD"/>
    <w:rsid w:val="0003723C"/>
    <w:rsid w:val="000373C2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2C6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50F"/>
    <w:rsid w:val="000836E7"/>
    <w:rsid w:val="0008371F"/>
    <w:rsid w:val="00083A2E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9A7"/>
    <w:rsid w:val="00087A62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82B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29A"/>
    <w:rsid w:val="000965EC"/>
    <w:rsid w:val="0009677D"/>
    <w:rsid w:val="00096891"/>
    <w:rsid w:val="00096928"/>
    <w:rsid w:val="00096A81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5D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E45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15A"/>
    <w:rsid w:val="000B1198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CBC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EB3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2C9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686"/>
    <w:rsid w:val="000E472F"/>
    <w:rsid w:val="000E4768"/>
    <w:rsid w:val="000E4807"/>
    <w:rsid w:val="000E491A"/>
    <w:rsid w:val="000E499E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38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82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B8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269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83A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BA5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5C7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69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071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8A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1E7"/>
    <w:rsid w:val="001461F8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67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6E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5F1F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89C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5FAC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7D4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59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45E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04F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48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10"/>
    <w:rsid w:val="0019343B"/>
    <w:rsid w:val="00193523"/>
    <w:rsid w:val="0019363F"/>
    <w:rsid w:val="00193ACD"/>
    <w:rsid w:val="00193BE2"/>
    <w:rsid w:val="00193C58"/>
    <w:rsid w:val="00193EAE"/>
    <w:rsid w:val="00193F6C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6CC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8D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46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61"/>
    <w:rsid w:val="002148F8"/>
    <w:rsid w:val="00214A4A"/>
    <w:rsid w:val="00214ACC"/>
    <w:rsid w:val="00214AF0"/>
    <w:rsid w:val="00214C02"/>
    <w:rsid w:val="00214C59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2D92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12A"/>
    <w:rsid w:val="002313A5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01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1E43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AB3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77"/>
    <w:rsid w:val="002632D7"/>
    <w:rsid w:val="002633AF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3E0"/>
    <w:rsid w:val="00264476"/>
    <w:rsid w:val="002645B0"/>
    <w:rsid w:val="00264666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2AF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975"/>
    <w:rsid w:val="00271B8C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AAC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C57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6F7D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8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34"/>
    <w:rsid w:val="002C4BA6"/>
    <w:rsid w:val="002C4CF9"/>
    <w:rsid w:val="002C4E2C"/>
    <w:rsid w:val="002C4ED4"/>
    <w:rsid w:val="002C4FA0"/>
    <w:rsid w:val="002C50B4"/>
    <w:rsid w:val="002C53A7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7E1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4D"/>
    <w:rsid w:val="002E1177"/>
    <w:rsid w:val="002E1266"/>
    <w:rsid w:val="002E1291"/>
    <w:rsid w:val="002E12C9"/>
    <w:rsid w:val="002E13FF"/>
    <w:rsid w:val="002E1871"/>
    <w:rsid w:val="002E1896"/>
    <w:rsid w:val="002E18B7"/>
    <w:rsid w:val="002E1941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04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06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2D7"/>
    <w:rsid w:val="00326348"/>
    <w:rsid w:val="003263C8"/>
    <w:rsid w:val="003266A1"/>
    <w:rsid w:val="003266B8"/>
    <w:rsid w:val="003268E1"/>
    <w:rsid w:val="00326956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47A"/>
    <w:rsid w:val="0034157B"/>
    <w:rsid w:val="00341642"/>
    <w:rsid w:val="00341695"/>
    <w:rsid w:val="0034183A"/>
    <w:rsid w:val="0034194C"/>
    <w:rsid w:val="00341968"/>
    <w:rsid w:val="00341A6C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9A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773"/>
    <w:rsid w:val="00361AEC"/>
    <w:rsid w:val="00362039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63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43D"/>
    <w:rsid w:val="0037384C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1C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DDE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5A2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21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3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76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379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93"/>
    <w:rsid w:val="004272E3"/>
    <w:rsid w:val="004278ED"/>
    <w:rsid w:val="00427997"/>
    <w:rsid w:val="00427BEA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B31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4E6"/>
    <w:rsid w:val="0044367E"/>
    <w:rsid w:val="004437B6"/>
    <w:rsid w:val="004438CF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AB6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E78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ECC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5C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4B4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837"/>
    <w:rsid w:val="00491A03"/>
    <w:rsid w:val="00491B12"/>
    <w:rsid w:val="00491CB5"/>
    <w:rsid w:val="00491EAA"/>
    <w:rsid w:val="004920A6"/>
    <w:rsid w:val="00492109"/>
    <w:rsid w:val="0049235B"/>
    <w:rsid w:val="00492657"/>
    <w:rsid w:val="004928A8"/>
    <w:rsid w:val="00492962"/>
    <w:rsid w:val="004929E6"/>
    <w:rsid w:val="00492E5D"/>
    <w:rsid w:val="00492EF0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1F77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ABF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6CF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2F03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73D"/>
    <w:rsid w:val="004F684D"/>
    <w:rsid w:val="004F6A4D"/>
    <w:rsid w:val="004F6A6D"/>
    <w:rsid w:val="004F6B4B"/>
    <w:rsid w:val="004F6C5F"/>
    <w:rsid w:val="004F6CF1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8A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2C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19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69E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0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4EB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165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3A8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4FA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DF6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544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02"/>
    <w:rsid w:val="005B0D6A"/>
    <w:rsid w:val="005B0DEE"/>
    <w:rsid w:val="005B0F2E"/>
    <w:rsid w:val="005B0F7B"/>
    <w:rsid w:val="005B1072"/>
    <w:rsid w:val="005B10EA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84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1CD8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3EE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51F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48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A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899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09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C68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FBE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94B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76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6E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37B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80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AB5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BE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3E4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198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107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29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76E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21D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40A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CAB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3F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B86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2B8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EDA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D7E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B8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E11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1D9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3FC"/>
    <w:rsid w:val="00744636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1C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8E3"/>
    <w:rsid w:val="00752970"/>
    <w:rsid w:val="00752C57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0E"/>
    <w:rsid w:val="00753C96"/>
    <w:rsid w:val="00753CEB"/>
    <w:rsid w:val="00753DE0"/>
    <w:rsid w:val="00753EB4"/>
    <w:rsid w:val="00754012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3CB1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191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76B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33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06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4F8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99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A3D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77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D3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7CC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85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565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41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0FD3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B88"/>
    <w:rsid w:val="00834C13"/>
    <w:rsid w:val="00834C27"/>
    <w:rsid w:val="00834C76"/>
    <w:rsid w:val="00834C7A"/>
    <w:rsid w:val="00834E06"/>
    <w:rsid w:val="00835182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A0E"/>
    <w:rsid w:val="00841AA3"/>
    <w:rsid w:val="00841C94"/>
    <w:rsid w:val="00841E2D"/>
    <w:rsid w:val="00841EA8"/>
    <w:rsid w:val="0084227E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18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8A5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989"/>
    <w:rsid w:val="008A2AE4"/>
    <w:rsid w:val="008A2E13"/>
    <w:rsid w:val="008A2E77"/>
    <w:rsid w:val="008A2E90"/>
    <w:rsid w:val="008A2ECB"/>
    <w:rsid w:val="008A2EEC"/>
    <w:rsid w:val="008A2F57"/>
    <w:rsid w:val="008A337E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907"/>
    <w:rsid w:val="008A5ABC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7D1"/>
    <w:rsid w:val="008B68A0"/>
    <w:rsid w:val="008B699D"/>
    <w:rsid w:val="008B6AB2"/>
    <w:rsid w:val="008B6CD3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DC7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26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50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0F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675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7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1F"/>
    <w:rsid w:val="00937B4D"/>
    <w:rsid w:val="00937BA2"/>
    <w:rsid w:val="00937BEA"/>
    <w:rsid w:val="00937E49"/>
    <w:rsid w:val="00937FD5"/>
    <w:rsid w:val="009400D0"/>
    <w:rsid w:val="009400D5"/>
    <w:rsid w:val="0094021A"/>
    <w:rsid w:val="009403FC"/>
    <w:rsid w:val="0094046F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2EAD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4A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24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2B21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4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2F1B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379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3B4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D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EE"/>
    <w:rsid w:val="009F0600"/>
    <w:rsid w:val="009F0833"/>
    <w:rsid w:val="009F09A7"/>
    <w:rsid w:val="009F0A15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3A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4F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59"/>
    <w:rsid w:val="00A11D1F"/>
    <w:rsid w:val="00A11E3B"/>
    <w:rsid w:val="00A1247E"/>
    <w:rsid w:val="00A12606"/>
    <w:rsid w:val="00A129EF"/>
    <w:rsid w:val="00A129F7"/>
    <w:rsid w:val="00A12A56"/>
    <w:rsid w:val="00A12A74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BF7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31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046"/>
    <w:rsid w:val="00A2308D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22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1CB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83F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6B0D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0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408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68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B2A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35"/>
    <w:rsid w:val="00AE4589"/>
    <w:rsid w:val="00AE4764"/>
    <w:rsid w:val="00AE4A83"/>
    <w:rsid w:val="00AE4AD0"/>
    <w:rsid w:val="00AE4BE4"/>
    <w:rsid w:val="00AE4D95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0F7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4A"/>
    <w:rsid w:val="00AF255C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B5C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26"/>
    <w:rsid w:val="00B21D69"/>
    <w:rsid w:val="00B21E25"/>
    <w:rsid w:val="00B220BB"/>
    <w:rsid w:val="00B22203"/>
    <w:rsid w:val="00B22237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7"/>
    <w:rsid w:val="00B23795"/>
    <w:rsid w:val="00B23844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47E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DE9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890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76C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9D7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8D"/>
    <w:rsid w:val="00B612CB"/>
    <w:rsid w:val="00B614AC"/>
    <w:rsid w:val="00B6154F"/>
    <w:rsid w:val="00B61589"/>
    <w:rsid w:val="00B615C3"/>
    <w:rsid w:val="00B6169B"/>
    <w:rsid w:val="00B61BD4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23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A19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931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025"/>
    <w:rsid w:val="00B7418D"/>
    <w:rsid w:val="00B74383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E4B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9DC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2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C89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1B2"/>
    <w:rsid w:val="00B962C5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4FC7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57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920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EF4"/>
    <w:rsid w:val="00BD3F39"/>
    <w:rsid w:val="00BD40B7"/>
    <w:rsid w:val="00BD4122"/>
    <w:rsid w:val="00BD4215"/>
    <w:rsid w:val="00BD43FF"/>
    <w:rsid w:val="00BD448C"/>
    <w:rsid w:val="00BD44A0"/>
    <w:rsid w:val="00BD45B5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3C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88"/>
    <w:rsid w:val="00BE4AC4"/>
    <w:rsid w:val="00BE4CEE"/>
    <w:rsid w:val="00BE4E9E"/>
    <w:rsid w:val="00BE532A"/>
    <w:rsid w:val="00BE5652"/>
    <w:rsid w:val="00BE579C"/>
    <w:rsid w:val="00BE5CE3"/>
    <w:rsid w:val="00BE5D6A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A80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91F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0C2"/>
    <w:rsid w:val="00C07330"/>
    <w:rsid w:val="00C073B4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17C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C47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27F8E"/>
    <w:rsid w:val="00C300A5"/>
    <w:rsid w:val="00C301C8"/>
    <w:rsid w:val="00C303ED"/>
    <w:rsid w:val="00C304CB"/>
    <w:rsid w:val="00C30572"/>
    <w:rsid w:val="00C308DC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0ECC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A9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972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35C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B2F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2A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8FC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599"/>
    <w:rsid w:val="00C56942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31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8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53A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B76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DE2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BAA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A7F76"/>
    <w:rsid w:val="00CB010F"/>
    <w:rsid w:val="00CB01DB"/>
    <w:rsid w:val="00CB0563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9BD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CE4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914"/>
    <w:rsid w:val="00CC2A94"/>
    <w:rsid w:val="00CC2BEB"/>
    <w:rsid w:val="00CC2C54"/>
    <w:rsid w:val="00CC2DCB"/>
    <w:rsid w:val="00CC2DDD"/>
    <w:rsid w:val="00CC2E99"/>
    <w:rsid w:val="00CC2FAD"/>
    <w:rsid w:val="00CC3116"/>
    <w:rsid w:val="00CC3143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E18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5DD"/>
    <w:rsid w:val="00CD1F07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58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2C1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B5C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76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282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1B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5EB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4A8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43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4E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EB8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52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9A8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0F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1CD3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20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B30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6E1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16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39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CFB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5F"/>
    <w:rsid w:val="00D94EAF"/>
    <w:rsid w:val="00D94F42"/>
    <w:rsid w:val="00D94F91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34"/>
    <w:rsid w:val="00DB0447"/>
    <w:rsid w:val="00DB046B"/>
    <w:rsid w:val="00DB0582"/>
    <w:rsid w:val="00DB05D9"/>
    <w:rsid w:val="00DB0718"/>
    <w:rsid w:val="00DB0844"/>
    <w:rsid w:val="00DB0948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6E4"/>
    <w:rsid w:val="00DB47B6"/>
    <w:rsid w:val="00DB494F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8E2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9E9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6F8"/>
    <w:rsid w:val="00DD7724"/>
    <w:rsid w:val="00DD784C"/>
    <w:rsid w:val="00DD7A28"/>
    <w:rsid w:val="00DD7CD8"/>
    <w:rsid w:val="00DE035D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2F94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7E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DD2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09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33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CC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2B6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3F1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6197"/>
    <w:rsid w:val="00E2636A"/>
    <w:rsid w:val="00E265F6"/>
    <w:rsid w:val="00E26642"/>
    <w:rsid w:val="00E2682A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427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ACA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849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029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6F5"/>
    <w:rsid w:val="00EA3795"/>
    <w:rsid w:val="00EA3860"/>
    <w:rsid w:val="00EA3AD0"/>
    <w:rsid w:val="00EA3C83"/>
    <w:rsid w:val="00EA3C87"/>
    <w:rsid w:val="00EA3FBE"/>
    <w:rsid w:val="00EA44B1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71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8E4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03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3"/>
    <w:rsid w:val="00ED3D6E"/>
    <w:rsid w:val="00ED42FB"/>
    <w:rsid w:val="00ED4344"/>
    <w:rsid w:val="00ED4405"/>
    <w:rsid w:val="00ED483F"/>
    <w:rsid w:val="00ED4F45"/>
    <w:rsid w:val="00ED52CA"/>
    <w:rsid w:val="00ED53E8"/>
    <w:rsid w:val="00ED549E"/>
    <w:rsid w:val="00ED59EF"/>
    <w:rsid w:val="00ED5A34"/>
    <w:rsid w:val="00ED5E0B"/>
    <w:rsid w:val="00ED624A"/>
    <w:rsid w:val="00ED626B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C11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2C5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7B8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DA8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932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C95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BA0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A4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EBD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EE2"/>
    <w:rsid w:val="00F55F9A"/>
    <w:rsid w:val="00F56124"/>
    <w:rsid w:val="00F562D1"/>
    <w:rsid w:val="00F56310"/>
    <w:rsid w:val="00F5642A"/>
    <w:rsid w:val="00F56430"/>
    <w:rsid w:val="00F56792"/>
    <w:rsid w:val="00F56820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6D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7DA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0C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3C9"/>
    <w:rsid w:val="00F9040E"/>
    <w:rsid w:val="00F9063D"/>
    <w:rsid w:val="00F908EC"/>
    <w:rsid w:val="00F90AF6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6EF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7D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27B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D8"/>
    <w:rsid w:val="00FB305A"/>
    <w:rsid w:val="00FB3086"/>
    <w:rsid w:val="00FB34A5"/>
    <w:rsid w:val="00FB3836"/>
    <w:rsid w:val="00FB38CF"/>
    <w:rsid w:val="00FB3977"/>
    <w:rsid w:val="00FB3B76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28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310"/>
    <w:rsid w:val="00FC24C9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9BB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0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5F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6E5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21B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C19E5"/>
    <w:pPr>
      <w:spacing w:after="120"/>
    </w:pPr>
  </w:style>
  <w:style w:type="character" w:customStyle="1" w:styleId="CorpodetextoChar">
    <w:name w:val="Corpo de texto Char"/>
    <w:link w:val="Corpodetexto"/>
    <w:uiPriority w:val="1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uiPriority w:val="99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iPriority w:val="99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uiPriority w:val="99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uiPriority w:val="99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iPriority w:val="99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92">
    <w:name w:val="Char Char292"/>
    <w:qFormat/>
    <w:rsid w:val="00C41293"/>
    <w:rPr>
      <w:sz w:val="24"/>
      <w:szCs w:val="24"/>
      <w:lang w:val="en-US"/>
    </w:rPr>
  </w:style>
  <w:style w:type="character" w:customStyle="1" w:styleId="CharChar196">
    <w:name w:val="Char Char196"/>
    <w:qFormat/>
    <w:rsid w:val="00C41293"/>
    <w:rPr>
      <w:sz w:val="24"/>
      <w:szCs w:val="24"/>
      <w:lang w:val="en-US"/>
    </w:rPr>
  </w:style>
  <w:style w:type="character" w:customStyle="1" w:styleId="CharChar195">
    <w:name w:val="Char Char195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uiPriority w:val="99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uiPriority w:val="99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uiPriority w:val="99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qFormat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qFormat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qFormat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qFormat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87">
    <w:name w:val="Char Char287"/>
    <w:rsid w:val="00B6372A"/>
    <w:rPr>
      <w:sz w:val="24"/>
      <w:szCs w:val="24"/>
      <w:lang w:val="en-US"/>
    </w:rPr>
  </w:style>
  <w:style w:type="character" w:customStyle="1" w:styleId="CharChar188">
    <w:name w:val="Char Char188"/>
    <w:rsid w:val="00B6372A"/>
    <w:rPr>
      <w:sz w:val="24"/>
      <w:szCs w:val="24"/>
      <w:lang w:val="en-US"/>
    </w:rPr>
  </w:style>
  <w:style w:type="character" w:customStyle="1" w:styleId="CharChar107">
    <w:name w:val="Char Char107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86">
    <w:name w:val="Char Char286"/>
    <w:rsid w:val="004C7254"/>
    <w:rPr>
      <w:sz w:val="24"/>
      <w:szCs w:val="24"/>
      <w:lang w:val="en-US"/>
    </w:rPr>
  </w:style>
  <w:style w:type="character" w:customStyle="1" w:styleId="CharChar187">
    <w:name w:val="Char Char187"/>
    <w:rsid w:val="004C7254"/>
    <w:rPr>
      <w:sz w:val="24"/>
      <w:szCs w:val="24"/>
      <w:lang w:val="en-US"/>
    </w:rPr>
  </w:style>
  <w:style w:type="character" w:customStyle="1" w:styleId="CharChar106">
    <w:name w:val="Char Char106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85">
    <w:name w:val="Char Char285"/>
    <w:rsid w:val="00AA6418"/>
    <w:rPr>
      <w:sz w:val="24"/>
      <w:szCs w:val="24"/>
      <w:lang w:val="en-US"/>
    </w:rPr>
  </w:style>
  <w:style w:type="character" w:customStyle="1" w:styleId="CharChar186">
    <w:name w:val="Char Char186"/>
    <w:rsid w:val="00AA6418"/>
    <w:rPr>
      <w:sz w:val="24"/>
      <w:szCs w:val="24"/>
      <w:lang w:val="en-US"/>
    </w:rPr>
  </w:style>
  <w:style w:type="character" w:customStyle="1" w:styleId="CharChar105">
    <w:name w:val="Char Char105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84">
    <w:name w:val="Char Char284"/>
    <w:qFormat/>
    <w:rsid w:val="00E00ADD"/>
    <w:rPr>
      <w:sz w:val="24"/>
      <w:szCs w:val="24"/>
      <w:lang w:val="en-US"/>
    </w:rPr>
  </w:style>
  <w:style w:type="character" w:customStyle="1" w:styleId="CharChar185">
    <w:name w:val="Char Char185"/>
    <w:qFormat/>
    <w:rsid w:val="00E00ADD"/>
    <w:rPr>
      <w:sz w:val="24"/>
      <w:szCs w:val="24"/>
      <w:lang w:val="en-US"/>
    </w:rPr>
  </w:style>
  <w:style w:type="character" w:customStyle="1" w:styleId="CharChar104">
    <w:name w:val="Char Char104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83">
    <w:name w:val="Char Char283"/>
    <w:basedOn w:val="Fontepargpadro1"/>
    <w:rsid w:val="00310381"/>
    <w:rPr>
      <w:sz w:val="24"/>
      <w:szCs w:val="24"/>
      <w:lang w:val="en-US"/>
    </w:rPr>
  </w:style>
  <w:style w:type="character" w:customStyle="1" w:styleId="CharChar184">
    <w:name w:val="Char Char184"/>
    <w:basedOn w:val="Fontepargpadro1"/>
    <w:rsid w:val="00310381"/>
    <w:rPr>
      <w:sz w:val="24"/>
      <w:szCs w:val="24"/>
      <w:lang w:val="en-US"/>
    </w:rPr>
  </w:style>
  <w:style w:type="character" w:customStyle="1" w:styleId="CharChar103">
    <w:name w:val="Char Char103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82">
    <w:name w:val="Char Char28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83">
    <w:name w:val="Char Char183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02">
    <w:name w:val="Char Char102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  <w:style w:type="paragraph" w:customStyle="1" w:styleId="Legenda67">
    <w:name w:val="Legenda67"/>
    <w:basedOn w:val="Standard"/>
    <w:rsid w:val="00E32759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159">
    <w:name w:val="Título 159"/>
    <w:basedOn w:val="Standard"/>
    <w:next w:val="Standard"/>
    <w:rsid w:val="00E32759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Ttulo269">
    <w:name w:val="Título 269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5">
    <w:name w:val="Título 335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Cabealho35">
    <w:name w:val="Cabeçalho35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Rodap33">
    <w:name w:val="Rodapé33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character" w:customStyle="1" w:styleId="CharChar281">
    <w:name w:val="Char Char281"/>
    <w:rsid w:val="00526E30"/>
    <w:rPr>
      <w:sz w:val="24"/>
      <w:szCs w:val="24"/>
      <w:lang w:val="en-US"/>
    </w:rPr>
  </w:style>
  <w:style w:type="character" w:customStyle="1" w:styleId="CharChar182">
    <w:name w:val="Char Char182"/>
    <w:rsid w:val="00526E30"/>
    <w:rPr>
      <w:sz w:val="24"/>
      <w:szCs w:val="24"/>
      <w:lang w:val="en-US"/>
    </w:rPr>
  </w:style>
  <w:style w:type="character" w:customStyle="1" w:styleId="CharChar101">
    <w:name w:val="Char Char101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80">
    <w:name w:val="Char Char280"/>
    <w:rsid w:val="00526E30"/>
    <w:rPr>
      <w:sz w:val="24"/>
      <w:szCs w:val="24"/>
      <w:lang w:val="en-US"/>
    </w:rPr>
  </w:style>
  <w:style w:type="character" w:customStyle="1" w:styleId="CharChar181">
    <w:name w:val="Char Char181"/>
    <w:rsid w:val="00526E30"/>
    <w:rPr>
      <w:sz w:val="24"/>
      <w:szCs w:val="24"/>
      <w:lang w:val="en-US"/>
    </w:rPr>
  </w:style>
  <w:style w:type="character" w:customStyle="1" w:styleId="CharChar100">
    <w:name w:val="Char Char100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9">
    <w:name w:val="Char Char279"/>
    <w:rsid w:val="00526E30"/>
    <w:rPr>
      <w:sz w:val="24"/>
      <w:szCs w:val="24"/>
      <w:lang w:val="en-US"/>
    </w:rPr>
  </w:style>
  <w:style w:type="character" w:customStyle="1" w:styleId="CharChar180">
    <w:name w:val="Char Char180"/>
    <w:rsid w:val="00526E30"/>
    <w:rPr>
      <w:sz w:val="24"/>
      <w:szCs w:val="24"/>
      <w:lang w:val="en-US"/>
    </w:rPr>
  </w:style>
  <w:style w:type="character" w:customStyle="1" w:styleId="CharChar99">
    <w:name w:val="Char Char99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8">
    <w:name w:val="Char Char278"/>
    <w:qFormat/>
    <w:rsid w:val="00526E30"/>
    <w:rPr>
      <w:sz w:val="24"/>
      <w:szCs w:val="24"/>
      <w:lang w:val="en-US"/>
    </w:rPr>
  </w:style>
  <w:style w:type="character" w:customStyle="1" w:styleId="CharChar179">
    <w:name w:val="Char Char179"/>
    <w:qFormat/>
    <w:rsid w:val="00526E30"/>
    <w:rPr>
      <w:sz w:val="24"/>
      <w:szCs w:val="24"/>
      <w:lang w:val="en-US"/>
    </w:rPr>
  </w:style>
  <w:style w:type="character" w:customStyle="1" w:styleId="CharChar98">
    <w:name w:val="Char Char98"/>
    <w:qFormat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7">
    <w:name w:val="Char Char277"/>
    <w:basedOn w:val="Fontepargpadro1"/>
    <w:rsid w:val="00526E30"/>
    <w:rPr>
      <w:sz w:val="24"/>
      <w:szCs w:val="24"/>
      <w:lang w:val="en-US"/>
    </w:rPr>
  </w:style>
  <w:style w:type="character" w:customStyle="1" w:styleId="CharChar178">
    <w:name w:val="Char Char178"/>
    <w:basedOn w:val="Fontepargpadro1"/>
    <w:rsid w:val="00526E30"/>
    <w:rPr>
      <w:sz w:val="24"/>
      <w:szCs w:val="24"/>
      <w:lang w:val="en-US"/>
    </w:rPr>
  </w:style>
  <w:style w:type="character" w:customStyle="1" w:styleId="CharChar97">
    <w:name w:val="Char Char97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6">
    <w:name w:val="Char Char276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177">
    <w:name w:val="Char Char177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96">
    <w:name w:val="Char Char96"/>
    <w:qFormat/>
    <w:rsid w:val="00526E30"/>
    <w:rPr>
      <w:rFonts w:ascii="Tahoma" w:hAnsi="Tahoma" w:cs="Tahoma"/>
      <w:sz w:val="16"/>
      <w:szCs w:val="16"/>
      <w:lang w:val="en-US"/>
    </w:rPr>
  </w:style>
  <w:style w:type="paragraph" w:customStyle="1" w:styleId="Normal111">
    <w:name w:val="Normal111"/>
    <w:qFormat/>
    <w:rsid w:val="00C139CB"/>
    <w:pPr>
      <w:suppressAutoHyphens/>
    </w:pPr>
    <w:rPr>
      <w:rFonts w:asciiTheme="minorHAnsi" w:eastAsiaTheme="minorHAnsi" w:hAnsiTheme="minorHAnsi" w:cs="Calibri"/>
      <w:color w:val="00000A"/>
      <w:sz w:val="24"/>
      <w:szCs w:val="22"/>
      <w:lang w:eastAsia="zh-CN"/>
    </w:rPr>
  </w:style>
  <w:style w:type="paragraph" w:customStyle="1" w:styleId="texto12centralizadomaiusculas">
    <w:name w:val="texto_12_centralizado_maiusculas"/>
    <w:basedOn w:val="Normal"/>
    <w:rsid w:val="0019036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epargpadro79">
    <w:name w:val="Fonte parág. padrão79"/>
    <w:rsid w:val="006361AD"/>
  </w:style>
  <w:style w:type="character" w:customStyle="1" w:styleId="CharChar291">
    <w:name w:val="Char Char291"/>
    <w:basedOn w:val="Fontepargpadro1"/>
    <w:rsid w:val="006361AD"/>
    <w:rPr>
      <w:sz w:val="24"/>
      <w:szCs w:val="24"/>
      <w:lang w:val="en-US"/>
    </w:rPr>
  </w:style>
  <w:style w:type="character" w:customStyle="1" w:styleId="CharChar194">
    <w:name w:val="Char Char194"/>
    <w:basedOn w:val="Fontepargpadro1"/>
    <w:rsid w:val="006361AD"/>
    <w:rPr>
      <w:sz w:val="24"/>
      <w:szCs w:val="24"/>
      <w:lang w:val="en-US"/>
    </w:rPr>
  </w:style>
  <w:style w:type="character" w:customStyle="1" w:styleId="CharChar193">
    <w:name w:val="Char Char193"/>
    <w:rsid w:val="006361AD"/>
    <w:rPr>
      <w:rFonts w:ascii="Tahoma" w:hAnsi="Tahoma" w:cs="Tahoma"/>
      <w:sz w:val="16"/>
      <w:szCs w:val="16"/>
      <w:lang w:val="en-US"/>
    </w:rPr>
  </w:style>
  <w:style w:type="character" w:customStyle="1" w:styleId="Refdenotaderodap60">
    <w:name w:val="Ref. de nota de rodapé60"/>
    <w:rsid w:val="006361AD"/>
    <w:rPr>
      <w:vertAlign w:val="superscript"/>
    </w:rPr>
  </w:style>
  <w:style w:type="character" w:customStyle="1" w:styleId="Refdecomentrio36">
    <w:name w:val="Ref. de comentário36"/>
    <w:rsid w:val="006361AD"/>
    <w:rPr>
      <w:sz w:val="16"/>
      <w:szCs w:val="16"/>
    </w:rPr>
  </w:style>
  <w:style w:type="paragraph" w:customStyle="1" w:styleId="Legenda68">
    <w:name w:val="Legenda68"/>
    <w:basedOn w:val="Standard"/>
    <w:rsid w:val="006361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4">
    <w:name w:val="Parágrafo da Lista54"/>
    <w:basedOn w:val="Normal"/>
    <w:rsid w:val="006361AD"/>
    <w:pPr>
      <w:textAlignment w:val="baseline"/>
    </w:pPr>
    <w:rPr>
      <w:kern w:val="1"/>
      <w:lang w:eastAsia="zh-CN"/>
    </w:rPr>
  </w:style>
  <w:style w:type="paragraph" w:customStyle="1" w:styleId="Ttulo1600">
    <w:name w:val="Título 160"/>
    <w:basedOn w:val="Ttulo90"/>
    <w:next w:val="Textbody"/>
    <w:rsid w:val="006361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0">
    <w:name w:val="Título 270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6">
    <w:name w:val="Título 336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6">
    <w:name w:val="Cabeçalho36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4">
    <w:name w:val="Rodapé34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8">
    <w:name w:val="Texto de balão68"/>
    <w:basedOn w:val="Normal"/>
    <w:rsid w:val="006361AD"/>
    <w:rPr>
      <w:rFonts w:ascii="Tahoma" w:hAnsi="Tahoma" w:cs="Tahoma"/>
      <w:sz w:val="16"/>
      <w:szCs w:val="16"/>
      <w:lang w:eastAsia="zh-CN"/>
    </w:rPr>
  </w:style>
  <w:style w:type="paragraph" w:customStyle="1" w:styleId="Textodecomentrio36">
    <w:name w:val="Texto de comentário36"/>
    <w:basedOn w:val="Normal"/>
    <w:rsid w:val="006361AD"/>
    <w:pPr>
      <w:spacing w:line="100" w:lineRule="atLeast"/>
    </w:pPr>
    <w:rPr>
      <w:rFonts w:eastAsia="WenQuanYi Micro Hei" w:cs="font432"/>
      <w:kern w:val="1"/>
      <w:sz w:val="20"/>
      <w:szCs w:val="20"/>
      <w:lang w:eastAsia="zh-CN"/>
    </w:rPr>
  </w:style>
  <w:style w:type="paragraph" w:customStyle="1" w:styleId="Assuntodocomentrio32">
    <w:name w:val="Assunto do comentário32"/>
    <w:basedOn w:val="Textodecomentrio36"/>
    <w:rsid w:val="006361AD"/>
    <w:rPr>
      <w:b/>
      <w:bCs/>
    </w:rPr>
  </w:style>
  <w:style w:type="character" w:customStyle="1" w:styleId="Fontepargpadro80">
    <w:name w:val="Fonte parág. padrão80"/>
    <w:rsid w:val="00725E26"/>
  </w:style>
  <w:style w:type="character" w:customStyle="1" w:styleId="CharChar290">
    <w:name w:val="Char Char290"/>
    <w:basedOn w:val="Fontepargpadro1"/>
    <w:rsid w:val="00725E26"/>
    <w:rPr>
      <w:sz w:val="24"/>
      <w:szCs w:val="24"/>
      <w:lang w:val="en-US"/>
    </w:rPr>
  </w:style>
  <w:style w:type="character" w:customStyle="1" w:styleId="CharChar192">
    <w:name w:val="Char Char192"/>
    <w:basedOn w:val="Fontepargpadro1"/>
    <w:rsid w:val="00725E26"/>
    <w:rPr>
      <w:sz w:val="24"/>
      <w:szCs w:val="24"/>
      <w:lang w:val="en-US"/>
    </w:rPr>
  </w:style>
  <w:style w:type="character" w:customStyle="1" w:styleId="CharChar191">
    <w:name w:val="Char Char191"/>
    <w:rsid w:val="00725E26"/>
    <w:rPr>
      <w:rFonts w:ascii="Tahoma" w:hAnsi="Tahoma" w:cs="Tahoma"/>
      <w:sz w:val="16"/>
      <w:szCs w:val="16"/>
      <w:lang w:val="en-US"/>
    </w:rPr>
  </w:style>
  <w:style w:type="character" w:customStyle="1" w:styleId="Refdenotaderodap61">
    <w:name w:val="Ref. de nota de rodapé61"/>
    <w:rsid w:val="00725E26"/>
    <w:rPr>
      <w:vertAlign w:val="superscript"/>
    </w:rPr>
  </w:style>
  <w:style w:type="character" w:customStyle="1" w:styleId="Refdecomentrio37">
    <w:name w:val="Ref. de comentário37"/>
    <w:rsid w:val="00725E26"/>
    <w:rPr>
      <w:sz w:val="16"/>
      <w:szCs w:val="16"/>
    </w:rPr>
  </w:style>
  <w:style w:type="paragraph" w:customStyle="1" w:styleId="Legenda69">
    <w:name w:val="Legenda69"/>
    <w:basedOn w:val="Standard"/>
    <w:rsid w:val="00725E2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5">
    <w:name w:val="Parágrafo da Lista55"/>
    <w:basedOn w:val="Normal"/>
    <w:rsid w:val="00725E26"/>
    <w:pPr>
      <w:textAlignment w:val="baseline"/>
    </w:pPr>
    <w:rPr>
      <w:kern w:val="1"/>
      <w:lang w:eastAsia="zh-CN"/>
    </w:rPr>
  </w:style>
  <w:style w:type="paragraph" w:customStyle="1" w:styleId="Ttulo161">
    <w:name w:val="Título 161"/>
    <w:basedOn w:val="Ttulo90"/>
    <w:next w:val="Textbody"/>
    <w:rsid w:val="00725E2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1">
    <w:name w:val="Título 271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7">
    <w:name w:val="Título 337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7">
    <w:name w:val="Cabeçalho37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5">
    <w:name w:val="Rodapé35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9">
    <w:name w:val="Texto de balão69"/>
    <w:basedOn w:val="Normal"/>
    <w:rsid w:val="00725E26"/>
    <w:rPr>
      <w:rFonts w:ascii="Tahoma" w:hAnsi="Tahoma" w:cs="Tahoma"/>
      <w:sz w:val="16"/>
      <w:szCs w:val="16"/>
      <w:lang w:eastAsia="zh-CN"/>
    </w:rPr>
  </w:style>
  <w:style w:type="paragraph" w:customStyle="1" w:styleId="Textodecomentrio37">
    <w:name w:val="Texto de comentário37"/>
    <w:basedOn w:val="Normal"/>
    <w:rsid w:val="00725E26"/>
    <w:pPr>
      <w:spacing w:line="100" w:lineRule="atLeast"/>
    </w:pPr>
    <w:rPr>
      <w:rFonts w:eastAsia="WenQuanYi Micro Hei" w:cs="font433"/>
      <w:kern w:val="1"/>
      <w:sz w:val="20"/>
      <w:szCs w:val="20"/>
      <w:lang w:eastAsia="zh-CN"/>
    </w:rPr>
  </w:style>
  <w:style w:type="paragraph" w:customStyle="1" w:styleId="Assuntodocomentrio33">
    <w:name w:val="Assunto do comentário33"/>
    <w:basedOn w:val="Textodecomentrio37"/>
    <w:rsid w:val="00725E26"/>
    <w:rPr>
      <w:b/>
      <w:bCs/>
    </w:rPr>
  </w:style>
  <w:style w:type="paragraph" w:customStyle="1" w:styleId="HeaderandFooter">
    <w:name w:val="Header and Footer"/>
    <w:basedOn w:val="Standard"/>
    <w:rsid w:val="00A77440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Fontepargpadro81">
    <w:name w:val="Fonte parág. padrão81"/>
    <w:rsid w:val="007E4CF7"/>
  </w:style>
  <w:style w:type="character" w:customStyle="1" w:styleId="CharChar2">
    <w:name w:val="Char Char2"/>
    <w:basedOn w:val="Fontepargpadro1"/>
    <w:rsid w:val="007E4CF7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7E4CF7"/>
    <w:rPr>
      <w:sz w:val="24"/>
      <w:szCs w:val="24"/>
      <w:lang w:val="en-US"/>
    </w:rPr>
  </w:style>
  <w:style w:type="character" w:customStyle="1" w:styleId="CharChar">
    <w:name w:val="Char Char"/>
    <w:rsid w:val="007E4CF7"/>
    <w:rPr>
      <w:rFonts w:ascii="Tahoma" w:hAnsi="Tahoma" w:cs="Tahoma"/>
      <w:sz w:val="16"/>
      <w:szCs w:val="16"/>
      <w:lang w:val="en-US"/>
    </w:rPr>
  </w:style>
  <w:style w:type="character" w:customStyle="1" w:styleId="Refdenotaderodap62">
    <w:name w:val="Ref. de nota de rodapé62"/>
    <w:rsid w:val="007E4CF7"/>
    <w:rPr>
      <w:vertAlign w:val="superscript"/>
    </w:rPr>
  </w:style>
  <w:style w:type="character" w:customStyle="1" w:styleId="Refdecomentrio38">
    <w:name w:val="Ref. de comentário38"/>
    <w:rsid w:val="007E4CF7"/>
    <w:rPr>
      <w:sz w:val="16"/>
      <w:szCs w:val="16"/>
    </w:rPr>
  </w:style>
  <w:style w:type="paragraph" w:customStyle="1" w:styleId="Legenda70">
    <w:name w:val="Legenda70"/>
    <w:basedOn w:val="Standard"/>
    <w:rsid w:val="007E4C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6">
    <w:name w:val="Parágrafo da Lista56"/>
    <w:basedOn w:val="Normal"/>
    <w:rsid w:val="007E4CF7"/>
    <w:pPr>
      <w:textAlignment w:val="baseline"/>
    </w:pPr>
    <w:rPr>
      <w:kern w:val="1"/>
      <w:lang w:eastAsia="zh-CN"/>
    </w:rPr>
  </w:style>
  <w:style w:type="paragraph" w:customStyle="1" w:styleId="Ttulo162">
    <w:name w:val="Título 162"/>
    <w:basedOn w:val="Ttulo90"/>
    <w:next w:val="Textbody"/>
    <w:rsid w:val="007E4C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2">
    <w:name w:val="Título 272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8">
    <w:name w:val="Título 338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8">
    <w:name w:val="Cabeçalho38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6">
    <w:name w:val="Rodapé36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0">
    <w:name w:val="Texto de balão70"/>
    <w:basedOn w:val="Normal"/>
    <w:rsid w:val="007E4CF7"/>
    <w:rPr>
      <w:rFonts w:ascii="Tahoma" w:hAnsi="Tahoma" w:cs="Tahoma"/>
      <w:sz w:val="16"/>
      <w:szCs w:val="16"/>
      <w:lang w:eastAsia="zh-CN"/>
    </w:rPr>
  </w:style>
  <w:style w:type="paragraph" w:customStyle="1" w:styleId="Textodecomentrio38">
    <w:name w:val="Texto de comentário38"/>
    <w:basedOn w:val="Normal"/>
    <w:rsid w:val="007E4CF7"/>
    <w:pPr>
      <w:spacing w:line="100" w:lineRule="atLeast"/>
    </w:pPr>
    <w:rPr>
      <w:rFonts w:eastAsia="WenQuanYi Micro Hei" w:cs="font434"/>
      <w:kern w:val="1"/>
      <w:sz w:val="20"/>
      <w:szCs w:val="20"/>
      <w:lang w:eastAsia="zh-CN"/>
    </w:rPr>
  </w:style>
  <w:style w:type="paragraph" w:customStyle="1" w:styleId="Assuntodocomentrio34">
    <w:name w:val="Assunto do comentário34"/>
    <w:basedOn w:val="Textodecomentrio38"/>
    <w:rsid w:val="007E4CF7"/>
    <w:rPr>
      <w:b/>
      <w:bCs/>
    </w:rPr>
  </w:style>
  <w:style w:type="character" w:customStyle="1" w:styleId="Fontepargpadro82">
    <w:name w:val="Fonte parág. padrão82"/>
    <w:rsid w:val="00F447F7"/>
  </w:style>
  <w:style w:type="character" w:customStyle="1" w:styleId="CharChar2a">
    <w:name w:val="Char Char2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1a">
    <w:name w:val="Char Char1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0">
    <w:name w:val="Char Char"/>
    <w:qFormat/>
    <w:rsid w:val="00F447F7"/>
    <w:rPr>
      <w:rFonts w:ascii="Tahoma" w:hAnsi="Tahoma" w:cs="Tahoma"/>
      <w:sz w:val="16"/>
      <w:szCs w:val="16"/>
      <w:lang w:val="en-US"/>
    </w:rPr>
  </w:style>
  <w:style w:type="character" w:customStyle="1" w:styleId="Refdenotaderodap63">
    <w:name w:val="Ref. de nota de rodapé63"/>
    <w:rsid w:val="00F447F7"/>
    <w:rPr>
      <w:vertAlign w:val="superscript"/>
    </w:rPr>
  </w:style>
  <w:style w:type="character" w:customStyle="1" w:styleId="Refdecomentrio39">
    <w:name w:val="Ref. de comentário39"/>
    <w:rsid w:val="00F447F7"/>
    <w:rPr>
      <w:sz w:val="16"/>
      <w:szCs w:val="16"/>
    </w:rPr>
  </w:style>
  <w:style w:type="paragraph" w:customStyle="1" w:styleId="Legenda71">
    <w:name w:val="Legenda71"/>
    <w:basedOn w:val="Standard"/>
    <w:rsid w:val="00F447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7">
    <w:name w:val="Parágrafo da Lista57"/>
    <w:basedOn w:val="Normal"/>
    <w:rsid w:val="00F447F7"/>
    <w:pPr>
      <w:textAlignment w:val="baseline"/>
    </w:pPr>
    <w:rPr>
      <w:kern w:val="1"/>
      <w:lang w:eastAsia="zh-CN"/>
    </w:rPr>
  </w:style>
  <w:style w:type="paragraph" w:customStyle="1" w:styleId="Ttulo163">
    <w:name w:val="Título 163"/>
    <w:basedOn w:val="Ttulo90"/>
    <w:next w:val="Textbody"/>
    <w:rsid w:val="00F447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3">
    <w:name w:val="Título 273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9">
    <w:name w:val="Título 339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9">
    <w:name w:val="Cabeçalho39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7">
    <w:name w:val="Rodapé37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1">
    <w:name w:val="Texto de balão71"/>
    <w:basedOn w:val="Normal"/>
    <w:rsid w:val="00F447F7"/>
    <w:rPr>
      <w:rFonts w:ascii="Tahoma" w:hAnsi="Tahoma" w:cs="Tahoma"/>
      <w:sz w:val="16"/>
      <w:szCs w:val="16"/>
      <w:lang w:eastAsia="zh-CN"/>
    </w:rPr>
  </w:style>
  <w:style w:type="paragraph" w:customStyle="1" w:styleId="Textodecomentrio39">
    <w:name w:val="Texto de comentário39"/>
    <w:basedOn w:val="Normal"/>
    <w:rsid w:val="00F447F7"/>
    <w:pPr>
      <w:spacing w:line="100" w:lineRule="atLeast"/>
    </w:pPr>
    <w:rPr>
      <w:rFonts w:eastAsia="WenQuanYi Micro Hei" w:cs="font435"/>
      <w:kern w:val="1"/>
      <w:sz w:val="20"/>
      <w:szCs w:val="20"/>
      <w:lang w:eastAsia="zh-CN"/>
    </w:rPr>
  </w:style>
  <w:style w:type="paragraph" w:customStyle="1" w:styleId="Assuntodocomentrio35">
    <w:name w:val="Assunto do comentário35"/>
    <w:basedOn w:val="Textodecomentrio39"/>
    <w:rsid w:val="00F447F7"/>
    <w:rPr>
      <w:b/>
      <w:bCs/>
    </w:rPr>
  </w:style>
  <w:style w:type="paragraph" w:customStyle="1" w:styleId="PargrafodaLista58">
    <w:name w:val="Parágrafo da Lista58"/>
    <w:basedOn w:val="Normal"/>
    <w:rsid w:val="002B069C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character" w:customStyle="1" w:styleId="CharChar288">
    <w:name w:val="Char Char288"/>
    <w:basedOn w:val="Fontepargpadro1"/>
    <w:rsid w:val="00CF7F17"/>
    <w:rPr>
      <w:sz w:val="24"/>
      <w:szCs w:val="24"/>
      <w:lang w:val="en-US"/>
    </w:rPr>
  </w:style>
  <w:style w:type="character" w:customStyle="1" w:styleId="CharChar189">
    <w:name w:val="Char Char189"/>
    <w:basedOn w:val="Fontepargpadro1"/>
    <w:rsid w:val="00CF7F17"/>
    <w:rPr>
      <w:sz w:val="24"/>
      <w:szCs w:val="24"/>
      <w:lang w:val="en-US"/>
    </w:rPr>
  </w:style>
  <w:style w:type="character" w:customStyle="1" w:styleId="CharChar108">
    <w:name w:val="Char Char108"/>
    <w:rsid w:val="00CF7F17"/>
    <w:rPr>
      <w:rFonts w:ascii="Tahoma" w:hAnsi="Tahoma" w:cs="Tahoma"/>
      <w:sz w:val="16"/>
      <w:szCs w:val="16"/>
      <w:lang w:val="en-US"/>
    </w:rPr>
  </w:style>
  <w:style w:type="numbering" w:customStyle="1" w:styleId="Outline">
    <w:name w:val="Outline"/>
    <w:basedOn w:val="Semlista"/>
    <w:rsid w:val="00994D66"/>
    <w:pPr>
      <w:numPr>
        <w:numId w:val="160"/>
      </w:numPr>
    </w:pPr>
  </w:style>
  <w:style w:type="paragraph" w:customStyle="1" w:styleId="PargrafodaLista59">
    <w:name w:val="Parágrafo da Lista59"/>
    <w:basedOn w:val="Normal"/>
    <w:rsid w:val="00345420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paragraph" w:customStyle="1" w:styleId="tabelatexto12justificado">
    <w:name w:val="tabela_texto_12_justificado"/>
    <w:basedOn w:val="Normal"/>
    <w:rsid w:val="002D759F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harChar289">
    <w:name w:val="Char Char289"/>
    <w:basedOn w:val="Fontepargpadro1"/>
    <w:rsid w:val="00D8239B"/>
    <w:rPr>
      <w:sz w:val="24"/>
      <w:szCs w:val="24"/>
      <w:lang w:val="en-US"/>
    </w:rPr>
  </w:style>
  <w:style w:type="character" w:customStyle="1" w:styleId="CharChar190">
    <w:name w:val="Char Char190"/>
    <w:basedOn w:val="Fontepargpadro1"/>
    <w:rsid w:val="00D8239B"/>
    <w:rPr>
      <w:sz w:val="24"/>
      <w:szCs w:val="24"/>
      <w:lang w:val="en-US"/>
    </w:rPr>
  </w:style>
  <w:style w:type="character" w:customStyle="1" w:styleId="CharChar109">
    <w:name w:val="Char Char109"/>
    <w:rsid w:val="00D8239B"/>
    <w:rPr>
      <w:rFonts w:ascii="Tahoma" w:hAnsi="Tahoma" w:cs="Tahoma"/>
      <w:sz w:val="16"/>
      <w:szCs w:val="16"/>
      <w:lang w:val="en-US"/>
    </w:rPr>
  </w:style>
  <w:style w:type="paragraph" w:customStyle="1" w:styleId="Ttulo274">
    <w:name w:val="Título 274"/>
    <w:basedOn w:val="Normal"/>
    <w:next w:val="Normal"/>
    <w:rsid w:val="00252DED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5">
    <w:name w:val="Título 275"/>
    <w:basedOn w:val="Normal"/>
    <w:next w:val="Normal"/>
    <w:rsid w:val="00880D85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6">
    <w:name w:val="Título 276"/>
    <w:basedOn w:val="Normal"/>
    <w:next w:val="Normal"/>
    <w:rsid w:val="00A33EA7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exo">
    <w:name w:val="anexo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dou-paragraph">
    <w:name w:val="dou-paragraph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forte0">
    <w:name w:val="nfaseforte"/>
    <w:basedOn w:val="Fontepargpadro"/>
    <w:rsid w:val="001B2A73"/>
  </w:style>
  <w:style w:type="paragraph" w:customStyle="1" w:styleId="PargrafodaLista60">
    <w:name w:val="Parágrafo da Lista60"/>
    <w:basedOn w:val="Normal"/>
    <w:rsid w:val="00013071"/>
    <w:pPr>
      <w:spacing w:line="1" w:lineRule="atLeast"/>
      <w:ind w:left="720" w:hanging="1"/>
      <w:contextualSpacing/>
      <w:textAlignment w:val="top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exto12centralizado">
    <w:name w:val="texto_12_centralizado"/>
    <w:basedOn w:val="Normal"/>
    <w:rsid w:val="00233BB4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paragraph" w:customStyle="1" w:styleId="Level1">
    <w:name w:val="Level 1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2">
    <w:name w:val="Level 2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3">
    <w:name w:val="Level 3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4">
    <w:name w:val="Level 4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5">
    <w:name w:val="Level 5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6">
    <w:name w:val="Level 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7">
    <w:name w:val="Level 7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8">
    <w:name w:val="Level 8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9">
    <w:name w:val="Level 9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7-1">
    <w:name w:val="L1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2">
    <w:name w:val="L1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3">
    <w:name w:val="L1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4">
    <w:name w:val="L1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5">
    <w:name w:val="L1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6">
    <w:name w:val="L1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7">
    <w:name w:val="L1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8">
    <w:name w:val="L1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1">
    <w:name w:val="L21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2">
    <w:name w:val="L21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3">
    <w:name w:val="L21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4">
    <w:name w:val="L21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5">
    <w:name w:val="L21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6">
    <w:name w:val="L21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7">
    <w:name w:val="L21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8">
    <w:name w:val="L21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1">
    <w:name w:val="L2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2">
    <w:name w:val="L2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3">
    <w:name w:val="L2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4">
    <w:name w:val="L2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5">
    <w:name w:val="L2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6">
    <w:name w:val="L2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7">
    <w:name w:val="L2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8">
    <w:name w:val="L2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1">
    <w:name w:val="L5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2">
    <w:name w:val="L5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3">
    <w:name w:val="L5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4">
    <w:name w:val="L5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5">
    <w:name w:val="L5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6">
    <w:name w:val="L5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7">
    <w:name w:val="L5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8">
    <w:name w:val="L5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1">
    <w:name w:val="L1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2">
    <w:name w:val="L1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3">
    <w:name w:val="L1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4">
    <w:name w:val="L1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5">
    <w:name w:val="L1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6">
    <w:name w:val="L1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7">
    <w:name w:val="L1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8">
    <w:name w:val="L1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1">
    <w:name w:val="L23-1"/>
    <w:basedOn w:val="Standard"/>
    <w:rsid w:val="00281D14"/>
    <w:pPr>
      <w:autoSpaceDN w:val="0"/>
      <w:ind w:left="10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2">
    <w:name w:val="L23-2"/>
    <w:basedOn w:val="Standard"/>
    <w:rsid w:val="00281D14"/>
    <w:pPr>
      <w:autoSpaceDN w:val="0"/>
      <w:ind w:left="18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3">
    <w:name w:val="L23-3"/>
    <w:basedOn w:val="Standard"/>
    <w:rsid w:val="00281D14"/>
    <w:pPr>
      <w:autoSpaceDN w:val="0"/>
      <w:ind w:left="25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4">
    <w:name w:val="L23-4"/>
    <w:basedOn w:val="Standard"/>
    <w:rsid w:val="00281D14"/>
    <w:pPr>
      <w:autoSpaceDN w:val="0"/>
      <w:ind w:left="32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5">
    <w:name w:val="L23-5"/>
    <w:basedOn w:val="Standard"/>
    <w:rsid w:val="00281D14"/>
    <w:pPr>
      <w:autoSpaceDN w:val="0"/>
      <w:ind w:left="39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6">
    <w:name w:val="L23-6"/>
    <w:basedOn w:val="Standard"/>
    <w:rsid w:val="00281D14"/>
    <w:pPr>
      <w:autoSpaceDN w:val="0"/>
      <w:ind w:left="46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7">
    <w:name w:val="L23-7"/>
    <w:basedOn w:val="Standard"/>
    <w:rsid w:val="00281D14"/>
    <w:pPr>
      <w:autoSpaceDN w:val="0"/>
      <w:ind w:left="54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8">
    <w:name w:val="L23-8"/>
    <w:basedOn w:val="Standard"/>
    <w:rsid w:val="00281D14"/>
    <w:pPr>
      <w:autoSpaceDN w:val="0"/>
      <w:ind w:left="61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1">
    <w:name w:val="L14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2">
    <w:name w:val="L14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3">
    <w:name w:val="L14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4">
    <w:name w:val="L14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5">
    <w:name w:val="L14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6">
    <w:name w:val="L14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7">
    <w:name w:val="L14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8">
    <w:name w:val="L14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1">
    <w:name w:val="L4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2">
    <w:name w:val="L4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3">
    <w:name w:val="L4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4">
    <w:name w:val="L4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5">
    <w:name w:val="L4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6">
    <w:name w:val="L4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7">
    <w:name w:val="L4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8">
    <w:name w:val="L4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1">
    <w:name w:val="L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2">
    <w:name w:val="L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3">
    <w:name w:val="L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4">
    <w:name w:val="L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5">
    <w:name w:val="L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6">
    <w:name w:val="L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7">
    <w:name w:val="L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8">
    <w:name w:val="L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3-1">
    <w:name w:val="L3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2">
    <w:name w:val="L3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3">
    <w:name w:val="L3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4">
    <w:name w:val="L3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5">
    <w:name w:val="L3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6">
    <w:name w:val="L3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7">
    <w:name w:val="L3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8">
    <w:name w:val="L3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1">
    <w:name w:val="L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2">
    <w:name w:val="L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3">
    <w:name w:val="L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4">
    <w:name w:val="L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5">
    <w:name w:val="L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6">
    <w:name w:val="L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7">
    <w:name w:val="L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8">
    <w:name w:val="L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1">
    <w:name w:val="L11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2">
    <w:name w:val="L11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3">
    <w:name w:val="L11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4">
    <w:name w:val="L11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5">
    <w:name w:val="L11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6">
    <w:name w:val="L11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7">
    <w:name w:val="L11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8">
    <w:name w:val="L11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6">
    <w:name w:val="_2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5">
    <w:name w:val="_25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4">
    <w:name w:val="_24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3">
    <w:name w:val="_23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2">
    <w:name w:val="_22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1">
    <w:name w:val="_21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0">
    <w:name w:val="_20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9">
    <w:name w:val="_19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8">
    <w:name w:val="_18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7">
    <w:name w:val="_17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6">
    <w:name w:val="_16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5">
    <w:name w:val="_15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4">
    <w:name w:val="_14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3">
    <w:name w:val="_13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2">
    <w:name w:val="_12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">
    <w:name w:val="_11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0">
    <w:name w:val="_10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9">
    <w:name w:val="_9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8">
    <w:name w:val="_8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7">
    <w:name w:val="_7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6">
    <w:name w:val="_6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5">
    <w:name w:val="_5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4">
    <w:name w:val="_4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3">
    <w:name w:val="_3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">
    <w:name w:val="_2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">
    <w:name w:val="_1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a0">
    <w:name w:val="_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Paragra">
    <w:name w:val="List Paragra"/>
    <w:basedOn w:val="Standard"/>
    <w:rsid w:val="00281D14"/>
    <w:pPr>
      <w:autoSpaceDN w:val="0"/>
      <w:spacing w:after="199" w:line="268" w:lineRule="auto"/>
      <w:ind w:left="720"/>
      <w:textAlignment w:val="baseline"/>
    </w:pPr>
    <w:rPr>
      <w:rFonts w:ascii="Calibri" w:eastAsia="Calibri" w:hAnsi="Calibri" w:cs="Calibri"/>
      <w:kern w:val="0"/>
      <w:sz w:val="22"/>
      <w:szCs w:val="20"/>
      <w:lang w:val="en-US" w:eastAsia="en-US" w:bidi="ar-SA"/>
    </w:rPr>
  </w:style>
  <w:style w:type="paragraph" w:customStyle="1" w:styleId="L17-9">
    <w:name w:val="L17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9">
    <w:name w:val="L21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9">
    <w:name w:val="L2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ASSINATURAS">
    <w:name w:val="ASSINATURA S"/>
    <w:basedOn w:val="Standard"/>
    <w:rsid w:val="00281D14"/>
    <w:pPr>
      <w:autoSpaceDN w:val="0"/>
      <w:spacing w:line="294" w:lineRule="exact"/>
      <w:jc w:val="center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ENDEREO0">
    <w:name w:val="ENDEREO"/>
    <w:basedOn w:val="Standard"/>
    <w:rsid w:val="00281D14"/>
    <w:pPr>
      <w:autoSpaceDN w:val="0"/>
      <w:spacing w:line="227" w:lineRule="exact"/>
      <w:jc w:val="center"/>
      <w:textAlignment w:val="baseline"/>
    </w:pPr>
    <w:rPr>
      <w:rFonts w:eastAsia="Times New Roman" w:cs="Times New Roman"/>
      <w:kern w:val="0"/>
      <w:sz w:val="16"/>
      <w:szCs w:val="20"/>
      <w:lang w:val="en-US" w:eastAsia="en-US" w:bidi="ar-SA"/>
    </w:rPr>
  </w:style>
  <w:style w:type="paragraph" w:customStyle="1" w:styleId="L5-9">
    <w:name w:val="L5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9">
    <w:name w:val="L1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9">
    <w:name w:val="L4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9">
    <w:name w:val="L7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Contedoda">
    <w:name w:val="ConteŃdo da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ndice0">
    <w:name w:val="İndice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a1">
    <w:name w:val="Lista1"/>
    <w:basedOn w:val="Standard"/>
    <w:rsid w:val="00281D14"/>
    <w:pPr>
      <w:widowControl/>
      <w:autoSpaceDN w:val="0"/>
      <w:spacing w:line="280" w:lineRule="auto"/>
      <w:textAlignment w:val="baseline"/>
    </w:pPr>
    <w:rPr>
      <w:rFonts w:ascii="Lucida Sans" w:eastAsia="Lucida Sans" w:hAnsi="Lucida Sans" w:cs="Lucida Sans"/>
      <w:kern w:val="0"/>
      <w:szCs w:val="20"/>
      <w:lang w:val="en-US" w:eastAsia="en-US" w:bidi="ar-SA"/>
    </w:rPr>
  </w:style>
  <w:style w:type="paragraph" w:customStyle="1" w:styleId="Corpodotex">
    <w:name w:val="Corpo do tex"/>
    <w:basedOn w:val="Standard"/>
    <w:rsid w:val="00281D14"/>
    <w:pPr>
      <w:widowControl/>
      <w:autoSpaceDN w:val="0"/>
      <w:spacing w:line="280" w:lineRule="auto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0">
    <w:name w:val="Tıtulo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deta">
    <w:name w:val="Tıtulo de ta"/>
    <w:basedOn w:val="Standard"/>
    <w:rsid w:val="00281D14"/>
    <w:pPr>
      <w:widowControl/>
      <w:autoSpaceDN w:val="0"/>
      <w:jc w:val="center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9">
    <w:name w:val="L3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9">
    <w:name w:val="L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9">
    <w:name w:val="L11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23-9">
    <w:name w:val="L23-9"/>
    <w:basedOn w:val="Standard"/>
    <w:rsid w:val="00281D14"/>
    <w:pPr>
      <w:widowControl/>
      <w:autoSpaceDN w:val="0"/>
      <w:ind w:left="68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9">
    <w:name w:val="L14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character" w:customStyle="1" w:styleId="WPHyperlink">
    <w:name w:val="WP_Hyperlink"/>
    <w:rsid w:val="00281D14"/>
    <w:rPr>
      <w:color w:val="0000FF"/>
      <w:u w:val="single"/>
    </w:rPr>
  </w:style>
  <w:style w:type="numbering" w:customStyle="1" w:styleId="Semlista7">
    <w:name w:val="Sem lista7"/>
    <w:basedOn w:val="Semlista"/>
    <w:rsid w:val="00281D14"/>
    <w:pPr>
      <w:numPr>
        <w:numId w:val="161"/>
      </w:numPr>
    </w:pPr>
  </w:style>
  <w:style w:type="character" w:customStyle="1" w:styleId="linkdainternet0">
    <w:name w:val="linkdainternet"/>
    <w:basedOn w:val="Fontepargpadro"/>
    <w:rsid w:val="00E64D50"/>
  </w:style>
  <w:style w:type="paragraph" w:customStyle="1" w:styleId="TTULODECONVOCACAO">
    <w:name w:val="TÍTULO DE CONVOCACAO"/>
    <w:basedOn w:val="Normal"/>
    <w:rsid w:val="00C30BC4"/>
    <w:pPr>
      <w:widowControl w:val="0"/>
    </w:pPr>
    <w:rPr>
      <w:rFonts w:eastAsia="Times New Roman"/>
      <w:caps/>
      <w:kern w:val="1"/>
      <w:szCs w:val="24"/>
      <w:lang w:eastAsia="zh-CN" w:bidi="hi-IN"/>
    </w:rPr>
  </w:style>
  <w:style w:type="table" w:customStyle="1" w:styleId="50">
    <w:name w:val="5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0">
    <w:name w:val="4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0">
    <w:name w:val="3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7">
    <w:name w:val="2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a">
    <w:name w:val="1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0">
    <w:name w:val="6"/>
    <w:basedOn w:val="Tabelanormal"/>
    <w:rsid w:val="00C16827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12"/>
    <w:qFormat/>
    <w:rsid w:val="00D81E64"/>
  </w:style>
  <w:style w:type="paragraph" w:customStyle="1" w:styleId="Ttulo277">
    <w:name w:val="Título 277"/>
    <w:basedOn w:val="Normal"/>
    <w:next w:val="Normal"/>
    <w:rsid w:val="00A66BA8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8">
    <w:name w:val="Título 278"/>
    <w:basedOn w:val="Normal"/>
    <w:next w:val="Normal"/>
    <w:rsid w:val="006A5976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0">
    <w:name w:val="default"/>
    <w:basedOn w:val="Normal"/>
    <w:rsid w:val="0014350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1">
    <w:name w:val="Ênfase1"/>
    <w:rsid w:val="005A518A"/>
    <w:rPr>
      <w:i/>
      <w:iCs/>
    </w:rPr>
  </w:style>
  <w:style w:type="table" w:customStyle="1" w:styleId="150">
    <w:name w:val="15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12localdata">
    <w:name w:val="texto_12_local_data"/>
    <w:basedOn w:val="Normal"/>
    <w:rsid w:val="00930675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WW8Num3zfalse">
    <w:name w:val="WW8Num3zfalse"/>
    <w:rsid w:val="00D94F91"/>
  </w:style>
  <w:style w:type="character" w:customStyle="1" w:styleId="WW-WW8Num3ztrue">
    <w:name w:val="WW-WW8Num3ztrue"/>
    <w:rsid w:val="00D94F91"/>
  </w:style>
  <w:style w:type="character" w:customStyle="1" w:styleId="WW-WW8Num3ztrue1">
    <w:name w:val="WW-WW8Num3ztrue1"/>
    <w:rsid w:val="00D94F91"/>
  </w:style>
  <w:style w:type="character" w:customStyle="1" w:styleId="WW-WW8Num3ztrue2">
    <w:name w:val="WW-WW8Num3ztrue2"/>
    <w:rsid w:val="00D94F91"/>
  </w:style>
  <w:style w:type="character" w:customStyle="1" w:styleId="WW-WW8Num3ztrue3">
    <w:name w:val="WW-WW8Num3ztrue3"/>
    <w:rsid w:val="00D94F91"/>
  </w:style>
  <w:style w:type="character" w:customStyle="1" w:styleId="WW-WW8Num3ztrue4">
    <w:name w:val="WW-WW8Num3ztrue4"/>
    <w:rsid w:val="00D94F91"/>
  </w:style>
  <w:style w:type="character" w:customStyle="1" w:styleId="WW-WW8Num3ztrue5">
    <w:name w:val="WW-WW8Num3ztrue5"/>
    <w:rsid w:val="00D94F91"/>
  </w:style>
  <w:style w:type="character" w:customStyle="1" w:styleId="WW-WW8Num3ztrue6">
    <w:name w:val="WW-WW8Num3ztrue6"/>
    <w:rsid w:val="00D94F91"/>
  </w:style>
  <w:style w:type="character" w:customStyle="1" w:styleId="WW-WW8Num4ztrue">
    <w:name w:val="WW-WW8Num4ztrue"/>
    <w:rsid w:val="00D94F91"/>
  </w:style>
  <w:style w:type="character" w:customStyle="1" w:styleId="WW-WW8Num4ztrue1">
    <w:name w:val="WW-WW8Num4ztrue1"/>
    <w:rsid w:val="00D94F91"/>
  </w:style>
  <w:style w:type="character" w:customStyle="1" w:styleId="WW-WW8Num4ztrue2">
    <w:name w:val="WW-WW8Num4ztrue2"/>
    <w:rsid w:val="00D94F91"/>
  </w:style>
  <w:style w:type="character" w:customStyle="1" w:styleId="WW-WW8Num4ztrue3">
    <w:name w:val="WW-WW8Num4ztrue3"/>
    <w:rsid w:val="00D94F91"/>
  </w:style>
  <w:style w:type="character" w:customStyle="1" w:styleId="WW-WW8Num4ztrue4">
    <w:name w:val="WW-WW8Num4ztrue4"/>
    <w:rsid w:val="00D94F91"/>
  </w:style>
  <w:style w:type="character" w:customStyle="1" w:styleId="WW-WW8Num4ztrue5">
    <w:name w:val="WW-WW8Num4ztrue5"/>
    <w:rsid w:val="00D94F91"/>
  </w:style>
  <w:style w:type="character" w:customStyle="1" w:styleId="WW-WW8Num4ztrue6">
    <w:name w:val="WW-WW8Num4ztrue6"/>
    <w:rsid w:val="00D94F91"/>
  </w:style>
  <w:style w:type="character" w:customStyle="1" w:styleId="WWCharLFO10LVL3">
    <w:name w:val="WW_CharLFO10LVL3"/>
    <w:rsid w:val="00D94F91"/>
    <w:rPr>
      <w:rFonts w:cs="Times New Roman"/>
      <w:sz w:val="24"/>
      <w:szCs w:val="24"/>
    </w:rPr>
  </w:style>
  <w:style w:type="character" w:customStyle="1" w:styleId="WWCharLFO12LVL1">
    <w:name w:val="WW_CharLFO12LVL1"/>
    <w:rsid w:val="00D94F91"/>
    <w:rPr>
      <w:rFonts w:cs="Times New Roman"/>
      <w:color w:val="000000"/>
      <w:sz w:val="24"/>
    </w:rPr>
  </w:style>
  <w:style w:type="character" w:customStyle="1" w:styleId="WWCharLFO13LVL2">
    <w:name w:val="WW_CharLFO13LVL2"/>
    <w:rsid w:val="00D94F91"/>
    <w:rPr>
      <w:rFonts w:cs="Times New Roman"/>
      <w:szCs w:val="24"/>
    </w:rPr>
  </w:style>
  <w:style w:type="character" w:customStyle="1" w:styleId="a-size-large">
    <w:name w:val="a-size-large"/>
    <w:rsid w:val="00D94F91"/>
  </w:style>
  <w:style w:type="character" w:customStyle="1" w:styleId="a-size-medium">
    <w:name w:val="a-size-medium"/>
    <w:rsid w:val="00D94F91"/>
  </w:style>
  <w:style w:type="character" w:customStyle="1" w:styleId="author">
    <w:name w:val="author"/>
    <w:rsid w:val="00D94F91"/>
  </w:style>
  <w:style w:type="character" w:customStyle="1" w:styleId="contribution">
    <w:name w:val="contribution"/>
    <w:rsid w:val="00D94F91"/>
  </w:style>
  <w:style w:type="character" w:customStyle="1" w:styleId="a-color-secondary">
    <w:name w:val="a-color-secondary"/>
    <w:rsid w:val="00D94F91"/>
  </w:style>
  <w:style w:type="character" w:customStyle="1" w:styleId="MenoPendente5">
    <w:name w:val="Menção Pendente5"/>
    <w:uiPriority w:val="99"/>
    <w:semiHidden/>
    <w:unhideWhenUsed/>
    <w:rsid w:val="00D94F91"/>
    <w:rPr>
      <w:color w:val="605E5C"/>
      <w:shd w:val="clear" w:color="auto" w:fill="E1DFDD"/>
    </w:rPr>
  </w:style>
  <w:style w:type="table" w:customStyle="1" w:styleId="TableGrid">
    <w:name w:val="TableGrid"/>
    <w:rsid w:val="00193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edital/gr/2021-01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fs.edu.br/atos-normativos/edital/gr/2021-01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ffs.edu.br/atos-normativos/edital/gr/2021-0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fs.edu.br/atos-normativos/edital/gr/2020-08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6CD3-6291-4C19-9B83-53F39E45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2222</Characters>
  <Application>Microsoft Office Word</Application>
  <DocSecurity>0</DocSecurity>
  <PresentationFormat>X9</PresentationFormat>
  <Lines>18</Lines>
  <Paragraphs>5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250/GR/UFFS/2021_x000d_</vt:lpstr>
    </vt:vector>
  </TitlesOfParts>
  <Manager/>
  <Company/>
  <LinksUpToDate>false</LinksUpToDate>
  <CharactersWithSpaces>2628</CharactersWithSpaces>
  <SharedDoc>false</SharedDoc>
  <HyperlinkBase>0;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260/GR/UFFS/2021_x000d_</dc:title>
  <dc:subject>RESULTADO FINAL DO EDITAL Nº 161GRUFFS2021 - CONCESSÃO DE BOLSA DE MESTRADO DEMANDA SOCIAL CAPES E UFFS MESTRADO EM AGROECOLOGIA E DESENVOLVIMENTO RURAL SUSTENTÁVEL</dc:subject>
  <dc:creator/>
  <cp:keywords>Macro VBA criada por Márcio Luft em 2011</cp:keywords>
  <dc:description>EDITAL Nº 260 GR UFFS 2021 - RESULTADO FINAL DO EDITAL Nº 161 GR UFFS 2021.odt</dc:description>
  <cp:lastModifiedBy/>
  <cp:revision>1</cp:revision>
  <dcterms:created xsi:type="dcterms:W3CDTF">2021-03-19T18:38:00Z</dcterms:created>
  <dcterms:modified xsi:type="dcterms:W3CDTF">2021-03-29T15:53:00Z</dcterms:modified>
  <cp:category>Ato Normativo</cp:category>
</cp:coreProperties>
</file>